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09" w:rsidRPr="00F60809" w:rsidRDefault="00F60809" w:rsidP="00EC51DD">
      <w:pPr>
        <w:jc w:val="right"/>
        <w:rPr>
          <w:rFonts w:ascii="Arial Narrow" w:hAnsi="Arial Narrow"/>
          <w:i/>
          <w:sz w:val="22"/>
          <w:szCs w:val="22"/>
        </w:rPr>
      </w:pPr>
      <w:r w:rsidRPr="00F60809">
        <w:rPr>
          <w:rFonts w:ascii="Arial Narrow" w:hAnsi="Arial Narrow"/>
          <w:i/>
          <w:sz w:val="22"/>
          <w:szCs w:val="22"/>
        </w:rPr>
        <w:t>Приложение № 2 к ООП НОО, реализующей ФГОС НОО,</w:t>
      </w:r>
    </w:p>
    <w:p w:rsidR="00F60809" w:rsidRPr="00F60809" w:rsidRDefault="00F60809" w:rsidP="00EC51DD">
      <w:pPr>
        <w:jc w:val="right"/>
        <w:rPr>
          <w:rFonts w:ascii="Arial Narrow" w:hAnsi="Arial Narrow"/>
          <w:i/>
          <w:sz w:val="22"/>
          <w:szCs w:val="22"/>
        </w:rPr>
      </w:pPr>
      <w:r w:rsidRPr="00F60809">
        <w:rPr>
          <w:rFonts w:ascii="Arial Narrow" w:hAnsi="Arial Narrow"/>
          <w:i/>
          <w:sz w:val="22"/>
          <w:szCs w:val="22"/>
        </w:rPr>
        <w:t xml:space="preserve"> утвержденной приказом директора № 162/б от 30.08.17г</w:t>
      </w:r>
    </w:p>
    <w:p w:rsidR="00F60809" w:rsidRPr="00F60809" w:rsidRDefault="00F60809" w:rsidP="00EC51DD">
      <w:pPr>
        <w:jc w:val="center"/>
        <w:rPr>
          <w:rFonts w:ascii="Arial Narrow" w:hAnsi="Arial Narrow"/>
          <w:b/>
          <w:sz w:val="22"/>
          <w:szCs w:val="22"/>
        </w:rPr>
      </w:pPr>
    </w:p>
    <w:p w:rsidR="00F60809" w:rsidRPr="00F60809" w:rsidRDefault="00F60809" w:rsidP="00EC51DD">
      <w:pPr>
        <w:jc w:val="center"/>
        <w:rPr>
          <w:rFonts w:ascii="Arial Narrow" w:hAnsi="Arial Narrow"/>
          <w:b/>
          <w:sz w:val="22"/>
          <w:szCs w:val="22"/>
        </w:rPr>
      </w:pPr>
      <w:r w:rsidRPr="00F60809">
        <w:rPr>
          <w:rFonts w:ascii="Arial Narrow" w:hAnsi="Arial Narrow"/>
          <w:b/>
          <w:sz w:val="22"/>
          <w:szCs w:val="22"/>
        </w:rPr>
        <w:t>РАБОЧИЕ ПРОГРАММЫ НАЧАЛЬНОГО ОБЩЕГО ОБРАЗОВАНИЯ</w:t>
      </w:r>
    </w:p>
    <w:p w:rsidR="00F60809" w:rsidRPr="00F60809" w:rsidRDefault="00F60809" w:rsidP="00EC51DD">
      <w:pPr>
        <w:jc w:val="center"/>
        <w:rPr>
          <w:rFonts w:ascii="Arial Narrow" w:hAnsi="Arial Narrow"/>
          <w:b/>
          <w:sz w:val="22"/>
          <w:szCs w:val="22"/>
        </w:rPr>
      </w:pPr>
      <w:r w:rsidRPr="00F60809">
        <w:rPr>
          <w:rFonts w:ascii="Arial Narrow" w:hAnsi="Arial Narrow"/>
          <w:b/>
          <w:sz w:val="22"/>
          <w:szCs w:val="22"/>
        </w:rPr>
        <w:t>УМК «ШКОЛА РОССИИ»</w:t>
      </w:r>
    </w:p>
    <w:p w:rsidR="00F60809" w:rsidRPr="00F60809" w:rsidRDefault="00F60809" w:rsidP="00EC51DD">
      <w:pPr>
        <w:jc w:val="center"/>
        <w:rPr>
          <w:rFonts w:ascii="Arial Narrow" w:hAnsi="Arial Narrow"/>
          <w:b/>
          <w:sz w:val="22"/>
          <w:szCs w:val="22"/>
        </w:rPr>
      </w:pPr>
    </w:p>
    <w:p w:rsidR="00F60809" w:rsidRPr="00EC51DD" w:rsidRDefault="00F60809" w:rsidP="00EC51DD">
      <w:pPr>
        <w:pStyle w:val="aa"/>
        <w:numPr>
          <w:ilvl w:val="0"/>
          <w:numId w:val="7"/>
        </w:numPr>
        <w:spacing w:after="0" w:line="240" w:lineRule="auto"/>
        <w:jc w:val="center"/>
        <w:rPr>
          <w:rFonts w:ascii="Century Gothic" w:hAnsi="Century Gothic"/>
          <w:b/>
          <w:sz w:val="24"/>
          <w:u w:val="single"/>
        </w:rPr>
      </w:pPr>
      <w:r w:rsidRPr="00EC51DD">
        <w:rPr>
          <w:rFonts w:ascii="Century Gothic" w:hAnsi="Century Gothic"/>
          <w:b/>
          <w:sz w:val="24"/>
          <w:u w:val="single"/>
        </w:rPr>
        <w:t>Изобразительное искусство</w:t>
      </w:r>
    </w:p>
    <w:p w:rsidR="00F60809" w:rsidRPr="00F60809" w:rsidRDefault="00F60809" w:rsidP="00EC51DD">
      <w:pPr>
        <w:jc w:val="both"/>
        <w:rPr>
          <w:rFonts w:ascii="Arial Narrow" w:hAnsi="Arial Narrow"/>
          <w:sz w:val="22"/>
          <w:szCs w:val="22"/>
        </w:rPr>
      </w:pP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Рабочая программа по ИЗО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образования,авто</w:t>
      </w:r>
      <w:r w:rsidR="008D5180" w:rsidRPr="00F60809">
        <w:rPr>
          <w:rFonts w:ascii="Arial Narrow" w:hAnsi="Arial Narrow"/>
          <w:sz w:val="22"/>
          <w:szCs w:val="22"/>
        </w:rPr>
        <w:t xml:space="preserve">рской программы Б.М.Неменского </w:t>
      </w:r>
      <w:r w:rsidR="008D5180" w:rsidRPr="00F60809">
        <w:rPr>
          <w:rFonts w:ascii="Arial Narrow" w:hAnsi="Arial Narrow" w:cs="Helvetica"/>
          <w:color w:val="333333"/>
          <w:sz w:val="22"/>
          <w:szCs w:val="22"/>
          <w:shd w:val="clear" w:color="auto" w:fill="FFFFFF"/>
        </w:rPr>
        <w:t> Изобразительное искусство: 1–4 классы: рабочие программы / Б. М. Неменский [и др.]. – М. : Просвещение, 2011.</w:t>
      </w:r>
    </w:p>
    <w:p w:rsidR="00395B2B" w:rsidRPr="00F60809" w:rsidRDefault="00395B2B" w:rsidP="00EC51DD">
      <w:pPr>
        <w:rPr>
          <w:rFonts w:ascii="Arial Narrow" w:hAnsi="Arial Narrow"/>
          <w:color w:val="000000"/>
          <w:sz w:val="22"/>
          <w:szCs w:val="22"/>
        </w:rPr>
      </w:pPr>
      <w:r w:rsidRPr="00F60809">
        <w:rPr>
          <w:rFonts w:ascii="Arial Narrow" w:hAnsi="Arial Narrow"/>
          <w:color w:val="000000"/>
          <w:sz w:val="22"/>
          <w:szCs w:val="22"/>
        </w:rPr>
        <w:t>На изучение  изобразительного искусства в каждом классе начальной школы отводится по 1 ч в неделю, всего 135 ч.( 1 класс-33 ч., 2-4 класс – 34 ч.)</w:t>
      </w:r>
    </w:p>
    <w:p w:rsidR="00395B2B" w:rsidRPr="00F60809" w:rsidRDefault="00E70BCE" w:rsidP="00EC51DD">
      <w:pPr>
        <w:shd w:val="clear" w:color="auto" w:fill="FFFFFF"/>
        <w:autoSpaceDE w:val="0"/>
        <w:autoSpaceDN w:val="0"/>
        <w:adjustRightInd w:val="0"/>
        <w:jc w:val="both"/>
        <w:rPr>
          <w:rFonts w:ascii="Arial Narrow" w:hAnsi="Arial Narrow"/>
          <w:b/>
          <w:bCs/>
          <w:sz w:val="22"/>
          <w:szCs w:val="22"/>
        </w:rPr>
      </w:pPr>
      <w:r w:rsidRPr="00F60809">
        <w:rPr>
          <w:rFonts w:ascii="Arial Narrow" w:hAnsi="Arial Narrow"/>
          <w:b/>
          <w:bCs/>
          <w:sz w:val="22"/>
          <w:szCs w:val="22"/>
        </w:rPr>
        <w:t>Планируемые р</w:t>
      </w:r>
      <w:r w:rsidR="00395B2B" w:rsidRPr="00F60809">
        <w:rPr>
          <w:rFonts w:ascii="Arial Narrow" w:hAnsi="Arial Narrow"/>
          <w:b/>
          <w:bCs/>
          <w:sz w:val="22"/>
          <w:szCs w:val="22"/>
        </w:rPr>
        <w:t>езультаты освоения учебного предмета ИЗО.</w:t>
      </w:r>
    </w:p>
    <w:p w:rsidR="00395B2B" w:rsidRPr="00F60809" w:rsidRDefault="00395B2B" w:rsidP="00EC51DD">
      <w:pPr>
        <w:rPr>
          <w:rFonts w:ascii="Arial Narrow" w:hAnsi="Arial Narrow"/>
          <w:sz w:val="22"/>
          <w:szCs w:val="22"/>
        </w:rPr>
      </w:pPr>
      <w:r w:rsidRPr="00F60809">
        <w:rPr>
          <w:rFonts w:ascii="Arial Narrow" w:hAnsi="Arial Narrow"/>
          <w:b/>
          <w:bCs/>
          <w:sz w:val="22"/>
          <w:szCs w:val="22"/>
        </w:rPr>
        <w:t>Личностные результаты</w:t>
      </w:r>
      <w:r w:rsidRPr="00F60809">
        <w:rPr>
          <w:rFonts w:ascii="Arial Narrow" w:hAnsi="Arial Narrow"/>
          <w:sz w:val="22"/>
          <w:szCs w:val="22"/>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чувство гордости за культуру и искусство Родины, своего города;</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уважительное отношение к культуре и искусству других народов нашей страны и мира в целом;</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понимание особой роли культуры и искусства в жизни общества и каждого отдельного человека;</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сформированность эстетических чувств, художественно-творческого мышления, наблюдательности и фантазии;</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овладение навыками коллективной деятельности в процессе совместной творческой работ в команде одноклассников од руководством учителя;</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умение сотрудничать с товарищами в процессе совместной деятельности, соотносить свою часть рабаты с общим замыслом;</w:t>
      </w:r>
    </w:p>
    <w:p w:rsidR="00395B2B" w:rsidRPr="00F60809" w:rsidRDefault="00395B2B" w:rsidP="00EC51DD">
      <w:pPr>
        <w:numPr>
          <w:ilvl w:val="0"/>
          <w:numId w:val="1"/>
        </w:numPr>
        <w:rPr>
          <w:rFonts w:ascii="Arial Narrow" w:hAnsi="Arial Narrow"/>
          <w:sz w:val="22"/>
          <w:szCs w:val="22"/>
        </w:rPr>
      </w:pPr>
      <w:r w:rsidRPr="00F60809">
        <w:rPr>
          <w:rFonts w:ascii="Arial Narrow" w:hAnsi="Arial Narrow"/>
          <w:sz w:val="22"/>
          <w:szCs w:val="22"/>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95B2B" w:rsidRPr="00F60809" w:rsidRDefault="00395B2B" w:rsidP="00EC51DD">
      <w:pPr>
        <w:rPr>
          <w:rFonts w:ascii="Arial Narrow" w:hAnsi="Arial Narrow"/>
          <w:sz w:val="22"/>
          <w:szCs w:val="22"/>
        </w:rPr>
      </w:pPr>
      <w:r w:rsidRPr="00F60809">
        <w:rPr>
          <w:rFonts w:ascii="Arial Narrow" w:hAnsi="Arial Narrow"/>
          <w:b/>
          <w:bCs/>
          <w:sz w:val="22"/>
          <w:szCs w:val="22"/>
        </w:rPr>
        <w:t>Метапредметные результаты</w:t>
      </w:r>
      <w:r w:rsidRPr="00F60809">
        <w:rPr>
          <w:rFonts w:ascii="Arial Narrow" w:hAnsi="Arial Narrow"/>
          <w:sz w:val="22"/>
          <w:szCs w:val="22"/>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освоение способов решения проблем творческого и поискового характера;</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овладение умением творческого видения с позиций художника, т. е. умением сравнивать, анализировать, выделять главное, обобщать;</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освоение начальных форм познавательной и личностной рефлексии;</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овладение логическими действиями сравнения, анализа, синтеза, обобщения, классификации по родовидовым признакам;</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овладение умением вести диалог, распределять функции и роли в процессе выполнения коллективной творческой работы;</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умение рационально строить самостоятельную творческую деятельность, умение организовать место занятий;</w:t>
      </w:r>
    </w:p>
    <w:p w:rsidR="00395B2B" w:rsidRPr="00F60809" w:rsidRDefault="00395B2B" w:rsidP="00EC51DD">
      <w:pPr>
        <w:numPr>
          <w:ilvl w:val="0"/>
          <w:numId w:val="2"/>
        </w:numPr>
        <w:rPr>
          <w:rFonts w:ascii="Arial Narrow" w:hAnsi="Arial Narrow"/>
          <w:sz w:val="22"/>
          <w:szCs w:val="22"/>
        </w:rPr>
      </w:pPr>
      <w:r w:rsidRPr="00F60809">
        <w:rPr>
          <w:rFonts w:ascii="Arial Narrow" w:hAnsi="Arial Narrow"/>
          <w:sz w:val="22"/>
          <w:szCs w:val="22"/>
        </w:rPr>
        <w:t>осознанное стремление к освоению новых знаний и умений, к достижению более высоких и оригинальных творческих результатов.</w:t>
      </w:r>
    </w:p>
    <w:p w:rsidR="00395B2B" w:rsidRPr="00F60809" w:rsidRDefault="00395B2B" w:rsidP="00EC51DD">
      <w:pPr>
        <w:rPr>
          <w:rFonts w:ascii="Arial Narrow" w:hAnsi="Arial Narrow"/>
          <w:sz w:val="22"/>
          <w:szCs w:val="22"/>
        </w:rPr>
      </w:pPr>
      <w:r w:rsidRPr="00F60809">
        <w:rPr>
          <w:rFonts w:ascii="Arial Narrow" w:hAnsi="Arial Narrow"/>
          <w:b/>
          <w:bCs/>
          <w:sz w:val="22"/>
          <w:szCs w:val="22"/>
        </w:rPr>
        <w:lastRenderedPageBreak/>
        <w:t>Предметные результаты</w:t>
      </w:r>
      <w:r w:rsidRPr="00F60809">
        <w:rPr>
          <w:rFonts w:ascii="Arial Narrow" w:hAnsi="Arial Narrow"/>
          <w:sz w:val="22"/>
          <w:szCs w:val="22"/>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овладение практическими умениями и навыками в восприятии, анализе и оценке произведений искусства;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•знание основных видов и жанров пространственно-визуальных искусств;</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понимание образной природы искусства;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•эстетическая оценка явлений природы , событий окружающего мира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применение художественных умений, знаний и представлений в процессе выполнения художественно-творческих работ;</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обсуждать и анализировать произведения искусства,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 xml:space="preserve">выражая суждения о содержании, сюжетах и выразительных средствах; </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усвоение названий ведущих художественных музеев России</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и художественных музеев своего региона;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видеть проявления визуально-пространственных искусств в окружающей жизни: в доме, на улице, в театре, на празднике;</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способность использовать в художественно-творческой дельности различные художественные материалы и художественные техники;</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компоновать на плоскости листа и в объеме заду манный художественный образ;</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освоение умений применять в художественно-творческой деятельности основы цветоведения, основы графической грамоты;</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овладение навыками моделирования из бумаги, лепки из пластилина, навыками изображения средствами аппликации и коллажа;</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характеризовать и эстетически оценивать разнообразие и красоту природы различных регионов нашей страны;</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способность эстетически, эмоционально воспринимать красоту городов, сохранивших исторический облик, — свидетелей нашей истории;</w:t>
      </w:r>
    </w:p>
    <w:p w:rsidR="00395B2B" w:rsidRPr="00F60809" w:rsidRDefault="00395B2B" w:rsidP="00EC51DD">
      <w:pPr>
        <w:numPr>
          <w:ilvl w:val="0"/>
          <w:numId w:val="3"/>
        </w:numPr>
        <w:rPr>
          <w:rFonts w:ascii="Arial Narrow" w:hAnsi="Arial Narrow"/>
          <w:sz w:val="22"/>
          <w:szCs w:val="22"/>
        </w:rPr>
      </w:pPr>
      <w:r w:rsidRPr="00F60809">
        <w:rPr>
          <w:rFonts w:ascii="Arial Narrow" w:hAnsi="Arial Narrow"/>
          <w:sz w:val="22"/>
          <w:szCs w:val="22"/>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 результате изучения изобразительного искусства на ступени начального общего образования у обучающихся:</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w:t>
      </w:r>
      <w:r w:rsidRPr="00F60809">
        <w:rPr>
          <w:rFonts w:ascii="Arial Narrow" w:hAnsi="Arial Narrow"/>
          <w:sz w:val="22"/>
          <w:szCs w:val="22"/>
        </w:rPr>
        <w:lastRenderedPageBreak/>
        <w:t>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Обучающиеся: </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70BCE" w:rsidRPr="00F60809" w:rsidRDefault="00E70BCE" w:rsidP="00EC51DD">
      <w:pPr>
        <w:numPr>
          <w:ilvl w:val="0"/>
          <w:numId w:val="5"/>
        </w:numPr>
        <w:jc w:val="both"/>
        <w:rPr>
          <w:rFonts w:ascii="Arial Narrow" w:hAnsi="Arial Narrow"/>
          <w:sz w:val="22"/>
          <w:szCs w:val="22"/>
        </w:rPr>
      </w:pPr>
      <w:r w:rsidRPr="00F60809">
        <w:rPr>
          <w:rFonts w:ascii="Arial Narrow" w:hAnsi="Arial Narrow"/>
          <w:sz w:val="22"/>
          <w:szCs w:val="22"/>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70BCE" w:rsidRPr="00F60809" w:rsidRDefault="00E70BCE" w:rsidP="00EC51DD">
      <w:pPr>
        <w:pStyle w:val="Heading3AA"/>
        <w:spacing w:before="0" w:after="0"/>
        <w:jc w:val="both"/>
        <w:rPr>
          <w:rFonts w:ascii="Arial Narrow" w:hAnsi="Arial Narrow"/>
          <w:color w:val="auto"/>
          <w:sz w:val="22"/>
          <w:szCs w:val="22"/>
        </w:rPr>
      </w:pPr>
      <w:bookmarkStart w:id="0" w:name="_Toc122660085"/>
      <w:bookmarkStart w:id="1" w:name="_Toc138066394"/>
      <w:r w:rsidRPr="00F60809">
        <w:rPr>
          <w:rFonts w:ascii="Arial Narrow" w:hAnsi="Arial Narrow"/>
          <w:color w:val="auto"/>
          <w:sz w:val="22"/>
          <w:szCs w:val="22"/>
        </w:rPr>
        <w:t>Восприятие искусства и виды художественной деятельности</w:t>
      </w:r>
      <w:bookmarkEnd w:id="0"/>
      <w:bookmarkEnd w:id="1"/>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E70BCE" w:rsidRPr="00F60809" w:rsidRDefault="00E70BCE"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называть ведущие художественные музеи России и художественные музеи своего региона.</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 </w:t>
      </w:r>
    </w:p>
    <w:p w:rsidR="00E70BCE" w:rsidRPr="00F60809" w:rsidRDefault="00E70BCE" w:rsidP="00EC51DD">
      <w:pPr>
        <w:pStyle w:val="a3"/>
        <w:numPr>
          <w:ilvl w:val="0"/>
          <w:numId w:val="6"/>
        </w:numPr>
        <w:spacing w:line="240" w:lineRule="auto"/>
        <w:ind w:left="0" w:firstLine="540"/>
        <w:rPr>
          <w:rFonts w:ascii="Arial Narrow" w:hAnsi="Arial Narrow"/>
          <w:sz w:val="22"/>
          <w:szCs w:val="22"/>
        </w:rPr>
      </w:pPr>
      <w:r w:rsidRPr="00F60809">
        <w:rPr>
          <w:rFonts w:ascii="Arial Narrow" w:hAnsi="Arial Narrow"/>
          <w:sz w:val="22"/>
          <w:szCs w:val="22"/>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E70BCE" w:rsidRPr="00F60809" w:rsidRDefault="00E70BCE" w:rsidP="00EC51DD">
      <w:pPr>
        <w:pStyle w:val="Heading3AA"/>
        <w:spacing w:before="0" w:after="0"/>
        <w:jc w:val="both"/>
        <w:rPr>
          <w:rFonts w:ascii="Arial Narrow" w:hAnsi="Arial Narrow"/>
          <w:color w:val="auto"/>
          <w:sz w:val="22"/>
          <w:szCs w:val="22"/>
        </w:rPr>
      </w:pPr>
      <w:bookmarkStart w:id="2" w:name="_Toc122660086"/>
      <w:bookmarkStart w:id="3" w:name="_Toc138066395"/>
      <w:r w:rsidRPr="00F60809">
        <w:rPr>
          <w:rFonts w:ascii="Arial Narrow" w:hAnsi="Arial Narrow"/>
          <w:color w:val="auto"/>
          <w:sz w:val="22"/>
          <w:szCs w:val="22"/>
        </w:rPr>
        <w:t>Азбука искусства. Как говорит искусство?</w:t>
      </w:r>
      <w:bookmarkEnd w:id="2"/>
      <w:bookmarkEnd w:id="3"/>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 создавать простые композиции на заданную тему на плоскости и в пространстве;</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E70BCE" w:rsidRPr="00F60809" w:rsidRDefault="00E70BCE" w:rsidP="00EC51DD">
      <w:pPr>
        <w:pStyle w:val="Heading3AA"/>
        <w:spacing w:before="0" w:after="0"/>
        <w:jc w:val="both"/>
        <w:rPr>
          <w:rFonts w:ascii="Arial Narrow" w:hAnsi="Arial Narrow"/>
          <w:color w:val="auto"/>
          <w:sz w:val="22"/>
          <w:szCs w:val="22"/>
        </w:rPr>
      </w:pPr>
      <w:bookmarkStart w:id="4" w:name="_Toc122660087"/>
      <w:bookmarkStart w:id="5" w:name="_Toc138066396"/>
      <w:r w:rsidRPr="00F60809">
        <w:rPr>
          <w:rFonts w:ascii="Arial Narrow" w:hAnsi="Arial Narrow"/>
          <w:color w:val="auto"/>
          <w:sz w:val="22"/>
          <w:szCs w:val="22"/>
        </w:rPr>
        <w:t xml:space="preserve"> Значимые темы искусства. О чем говорит искусство?</w:t>
      </w:r>
      <w:bookmarkEnd w:id="4"/>
      <w:bookmarkEnd w:id="5"/>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осознавать значимые темы искусства и жизни, отражать их в собственной художественно-творческой деятельности;</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видеть, чувствовать и изображать красоту и разнообразие природы, человека, зданий, предметов, явлений действительности;</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E70BCE" w:rsidRPr="00F60809" w:rsidRDefault="00E70BCE" w:rsidP="00EC51DD">
      <w:pPr>
        <w:pStyle w:val="a3"/>
        <w:spacing w:line="240" w:lineRule="auto"/>
        <w:ind w:firstLine="510"/>
        <w:rPr>
          <w:rFonts w:ascii="Arial Narrow" w:hAnsi="Arial Narrow"/>
          <w:sz w:val="22"/>
          <w:szCs w:val="22"/>
        </w:rPr>
      </w:pPr>
      <w:r w:rsidRPr="00F60809">
        <w:rPr>
          <w:rFonts w:ascii="Arial Narrow" w:hAnsi="Arial Narrow"/>
          <w:sz w:val="22"/>
          <w:szCs w:val="22"/>
        </w:rPr>
        <w:t>• изображать пейзажи, натюрморты, портреты, делать фотографии, снимать видео-сюжеты, выражая в них свои эмоции;</w:t>
      </w:r>
    </w:p>
    <w:p w:rsidR="00E70BCE" w:rsidRPr="00F60809" w:rsidRDefault="00E70BCE" w:rsidP="00EC51DD">
      <w:pPr>
        <w:pStyle w:val="a3"/>
        <w:spacing w:line="240" w:lineRule="auto"/>
        <w:ind w:firstLine="510"/>
        <w:rPr>
          <w:rFonts w:ascii="Arial Narrow" w:hAnsi="Arial Narrow"/>
          <w:b/>
          <w:sz w:val="22"/>
          <w:szCs w:val="22"/>
        </w:rPr>
      </w:pPr>
      <w:r w:rsidRPr="00F60809">
        <w:rPr>
          <w:rFonts w:ascii="Arial Narrow" w:hAnsi="Arial Narrow"/>
          <w:sz w:val="22"/>
          <w:szCs w:val="22"/>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395B2B" w:rsidRPr="00F60809" w:rsidRDefault="00395B2B" w:rsidP="00EC51DD">
      <w:pPr>
        <w:ind w:firstLine="720"/>
        <w:jc w:val="both"/>
        <w:rPr>
          <w:rFonts w:ascii="Arial Narrow" w:hAnsi="Arial Narrow"/>
          <w:b/>
          <w:bCs/>
          <w:sz w:val="22"/>
          <w:szCs w:val="22"/>
        </w:rPr>
      </w:pPr>
      <w:r w:rsidRPr="00F60809">
        <w:rPr>
          <w:rFonts w:ascii="Arial Narrow" w:hAnsi="Arial Narrow"/>
          <w:b/>
          <w:bCs/>
          <w:sz w:val="22"/>
          <w:szCs w:val="22"/>
        </w:rPr>
        <w:t xml:space="preserve">                       Содержание учебного предмета ИЗО</w:t>
      </w:r>
    </w:p>
    <w:p w:rsidR="00395B2B" w:rsidRPr="00F60809" w:rsidRDefault="00395B2B" w:rsidP="00EC51DD">
      <w:pPr>
        <w:shd w:val="clear" w:color="auto" w:fill="FFFFFF"/>
        <w:jc w:val="both"/>
        <w:rPr>
          <w:rFonts w:ascii="Arial Narrow" w:hAnsi="Arial Narrow"/>
          <w:b/>
          <w:bCs/>
          <w:color w:val="000000"/>
          <w:sz w:val="22"/>
          <w:szCs w:val="22"/>
        </w:rPr>
      </w:pPr>
      <w:r w:rsidRPr="00F60809">
        <w:rPr>
          <w:rFonts w:ascii="Arial Narrow" w:hAnsi="Arial Narrow"/>
          <w:b/>
          <w:bCs/>
          <w:color w:val="000000"/>
          <w:sz w:val="22"/>
          <w:szCs w:val="22"/>
        </w:rPr>
        <w:t>ТЫ ИЗОБРАЖАЕШЬ, УКРАШАЕШЬ И СТРОИШЬ.  1 класс- 33 часа</w:t>
      </w:r>
    </w:p>
    <w:p w:rsidR="00395B2B" w:rsidRPr="00F60809" w:rsidRDefault="00395B2B" w:rsidP="00EC51DD">
      <w:pPr>
        <w:ind w:firstLine="720"/>
        <w:jc w:val="both"/>
        <w:rPr>
          <w:rFonts w:ascii="Arial Narrow" w:hAnsi="Arial Narrow"/>
          <w:b/>
          <w:bCs/>
          <w:i/>
          <w:iCs/>
          <w:color w:val="000000"/>
          <w:sz w:val="22"/>
          <w:szCs w:val="22"/>
        </w:rPr>
      </w:pPr>
      <w:r w:rsidRPr="00F60809">
        <w:rPr>
          <w:rFonts w:ascii="Arial Narrow" w:hAnsi="Arial Narrow"/>
          <w:b/>
          <w:bCs/>
          <w:i/>
          <w:iCs/>
          <w:color w:val="000000"/>
          <w:sz w:val="22"/>
          <w:szCs w:val="22"/>
        </w:rPr>
        <w:t>Ты учишься  изображать – 9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Изображения, красота всюду вокруг нас. Экскурсия «В парке».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Мастер Изображения учит видеть.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Изображать можно пятном.</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Изображать можно в объеме.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Изображать можно линией.</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lastRenderedPageBreak/>
        <w:t>Разноцветные краски.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Изображать можно и то, что невидимо.</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Художники и зрители (обобщение темы).Картина. Скульптура.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Художники и зрители (обобщение темы).Художественный музей.</w:t>
      </w:r>
    </w:p>
    <w:p w:rsidR="00395B2B" w:rsidRPr="00F60809" w:rsidRDefault="00395B2B" w:rsidP="00EC51DD">
      <w:pPr>
        <w:jc w:val="both"/>
        <w:rPr>
          <w:rFonts w:ascii="Arial Narrow" w:hAnsi="Arial Narrow"/>
          <w:b/>
          <w:bCs/>
          <w:i/>
          <w:iCs/>
          <w:color w:val="000000"/>
          <w:sz w:val="22"/>
          <w:szCs w:val="22"/>
        </w:rPr>
      </w:pPr>
      <w:r w:rsidRPr="00F60809">
        <w:rPr>
          <w:rFonts w:ascii="Arial Narrow" w:hAnsi="Arial Narrow"/>
          <w:b/>
          <w:bCs/>
          <w:i/>
          <w:iCs/>
          <w:sz w:val="22"/>
          <w:szCs w:val="22"/>
        </w:rPr>
        <w:t>Ты украшаешь-8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Мир полон украшений.</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Цветы.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Красоту надо уметь замечать.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Узоры на крыльях. Ритм пятен.</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Красивые рыбы. Монотипия.</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Украшения птиц. Объёмная аппликация.</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Как украшает себя человек.</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Мастер Украшения помогает сделать праздник (обобщение темы).</w:t>
      </w:r>
    </w:p>
    <w:p w:rsidR="00395B2B" w:rsidRPr="00F60809" w:rsidRDefault="00395B2B" w:rsidP="00EC51DD">
      <w:pPr>
        <w:shd w:val="clear" w:color="auto" w:fill="FFFFFF"/>
        <w:jc w:val="both"/>
        <w:rPr>
          <w:rFonts w:ascii="Arial Narrow" w:hAnsi="Arial Narrow"/>
          <w:b/>
          <w:bCs/>
          <w:i/>
          <w:iCs/>
          <w:color w:val="000000"/>
          <w:sz w:val="22"/>
          <w:szCs w:val="22"/>
        </w:rPr>
      </w:pPr>
      <w:r w:rsidRPr="00F60809">
        <w:rPr>
          <w:rFonts w:ascii="Arial Narrow" w:hAnsi="Arial Narrow"/>
          <w:b/>
          <w:bCs/>
          <w:i/>
          <w:iCs/>
          <w:color w:val="000000"/>
          <w:sz w:val="22"/>
          <w:szCs w:val="22"/>
        </w:rPr>
        <w:t>Ты строишь- 11 час.</w:t>
      </w:r>
    </w:p>
    <w:p w:rsidR="00395B2B" w:rsidRPr="00F60809" w:rsidRDefault="00395B2B" w:rsidP="00EC51DD">
      <w:pPr>
        <w:shd w:val="clear" w:color="auto" w:fill="FFFFFF"/>
        <w:jc w:val="both"/>
        <w:rPr>
          <w:rFonts w:ascii="Arial Narrow" w:hAnsi="Arial Narrow"/>
          <w:color w:val="000000"/>
          <w:sz w:val="22"/>
          <w:szCs w:val="22"/>
        </w:rPr>
      </w:pPr>
      <w:r w:rsidRPr="00F60809">
        <w:rPr>
          <w:rFonts w:ascii="Arial Narrow" w:hAnsi="Arial Narrow"/>
          <w:color w:val="000000"/>
          <w:sz w:val="22"/>
          <w:szCs w:val="22"/>
        </w:rPr>
        <w:t xml:space="preserve">          Постройки в нашей жизни.</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Дома бывают разными.</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Домики, которые построила природа.</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Форма и конструкции природных домиков.</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Дом снаружи и внутри.</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Внутреннее устройство дома.</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 xml:space="preserve">Строим город. </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Все имеет свое строение.</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Строим вещи.</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Город, в котором мы живем (обобщение темы).</w:t>
      </w:r>
    </w:p>
    <w:p w:rsidR="00395B2B" w:rsidRPr="00F60809" w:rsidRDefault="00395B2B" w:rsidP="00EC51DD">
      <w:pPr>
        <w:shd w:val="clear" w:color="auto" w:fill="FFFFFF"/>
        <w:ind w:firstLine="720"/>
        <w:jc w:val="both"/>
        <w:rPr>
          <w:rFonts w:ascii="Arial Narrow" w:hAnsi="Arial Narrow"/>
          <w:color w:val="000000"/>
          <w:sz w:val="22"/>
          <w:szCs w:val="22"/>
        </w:rPr>
      </w:pPr>
      <w:r w:rsidRPr="00F60809">
        <w:rPr>
          <w:rFonts w:ascii="Arial Narrow" w:hAnsi="Arial Narrow"/>
          <w:color w:val="000000"/>
          <w:sz w:val="22"/>
          <w:szCs w:val="22"/>
        </w:rPr>
        <w:t>Прогулка по родному городу.</w:t>
      </w:r>
    </w:p>
    <w:p w:rsidR="00395B2B" w:rsidRPr="00F60809" w:rsidRDefault="00395B2B" w:rsidP="00EC51DD">
      <w:pPr>
        <w:shd w:val="clear" w:color="auto" w:fill="FFFFFF"/>
        <w:jc w:val="both"/>
        <w:rPr>
          <w:rFonts w:ascii="Arial Narrow" w:hAnsi="Arial Narrow"/>
          <w:b/>
          <w:bCs/>
          <w:i/>
          <w:iCs/>
          <w:color w:val="000000"/>
          <w:sz w:val="22"/>
          <w:szCs w:val="22"/>
        </w:rPr>
      </w:pPr>
      <w:r w:rsidRPr="00F60809">
        <w:rPr>
          <w:rFonts w:ascii="Arial Narrow" w:hAnsi="Arial Narrow"/>
          <w:b/>
          <w:bCs/>
          <w:i/>
          <w:iCs/>
          <w:color w:val="000000"/>
          <w:sz w:val="22"/>
          <w:szCs w:val="22"/>
        </w:rPr>
        <w:t>Изображение, украшение, постройка всегда помогают друг другу -5 час.</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Три Брата-Мастера всегда трудятся вместе.</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Праздник весны. Праздник птиц.</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Разноцветные жуки.</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Сказочная страна.</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Времена года.</w:t>
      </w:r>
    </w:p>
    <w:p w:rsidR="00395B2B" w:rsidRPr="00F60809" w:rsidRDefault="00395B2B" w:rsidP="00EC51DD">
      <w:pPr>
        <w:pStyle w:val="a3"/>
        <w:spacing w:line="240" w:lineRule="auto"/>
        <w:rPr>
          <w:rFonts w:ascii="Arial Narrow" w:hAnsi="Arial Narrow"/>
          <w:sz w:val="22"/>
          <w:szCs w:val="22"/>
        </w:rPr>
      </w:pPr>
      <w:r w:rsidRPr="00F60809">
        <w:rPr>
          <w:rFonts w:ascii="Arial Narrow" w:hAnsi="Arial Narrow"/>
          <w:sz w:val="22"/>
          <w:szCs w:val="22"/>
        </w:rPr>
        <w:t>Здравствуй, лето! Урок любования  (обобщение темы).</w:t>
      </w:r>
    </w:p>
    <w:p w:rsidR="00395B2B" w:rsidRPr="00F60809" w:rsidRDefault="00395B2B" w:rsidP="00EC51DD">
      <w:pPr>
        <w:ind w:firstLine="720"/>
        <w:jc w:val="both"/>
        <w:rPr>
          <w:rFonts w:ascii="Arial Narrow" w:hAnsi="Arial Narrow"/>
          <w:b/>
          <w:bCs/>
          <w:sz w:val="22"/>
          <w:szCs w:val="22"/>
        </w:rPr>
      </w:pPr>
      <w:r w:rsidRPr="00F60809">
        <w:rPr>
          <w:rFonts w:ascii="Arial Narrow" w:hAnsi="Arial Narrow"/>
          <w:b/>
          <w:bCs/>
          <w:sz w:val="22"/>
          <w:szCs w:val="22"/>
        </w:rPr>
        <w:t xml:space="preserve"> ИСКУССТВО И ТЫ. 2 класс- 34 часа</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Как и чем  работают художник?- 8 час.</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Три основные краски – желтый, красный, синий.</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Белая и чёрная краски.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Пастель и цветные мелки, акварель, их выразительные возможности.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Выразительные возможности аппликации.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Выразительные возможности графических материалов.</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Выразительность материалов для работы в объеме.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lastRenderedPageBreak/>
        <w:t>Выразительные возможности бумаги.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Неожиданные материалы (обобщение темы).</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 xml:space="preserve">Реальность и фантазия – 7 час. </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Изображение и реальность.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Изображение и фантазия.</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Украшение и реальность.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Украшение и фантазия.</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Постройка и реальность.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Постройка и фантазия.</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Братья-Мастера Изображения, украшения и Постройки всегда работают вместе (обобщение темы).</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О чём говорит искусство -11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Изображение природы в различных состояниях.</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Изображение характера животных.</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Знакомство с анималистическими изображениями.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Изображение характера человека: женский образ.</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Изображение характера человека: мужской образ.</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человека в скульптуре..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Человек и его  украшения.</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О чём говорят украшения.</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Образ здания.</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Образы зданий и окружающей жизни.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 изображении, украшении, постройке человек выражает свои чувства, мысли, настроение, свое отношение к миру (обобщение темы).</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Как говорит искусство – 8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Теплые и холодные цвета. Борьба теплого и холодного.</w:t>
      </w:r>
    </w:p>
    <w:p w:rsidR="00395B2B" w:rsidRPr="00F60809" w:rsidRDefault="00395B2B" w:rsidP="00EC51DD">
      <w:pPr>
        <w:jc w:val="both"/>
        <w:rPr>
          <w:rFonts w:ascii="Arial Narrow" w:hAnsi="Arial Narrow"/>
          <w:sz w:val="22"/>
          <w:szCs w:val="22"/>
        </w:rPr>
      </w:pPr>
      <w:r w:rsidRPr="00F60809">
        <w:rPr>
          <w:rFonts w:ascii="Arial Narrow" w:hAnsi="Arial Narrow"/>
          <w:sz w:val="22"/>
          <w:szCs w:val="22"/>
        </w:rPr>
        <w:t xml:space="preserve">           Тихие  и звонкие цвета.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Что такое ритм линий?</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Характер линий.</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Ритм пятен.</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Пропорции выражают характер.</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Ритм линий и пятен, цвет, пропорции — средства выразительности.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Обобщающий урок года.</w:t>
      </w:r>
    </w:p>
    <w:p w:rsidR="00395B2B" w:rsidRPr="00F60809" w:rsidRDefault="00395B2B" w:rsidP="00EC51DD">
      <w:pPr>
        <w:ind w:left="-180" w:firstLine="720"/>
        <w:jc w:val="both"/>
        <w:rPr>
          <w:rFonts w:ascii="Arial Narrow" w:hAnsi="Arial Narrow"/>
          <w:b/>
          <w:bCs/>
          <w:sz w:val="22"/>
          <w:szCs w:val="22"/>
        </w:rPr>
      </w:pPr>
      <w:r w:rsidRPr="00F60809">
        <w:rPr>
          <w:rFonts w:ascii="Arial Narrow" w:hAnsi="Arial Narrow"/>
          <w:b/>
          <w:bCs/>
          <w:sz w:val="22"/>
          <w:szCs w:val="22"/>
        </w:rPr>
        <w:t>ИСКУССТВО  ВОКРУГ  НАС. 3 класс- 34 часа</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Искусство в твоем доме – 8 час.</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Твои игрушки.</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 xml:space="preserve">Посуда у тебя дома. </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Обои и шторы в твоем доме.</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Мамин платок.</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Твои книжки.</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Открытки.</w:t>
      </w:r>
    </w:p>
    <w:p w:rsidR="00395B2B" w:rsidRPr="00F60809" w:rsidRDefault="00395B2B" w:rsidP="00EC51DD">
      <w:pPr>
        <w:ind w:left="-180" w:firstLine="720"/>
        <w:jc w:val="both"/>
        <w:rPr>
          <w:rFonts w:ascii="Arial Narrow" w:hAnsi="Arial Narrow"/>
          <w:sz w:val="22"/>
          <w:szCs w:val="22"/>
        </w:rPr>
      </w:pPr>
      <w:r w:rsidRPr="00F60809">
        <w:rPr>
          <w:rFonts w:ascii="Arial Narrow" w:hAnsi="Arial Narrow"/>
          <w:sz w:val="22"/>
          <w:szCs w:val="22"/>
        </w:rPr>
        <w:t>Труд художника для твоего дома (обобщение темы).</w:t>
      </w:r>
    </w:p>
    <w:p w:rsidR="00395B2B" w:rsidRPr="00F60809" w:rsidRDefault="00395B2B" w:rsidP="00EC51DD">
      <w:pPr>
        <w:ind w:left="-180" w:firstLine="720"/>
        <w:jc w:val="both"/>
        <w:rPr>
          <w:rFonts w:ascii="Arial Narrow" w:hAnsi="Arial Narrow"/>
          <w:b/>
          <w:bCs/>
          <w:i/>
          <w:iCs/>
          <w:sz w:val="22"/>
          <w:szCs w:val="22"/>
        </w:rPr>
      </w:pPr>
      <w:r w:rsidRPr="00F60809">
        <w:rPr>
          <w:rFonts w:ascii="Arial Narrow" w:hAnsi="Arial Narrow"/>
          <w:b/>
          <w:bCs/>
          <w:i/>
          <w:iCs/>
          <w:sz w:val="22"/>
          <w:szCs w:val="22"/>
        </w:rPr>
        <w:lastRenderedPageBreak/>
        <w:t>Искусство на улицах твоего города – 7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Памятники архитектуры.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Парки, скверы, бульвары.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Ажурные ограды.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Волшебные фонари.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Витрины.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Удивительный транспорт.</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Труд художника на улицах твоего города (села) (обобщение темы).</w:t>
      </w:r>
    </w:p>
    <w:p w:rsidR="00395B2B" w:rsidRPr="00F60809" w:rsidRDefault="00395B2B" w:rsidP="00EC51DD">
      <w:pPr>
        <w:ind w:firstLine="720"/>
        <w:jc w:val="both"/>
        <w:rPr>
          <w:rFonts w:ascii="Arial Narrow" w:hAnsi="Arial Narrow"/>
          <w:b/>
          <w:bCs/>
          <w:i/>
          <w:iCs/>
          <w:sz w:val="22"/>
          <w:szCs w:val="22"/>
        </w:rPr>
      </w:pPr>
      <w:r w:rsidRPr="00F60809">
        <w:rPr>
          <w:rFonts w:ascii="Arial Narrow" w:hAnsi="Arial Narrow"/>
          <w:b/>
          <w:bCs/>
          <w:i/>
          <w:iCs/>
          <w:sz w:val="22"/>
          <w:szCs w:val="22"/>
        </w:rPr>
        <w:t>Художник и зрелище- 11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Художник в цирке.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Художник в театре.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Художник-создатель сценического мира.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Театр кукол.</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куклы, её конструкция и костюм.</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Маски.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Условность языка масок, их декоративная выразительность.</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Афиша и плакат.</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Праздник в городе.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Элементы праздничного украшения города.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Школьный праздник-карнавал (обобщение темы).</w:t>
      </w:r>
    </w:p>
    <w:p w:rsidR="00395B2B" w:rsidRPr="00F60809" w:rsidRDefault="00395B2B" w:rsidP="00EC51DD">
      <w:pPr>
        <w:ind w:firstLine="720"/>
        <w:jc w:val="both"/>
        <w:rPr>
          <w:rFonts w:ascii="Arial Narrow" w:hAnsi="Arial Narrow"/>
          <w:i/>
          <w:iCs/>
          <w:sz w:val="22"/>
          <w:szCs w:val="22"/>
        </w:rPr>
      </w:pPr>
      <w:r w:rsidRPr="00F60809">
        <w:rPr>
          <w:rFonts w:ascii="Arial Narrow" w:hAnsi="Arial Narrow"/>
          <w:b/>
          <w:bCs/>
          <w:i/>
          <w:iCs/>
          <w:sz w:val="22"/>
          <w:szCs w:val="22"/>
        </w:rPr>
        <w:t>Художник и музей -8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Музеи в жизни города.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Картина- особый мир. Картина-пейзаж.</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Картина-портрет.</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Картина-натюрморт.</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Картины исторические и бытовые.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Учимся смотреть картины.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Скульптура в музее и на улице.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Художественная выставка (обобщение темы).</w:t>
      </w:r>
    </w:p>
    <w:p w:rsidR="00395B2B" w:rsidRPr="00F60809" w:rsidRDefault="00395B2B" w:rsidP="00EC51DD">
      <w:pPr>
        <w:shd w:val="clear" w:color="auto" w:fill="FFFFFF"/>
        <w:ind w:firstLine="720"/>
        <w:rPr>
          <w:rFonts w:ascii="Arial Narrow" w:hAnsi="Arial Narrow"/>
          <w:sz w:val="22"/>
          <w:szCs w:val="22"/>
        </w:rPr>
      </w:pPr>
      <w:r w:rsidRPr="00F60809">
        <w:rPr>
          <w:rFonts w:ascii="Arial Narrow" w:hAnsi="Arial Narrow"/>
          <w:b/>
          <w:bCs/>
          <w:color w:val="000000"/>
          <w:sz w:val="22"/>
          <w:szCs w:val="22"/>
        </w:rPr>
        <w:t xml:space="preserve">   КАЖДЫЙ НАРОД — ХУДОЖНИК (ИЗОБРАЖЕНИЕ,           УКРАШЕНИЕ, ПОСТРОЙКА В ТВОРЧЕСТВЕ НАРОДОВ ВСЕЙ ЗЕМЛИ).                    4 класс -34 часа.</w:t>
      </w:r>
    </w:p>
    <w:p w:rsidR="00395B2B" w:rsidRPr="00F60809" w:rsidRDefault="00395B2B" w:rsidP="00EC51DD">
      <w:pPr>
        <w:shd w:val="clear" w:color="auto" w:fill="FFFFFF"/>
        <w:ind w:firstLine="720"/>
        <w:jc w:val="both"/>
        <w:rPr>
          <w:rFonts w:ascii="Arial Narrow" w:hAnsi="Arial Narrow"/>
          <w:b/>
          <w:bCs/>
          <w:i/>
          <w:iCs/>
          <w:color w:val="000000"/>
          <w:sz w:val="22"/>
          <w:szCs w:val="22"/>
        </w:rPr>
      </w:pPr>
      <w:r w:rsidRPr="00F60809">
        <w:rPr>
          <w:rFonts w:ascii="Arial Narrow" w:hAnsi="Arial Narrow"/>
          <w:b/>
          <w:bCs/>
          <w:i/>
          <w:iCs/>
          <w:color w:val="000000"/>
          <w:sz w:val="22"/>
          <w:szCs w:val="22"/>
        </w:rPr>
        <w:t>Истоки родного искусства – 8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Пейзаж родной земли.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Красота природы в произведениях русской живописи.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Деревня — деревянный мир.</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Украшения избы и их значение.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Красота человека.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русского человека в произведениях художников.</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Календарные праздники.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Народные праздники (обобщение темы).</w:t>
      </w:r>
    </w:p>
    <w:p w:rsidR="00395B2B" w:rsidRPr="00F60809" w:rsidRDefault="00395B2B" w:rsidP="00EC51DD">
      <w:pPr>
        <w:shd w:val="clear" w:color="auto" w:fill="FFFFFF"/>
        <w:ind w:firstLine="720"/>
        <w:jc w:val="both"/>
        <w:rPr>
          <w:rFonts w:ascii="Arial Narrow" w:hAnsi="Arial Narrow"/>
          <w:b/>
          <w:bCs/>
          <w:i/>
          <w:iCs/>
          <w:color w:val="000000"/>
          <w:sz w:val="22"/>
          <w:szCs w:val="22"/>
        </w:rPr>
      </w:pPr>
      <w:r w:rsidRPr="00F60809">
        <w:rPr>
          <w:rFonts w:ascii="Arial Narrow" w:hAnsi="Arial Narrow"/>
          <w:b/>
          <w:bCs/>
          <w:i/>
          <w:iCs/>
          <w:color w:val="000000"/>
          <w:sz w:val="22"/>
          <w:szCs w:val="22"/>
        </w:rPr>
        <w:t>Древние города нашей Земли – 7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lastRenderedPageBreak/>
        <w:t>Родной угол.</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Древние соборы.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Города Русской земли.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Древнерусские воины-защитники.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Новгород. Псков. Владимир и Суздаль. Москва.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Узорочье теремов.</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Пир в теремных палатах (обобщение темы).</w:t>
      </w:r>
    </w:p>
    <w:p w:rsidR="00395B2B" w:rsidRPr="00F60809" w:rsidRDefault="00395B2B" w:rsidP="00EC51DD">
      <w:pPr>
        <w:shd w:val="clear" w:color="auto" w:fill="FFFFFF"/>
        <w:ind w:firstLine="720"/>
        <w:jc w:val="both"/>
        <w:rPr>
          <w:rFonts w:ascii="Arial Narrow" w:hAnsi="Arial Narrow"/>
          <w:b/>
          <w:bCs/>
          <w:i/>
          <w:iCs/>
          <w:color w:val="000000"/>
          <w:sz w:val="22"/>
          <w:szCs w:val="22"/>
        </w:rPr>
      </w:pPr>
      <w:r w:rsidRPr="00F60809">
        <w:rPr>
          <w:rFonts w:ascii="Arial Narrow" w:hAnsi="Arial Narrow"/>
          <w:b/>
          <w:bCs/>
          <w:i/>
          <w:iCs/>
          <w:color w:val="000000"/>
          <w:sz w:val="22"/>
          <w:szCs w:val="22"/>
        </w:rPr>
        <w:t>Каждый народ — художник- 11 час.</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Страна Восходящего солнца. </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художественной культуры Японии.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женской красоты.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 xml:space="preserve"> Народы гор и степей.</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Юрта как произведение архитектуры.</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Города в пустыне.</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Древняя Эллада.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Мифологические представления Древней Греции.</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Европейские города Средневековья</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Образ готического храма.</w:t>
      </w:r>
    </w:p>
    <w:p w:rsidR="00395B2B" w:rsidRPr="00F60809" w:rsidRDefault="00395B2B" w:rsidP="00EC51DD">
      <w:pPr>
        <w:ind w:firstLine="720"/>
        <w:jc w:val="both"/>
        <w:rPr>
          <w:rFonts w:ascii="Arial Narrow" w:hAnsi="Arial Narrow"/>
          <w:sz w:val="22"/>
          <w:szCs w:val="22"/>
        </w:rPr>
      </w:pPr>
      <w:r w:rsidRPr="00F60809">
        <w:rPr>
          <w:rFonts w:ascii="Arial Narrow" w:hAnsi="Arial Narrow"/>
          <w:sz w:val="22"/>
          <w:szCs w:val="22"/>
        </w:rPr>
        <w:t>Многообразие художественных культур в мире (обобщение темы).</w:t>
      </w:r>
    </w:p>
    <w:p w:rsidR="00395B2B" w:rsidRPr="00F60809" w:rsidRDefault="00395B2B" w:rsidP="00EC51DD">
      <w:pPr>
        <w:shd w:val="clear" w:color="auto" w:fill="FFFFFF"/>
        <w:ind w:firstLine="720"/>
        <w:jc w:val="both"/>
        <w:rPr>
          <w:rFonts w:ascii="Arial Narrow" w:hAnsi="Arial Narrow"/>
          <w:b/>
          <w:bCs/>
          <w:i/>
          <w:iCs/>
          <w:color w:val="000000"/>
          <w:sz w:val="22"/>
          <w:szCs w:val="22"/>
        </w:rPr>
      </w:pPr>
      <w:r w:rsidRPr="00F60809">
        <w:rPr>
          <w:rFonts w:ascii="Arial Narrow" w:hAnsi="Arial Narrow"/>
          <w:b/>
          <w:bCs/>
          <w:i/>
          <w:iCs/>
          <w:color w:val="000000"/>
          <w:sz w:val="22"/>
          <w:szCs w:val="22"/>
        </w:rPr>
        <w:t>Искусство объединяет народы – 8 час.</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Материнство.</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Образ Богоматери в русском и западноевропейском искусстве.</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Мудрость старости.</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Сопереживание.</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Герои - защитники.</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Героическая тема в искусстве разных народов.</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Юность и надежды.</w:t>
      </w:r>
    </w:p>
    <w:p w:rsidR="00395B2B" w:rsidRPr="00F60809" w:rsidRDefault="00395B2B" w:rsidP="00EC51DD">
      <w:pPr>
        <w:shd w:val="clear" w:color="auto" w:fill="FFFFFF"/>
        <w:ind w:firstLine="720"/>
        <w:jc w:val="both"/>
        <w:rPr>
          <w:rFonts w:ascii="Arial Narrow" w:hAnsi="Arial Narrow"/>
          <w:sz w:val="22"/>
          <w:szCs w:val="22"/>
        </w:rPr>
      </w:pPr>
      <w:r w:rsidRPr="00F60809">
        <w:rPr>
          <w:rFonts w:ascii="Arial Narrow" w:hAnsi="Arial Narrow"/>
          <w:sz w:val="22"/>
          <w:szCs w:val="22"/>
        </w:rPr>
        <w:t>Искусство народов мира (обобщение темы).</w:t>
      </w:r>
    </w:p>
    <w:p w:rsidR="008D5180" w:rsidRPr="00F60809" w:rsidRDefault="008D5180" w:rsidP="00EC51DD">
      <w:pPr>
        <w:pStyle w:val="1"/>
        <w:spacing w:before="0" w:after="0"/>
        <w:rPr>
          <w:rFonts w:ascii="Arial Narrow" w:hAnsi="Arial Narrow"/>
          <w:sz w:val="22"/>
          <w:szCs w:val="22"/>
          <w:lang w:val="ru-RU"/>
        </w:rPr>
      </w:pPr>
      <w:r w:rsidRPr="00F60809">
        <w:rPr>
          <w:rFonts w:ascii="Arial Narrow" w:hAnsi="Arial Narrow"/>
          <w:sz w:val="22"/>
          <w:szCs w:val="22"/>
          <w:lang w:val="ru-RU"/>
        </w:rPr>
        <w:t xml:space="preserve"> Тематическое планирование</w:t>
      </w:r>
    </w:p>
    <w:p w:rsidR="008D5180" w:rsidRPr="00F60809" w:rsidRDefault="008D5180" w:rsidP="00EC51DD">
      <w:pPr>
        <w:jc w:val="center"/>
        <w:rPr>
          <w:rFonts w:ascii="Arial Narrow" w:hAnsi="Arial Narrow"/>
          <w:b/>
          <w:sz w:val="22"/>
          <w:szCs w:val="22"/>
        </w:rPr>
      </w:pPr>
      <w:r w:rsidRPr="00F60809">
        <w:rPr>
          <w:rFonts w:ascii="Arial Narrow" w:hAnsi="Arial Narrow"/>
          <w:b/>
          <w:sz w:val="22"/>
          <w:szCs w:val="22"/>
        </w:rPr>
        <w:t>1 класс</w:t>
      </w:r>
    </w:p>
    <w:tbl>
      <w:tblPr>
        <w:tblStyle w:val="a8"/>
        <w:tblW w:w="0" w:type="auto"/>
        <w:tblLook w:val="04A0"/>
      </w:tblPr>
      <w:tblGrid>
        <w:gridCol w:w="1101"/>
        <w:gridCol w:w="7087"/>
        <w:gridCol w:w="1383"/>
      </w:tblGrid>
      <w:tr w:rsidR="008D5180" w:rsidRPr="00F60809" w:rsidTr="00EC51DD">
        <w:tc>
          <w:tcPr>
            <w:tcW w:w="1101"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w:t>
            </w:r>
          </w:p>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п/п</w:t>
            </w:r>
          </w:p>
        </w:tc>
        <w:tc>
          <w:tcPr>
            <w:tcW w:w="7087"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Тема  раздела</w:t>
            </w:r>
          </w:p>
        </w:tc>
        <w:tc>
          <w:tcPr>
            <w:tcW w:w="1383"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Кол-во часов</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Ты учишься изображать. Знакомство с мастером изображения</w:t>
            </w:r>
          </w:p>
        </w:tc>
        <w:tc>
          <w:tcPr>
            <w:tcW w:w="1383"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9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2</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Ты учишься украшать. Знакомство с мастером украшения</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8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3</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Ты учишься строить. Знакомство с мастером постройки</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11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4</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 xml:space="preserve">Изображение, украшение, постройка всегда помогают друг другу </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5 ч</w:t>
            </w:r>
          </w:p>
        </w:tc>
      </w:tr>
    </w:tbl>
    <w:p w:rsidR="008D5180" w:rsidRPr="00F60809" w:rsidRDefault="008D5180" w:rsidP="00EC51DD">
      <w:pPr>
        <w:jc w:val="center"/>
        <w:rPr>
          <w:rFonts w:ascii="Arial Narrow" w:hAnsi="Arial Narrow"/>
          <w:b/>
          <w:sz w:val="22"/>
          <w:szCs w:val="22"/>
        </w:rPr>
      </w:pPr>
      <w:r w:rsidRPr="00F60809">
        <w:rPr>
          <w:rFonts w:ascii="Arial Narrow" w:hAnsi="Arial Narrow"/>
          <w:b/>
          <w:sz w:val="22"/>
          <w:szCs w:val="22"/>
        </w:rPr>
        <w:t xml:space="preserve">2 класс </w:t>
      </w:r>
    </w:p>
    <w:p w:rsidR="008D5180" w:rsidRPr="00F60809" w:rsidRDefault="008D5180" w:rsidP="00EC51DD">
      <w:pPr>
        <w:jc w:val="center"/>
        <w:rPr>
          <w:rFonts w:ascii="Arial Narrow" w:hAnsi="Arial Narrow"/>
          <w:b/>
          <w:sz w:val="22"/>
          <w:szCs w:val="22"/>
        </w:rPr>
      </w:pPr>
    </w:p>
    <w:tbl>
      <w:tblPr>
        <w:tblStyle w:val="a8"/>
        <w:tblW w:w="0" w:type="auto"/>
        <w:tblLook w:val="04A0"/>
      </w:tblPr>
      <w:tblGrid>
        <w:gridCol w:w="1101"/>
        <w:gridCol w:w="7087"/>
        <w:gridCol w:w="1383"/>
      </w:tblGrid>
      <w:tr w:rsidR="008D5180" w:rsidRPr="00F60809" w:rsidTr="00EC51DD">
        <w:tc>
          <w:tcPr>
            <w:tcW w:w="1101"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w:t>
            </w:r>
          </w:p>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п/п</w:t>
            </w:r>
          </w:p>
        </w:tc>
        <w:tc>
          <w:tcPr>
            <w:tcW w:w="7087"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Тема  раздела</w:t>
            </w:r>
          </w:p>
        </w:tc>
        <w:tc>
          <w:tcPr>
            <w:tcW w:w="1383"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Кол-во часов</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lastRenderedPageBreak/>
              <w:t>1</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color w:val="000000"/>
                <w:sz w:val="22"/>
                <w:szCs w:val="22"/>
                <w:shd w:val="clear" w:color="auto" w:fill="FFFFFF"/>
              </w:rPr>
              <w:t>Как и чем работает художник</w:t>
            </w:r>
          </w:p>
        </w:tc>
        <w:tc>
          <w:tcPr>
            <w:tcW w:w="1383"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8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2</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color w:val="000000"/>
                <w:sz w:val="22"/>
                <w:szCs w:val="22"/>
                <w:shd w:val="clear" w:color="auto" w:fill="FFFFFF"/>
              </w:rPr>
              <w:t>Реальность и фантазия</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7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3</w:t>
            </w:r>
          </w:p>
        </w:tc>
        <w:tc>
          <w:tcPr>
            <w:tcW w:w="7087" w:type="dxa"/>
          </w:tcPr>
          <w:p w:rsidR="008D5180" w:rsidRPr="00F60809" w:rsidRDefault="008D5180" w:rsidP="00EC51DD">
            <w:pPr>
              <w:rPr>
                <w:rFonts w:ascii="Arial Narrow" w:hAnsi="Arial Narrow"/>
                <w:sz w:val="22"/>
                <w:szCs w:val="22"/>
                <w:lang w:val="en-US"/>
              </w:rPr>
            </w:pPr>
            <w:r w:rsidRPr="00F60809">
              <w:rPr>
                <w:rStyle w:val="a9"/>
                <w:rFonts w:ascii="Arial Narrow" w:hAnsi="Arial Narrow"/>
                <w:color w:val="000000"/>
                <w:sz w:val="22"/>
                <w:szCs w:val="22"/>
                <w:shd w:val="clear" w:color="auto" w:fill="FFFFFF"/>
              </w:rPr>
              <w:t>О</w:t>
            </w:r>
            <w:r w:rsidRPr="00F60809">
              <w:rPr>
                <w:rStyle w:val="apple-converted-space"/>
                <w:rFonts w:ascii="Arial Narrow" w:hAnsi="Arial Narrow"/>
                <w:bCs/>
                <w:color w:val="000000"/>
                <w:sz w:val="22"/>
                <w:szCs w:val="22"/>
                <w:shd w:val="clear" w:color="auto" w:fill="FFFFFF"/>
              </w:rPr>
              <w:t> </w:t>
            </w:r>
            <w:r w:rsidRPr="00F60809">
              <w:rPr>
                <w:rFonts w:ascii="Arial Narrow" w:hAnsi="Arial Narrow"/>
                <w:color w:val="000000"/>
                <w:sz w:val="22"/>
                <w:szCs w:val="22"/>
                <w:shd w:val="clear" w:color="auto" w:fill="FFFFFF"/>
              </w:rPr>
              <w:t>чем говорит искусство</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10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4</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color w:val="000000"/>
                <w:sz w:val="22"/>
                <w:szCs w:val="22"/>
              </w:rPr>
              <w:t>Как говорит искусство?</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9 ч</w:t>
            </w:r>
          </w:p>
        </w:tc>
      </w:tr>
    </w:tbl>
    <w:p w:rsidR="008D5180" w:rsidRPr="00F60809" w:rsidRDefault="008D5180" w:rsidP="00EC51DD">
      <w:pPr>
        <w:jc w:val="center"/>
        <w:rPr>
          <w:rFonts w:ascii="Arial Narrow" w:hAnsi="Arial Narrow"/>
          <w:b/>
          <w:sz w:val="22"/>
          <w:szCs w:val="22"/>
        </w:rPr>
      </w:pPr>
    </w:p>
    <w:p w:rsidR="008D5180" w:rsidRPr="00F60809" w:rsidRDefault="008D5180" w:rsidP="00EC51DD">
      <w:pPr>
        <w:jc w:val="center"/>
        <w:rPr>
          <w:rFonts w:ascii="Arial Narrow" w:hAnsi="Arial Narrow"/>
          <w:b/>
          <w:sz w:val="22"/>
          <w:szCs w:val="22"/>
        </w:rPr>
      </w:pPr>
      <w:r w:rsidRPr="00F60809">
        <w:rPr>
          <w:rFonts w:ascii="Arial Narrow" w:hAnsi="Arial Narrow"/>
          <w:b/>
          <w:sz w:val="22"/>
          <w:szCs w:val="22"/>
        </w:rPr>
        <w:t xml:space="preserve">3 класс </w:t>
      </w:r>
    </w:p>
    <w:tbl>
      <w:tblPr>
        <w:tblStyle w:val="a8"/>
        <w:tblW w:w="0" w:type="auto"/>
        <w:tblLook w:val="04A0"/>
      </w:tblPr>
      <w:tblGrid>
        <w:gridCol w:w="1101"/>
        <w:gridCol w:w="7087"/>
        <w:gridCol w:w="1383"/>
      </w:tblGrid>
      <w:tr w:rsidR="008D5180" w:rsidRPr="00F60809" w:rsidTr="00EC51DD">
        <w:tc>
          <w:tcPr>
            <w:tcW w:w="1101"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w:t>
            </w:r>
          </w:p>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п/п</w:t>
            </w:r>
          </w:p>
        </w:tc>
        <w:tc>
          <w:tcPr>
            <w:tcW w:w="7087"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Тема  раздела</w:t>
            </w:r>
          </w:p>
        </w:tc>
        <w:tc>
          <w:tcPr>
            <w:tcW w:w="1383"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Кол-во часов</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Искусство в твоем доме</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8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2</w:t>
            </w:r>
          </w:p>
        </w:tc>
        <w:tc>
          <w:tcPr>
            <w:tcW w:w="7087"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Искусство на улицах твоего города</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7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3</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Художник и зрелище</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11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4</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Художник и музей</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8 ч</w:t>
            </w:r>
          </w:p>
        </w:tc>
      </w:tr>
    </w:tbl>
    <w:p w:rsidR="008D5180" w:rsidRPr="00F60809" w:rsidRDefault="008D5180" w:rsidP="00EC51DD">
      <w:pPr>
        <w:jc w:val="center"/>
        <w:rPr>
          <w:rFonts w:ascii="Arial Narrow" w:hAnsi="Arial Narrow"/>
          <w:b/>
          <w:sz w:val="22"/>
          <w:szCs w:val="22"/>
        </w:rPr>
      </w:pPr>
      <w:r w:rsidRPr="00F60809">
        <w:rPr>
          <w:rFonts w:ascii="Arial Narrow" w:hAnsi="Arial Narrow"/>
          <w:b/>
          <w:sz w:val="22"/>
          <w:szCs w:val="22"/>
        </w:rPr>
        <w:t>4 класс</w:t>
      </w:r>
    </w:p>
    <w:tbl>
      <w:tblPr>
        <w:tblStyle w:val="a8"/>
        <w:tblW w:w="0" w:type="auto"/>
        <w:tblLook w:val="04A0"/>
      </w:tblPr>
      <w:tblGrid>
        <w:gridCol w:w="1101"/>
        <w:gridCol w:w="7087"/>
        <w:gridCol w:w="1383"/>
      </w:tblGrid>
      <w:tr w:rsidR="008D5180" w:rsidRPr="00F60809" w:rsidTr="00EC51DD">
        <w:tc>
          <w:tcPr>
            <w:tcW w:w="1101"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w:t>
            </w:r>
          </w:p>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п/п</w:t>
            </w:r>
          </w:p>
        </w:tc>
        <w:tc>
          <w:tcPr>
            <w:tcW w:w="7087"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Тема  раздела</w:t>
            </w:r>
          </w:p>
        </w:tc>
        <w:tc>
          <w:tcPr>
            <w:tcW w:w="1383" w:type="dxa"/>
          </w:tcPr>
          <w:p w:rsidR="008D5180" w:rsidRPr="00F60809" w:rsidRDefault="008D5180" w:rsidP="00EC51DD">
            <w:pPr>
              <w:jc w:val="center"/>
              <w:rPr>
                <w:rFonts w:ascii="Arial Narrow" w:hAnsi="Arial Narrow"/>
                <w:sz w:val="22"/>
                <w:szCs w:val="22"/>
              </w:rPr>
            </w:pPr>
            <w:r w:rsidRPr="00F60809">
              <w:rPr>
                <w:rFonts w:ascii="Arial Narrow" w:hAnsi="Arial Narrow"/>
                <w:sz w:val="22"/>
                <w:szCs w:val="22"/>
              </w:rPr>
              <w:t>Кол-во часов</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Повторение</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8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2</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Древние города нашей земли</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7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3</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Каждый народ – художник</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11 ч</w:t>
            </w:r>
          </w:p>
        </w:tc>
      </w:tr>
      <w:tr w:rsidR="008D5180" w:rsidRPr="00F60809" w:rsidTr="00EC51DD">
        <w:tc>
          <w:tcPr>
            <w:tcW w:w="1101"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4</w:t>
            </w:r>
          </w:p>
        </w:tc>
        <w:tc>
          <w:tcPr>
            <w:tcW w:w="7087" w:type="dxa"/>
          </w:tcPr>
          <w:p w:rsidR="008D5180" w:rsidRPr="00F60809" w:rsidRDefault="008D5180" w:rsidP="00EC51DD">
            <w:pPr>
              <w:rPr>
                <w:rFonts w:ascii="Arial Narrow" w:hAnsi="Arial Narrow"/>
                <w:sz w:val="22"/>
                <w:szCs w:val="22"/>
                <w:lang w:val="en-US"/>
              </w:rPr>
            </w:pPr>
            <w:r w:rsidRPr="00F60809">
              <w:rPr>
                <w:rFonts w:ascii="Arial Narrow" w:hAnsi="Arial Narrow"/>
                <w:sz w:val="22"/>
                <w:szCs w:val="22"/>
              </w:rPr>
              <w:t>Искусство объединяет народы</w:t>
            </w:r>
          </w:p>
        </w:tc>
        <w:tc>
          <w:tcPr>
            <w:tcW w:w="1383" w:type="dxa"/>
          </w:tcPr>
          <w:p w:rsidR="008D5180" w:rsidRPr="00F60809" w:rsidRDefault="008D5180" w:rsidP="00EC51DD">
            <w:pPr>
              <w:rPr>
                <w:rFonts w:ascii="Arial Narrow" w:hAnsi="Arial Narrow"/>
                <w:sz w:val="22"/>
                <w:szCs w:val="22"/>
              </w:rPr>
            </w:pPr>
            <w:r w:rsidRPr="00F60809">
              <w:rPr>
                <w:rFonts w:ascii="Arial Narrow" w:hAnsi="Arial Narrow"/>
                <w:sz w:val="22"/>
                <w:szCs w:val="22"/>
              </w:rPr>
              <w:t>8 ч</w:t>
            </w:r>
          </w:p>
        </w:tc>
      </w:tr>
    </w:tbl>
    <w:p w:rsidR="008D5180" w:rsidRPr="00F60809" w:rsidRDefault="008D5180" w:rsidP="00EC51DD">
      <w:pPr>
        <w:jc w:val="center"/>
        <w:rPr>
          <w:rFonts w:ascii="Arial Narrow" w:hAnsi="Arial Narrow"/>
          <w:b/>
          <w:sz w:val="22"/>
          <w:szCs w:val="22"/>
        </w:rPr>
      </w:pPr>
    </w:p>
    <w:p w:rsidR="008D5180" w:rsidRPr="00EC51DD" w:rsidRDefault="004A2C91" w:rsidP="00EC51DD">
      <w:pPr>
        <w:pStyle w:val="aa"/>
        <w:numPr>
          <w:ilvl w:val="0"/>
          <w:numId w:val="7"/>
        </w:numPr>
        <w:spacing w:after="0" w:line="240" w:lineRule="auto"/>
        <w:jc w:val="center"/>
        <w:rPr>
          <w:rFonts w:ascii="Century Gothic" w:hAnsi="Century Gothic"/>
          <w:b/>
          <w:sz w:val="24"/>
          <w:u w:val="single"/>
        </w:rPr>
      </w:pPr>
      <w:bookmarkStart w:id="6" w:name="_GoBack"/>
      <w:bookmarkEnd w:id="6"/>
      <w:r>
        <w:rPr>
          <w:rFonts w:ascii="Century Gothic" w:hAnsi="Century Gothic"/>
          <w:b/>
          <w:sz w:val="24"/>
          <w:u w:val="single"/>
        </w:rPr>
        <w:t>М</w:t>
      </w:r>
      <w:r w:rsidR="00F60809" w:rsidRPr="00EC51DD">
        <w:rPr>
          <w:rFonts w:ascii="Century Gothic" w:hAnsi="Century Gothic"/>
          <w:b/>
          <w:sz w:val="24"/>
          <w:u w:val="single"/>
        </w:rPr>
        <w:t>атематика.</w:t>
      </w:r>
    </w:p>
    <w:p w:rsidR="00F60809" w:rsidRPr="00F60809" w:rsidRDefault="00F60809" w:rsidP="00EC51DD">
      <w:pPr>
        <w:numPr>
          <w:ilvl w:val="0"/>
          <w:numId w:val="8"/>
        </w:numPr>
        <w:jc w:val="both"/>
        <w:rPr>
          <w:rFonts w:ascii="Arial Narrow" w:hAnsi="Arial Narrow"/>
          <w:sz w:val="22"/>
          <w:szCs w:val="22"/>
        </w:rPr>
      </w:pPr>
      <w:r w:rsidRPr="00F60809">
        <w:rPr>
          <w:rFonts w:ascii="Arial Narrow" w:hAnsi="Arial Narrow"/>
          <w:sz w:val="22"/>
          <w:szCs w:val="22"/>
        </w:rPr>
        <w:t>ПОЯСНИТЕЛЬНАЯ ЗАПИСКА</w:t>
      </w:r>
    </w:p>
    <w:p w:rsidR="00F60809" w:rsidRPr="00F60809" w:rsidRDefault="00F60809" w:rsidP="00EC51DD">
      <w:pPr>
        <w:ind w:left="360"/>
        <w:jc w:val="both"/>
        <w:rPr>
          <w:rFonts w:ascii="Arial Narrow" w:hAnsi="Arial Narrow"/>
          <w:sz w:val="22"/>
          <w:szCs w:val="22"/>
        </w:rPr>
      </w:pPr>
      <w:r w:rsidRPr="00F60809">
        <w:rPr>
          <w:rFonts w:ascii="Arial Narrow" w:hAnsi="Arial Narrow"/>
          <w:color w:val="000000"/>
          <w:sz w:val="22"/>
          <w:szCs w:val="22"/>
        </w:rPr>
        <w:t xml:space="preserve">Рабочая программа по математике разработана на основе </w:t>
      </w:r>
      <w:r w:rsidRPr="00F60809">
        <w:rPr>
          <w:rFonts w:ascii="Arial Narrow" w:hAnsi="Arial Narrow"/>
          <w:sz w:val="22"/>
          <w:szCs w:val="22"/>
        </w:rPr>
        <w:t xml:space="preserve">Федерального государственного образовательного стандарта начального общего образования, Планируемых результатов начального общего образования, </w:t>
      </w:r>
      <w:r w:rsidRPr="00F60809">
        <w:rPr>
          <w:rFonts w:ascii="Arial Narrow" w:hAnsi="Arial Narrow"/>
          <w:color w:val="000000"/>
          <w:sz w:val="22"/>
          <w:szCs w:val="22"/>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F60809" w:rsidRPr="00F60809" w:rsidRDefault="00F60809" w:rsidP="00EC51DD">
      <w:pPr>
        <w:ind w:firstLine="360"/>
        <w:jc w:val="both"/>
        <w:rPr>
          <w:rFonts w:ascii="Arial Narrow" w:hAnsi="Arial Narrow"/>
          <w:sz w:val="22"/>
          <w:szCs w:val="22"/>
        </w:rPr>
      </w:pPr>
      <w:r w:rsidRPr="00F60809">
        <w:rPr>
          <w:rFonts w:ascii="Arial Narrow" w:hAnsi="Arial Narrow"/>
          <w:sz w:val="22"/>
          <w:szCs w:val="22"/>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F60809" w:rsidRPr="00F60809" w:rsidRDefault="00F60809" w:rsidP="00EC51DD">
      <w:pPr>
        <w:jc w:val="both"/>
        <w:rPr>
          <w:rFonts w:ascii="Arial Narrow" w:hAnsi="Arial Narrow"/>
          <w:b/>
          <w:bCs/>
          <w:sz w:val="22"/>
          <w:szCs w:val="22"/>
        </w:rPr>
      </w:pPr>
      <w:r w:rsidRPr="00F60809">
        <w:rPr>
          <w:rFonts w:ascii="Arial Narrow" w:hAnsi="Arial Narrow"/>
          <w:b/>
          <w:bCs/>
          <w:sz w:val="22"/>
          <w:szCs w:val="22"/>
        </w:rPr>
        <w:t>Планируемые результаты освоения учебного предмета «Математика»</w:t>
      </w:r>
    </w:p>
    <w:p w:rsidR="00F60809" w:rsidRPr="00F60809" w:rsidRDefault="00F60809" w:rsidP="00EC51DD">
      <w:pPr>
        <w:ind w:firstLine="540"/>
        <w:jc w:val="both"/>
        <w:rPr>
          <w:rFonts w:ascii="Arial Narrow" w:hAnsi="Arial Narrow"/>
          <w:sz w:val="22"/>
          <w:szCs w:val="22"/>
        </w:rPr>
      </w:pPr>
      <w:r w:rsidRPr="00F60809">
        <w:rPr>
          <w:rFonts w:ascii="Arial Narrow" w:hAnsi="Arial Narrow"/>
          <w:sz w:val="22"/>
          <w:szCs w:val="22"/>
        </w:rPr>
        <w:t>Программа обеспечивает достижение выпускниками начальной школы следующих личностных, метапредметных и предметных результатов.</w:t>
      </w:r>
    </w:p>
    <w:p w:rsidR="00F60809" w:rsidRPr="00F60809" w:rsidRDefault="00F60809" w:rsidP="00EC51DD">
      <w:pPr>
        <w:ind w:firstLine="540"/>
        <w:jc w:val="both"/>
        <w:rPr>
          <w:rFonts w:ascii="Arial Narrow" w:hAnsi="Arial Narrow"/>
          <w:b/>
          <w:bCs/>
          <w:sz w:val="22"/>
          <w:szCs w:val="22"/>
        </w:rPr>
      </w:pPr>
      <w:r w:rsidRPr="00F60809">
        <w:rPr>
          <w:rFonts w:ascii="Arial Narrow" w:hAnsi="Arial Narrow"/>
          <w:b/>
          <w:bCs/>
          <w:sz w:val="22"/>
          <w:szCs w:val="22"/>
        </w:rPr>
        <w:t>Личностные результаты</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color w:val="000000"/>
          <w:sz w:val="22"/>
          <w:szCs w:val="22"/>
        </w:rPr>
        <w:t>Чувство гордости за свою Родину, российский народ и историю России;</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color w:val="000000"/>
          <w:sz w:val="22"/>
          <w:szCs w:val="22"/>
        </w:rPr>
        <w:t>Осознание роли своей страны в мировом развитии, уважительное отношение к семейным ценностям, бережное отношение к окружающему миру.</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color w:val="000000"/>
          <w:sz w:val="22"/>
          <w:szCs w:val="22"/>
        </w:rPr>
        <w:t>Целостное восприятие окружающего мира.</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color w:val="000000"/>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color w:val="000000"/>
          <w:sz w:val="22"/>
          <w:szCs w:val="22"/>
        </w:rPr>
        <w:t>Рефлексивную самооценку, умение анализировать свои действия и управлять ими.</w:t>
      </w:r>
    </w:p>
    <w:p w:rsidR="00F60809" w:rsidRPr="00F60809" w:rsidRDefault="00F60809" w:rsidP="00EC51DD">
      <w:pPr>
        <w:numPr>
          <w:ilvl w:val="0"/>
          <w:numId w:val="9"/>
        </w:numPr>
        <w:tabs>
          <w:tab w:val="num" w:pos="360"/>
        </w:tabs>
        <w:ind w:left="360"/>
        <w:jc w:val="both"/>
        <w:rPr>
          <w:rFonts w:ascii="Arial Narrow" w:hAnsi="Arial Narrow"/>
          <w:sz w:val="22"/>
          <w:szCs w:val="22"/>
        </w:rPr>
      </w:pPr>
      <w:r w:rsidRPr="00F60809">
        <w:rPr>
          <w:rFonts w:ascii="Arial Narrow" w:hAnsi="Arial Narrow"/>
          <w:sz w:val="22"/>
          <w:szCs w:val="22"/>
        </w:rPr>
        <w:t>Навыки сотрудничества со взрослыми и сверстниками.</w:t>
      </w:r>
    </w:p>
    <w:p w:rsidR="00F60809" w:rsidRPr="00F60809" w:rsidRDefault="00F60809" w:rsidP="00EC51DD">
      <w:pPr>
        <w:numPr>
          <w:ilvl w:val="0"/>
          <w:numId w:val="9"/>
        </w:numPr>
        <w:tabs>
          <w:tab w:val="num" w:pos="360"/>
        </w:tabs>
        <w:ind w:left="360"/>
        <w:jc w:val="both"/>
        <w:rPr>
          <w:rFonts w:ascii="Arial Narrow" w:hAnsi="Arial Narrow"/>
          <w:color w:val="000000"/>
          <w:sz w:val="22"/>
          <w:szCs w:val="22"/>
        </w:rPr>
      </w:pPr>
      <w:r w:rsidRPr="00F60809">
        <w:rPr>
          <w:rFonts w:ascii="Arial Narrow" w:hAnsi="Arial Narrow"/>
          <w:sz w:val="22"/>
          <w:szCs w:val="22"/>
        </w:rPr>
        <w:t xml:space="preserve">Установку наздоровый образ жизни, </w:t>
      </w:r>
      <w:r w:rsidRPr="00F60809">
        <w:rPr>
          <w:rFonts w:ascii="Arial Narrow" w:hAnsi="Arial Narrow"/>
          <w:color w:val="000000"/>
          <w:sz w:val="22"/>
          <w:szCs w:val="22"/>
        </w:rPr>
        <w:t>наличие мотивации к творческому труду, к работе на результат.</w:t>
      </w:r>
    </w:p>
    <w:p w:rsidR="00F60809" w:rsidRPr="00F60809" w:rsidRDefault="00F60809" w:rsidP="00EC51DD">
      <w:pPr>
        <w:ind w:firstLine="540"/>
        <w:jc w:val="both"/>
        <w:rPr>
          <w:rFonts w:ascii="Arial Narrow" w:hAnsi="Arial Narrow"/>
          <w:b/>
          <w:bCs/>
          <w:sz w:val="22"/>
          <w:szCs w:val="22"/>
        </w:rPr>
      </w:pPr>
      <w:r w:rsidRPr="00F60809">
        <w:rPr>
          <w:rFonts w:ascii="Arial Narrow" w:hAnsi="Arial Narrow"/>
          <w:b/>
          <w:bCs/>
          <w:sz w:val="22"/>
          <w:szCs w:val="22"/>
        </w:rPr>
        <w:lastRenderedPageBreak/>
        <w:t>Метапредметные результаты</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Способность принимать и сохранять цели и задачи учебной деятельности, находитьсредства и способы её осуществления.</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Овладениеспособ</w:t>
      </w:r>
      <w:r w:rsidRPr="00F60809">
        <w:rPr>
          <w:rFonts w:ascii="Arial Narrow" w:hAnsi="Arial Narrow"/>
          <w:color w:val="000000"/>
          <w:sz w:val="22"/>
          <w:szCs w:val="22"/>
        </w:rPr>
        <w:t>ами</w:t>
      </w:r>
      <w:r w:rsidRPr="00F60809">
        <w:rPr>
          <w:rFonts w:ascii="Arial Narrow" w:hAnsi="Arial Narrow"/>
          <w:sz w:val="22"/>
          <w:szCs w:val="22"/>
        </w:rPr>
        <w:t xml:space="preserve"> выполнения заданий творческого и поискового характера.</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Овладение логическими действиями сравнения, анализа, синтеза, обобщения, классификации по родовидовым признакам, установления</w:t>
      </w:r>
      <w:r w:rsidRPr="00F60809">
        <w:rPr>
          <w:rFonts w:ascii="Arial Narrow" w:hAnsi="Arial Narrow"/>
          <w:sz w:val="22"/>
          <w:szCs w:val="22"/>
        </w:rPr>
        <w:br/>
        <w:t>аналогий и причинно-следственных связей, построения рассуждений, отнесения к известным понятиям.</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F60809" w:rsidRPr="00F60809" w:rsidRDefault="00F60809" w:rsidP="00EC51DD">
      <w:pPr>
        <w:numPr>
          <w:ilvl w:val="0"/>
          <w:numId w:val="10"/>
        </w:numPr>
        <w:tabs>
          <w:tab w:val="num" w:pos="360"/>
        </w:tabs>
        <w:ind w:left="360"/>
        <w:jc w:val="both"/>
        <w:rPr>
          <w:rFonts w:ascii="Arial Narrow" w:hAnsi="Arial Narrow"/>
          <w:sz w:val="22"/>
          <w:szCs w:val="22"/>
        </w:rPr>
      </w:pPr>
      <w:r w:rsidRPr="00F60809">
        <w:rPr>
          <w:rFonts w:ascii="Arial Narrow" w:hAnsi="Arial Narrow"/>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60809" w:rsidRPr="00F60809" w:rsidRDefault="00F60809" w:rsidP="00EC51DD">
      <w:pPr>
        <w:ind w:firstLine="540"/>
        <w:jc w:val="both"/>
        <w:rPr>
          <w:rFonts w:ascii="Arial Narrow" w:hAnsi="Arial Narrow"/>
          <w:sz w:val="22"/>
          <w:szCs w:val="22"/>
        </w:rPr>
      </w:pPr>
      <w:r w:rsidRPr="00F60809">
        <w:rPr>
          <w:rFonts w:ascii="Arial Narrow" w:hAnsi="Arial Narrow"/>
          <w:b/>
          <w:bCs/>
          <w:sz w:val="22"/>
          <w:szCs w:val="22"/>
        </w:rPr>
        <w:t>Предметные результаты</w:t>
      </w:r>
    </w:p>
    <w:p w:rsidR="00F60809" w:rsidRPr="00F60809" w:rsidRDefault="00F60809" w:rsidP="00EC51DD">
      <w:pPr>
        <w:numPr>
          <w:ilvl w:val="0"/>
          <w:numId w:val="11"/>
        </w:numPr>
        <w:tabs>
          <w:tab w:val="num" w:pos="360"/>
        </w:tabs>
        <w:ind w:left="360"/>
        <w:jc w:val="both"/>
        <w:rPr>
          <w:rFonts w:ascii="Arial Narrow" w:hAnsi="Arial Narrow"/>
          <w:sz w:val="22"/>
          <w:szCs w:val="22"/>
        </w:rPr>
      </w:pPr>
      <w:r w:rsidRPr="00F60809">
        <w:rPr>
          <w:rFonts w:ascii="Arial Narrow" w:hAnsi="Arial Narrow"/>
          <w:sz w:val="22"/>
          <w:szCs w:val="22"/>
        </w:rPr>
        <w:t>Использование приобретённых математических знаний для описания и объяснения окружающих предметов, процессов, явлений, а также для</w:t>
      </w:r>
      <w:r w:rsidRPr="00F60809">
        <w:rPr>
          <w:rFonts w:ascii="Arial Narrow" w:hAnsi="Arial Narrow"/>
          <w:sz w:val="22"/>
          <w:szCs w:val="22"/>
        </w:rPr>
        <w:br/>
        <w:t>оценки их количественных и пространственных отношений.</w:t>
      </w:r>
    </w:p>
    <w:p w:rsidR="00F60809" w:rsidRPr="00F60809" w:rsidRDefault="00F60809" w:rsidP="00EC51DD">
      <w:pPr>
        <w:numPr>
          <w:ilvl w:val="0"/>
          <w:numId w:val="11"/>
        </w:numPr>
        <w:tabs>
          <w:tab w:val="num" w:pos="360"/>
        </w:tabs>
        <w:ind w:left="360"/>
        <w:jc w:val="both"/>
        <w:rPr>
          <w:rFonts w:ascii="Arial Narrow" w:hAnsi="Arial Narrow"/>
          <w:sz w:val="22"/>
          <w:szCs w:val="22"/>
        </w:rPr>
      </w:pPr>
      <w:r w:rsidRPr="00F60809">
        <w:rPr>
          <w:rFonts w:ascii="Arial Narrow" w:hAnsi="Arial Narrow"/>
          <w:sz w:val="22"/>
          <w:szCs w:val="22"/>
        </w:rPr>
        <w:t>Овладение основами логического и алгоритмического мышления,</w:t>
      </w:r>
      <w:r w:rsidRPr="00F60809">
        <w:rPr>
          <w:rFonts w:ascii="Arial Narrow" w:hAnsi="Arial Narrow"/>
          <w:sz w:val="22"/>
          <w:szCs w:val="22"/>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F60809" w:rsidRPr="00F60809" w:rsidRDefault="00F60809" w:rsidP="00EC51DD">
      <w:pPr>
        <w:numPr>
          <w:ilvl w:val="0"/>
          <w:numId w:val="11"/>
        </w:numPr>
        <w:tabs>
          <w:tab w:val="num" w:pos="360"/>
        </w:tabs>
        <w:ind w:left="360"/>
        <w:jc w:val="both"/>
        <w:rPr>
          <w:rFonts w:ascii="Arial Narrow" w:hAnsi="Arial Narrow"/>
          <w:sz w:val="22"/>
          <w:szCs w:val="22"/>
        </w:rPr>
      </w:pPr>
      <w:r w:rsidRPr="00F60809">
        <w:rPr>
          <w:rFonts w:ascii="Arial Narrow" w:hAnsi="Arial Narrow"/>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F60809" w:rsidRPr="00F60809" w:rsidRDefault="00F60809" w:rsidP="00EC51DD">
      <w:pPr>
        <w:numPr>
          <w:ilvl w:val="0"/>
          <w:numId w:val="11"/>
        </w:numPr>
        <w:tabs>
          <w:tab w:val="num" w:pos="360"/>
        </w:tabs>
        <w:ind w:left="360"/>
        <w:jc w:val="both"/>
        <w:rPr>
          <w:rFonts w:ascii="Arial Narrow" w:hAnsi="Arial Narrow"/>
          <w:sz w:val="22"/>
          <w:szCs w:val="22"/>
        </w:rPr>
      </w:pPr>
      <w:r w:rsidRPr="00F60809">
        <w:rPr>
          <w:rFonts w:ascii="Arial Narrow" w:hAnsi="Arial Narrow"/>
          <w:sz w:val="22"/>
          <w:szCs w:val="22"/>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В результате изучения курса математики обучающиеся на начальной ступени общего образования: </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 xml:space="preserve">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информатических подходов в повседневных ситуациях; </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lastRenderedPageBreak/>
        <w:t>получат представления о числе как результате пересчёта и измерения, о десятичном принципе записи чисел; научатся пересчитывать объекты, выполнять утно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F60809" w:rsidRPr="00F60809" w:rsidRDefault="00F60809" w:rsidP="00EC51DD">
      <w:pPr>
        <w:pStyle w:val="Heading3AA"/>
        <w:spacing w:before="0" w:after="0"/>
        <w:jc w:val="both"/>
        <w:rPr>
          <w:rFonts w:ascii="Arial Narrow" w:hAnsi="Arial Narrow"/>
          <w:color w:val="auto"/>
          <w:sz w:val="22"/>
          <w:szCs w:val="22"/>
        </w:rPr>
      </w:pPr>
      <w:bookmarkStart w:id="7" w:name="_Toc122660070"/>
      <w:bookmarkStart w:id="8" w:name="_Toc138066380"/>
      <w:bookmarkEnd w:id="7"/>
      <w:r w:rsidRPr="00F60809">
        <w:rPr>
          <w:rFonts w:ascii="Arial Narrow" w:hAnsi="Arial Narrow"/>
          <w:color w:val="auto"/>
          <w:sz w:val="22"/>
          <w:szCs w:val="22"/>
        </w:rPr>
        <w:t>Числа и величины. Измерения</w:t>
      </w:r>
      <w:bookmarkEnd w:id="8"/>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5"/>
        </w:numPr>
        <w:spacing w:line="240" w:lineRule="auto"/>
        <w:rPr>
          <w:rFonts w:ascii="Arial Narrow" w:hAnsi="Arial Narrow"/>
          <w:b/>
          <w:sz w:val="22"/>
          <w:szCs w:val="22"/>
        </w:rPr>
      </w:pPr>
      <w:r w:rsidRPr="00F60809">
        <w:rPr>
          <w:rFonts w:ascii="Arial Narrow" w:hAnsi="Arial Narrow"/>
          <w:sz w:val="22"/>
          <w:szCs w:val="22"/>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F60809" w:rsidRPr="00F60809" w:rsidRDefault="00F60809" w:rsidP="00EC51DD">
      <w:pPr>
        <w:pStyle w:val="a3"/>
        <w:numPr>
          <w:ilvl w:val="0"/>
          <w:numId w:val="15"/>
        </w:numPr>
        <w:spacing w:line="240" w:lineRule="auto"/>
        <w:rPr>
          <w:rFonts w:ascii="Arial Narrow" w:hAnsi="Arial Narrow"/>
          <w:b/>
          <w:sz w:val="22"/>
          <w:szCs w:val="22"/>
        </w:rPr>
      </w:pPr>
      <w:r w:rsidRPr="00F60809">
        <w:rPr>
          <w:rFonts w:ascii="Arial Narrow" w:hAnsi="Arial Narrow"/>
          <w:sz w:val="22"/>
          <w:szCs w:val="22"/>
        </w:rPr>
        <w:t xml:space="preserve"> 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F60809" w:rsidRPr="00F60809" w:rsidRDefault="00F60809" w:rsidP="00EC51DD">
      <w:pPr>
        <w:pStyle w:val="a3"/>
        <w:numPr>
          <w:ilvl w:val="0"/>
          <w:numId w:val="15"/>
        </w:numPr>
        <w:spacing w:line="240" w:lineRule="auto"/>
        <w:rPr>
          <w:rFonts w:ascii="Arial Narrow" w:hAnsi="Arial Narrow"/>
          <w:b/>
          <w:sz w:val="22"/>
          <w:szCs w:val="22"/>
        </w:rPr>
      </w:pPr>
      <w:r w:rsidRPr="00F60809">
        <w:rPr>
          <w:rFonts w:ascii="Arial Narrow" w:hAnsi="Arial Narrow"/>
          <w:sz w:val="22"/>
          <w:szCs w:val="22"/>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определять на глаз количество предметов до 10;</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 xml:space="preserve"> выбирать единицу для измерения данной величины (массы, вместимости, времени);</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решать задачи на нахождение доли величины и величины по значению её доли (половина, треть, четверть, десятая сотая, тысячная часть).</w:t>
      </w:r>
    </w:p>
    <w:p w:rsidR="00F60809" w:rsidRPr="00F60809" w:rsidRDefault="00F60809" w:rsidP="00EC51DD">
      <w:pPr>
        <w:pStyle w:val="Heading3AA"/>
        <w:spacing w:before="0" w:after="0"/>
        <w:jc w:val="both"/>
        <w:rPr>
          <w:rFonts w:ascii="Arial Narrow" w:hAnsi="Arial Narrow"/>
          <w:color w:val="auto"/>
          <w:sz w:val="22"/>
          <w:szCs w:val="22"/>
        </w:rPr>
      </w:pPr>
      <w:bookmarkStart w:id="9" w:name="_Toc138066381"/>
      <w:r w:rsidRPr="00F60809">
        <w:rPr>
          <w:rFonts w:ascii="Arial Narrow" w:hAnsi="Arial Narrow"/>
          <w:color w:val="auto"/>
          <w:sz w:val="22"/>
          <w:szCs w:val="22"/>
        </w:rPr>
        <w:t xml:space="preserve"> Арифметические действия</w:t>
      </w:r>
      <w:bookmarkEnd w:id="9"/>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самостоятельно заполнять таблицы сложения и умножения как таблицы результатов пересчётов;</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выполнять письменно вычисления с многозначными числами, при наличии таблиц сложения и умножения,</w:t>
      </w:r>
      <w:r w:rsidRPr="00F60809" w:rsidDel="002D7425">
        <w:rPr>
          <w:rFonts w:ascii="Arial Narrow" w:hAnsi="Arial Narrow"/>
          <w:sz w:val="22"/>
          <w:szCs w:val="22"/>
        </w:rPr>
        <w:t xml:space="preserve"> используя </w:t>
      </w:r>
      <w:r w:rsidRPr="00F60809">
        <w:rPr>
          <w:rFonts w:ascii="Arial Narrow" w:hAnsi="Arial Narrow"/>
          <w:sz w:val="22"/>
          <w:szCs w:val="22"/>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Выпускник получит возможность научиться:</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перемножать в уме двузначные числа;</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использовать свойства арифметических действий для удобства вычислений;</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вычислять с помощью калькулятора сложные арифметические выражения (суммировать несколько чисел, умножать сумму на число);</w:t>
      </w:r>
    </w:p>
    <w:p w:rsidR="00F60809" w:rsidRPr="00F60809" w:rsidRDefault="00F60809" w:rsidP="00EC51DD">
      <w:pPr>
        <w:pStyle w:val="a3"/>
        <w:numPr>
          <w:ilvl w:val="0"/>
          <w:numId w:val="18"/>
        </w:numPr>
        <w:spacing w:line="240" w:lineRule="auto"/>
        <w:rPr>
          <w:rFonts w:ascii="Arial Narrow" w:hAnsi="Arial Narrow"/>
          <w:sz w:val="22"/>
          <w:szCs w:val="22"/>
        </w:rPr>
      </w:pPr>
      <w:r w:rsidRPr="00F60809">
        <w:rPr>
          <w:rFonts w:ascii="Arial Narrow" w:hAnsi="Arial Narrow"/>
          <w:sz w:val="22"/>
          <w:szCs w:val="22"/>
        </w:rPr>
        <w:t>проводить проверку правильности вычислений с помощью прикидки порядка величины результата.</w:t>
      </w:r>
    </w:p>
    <w:p w:rsidR="00F60809" w:rsidRPr="00F60809" w:rsidRDefault="00F60809" w:rsidP="00EC51DD">
      <w:pPr>
        <w:pStyle w:val="Heading3AA"/>
        <w:spacing w:before="0" w:after="0"/>
        <w:jc w:val="both"/>
        <w:rPr>
          <w:rFonts w:ascii="Arial Narrow" w:hAnsi="Arial Narrow"/>
          <w:color w:val="auto"/>
          <w:sz w:val="22"/>
          <w:szCs w:val="22"/>
        </w:rPr>
      </w:pPr>
      <w:bookmarkStart w:id="10" w:name="_Toc138066382"/>
      <w:r w:rsidRPr="00F60809">
        <w:rPr>
          <w:rFonts w:ascii="Arial Narrow" w:hAnsi="Arial Narrow"/>
          <w:color w:val="auto"/>
          <w:sz w:val="22"/>
          <w:szCs w:val="22"/>
        </w:rPr>
        <w:t>Работа с текстовыми и прикладными задачами</w:t>
      </w:r>
      <w:bookmarkEnd w:id="10"/>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решать задачи в 3—4 действия.</w:t>
      </w:r>
    </w:p>
    <w:p w:rsidR="00F60809" w:rsidRPr="00F60809" w:rsidRDefault="00F60809" w:rsidP="00EC51DD">
      <w:pPr>
        <w:pStyle w:val="Heading3AA"/>
        <w:spacing w:before="0" w:after="0"/>
        <w:jc w:val="both"/>
        <w:rPr>
          <w:rFonts w:ascii="Arial Narrow" w:hAnsi="Arial Narrow"/>
          <w:color w:val="auto"/>
          <w:sz w:val="22"/>
          <w:szCs w:val="22"/>
        </w:rPr>
      </w:pPr>
      <w:bookmarkStart w:id="11" w:name="_Toc138066383"/>
      <w:r w:rsidRPr="00F60809">
        <w:rPr>
          <w:rFonts w:ascii="Arial Narrow" w:hAnsi="Arial Narrow"/>
          <w:color w:val="auto"/>
          <w:sz w:val="22"/>
          <w:szCs w:val="22"/>
        </w:rPr>
        <w:t xml:space="preserve"> Пространственные отношения. Геометрические фигуры</w:t>
      </w:r>
      <w:bookmarkEnd w:id="11"/>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6"/>
        </w:numPr>
        <w:spacing w:line="240" w:lineRule="auto"/>
        <w:rPr>
          <w:rFonts w:ascii="Arial Narrow" w:hAnsi="Arial Narrow"/>
          <w:sz w:val="22"/>
          <w:szCs w:val="22"/>
        </w:rPr>
      </w:pPr>
      <w:r w:rsidRPr="00F60809">
        <w:rPr>
          <w:rFonts w:ascii="Arial Narrow" w:hAnsi="Arial Narrow"/>
          <w:sz w:val="22"/>
          <w:szCs w:val="22"/>
        </w:rPr>
        <w:t>описывать взаимное расположение предметов и перемещения в пространстве и на плоскости (выше-ниже, слева-справа, сверху-снизу, ближе-дальше, между и пр.);</w:t>
      </w:r>
    </w:p>
    <w:p w:rsidR="00F60809" w:rsidRPr="00F60809" w:rsidRDefault="00F60809" w:rsidP="00EC51DD">
      <w:pPr>
        <w:pStyle w:val="a3"/>
        <w:numPr>
          <w:ilvl w:val="0"/>
          <w:numId w:val="16"/>
        </w:numPr>
        <w:spacing w:line="240" w:lineRule="auto"/>
        <w:rPr>
          <w:rFonts w:ascii="Arial Narrow" w:hAnsi="Arial Narrow"/>
          <w:sz w:val="22"/>
          <w:szCs w:val="22"/>
        </w:rPr>
      </w:pPr>
      <w:r w:rsidRPr="00F60809">
        <w:rPr>
          <w:rFonts w:ascii="Arial Narrow" w:hAnsi="Arial Narrow"/>
          <w:sz w:val="22"/>
          <w:szCs w:val="22"/>
        </w:rPr>
        <w:t>соотносить реальные объекты с геометрическими фигурами; ориентироваться на плане комнаты;</w:t>
      </w:r>
    </w:p>
    <w:p w:rsidR="00F60809" w:rsidRPr="00F60809" w:rsidRDefault="00F60809" w:rsidP="00EC51DD">
      <w:pPr>
        <w:pStyle w:val="a3"/>
        <w:numPr>
          <w:ilvl w:val="0"/>
          <w:numId w:val="16"/>
        </w:numPr>
        <w:spacing w:line="240" w:lineRule="auto"/>
        <w:rPr>
          <w:rFonts w:ascii="Arial Narrow" w:hAnsi="Arial Narrow"/>
          <w:sz w:val="22"/>
          <w:szCs w:val="22"/>
        </w:rPr>
      </w:pPr>
      <w:r w:rsidRPr="00F60809">
        <w:rPr>
          <w:rFonts w:ascii="Arial Narrow" w:hAnsi="Arial Narrow"/>
          <w:sz w:val="22"/>
          <w:szCs w:val="22"/>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распознавать и называть геометрические тела (куб, шар, цилиндр); </w:t>
      </w:r>
    </w:p>
    <w:p w:rsidR="00F60809" w:rsidRPr="00F60809" w:rsidRDefault="00F60809" w:rsidP="00EC51DD">
      <w:pPr>
        <w:pStyle w:val="a3"/>
        <w:numPr>
          <w:ilvl w:val="0"/>
          <w:numId w:val="16"/>
        </w:numPr>
        <w:spacing w:line="240" w:lineRule="auto"/>
        <w:rPr>
          <w:rFonts w:ascii="Arial Narrow" w:hAnsi="Arial Narrow"/>
          <w:sz w:val="22"/>
          <w:szCs w:val="22"/>
        </w:rPr>
      </w:pPr>
      <w:r w:rsidRPr="00F60809">
        <w:rPr>
          <w:rFonts w:ascii="Arial Narrow" w:hAnsi="Arial Narrow"/>
          <w:sz w:val="22"/>
          <w:szCs w:val="22"/>
        </w:rP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описывать взаимное расположение предметов в пространстве с точки зрения другого человека;</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распознавать, различать и называть геометрические тела: параллелепипед, пирамиду, цилиндр, конус;</w:t>
      </w:r>
    </w:p>
    <w:p w:rsidR="00F60809" w:rsidRPr="00F60809" w:rsidRDefault="00F60809" w:rsidP="00EC51DD">
      <w:pPr>
        <w:pStyle w:val="a3"/>
        <w:numPr>
          <w:ilvl w:val="0"/>
          <w:numId w:val="12"/>
        </w:numPr>
        <w:tabs>
          <w:tab w:val="clear" w:pos="360"/>
          <w:tab w:val="num" w:pos="-33"/>
        </w:tabs>
        <w:spacing w:line="240" w:lineRule="auto"/>
        <w:ind w:left="1170" w:hanging="270"/>
        <w:rPr>
          <w:rFonts w:ascii="Arial Narrow" w:hAnsi="Arial Narrow"/>
          <w:sz w:val="22"/>
          <w:szCs w:val="22"/>
        </w:rPr>
      </w:pPr>
      <w:r w:rsidRPr="00F60809">
        <w:rPr>
          <w:rFonts w:ascii="Arial Narrow" w:hAnsi="Arial Narrow"/>
          <w:sz w:val="22"/>
          <w:szCs w:val="22"/>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
    <w:p w:rsidR="00F60809" w:rsidRPr="00F60809" w:rsidRDefault="00F60809" w:rsidP="00EC51DD">
      <w:pPr>
        <w:pStyle w:val="Heading3AA"/>
        <w:spacing w:before="0" w:after="0"/>
        <w:jc w:val="both"/>
        <w:rPr>
          <w:rFonts w:ascii="Arial Narrow" w:hAnsi="Arial Narrow"/>
          <w:color w:val="auto"/>
          <w:sz w:val="22"/>
          <w:szCs w:val="22"/>
        </w:rPr>
      </w:pPr>
      <w:bookmarkStart w:id="12" w:name="_Toc138066384"/>
      <w:r w:rsidRPr="00F60809">
        <w:rPr>
          <w:rFonts w:ascii="Arial Narrow" w:hAnsi="Arial Narrow"/>
          <w:color w:val="auto"/>
          <w:sz w:val="22"/>
          <w:szCs w:val="22"/>
        </w:rPr>
        <w:t xml:space="preserve"> Геометрические величины</w:t>
      </w:r>
      <w:bookmarkEnd w:id="12"/>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6"/>
        </w:numPr>
        <w:spacing w:line="240" w:lineRule="auto"/>
        <w:rPr>
          <w:rFonts w:ascii="Arial Narrow" w:hAnsi="Arial Narrow"/>
          <w:sz w:val="22"/>
          <w:szCs w:val="22"/>
        </w:rPr>
      </w:pPr>
      <w:r w:rsidRPr="00F60809">
        <w:rPr>
          <w:rFonts w:ascii="Arial Narrow" w:hAnsi="Arial Narrow"/>
          <w:sz w:val="22"/>
          <w:szCs w:val="22"/>
        </w:rPr>
        <w:t>вычислять периметр треугольника, прямоугольника, площадь прямоугольника.</w:t>
      </w:r>
    </w:p>
    <w:p w:rsidR="00F60809" w:rsidRPr="00F60809" w:rsidRDefault="00F60809" w:rsidP="00EC51DD">
      <w:pPr>
        <w:pStyle w:val="a3"/>
        <w:numPr>
          <w:ilvl w:val="0"/>
          <w:numId w:val="16"/>
        </w:numPr>
        <w:spacing w:line="240" w:lineRule="auto"/>
        <w:rPr>
          <w:rFonts w:ascii="Arial Narrow" w:hAnsi="Arial Narrow"/>
          <w:b/>
          <w:sz w:val="22"/>
          <w:szCs w:val="22"/>
        </w:rPr>
      </w:pPr>
      <w:r w:rsidRPr="00F60809">
        <w:rPr>
          <w:rFonts w:ascii="Arial Narrow" w:hAnsi="Arial Narrow"/>
          <w:sz w:val="22"/>
          <w:szCs w:val="22"/>
        </w:rP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numPr>
          <w:ilvl w:val="0"/>
          <w:numId w:val="13"/>
        </w:numPr>
        <w:tabs>
          <w:tab w:val="clear" w:pos="360"/>
          <w:tab w:val="num" w:pos="-540"/>
        </w:tabs>
        <w:spacing w:line="240" w:lineRule="auto"/>
        <w:ind w:left="1260" w:hanging="360"/>
        <w:rPr>
          <w:rFonts w:ascii="Arial Narrow" w:hAnsi="Arial Narrow"/>
          <w:sz w:val="22"/>
          <w:szCs w:val="22"/>
        </w:rPr>
      </w:pPr>
      <w:r w:rsidRPr="00F60809">
        <w:rPr>
          <w:rFonts w:ascii="Arial Narrow" w:hAnsi="Arial Narrow"/>
          <w:sz w:val="22"/>
          <w:szCs w:val="22"/>
        </w:rPr>
        <w:t>вычислять периметр и площадь различных фигур, составленных из прямоугольников;</w:t>
      </w:r>
    </w:p>
    <w:p w:rsidR="00F60809" w:rsidRPr="00F60809" w:rsidRDefault="00F60809" w:rsidP="00EC51DD">
      <w:pPr>
        <w:pStyle w:val="a3"/>
        <w:numPr>
          <w:ilvl w:val="0"/>
          <w:numId w:val="13"/>
        </w:numPr>
        <w:tabs>
          <w:tab w:val="clear" w:pos="360"/>
          <w:tab w:val="num" w:pos="1170"/>
        </w:tabs>
        <w:spacing w:line="240" w:lineRule="auto"/>
        <w:ind w:left="1260" w:hanging="360"/>
        <w:rPr>
          <w:rFonts w:ascii="Arial Narrow" w:hAnsi="Arial Narrow"/>
          <w:sz w:val="22"/>
          <w:szCs w:val="22"/>
        </w:rPr>
      </w:pPr>
      <w:r w:rsidRPr="00F60809">
        <w:rPr>
          <w:rFonts w:ascii="Arial Narrow" w:hAnsi="Arial Narrow"/>
          <w:sz w:val="22"/>
          <w:szCs w:val="22"/>
        </w:rPr>
        <w:t>выбирать единицу для измерения данной геометрической  величины (длины, площади).</w:t>
      </w:r>
    </w:p>
    <w:p w:rsidR="00F60809" w:rsidRPr="00F60809" w:rsidRDefault="00F60809" w:rsidP="00EC51DD">
      <w:pPr>
        <w:pStyle w:val="Heading3AA"/>
        <w:spacing w:before="0" w:after="0"/>
        <w:jc w:val="both"/>
        <w:rPr>
          <w:rFonts w:ascii="Arial Narrow" w:hAnsi="Arial Narrow"/>
          <w:color w:val="auto"/>
          <w:sz w:val="22"/>
          <w:szCs w:val="22"/>
        </w:rPr>
      </w:pPr>
      <w:bookmarkStart w:id="13" w:name="_Toc138066385"/>
      <w:r w:rsidRPr="00F60809">
        <w:rPr>
          <w:rFonts w:ascii="Arial Narrow" w:hAnsi="Arial Narrow"/>
          <w:bCs/>
          <w:color w:val="auto"/>
          <w:sz w:val="22"/>
          <w:szCs w:val="22"/>
        </w:rPr>
        <w:t>Математическое представление информации</w:t>
      </w:r>
      <w:bookmarkEnd w:id="13"/>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lastRenderedPageBreak/>
        <w:t xml:space="preserve">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 xml:space="preserve">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читать и заполнять таблицы;</w:t>
      </w:r>
    </w:p>
    <w:p w:rsidR="00F60809" w:rsidRPr="00F60809" w:rsidRDefault="00F60809" w:rsidP="00EC51DD">
      <w:pPr>
        <w:pStyle w:val="a3"/>
        <w:numPr>
          <w:ilvl w:val="0"/>
          <w:numId w:val="17"/>
        </w:numPr>
        <w:spacing w:line="240" w:lineRule="auto"/>
        <w:rPr>
          <w:rFonts w:ascii="Arial Narrow" w:hAnsi="Arial Narrow"/>
          <w:sz w:val="22"/>
          <w:szCs w:val="22"/>
        </w:rPr>
      </w:pPr>
      <w:r w:rsidRPr="00F60809">
        <w:rPr>
          <w:rFonts w:ascii="Arial Narrow" w:hAnsi="Arial Narrow"/>
          <w:sz w:val="22"/>
          <w:szCs w:val="22"/>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F60809" w:rsidRPr="00F60809" w:rsidRDefault="00F60809" w:rsidP="00EC51DD">
      <w:pPr>
        <w:pStyle w:val="a3"/>
        <w:numPr>
          <w:ilvl w:val="0"/>
          <w:numId w:val="17"/>
        </w:numPr>
        <w:spacing w:line="240" w:lineRule="auto"/>
        <w:rPr>
          <w:rFonts w:ascii="Arial Narrow" w:hAnsi="Arial Narrow"/>
          <w:b/>
          <w:sz w:val="22"/>
          <w:szCs w:val="22"/>
        </w:rPr>
      </w:pPr>
      <w:r w:rsidRPr="00F60809">
        <w:rPr>
          <w:rFonts w:ascii="Arial Narrow" w:hAnsi="Arial Narrow"/>
          <w:sz w:val="22"/>
          <w:szCs w:val="22"/>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F60809" w:rsidRPr="00F60809" w:rsidRDefault="00F60809" w:rsidP="00EC51DD">
      <w:pPr>
        <w:pStyle w:val="a3"/>
        <w:numPr>
          <w:ilvl w:val="0"/>
          <w:numId w:val="17"/>
        </w:numPr>
        <w:spacing w:line="240" w:lineRule="auto"/>
        <w:rPr>
          <w:rFonts w:ascii="Arial Narrow" w:hAnsi="Arial Narrow"/>
          <w:b/>
          <w:sz w:val="22"/>
          <w:szCs w:val="22"/>
        </w:rPr>
      </w:pPr>
      <w:r w:rsidRPr="00F60809">
        <w:rPr>
          <w:rFonts w:ascii="Arial Narrow" w:hAnsi="Arial Narrow"/>
          <w:sz w:val="22"/>
          <w:szCs w:val="22"/>
        </w:rP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в играх (например, игр крестики-нолики, камешки): строить цепочки позиций, дерево игры или его фрагмент, выигрышную стратегию;</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sz w:val="22"/>
          <w:szCs w:val="22"/>
        </w:rPr>
      </w:pPr>
      <w:r w:rsidRPr="00F60809">
        <w:rPr>
          <w:rFonts w:ascii="Arial Narrow" w:hAnsi="Arial Narrow"/>
          <w:sz w:val="22"/>
          <w:szCs w:val="22"/>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F60809" w:rsidRPr="00F60809" w:rsidRDefault="00F60809" w:rsidP="00EC51DD">
      <w:pPr>
        <w:pStyle w:val="a3"/>
        <w:numPr>
          <w:ilvl w:val="0"/>
          <w:numId w:val="14"/>
        </w:numPr>
        <w:tabs>
          <w:tab w:val="clear" w:pos="360"/>
        </w:tabs>
        <w:spacing w:line="240" w:lineRule="auto"/>
        <w:ind w:left="1170" w:hanging="270"/>
        <w:rPr>
          <w:rFonts w:ascii="Arial Narrow" w:hAnsi="Arial Narrow"/>
          <w:b/>
          <w:sz w:val="22"/>
          <w:szCs w:val="22"/>
        </w:rPr>
      </w:pPr>
      <w:r w:rsidRPr="00F60809">
        <w:rPr>
          <w:rFonts w:ascii="Arial Narrow" w:hAnsi="Arial Narrow"/>
          <w:sz w:val="22"/>
          <w:szCs w:val="22"/>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F60809" w:rsidRPr="00F60809" w:rsidRDefault="00F60809" w:rsidP="00EC51DD">
      <w:pPr>
        <w:jc w:val="both"/>
        <w:rPr>
          <w:rFonts w:ascii="Arial Narrow" w:hAnsi="Arial Narrow"/>
          <w:b/>
          <w:bCs/>
          <w:kern w:val="2"/>
          <w:sz w:val="22"/>
          <w:szCs w:val="22"/>
        </w:rPr>
      </w:pPr>
      <w:r w:rsidRPr="00F60809">
        <w:rPr>
          <w:rFonts w:ascii="Arial Narrow" w:hAnsi="Arial Narrow"/>
          <w:b/>
          <w:bCs/>
          <w:kern w:val="2"/>
          <w:sz w:val="22"/>
          <w:szCs w:val="22"/>
        </w:rPr>
        <w:t xml:space="preserve">                    Содержание учебного предмета «Математика»</w:t>
      </w:r>
    </w:p>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1 КЛАСС (132 ч)</w:t>
      </w:r>
    </w:p>
    <w:tbl>
      <w:tblPr>
        <w:tblW w:w="0" w:type="auto"/>
        <w:tblInd w:w="2" w:type="dxa"/>
        <w:tblLook w:val="00A0"/>
      </w:tblPr>
      <w:tblGrid>
        <w:gridCol w:w="13998"/>
      </w:tblGrid>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Подготовка к изучению чисел. Пространственные и временные представления (8 ч)</w:t>
            </w:r>
          </w:p>
          <w:p w:rsidR="00F60809" w:rsidRPr="00F60809" w:rsidRDefault="00F60809" w:rsidP="00EC51DD">
            <w:pPr>
              <w:tabs>
                <w:tab w:val="left" w:pos="0"/>
              </w:tabs>
              <w:jc w:val="both"/>
              <w:rPr>
                <w:rFonts w:ascii="Arial Narrow" w:hAnsi="Arial Narrow"/>
                <w:color w:val="000000"/>
                <w:sz w:val="22"/>
                <w:szCs w:val="22"/>
              </w:rPr>
            </w:pPr>
            <w:r w:rsidRPr="00F60809">
              <w:rPr>
                <w:rFonts w:ascii="Arial Narrow" w:hAnsi="Arial Narrow"/>
                <w:sz w:val="22"/>
                <w:szCs w:val="22"/>
              </w:rPr>
              <w:t>Сравнение предметов по размеру (больше – меньше, выше – ниже, длиннее – короче) и форме (круглый, квадратный, треугольный и др.).</w:t>
            </w:r>
            <w:r w:rsidRPr="00F60809">
              <w:rPr>
                <w:rFonts w:ascii="Arial Narrow" w:hAnsi="Arial Narrow"/>
                <w:color w:val="000000"/>
                <w:sz w:val="22"/>
                <w:szCs w:val="22"/>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p w:rsidR="00F60809" w:rsidRPr="00F60809" w:rsidRDefault="00F60809" w:rsidP="00EC51DD">
            <w:pPr>
              <w:tabs>
                <w:tab w:val="left" w:pos="0"/>
              </w:tabs>
              <w:jc w:val="both"/>
              <w:rPr>
                <w:rFonts w:ascii="Arial Narrow" w:hAnsi="Arial Narrow"/>
                <w:color w:val="000000"/>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 Нумерация (28 ч)</w:t>
            </w:r>
          </w:p>
        </w:tc>
      </w:tr>
      <w:tr w:rsidR="00F60809" w:rsidRPr="00F60809" w:rsidTr="00553BDD">
        <w:tc>
          <w:tcPr>
            <w:tcW w:w="13998" w:type="dxa"/>
          </w:tcPr>
          <w:p w:rsidR="00F60809" w:rsidRPr="00F60809" w:rsidRDefault="00F60809" w:rsidP="00EC51DD">
            <w:pPr>
              <w:jc w:val="both"/>
              <w:rPr>
                <w:rFonts w:ascii="Arial Narrow" w:hAnsi="Arial Narrow"/>
                <w:i/>
                <w:iCs/>
                <w:sz w:val="22"/>
                <w:szCs w:val="22"/>
              </w:rPr>
            </w:pPr>
            <w:r w:rsidRPr="00F60809">
              <w:rPr>
                <w:rFonts w:ascii="Arial Narrow" w:hAnsi="Arial Narrow"/>
                <w:color w:val="000000"/>
                <w:sz w:val="22"/>
                <w:szCs w:val="22"/>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F60809">
              <w:rPr>
                <w:rFonts w:ascii="Arial Narrow" w:hAnsi="Arial Narrow"/>
                <w:color w:val="000000"/>
                <w:sz w:val="22"/>
                <w:szCs w:val="22"/>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к.,5 к., 10 к. Точка. Линии: кривая, прямая. Отрезок. Ломаная. Мно</w:t>
            </w:r>
            <w:r w:rsidRPr="00F60809">
              <w:rPr>
                <w:rFonts w:ascii="Arial Narrow" w:hAnsi="Arial Narrow"/>
                <w:color w:val="000000"/>
                <w:sz w:val="22"/>
                <w:szCs w:val="22"/>
              </w:rPr>
              <w:softHyphen/>
              <w:t>гоугольник. Углы, вершины, стороны многоугольника. Длина отрезка. Сантиметр.</w:t>
            </w:r>
            <w:r w:rsidRPr="00F60809">
              <w:rPr>
                <w:rFonts w:ascii="Arial Narrow" w:hAnsi="Arial Narrow"/>
                <w:sz w:val="22"/>
                <w:szCs w:val="22"/>
              </w:rPr>
              <w:t xml:space="preserve"> Сравнение длин отрезков (на глаз, наложением, при помощи линейки с делениями); измерение длины отрезка, построение отрезка заданной длины. </w:t>
            </w:r>
            <w:r w:rsidRPr="00F60809">
              <w:rPr>
                <w:rFonts w:ascii="Arial Narrow" w:hAnsi="Arial Narrow"/>
                <w:color w:val="000000"/>
                <w:sz w:val="22"/>
                <w:szCs w:val="22"/>
              </w:rPr>
              <w:t xml:space="preserve">Решение задач в одно действие на сложение и вычитание (на основе счета предметов). </w:t>
            </w:r>
            <w:r w:rsidRPr="00F60809">
              <w:rPr>
                <w:rFonts w:ascii="Arial Narrow" w:hAnsi="Arial Narrow"/>
                <w:i/>
                <w:iCs/>
                <w:color w:val="000000"/>
                <w:sz w:val="22"/>
                <w:szCs w:val="22"/>
              </w:rPr>
              <w:t xml:space="preserve">Проекты: </w:t>
            </w:r>
            <w:r w:rsidRPr="00F60809">
              <w:rPr>
                <w:rFonts w:ascii="Arial Narrow" w:hAnsi="Arial Narrow"/>
                <w:i/>
                <w:iCs/>
                <w:sz w:val="22"/>
                <w:szCs w:val="22"/>
              </w:rPr>
              <w:t>«Математика вокруг нас. Числа в загадках, пословицах и поговорках.</w:t>
            </w:r>
          </w:p>
          <w:p w:rsidR="00F60809" w:rsidRPr="00F60809" w:rsidRDefault="00F60809" w:rsidP="00EC51DD">
            <w:pPr>
              <w:jc w:val="both"/>
              <w:rPr>
                <w:rFonts w:ascii="Arial Narrow" w:hAnsi="Arial Narrow"/>
                <w:i/>
                <w:iCs/>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 Сложение и вычитание (56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Конкретный смысл и названия действий сложения и вы</w:t>
            </w:r>
            <w:r w:rsidRPr="00F60809">
              <w:rPr>
                <w:rFonts w:ascii="Arial Narrow" w:hAnsi="Arial Narrow"/>
                <w:sz w:val="22"/>
                <w:szCs w:val="22"/>
              </w:rPr>
              <w:softHyphen/>
              <w:t>читания. Знаки + (плюс), – (минус), = (равно). Названия компонентов и результатов сложения и вычи</w:t>
            </w:r>
            <w:r w:rsidRPr="00F60809">
              <w:rPr>
                <w:rFonts w:ascii="Arial Narrow" w:hAnsi="Arial Narrow"/>
                <w:sz w:val="22"/>
                <w:szCs w:val="22"/>
              </w:rPr>
              <w:softHyphen/>
              <w:t xml:space="preserve">тания </w:t>
            </w:r>
            <w:r w:rsidRPr="00F60809">
              <w:rPr>
                <w:rFonts w:ascii="Arial Narrow" w:hAnsi="Arial Narrow"/>
                <w:sz w:val="22"/>
                <w:szCs w:val="22"/>
              </w:rPr>
              <w:lastRenderedPageBreak/>
              <w:t>(их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F60809">
              <w:rPr>
                <w:rFonts w:ascii="Arial Narrow" w:hAnsi="Arial Narrow"/>
                <w:sz w:val="22"/>
                <w:szCs w:val="22"/>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lastRenderedPageBreak/>
              <w:t>Числа от 1 до 20. Нумерация (12 ч)</w:t>
            </w:r>
          </w:p>
        </w:tc>
      </w:tr>
      <w:tr w:rsidR="00F60809" w:rsidRPr="00F60809" w:rsidTr="00553BDD">
        <w:tc>
          <w:tcPr>
            <w:tcW w:w="13998" w:type="dxa"/>
          </w:tcPr>
          <w:p w:rsidR="00F60809" w:rsidRPr="00F60809" w:rsidRDefault="00F60809" w:rsidP="00EC51DD">
            <w:pPr>
              <w:shd w:val="clear" w:color="auto" w:fill="FFFFFF"/>
              <w:jc w:val="both"/>
              <w:rPr>
                <w:rFonts w:ascii="Arial Narrow" w:hAnsi="Arial Narrow"/>
                <w:color w:val="000000"/>
                <w:sz w:val="22"/>
                <w:szCs w:val="22"/>
              </w:rPr>
            </w:pPr>
            <w:r w:rsidRPr="00F60809">
              <w:rPr>
                <w:rFonts w:ascii="Arial Narrow" w:hAnsi="Arial Narrow"/>
                <w:color w:val="000000"/>
                <w:sz w:val="22"/>
                <w:szCs w:val="22"/>
              </w:rPr>
              <w:t>Названия и последовательность чисел от 1 до 20. Деся</w:t>
            </w:r>
            <w:r w:rsidRPr="00F60809">
              <w:rPr>
                <w:rFonts w:ascii="Arial Narrow" w:hAnsi="Arial Narrow"/>
                <w:color w:val="000000"/>
                <w:sz w:val="22"/>
                <w:szCs w:val="22"/>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F60809">
              <w:rPr>
                <w:rFonts w:ascii="Arial Narrow" w:hAnsi="Arial Narrow"/>
                <w:color w:val="000000"/>
                <w:sz w:val="22"/>
                <w:szCs w:val="22"/>
              </w:rPr>
              <w:softHyphen/>
              <w:t>ду ними.</w:t>
            </w:r>
            <w:r w:rsidRPr="00F60809">
              <w:rPr>
                <w:rFonts w:ascii="Arial Narrow" w:hAnsi="Arial Narrow"/>
                <w:sz w:val="22"/>
                <w:szCs w:val="22"/>
              </w:rPr>
              <w:t xml:space="preserve"> Построение отрезков заданной длины. </w:t>
            </w:r>
            <w:r w:rsidRPr="00F60809">
              <w:rPr>
                <w:rFonts w:ascii="Arial Narrow" w:hAnsi="Arial Narrow"/>
                <w:color w:val="000000"/>
                <w:sz w:val="22"/>
                <w:szCs w:val="22"/>
              </w:rPr>
              <w:t>Единица массы: килограмм. Единица вместимости: литр.</w:t>
            </w:r>
          </w:p>
          <w:p w:rsidR="00F60809" w:rsidRPr="00F60809" w:rsidRDefault="00F60809" w:rsidP="00EC51DD">
            <w:pPr>
              <w:jc w:val="both"/>
              <w:rPr>
                <w:rFonts w:ascii="Arial Narrow" w:hAnsi="Arial Narrow"/>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20. Табличное сложение и вычитание (22 ч)</w:t>
            </w:r>
          </w:p>
          <w:p w:rsidR="00F60809" w:rsidRPr="00F60809" w:rsidRDefault="00F60809" w:rsidP="00EC51DD">
            <w:pPr>
              <w:jc w:val="center"/>
              <w:rPr>
                <w:rFonts w:ascii="Arial Narrow" w:hAnsi="Arial Narrow"/>
                <w:b/>
                <w:bCs/>
                <w:sz w:val="22"/>
                <w:szCs w:val="22"/>
              </w:rPr>
            </w:pPr>
          </w:p>
        </w:tc>
      </w:tr>
      <w:tr w:rsidR="00F60809" w:rsidRPr="00F60809" w:rsidTr="00553BDD">
        <w:tc>
          <w:tcPr>
            <w:tcW w:w="13998" w:type="dxa"/>
          </w:tcPr>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Сложение двух однозначных чисел, сумма которых боль</w:t>
            </w:r>
            <w:r w:rsidRPr="00F60809">
              <w:rPr>
                <w:rFonts w:ascii="Arial Narrow" w:hAnsi="Arial Narrow"/>
                <w:color w:val="000000"/>
                <w:sz w:val="22"/>
                <w:szCs w:val="22"/>
              </w:rPr>
              <w:softHyphen/>
              <w:t>ше чем 10, с использованием изученных приемов вычисле</w:t>
            </w:r>
            <w:r w:rsidRPr="00F60809">
              <w:rPr>
                <w:rFonts w:ascii="Arial Narrow" w:hAnsi="Arial Narrow"/>
                <w:color w:val="000000"/>
                <w:sz w:val="22"/>
                <w:szCs w:val="22"/>
              </w:rPr>
              <w:softHyphen/>
              <w:t xml:space="preserve">ний. Таблица сложения и соответствующие случаи вычитания. Решение задач в 1– 2 действия на сложение и вычитание. </w:t>
            </w:r>
            <w:r w:rsidRPr="00F60809">
              <w:rPr>
                <w:rFonts w:ascii="Arial Narrow" w:hAnsi="Arial Narrow"/>
                <w:i/>
                <w:iCs/>
                <w:sz w:val="22"/>
                <w:szCs w:val="22"/>
              </w:rPr>
              <w:t>Проекты: «Математика вокруг нас. Форма, размер, цвет. Узоры и орнаменты». Контрольные работы: Итоговая контрольная работа за курс 1 класса.</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Итоговое повторение (6 ч)</w:t>
            </w:r>
          </w:p>
        </w:tc>
      </w:tr>
      <w:tr w:rsidR="00F60809" w:rsidRPr="00F60809" w:rsidTr="00553BDD">
        <w:tc>
          <w:tcPr>
            <w:tcW w:w="13998" w:type="dxa"/>
          </w:tcPr>
          <w:p w:rsidR="00F60809" w:rsidRPr="00F60809" w:rsidRDefault="00F60809" w:rsidP="00EC51DD">
            <w:pPr>
              <w:pStyle w:val="ac"/>
              <w:ind w:firstLine="0"/>
              <w:rPr>
                <w:rFonts w:ascii="Arial Narrow" w:hAnsi="Arial Narrow"/>
                <w:sz w:val="22"/>
                <w:szCs w:val="22"/>
              </w:rPr>
            </w:pPr>
            <w:r w:rsidRPr="00F60809">
              <w:rPr>
                <w:rFonts w:ascii="Arial Narrow" w:hAnsi="Arial Narrow"/>
                <w:sz w:val="22"/>
                <w:szCs w:val="22"/>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F60809" w:rsidRPr="00F60809" w:rsidRDefault="00F60809" w:rsidP="00EC51DD">
            <w:pPr>
              <w:shd w:val="clear" w:color="auto" w:fill="FFFFFF"/>
              <w:rPr>
                <w:rFonts w:ascii="Arial Narrow" w:hAnsi="Arial Narrow"/>
                <w:color w:val="000000"/>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2 КЛАСС (136 ч)</w:t>
            </w: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ind w:right="22"/>
              <w:jc w:val="center"/>
              <w:rPr>
                <w:rFonts w:ascii="Arial Narrow" w:hAnsi="Arial Narrow"/>
                <w:b/>
                <w:bCs/>
                <w:sz w:val="22"/>
                <w:szCs w:val="22"/>
              </w:rPr>
            </w:pPr>
            <w:r w:rsidRPr="00F60809">
              <w:rPr>
                <w:rFonts w:ascii="Arial Narrow" w:hAnsi="Arial Narrow"/>
                <w:b/>
                <w:bCs/>
                <w:color w:val="000000"/>
                <w:sz w:val="22"/>
                <w:szCs w:val="22"/>
              </w:rPr>
              <w:t>Числа от 1 до 100. Нумерация (16 ч)</w:t>
            </w:r>
            <w:r w:rsidRPr="00F60809">
              <w:rPr>
                <w:rFonts w:ascii="Arial Narrow" w:hAnsi="Arial Narrow"/>
                <w:b/>
                <w:bCs/>
                <w:sz w:val="22"/>
                <w:szCs w:val="22"/>
              </w:rPr>
              <w:br/>
            </w: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ind w:right="7"/>
              <w:jc w:val="both"/>
              <w:rPr>
                <w:rFonts w:ascii="Arial Narrow" w:hAnsi="Arial Narrow"/>
                <w:sz w:val="22"/>
                <w:szCs w:val="22"/>
              </w:rPr>
            </w:pPr>
            <w:r w:rsidRPr="00F60809">
              <w:rPr>
                <w:rFonts w:ascii="Arial Narrow" w:hAnsi="Arial Narrow"/>
                <w:color w:val="000000"/>
                <w:sz w:val="22"/>
                <w:szCs w:val="22"/>
              </w:rPr>
              <w:t xml:space="preserve">Новая счетная единица – десяток.. Счет десятками. Образование и </w:t>
            </w:r>
            <w:r w:rsidRPr="00F60809">
              <w:rPr>
                <w:rFonts w:ascii="Arial Narrow" w:hAnsi="Arial Narrow"/>
                <w:color w:val="000000"/>
                <w:spacing w:val="5"/>
                <w:sz w:val="22"/>
                <w:szCs w:val="22"/>
              </w:rPr>
              <w:t xml:space="preserve">названия чисел, их десятичный состав. Запись и чтение чисел. Числа </w:t>
            </w:r>
            <w:r w:rsidRPr="00F60809">
              <w:rPr>
                <w:rFonts w:ascii="Arial Narrow" w:hAnsi="Arial Narrow"/>
                <w:color w:val="000000"/>
                <w:sz w:val="22"/>
                <w:szCs w:val="22"/>
              </w:rPr>
              <w:t xml:space="preserve">однозначные и двузначные. Порядок следования чисел при счете. </w:t>
            </w:r>
            <w:r w:rsidRPr="00F60809">
              <w:rPr>
                <w:rFonts w:ascii="Arial Narrow" w:hAnsi="Arial Narrow"/>
                <w:color w:val="000000"/>
                <w:spacing w:val="-2"/>
                <w:sz w:val="22"/>
                <w:szCs w:val="22"/>
              </w:rPr>
              <w:t xml:space="preserve">Сравнение чисел. </w:t>
            </w:r>
            <w:r w:rsidRPr="00F60809">
              <w:rPr>
                <w:rFonts w:ascii="Arial Narrow" w:hAnsi="Arial Narrow"/>
                <w:color w:val="000000"/>
                <w:sz w:val="22"/>
                <w:szCs w:val="22"/>
              </w:rPr>
              <w:t xml:space="preserve">Единицы длины: сантиметр, дециметр, миллиметр, метр. </w:t>
            </w:r>
            <w:r w:rsidRPr="00F60809">
              <w:rPr>
                <w:rFonts w:ascii="Arial Narrow" w:hAnsi="Arial Narrow"/>
                <w:color w:val="000000"/>
                <w:spacing w:val="-1"/>
                <w:sz w:val="22"/>
                <w:szCs w:val="22"/>
              </w:rPr>
              <w:t xml:space="preserve">Соотношения между ними. </w:t>
            </w:r>
            <w:r w:rsidRPr="00F60809">
              <w:rPr>
                <w:rFonts w:ascii="Arial Narrow" w:hAnsi="Arial Narrow"/>
                <w:color w:val="000000"/>
                <w:spacing w:val="-2"/>
                <w:sz w:val="22"/>
                <w:szCs w:val="22"/>
              </w:rPr>
              <w:t xml:space="preserve">Длина ломаной. </w:t>
            </w:r>
            <w:r w:rsidRPr="00F60809">
              <w:rPr>
                <w:rFonts w:ascii="Arial Narrow" w:hAnsi="Arial Narrow"/>
                <w:color w:val="000000"/>
                <w:sz w:val="22"/>
                <w:szCs w:val="22"/>
              </w:rPr>
              <w:t xml:space="preserve">Периметр многоугольника. </w:t>
            </w:r>
            <w:r w:rsidRPr="00F60809">
              <w:rPr>
                <w:rFonts w:ascii="Arial Narrow" w:hAnsi="Arial Narrow"/>
                <w:color w:val="000000"/>
                <w:spacing w:val="14"/>
                <w:sz w:val="22"/>
                <w:szCs w:val="22"/>
              </w:rPr>
              <w:t xml:space="preserve">Единицы времени: час, минута. Соотношение между ними. </w:t>
            </w:r>
            <w:r w:rsidRPr="00F60809">
              <w:rPr>
                <w:rFonts w:ascii="Arial Narrow" w:hAnsi="Arial Narrow"/>
                <w:color w:val="000000"/>
                <w:spacing w:val="-1"/>
                <w:sz w:val="22"/>
                <w:szCs w:val="22"/>
              </w:rPr>
              <w:t xml:space="preserve">Определение времени по часам с точностью до минуты. Монеты (набор и размен). </w:t>
            </w:r>
            <w:r w:rsidRPr="00F60809">
              <w:rPr>
                <w:rFonts w:ascii="Arial Narrow" w:hAnsi="Arial Narrow"/>
                <w:color w:val="000000"/>
                <w:spacing w:val="5"/>
                <w:sz w:val="22"/>
                <w:szCs w:val="22"/>
              </w:rPr>
              <w:t xml:space="preserve">Задачи на нахождение неизвестного слагаемого, неизвестного </w:t>
            </w:r>
            <w:r w:rsidRPr="00F60809">
              <w:rPr>
                <w:rFonts w:ascii="Arial Narrow" w:hAnsi="Arial Narrow"/>
                <w:color w:val="000000"/>
                <w:sz w:val="22"/>
                <w:szCs w:val="22"/>
              </w:rPr>
              <w:t xml:space="preserve">уменьшаемого и неизвестного вычитаемого. Решение задач в 2 действия на сложение и вычитание. </w:t>
            </w:r>
            <w:r w:rsidRPr="00F60809">
              <w:rPr>
                <w:rFonts w:ascii="Arial Narrow" w:hAnsi="Arial Narrow"/>
                <w:color w:val="000000"/>
                <w:sz w:val="22"/>
                <w:szCs w:val="22"/>
              </w:rPr>
              <w:br/>
            </w:r>
            <w:r w:rsidRPr="00F60809">
              <w:rPr>
                <w:rFonts w:ascii="Arial Narrow" w:hAnsi="Arial Narrow"/>
                <w:i/>
                <w:iCs/>
                <w:color w:val="000000"/>
                <w:spacing w:val="8"/>
                <w:sz w:val="22"/>
                <w:szCs w:val="22"/>
              </w:rPr>
              <w:t xml:space="preserve">Практические работы: Единицы длины. Построение отрезков заданной </w:t>
            </w:r>
            <w:r w:rsidRPr="00F60809">
              <w:rPr>
                <w:rFonts w:ascii="Arial Narrow" w:hAnsi="Arial Narrow"/>
                <w:i/>
                <w:iCs/>
                <w:color w:val="000000"/>
                <w:spacing w:val="-1"/>
                <w:sz w:val="22"/>
                <w:szCs w:val="22"/>
              </w:rPr>
              <w:t>длины. Монеты (набор и размен).</w:t>
            </w:r>
          </w:p>
          <w:p w:rsidR="00F60809" w:rsidRPr="00F60809" w:rsidRDefault="00F60809" w:rsidP="00EC51DD">
            <w:pPr>
              <w:jc w:val="both"/>
              <w:rPr>
                <w:rFonts w:ascii="Arial Narrow" w:hAnsi="Arial Narrow"/>
                <w:sz w:val="22"/>
                <w:szCs w:val="22"/>
              </w:rPr>
            </w:pP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ind w:right="7"/>
              <w:jc w:val="center"/>
              <w:rPr>
                <w:rFonts w:ascii="Arial Narrow" w:hAnsi="Arial Narrow"/>
                <w:b/>
                <w:bCs/>
                <w:sz w:val="22"/>
                <w:szCs w:val="22"/>
              </w:rPr>
            </w:pPr>
            <w:r w:rsidRPr="00F60809">
              <w:rPr>
                <w:rFonts w:ascii="Arial Narrow" w:hAnsi="Arial Narrow"/>
                <w:b/>
                <w:bCs/>
                <w:color w:val="000000"/>
                <w:sz w:val="22"/>
                <w:szCs w:val="22"/>
              </w:rPr>
              <w:t>Числа от 1 до 100. Сложение и вычитание (70 ч)</w:t>
            </w:r>
          </w:p>
        </w:tc>
      </w:tr>
      <w:tr w:rsidR="00F60809" w:rsidRPr="00F60809" w:rsidTr="00553BDD">
        <w:tc>
          <w:tcPr>
            <w:tcW w:w="13998" w:type="dxa"/>
          </w:tcPr>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w:t>
            </w:r>
            <w:r w:rsidRPr="00F60809">
              <w:rPr>
                <w:rFonts w:ascii="Arial Narrow" w:hAnsi="Arial Narrow"/>
                <w:i/>
                <w:iCs/>
                <w:sz w:val="22"/>
                <w:szCs w:val="22"/>
              </w:rPr>
              <w:t xml:space="preserve">а </w:t>
            </w:r>
            <w:r w:rsidRPr="00F60809">
              <w:rPr>
                <w:rFonts w:ascii="Arial Narrow" w:hAnsi="Arial Narrow"/>
                <w:sz w:val="22"/>
                <w:szCs w:val="22"/>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F60809">
              <w:rPr>
                <w:rFonts w:ascii="Arial Narrow" w:hAnsi="Arial Narrow"/>
                <w:sz w:val="22"/>
                <w:szCs w:val="22"/>
              </w:rPr>
              <w:br/>
            </w:r>
            <w:r w:rsidRPr="00F60809">
              <w:rPr>
                <w:rFonts w:ascii="Arial Narrow" w:hAnsi="Arial Narrow"/>
                <w:i/>
                <w:iCs/>
                <w:color w:val="000000"/>
                <w:spacing w:val="11"/>
                <w:sz w:val="22"/>
                <w:szCs w:val="22"/>
              </w:rPr>
              <w:t xml:space="preserve">Практические работы: Сумма и разность отрезков. Единицы времени, </w:t>
            </w:r>
            <w:r w:rsidRPr="00F60809">
              <w:rPr>
                <w:rFonts w:ascii="Arial Narrow" w:hAnsi="Arial Narrow"/>
                <w:i/>
                <w:iCs/>
                <w:color w:val="000000"/>
                <w:spacing w:val="1"/>
                <w:sz w:val="22"/>
                <w:szCs w:val="22"/>
              </w:rPr>
              <w:t>определение времени по часам с точностью до часа, с точностью до минуты.</w:t>
            </w:r>
            <w:r w:rsidRPr="00F60809">
              <w:rPr>
                <w:rFonts w:ascii="Arial Narrow" w:hAnsi="Arial Narrow"/>
                <w:i/>
                <w:iCs/>
                <w:color w:val="000000"/>
                <w:spacing w:val="5"/>
                <w:sz w:val="22"/>
                <w:szCs w:val="22"/>
              </w:rPr>
              <w:t xml:space="preserve">Прямой угол, получение модели прямого угла; построение прямого угла и </w:t>
            </w:r>
            <w:r w:rsidRPr="00F60809">
              <w:rPr>
                <w:rFonts w:ascii="Arial Narrow" w:hAnsi="Arial Narrow"/>
                <w:i/>
                <w:iCs/>
                <w:color w:val="000000"/>
                <w:spacing w:val="-1"/>
                <w:sz w:val="22"/>
                <w:szCs w:val="22"/>
              </w:rPr>
              <w:t>прямоугольника на клетчатой бумаге.</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100. Умножение и деление (39 ч)</w:t>
            </w: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ind w:right="7"/>
              <w:jc w:val="both"/>
              <w:rPr>
                <w:rFonts w:ascii="Arial Narrow" w:hAnsi="Arial Narrow"/>
                <w:sz w:val="22"/>
                <w:szCs w:val="22"/>
              </w:rPr>
            </w:pPr>
            <w:r w:rsidRPr="00F60809">
              <w:rPr>
                <w:rFonts w:ascii="Arial Narrow" w:hAnsi="Arial Narrow"/>
                <w:color w:val="000000"/>
                <w:sz w:val="22"/>
                <w:szCs w:val="22"/>
              </w:rPr>
              <w:t xml:space="preserve">Конкретный смысл и названия действий умножения и деления. Знаки умножения • (точка) и деления : (две точки). </w:t>
            </w:r>
            <w:r w:rsidRPr="00F60809">
              <w:rPr>
                <w:rFonts w:ascii="Arial Narrow" w:hAnsi="Arial Narrow"/>
                <w:color w:val="000000"/>
                <w:spacing w:val="6"/>
                <w:sz w:val="22"/>
                <w:szCs w:val="22"/>
              </w:rPr>
              <w:t xml:space="preserve">Названия компонентов и результата </w:t>
            </w:r>
            <w:r w:rsidRPr="00F60809">
              <w:rPr>
                <w:rFonts w:ascii="Arial Narrow" w:hAnsi="Arial Narrow"/>
                <w:color w:val="000000"/>
                <w:spacing w:val="6"/>
                <w:sz w:val="22"/>
                <w:szCs w:val="22"/>
              </w:rPr>
              <w:lastRenderedPageBreak/>
              <w:t xml:space="preserve">умножения (деления), их </w:t>
            </w:r>
            <w:r w:rsidRPr="00F60809">
              <w:rPr>
                <w:rFonts w:ascii="Arial Narrow" w:hAnsi="Arial Narrow"/>
                <w:color w:val="000000"/>
                <w:spacing w:val="-1"/>
                <w:sz w:val="22"/>
                <w:szCs w:val="22"/>
              </w:rPr>
              <w:t xml:space="preserve">использование при чтении и записи выражений. </w:t>
            </w:r>
            <w:r w:rsidRPr="00F60809">
              <w:rPr>
                <w:rFonts w:ascii="Arial Narrow" w:hAnsi="Arial Narrow"/>
                <w:color w:val="000000"/>
                <w:sz w:val="22"/>
                <w:szCs w:val="22"/>
              </w:rPr>
              <w:t xml:space="preserve">Переместительное свойство умножения. </w:t>
            </w:r>
            <w:r w:rsidRPr="00F60809">
              <w:rPr>
                <w:rFonts w:ascii="Arial Narrow" w:hAnsi="Arial Narrow"/>
                <w:color w:val="000000"/>
                <w:spacing w:val="-2"/>
                <w:sz w:val="22"/>
                <w:szCs w:val="22"/>
              </w:rPr>
              <w:t xml:space="preserve">Взаимосвязи между компонентами и результатом действия умножения; </w:t>
            </w:r>
            <w:r w:rsidRPr="00F60809">
              <w:rPr>
                <w:rFonts w:ascii="Arial Narrow" w:hAnsi="Arial Narrow"/>
                <w:color w:val="000000"/>
                <w:sz w:val="22"/>
                <w:szCs w:val="22"/>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F60809">
              <w:rPr>
                <w:rFonts w:ascii="Arial Narrow" w:hAnsi="Arial Narrow"/>
                <w:color w:val="000000"/>
                <w:spacing w:val="-1"/>
                <w:sz w:val="22"/>
                <w:szCs w:val="22"/>
              </w:rPr>
              <w:t xml:space="preserve">действия (со скобками и без них). </w:t>
            </w:r>
            <w:r w:rsidRPr="00F60809">
              <w:rPr>
                <w:rFonts w:ascii="Arial Narrow" w:hAnsi="Arial Narrow"/>
                <w:color w:val="000000"/>
                <w:sz w:val="22"/>
                <w:szCs w:val="22"/>
              </w:rPr>
              <w:t>Периметр прямоугольника (квадрата). Решение задач в одно действие на умножение и деление.</w:t>
            </w:r>
          </w:p>
          <w:p w:rsidR="00F60809" w:rsidRPr="00F60809" w:rsidRDefault="00F60809" w:rsidP="00EC51DD">
            <w:pPr>
              <w:jc w:val="both"/>
              <w:rPr>
                <w:rFonts w:ascii="Arial Narrow" w:hAnsi="Arial Narrow"/>
                <w:sz w:val="22"/>
                <w:szCs w:val="22"/>
              </w:rPr>
            </w:pP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jc w:val="center"/>
              <w:rPr>
                <w:rFonts w:ascii="Arial Narrow" w:hAnsi="Arial Narrow"/>
                <w:sz w:val="22"/>
                <w:szCs w:val="22"/>
              </w:rPr>
            </w:pPr>
            <w:r w:rsidRPr="00F60809">
              <w:rPr>
                <w:rFonts w:ascii="Arial Narrow" w:hAnsi="Arial Narrow"/>
                <w:b/>
                <w:bCs/>
                <w:color w:val="000000"/>
                <w:sz w:val="22"/>
                <w:szCs w:val="22"/>
              </w:rPr>
              <w:lastRenderedPageBreak/>
              <w:t>Итоговое повторение (11 ч)</w:t>
            </w:r>
          </w:p>
          <w:p w:rsidR="00F60809" w:rsidRPr="00F60809" w:rsidRDefault="00F60809" w:rsidP="00EC51DD">
            <w:pPr>
              <w:widowControl w:val="0"/>
              <w:shd w:val="clear" w:color="auto" w:fill="FFFFFF"/>
              <w:autoSpaceDE w:val="0"/>
              <w:autoSpaceDN w:val="0"/>
              <w:adjustRightInd w:val="0"/>
              <w:ind w:left="727"/>
              <w:rPr>
                <w:rFonts w:ascii="Arial Narrow" w:hAnsi="Arial Narrow"/>
                <w:b/>
                <w:bCs/>
                <w:sz w:val="22"/>
                <w:szCs w:val="22"/>
              </w:rPr>
            </w:pPr>
          </w:p>
        </w:tc>
      </w:tr>
      <w:tr w:rsidR="00F60809" w:rsidRPr="00F60809" w:rsidTr="00553BDD">
        <w:tc>
          <w:tcPr>
            <w:tcW w:w="13998" w:type="dxa"/>
          </w:tcPr>
          <w:p w:rsidR="00F60809" w:rsidRPr="00F60809" w:rsidRDefault="00F60809" w:rsidP="00EC51DD">
            <w:pPr>
              <w:widowControl w:val="0"/>
              <w:shd w:val="clear" w:color="auto" w:fill="FFFFFF"/>
              <w:autoSpaceDE w:val="0"/>
              <w:autoSpaceDN w:val="0"/>
              <w:adjustRightInd w:val="0"/>
              <w:ind w:left="7" w:right="7" w:hanging="7"/>
              <w:jc w:val="both"/>
              <w:rPr>
                <w:rFonts w:ascii="Arial Narrow" w:hAnsi="Arial Narrow"/>
                <w:sz w:val="22"/>
                <w:szCs w:val="22"/>
              </w:rPr>
            </w:pPr>
            <w:r w:rsidRPr="00F60809">
              <w:rPr>
                <w:rFonts w:ascii="Arial Narrow" w:hAnsi="Arial Narrow"/>
                <w:color w:val="000000"/>
                <w:sz w:val="22"/>
                <w:szCs w:val="22"/>
              </w:rPr>
              <w:t xml:space="preserve">Числа от 1 до 100. Нумерация чисел. Сложение, вычитание, умножение, деление в пределах 100: устные и письменные приемы. </w:t>
            </w:r>
            <w:r w:rsidRPr="00F60809">
              <w:rPr>
                <w:rFonts w:ascii="Arial Narrow" w:hAnsi="Arial Narrow"/>
                <w:color w:val="000000"/>
                <w:spacing w:val="-1"/>
                <w:sz w:val="22"/>
                <w:szCs w:val="22"/>
              </w:rPr>
              <w:t>Решение задач изученных видов.</w:t>
            </w:r>
          </w:p>
          <w:p w:rsidR="00F60809" w:rsidRPr="00F60809" w:rsidRDefault="00F60809" w:rsidP="00EC51DD">
            <w:pPr>
              <w:jc w:val="both"/>
              <w:rPr>
                <w:rFonts w:ascii="Arial Narrow" w:hAnsi="Arial Narrow"/>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3 КЛАСС (136 ч)</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color w:val="000000"/>
                <w:sz w:val="22"/>
                <w:szCs w:val="22"/>
              </w:rPr>
              <w:t>Числа от 1 до 100. Сложение и вычитание (8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Табличное умножение и деление (56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F60809">
              <w:rPr>
                <w:rFonts w:ascii="Arial Narrow" w:hAnsi="Arial Narrow"/>
                <w:sz w:val="22"/>
                <w:szCs w:val="22"/>
                <w:lang w:val="en-US"/>
              </w:rPr>
              <w:t>a</w:t>
            </w:r>
            <w:r w:rsidRPr="00F60809">
              <w:rPr>
                <w:rFonts w:ascii="Arial Narrow" w:hAnsi="Arial Narrow"/>
                <w:sz w:val="22"/>
                <w:szCs w:val="22"/>
              </w:rPr>
              <w:t xml:space="preserve"> : </w:t>
            </w:r>
            <w:r w:rsidRPr="00F60809">
              <w:rPr>
                <w:rFonts w:ascii="Arial Narrow" w:hAnsi="Arial Narrow"/>
                <w:sz w:val="22"/>
                <w:szCs w:val="22"/>
                <w:lang w:val="en-US"/>
              </w:rPr>
              <w:t>a</w:t>
            </w:r>
            <w:r w:rsidRPr="00F60809">
              <w:rPr>
                <w:rFonts w:ascii="Arial Narrow" w:hAnsi="Arial Narrow"/>
                <w:sz w:val="22"/>
                <w:szCs w:val="22"/>
              </w:rPr>
              <w:t xml:space="preserve">, 0 : </w:t>
            </w:r>
            <w:r w:rsidRPr="00F60809">
              <w:rPr>
                <w:rFonts w:ascii="Arial Narrow" w:hAnsi="Arial Narrow"/>
                <w:sz w:val="22"/>
                <w:szCs w:val="22"/>
                <w:lang w:val="en-US"/>
              </w:rPr>
              <w:t>a</w:t>
            </w:r>
            <w:r w:rsidRPr="00F60809">
              <w:rPr>
                <w:rFonts w:ascii="Arial Narrow" w:hAnsi="Arial Narrow"/>
                <w:sz w:val="22"/>
                <w:szCs w:val="22"/>
              </w:rPr>
              <w:t xml:space="preserve"> при </w:t>
            </w:r>
            <w:r w:rsidRPr="00F60809">
              <w:rPr>
                <w:rFonts w:ascii="Arial Narrow" w:hAnsi="Arial Narrow"/>
                <w:sz w:val="22"/>
                <w:szCs w:val="22"/>
                <w:lang w:val="en-US"/>
              </w:rPr>
              <w:t>a</w:t>
            </w:r>
            <w:r w:rsidRPr="00F60809">
              <w:rPr>
                <w:rFonts w:ascii="Arial Narrow" w:hAnsi="Arial Narrow"/>
                <w:sz w:val="22"/>
                <w:szCs w:val="22"/>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Внетабличное умножение и деление (27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Приемы умножения для случаев вида 23 * 4, 4 * 23. Приемы деления для случаев вида </w:t>
            </w:r>
            <w:r w:rsidRPr="00F60809">
              <w:rPr>
                <w:rFonts w:ascii="Arial Narrow" w:hAnsi="Arial Narrow"/>
                <w:sz w:val="22"/>
                <w:szCs w:val="22"/>
              </w:rPr>
              <w:br/>
              <w:t xml:space="preserve">78 : 2, 69 : 3. Деление суммы на число. Связь между числами при делении. Проверка умножения делением. Выражения с двумя переменными вида </w:t>
            </w:r>
            <w:r w:rsidRPr="00F60809">
              <w:rPr>
                <w:rFonts w:ascii="Arial Narrow" w:hAnsi="Arial Narrow"/>
                <w:sz w:val="22"/>
                <w:szCs w:val="22"/>
                <w:lang w:val="en-US"/>
              </w:rPr>
              <w:t>a</w:t>
            </w:r>
            <w:r w:rsidRPr="00F60809">
              <w:rPr>
                <w:rFonts w:ascii="Arial Narrow" w:hAnsi="Arial Narrow"/>
                <w:sz w:val="22"/>
                <w:szCs w:val="22"/>
              </w:rPr>
              <w:t xml:space="preserve"> + </w:t>
            </w:r>
            <w:r w:rsidRPr="00F60809">
              <w:rPr>
                <w:rFonts w:ascii="Arial Narrow" w:hAnsi="Arial Narrow"/>
                <w:sz w:val="22"/>
                <w:szCs w:val="22"/>
                <w:lang w:val="en-US"/>
              </w:rPr>
              <w:t>b</w:t>
            </w:r>
            <w:r w:rsidRPr="00F60809">
              <w:rPr>
                <w:rFonts w:ascii="Arial Narrow" w:hAnsi="Arial Narrow"/>
                <w:sz w:val="22"/>
                <w:szCs w:val="22"/>
              </w:rPr>
              <w:t xml:space="preserve">, </w:t>
            </w:r>
            <w:r w:rsidRPr="00F60809">
              <w:rPr>
                <w:rFonts w:ascii="Arial Narrow" w:hAnsi="Arial Narrow"/>
                <w:sz w:val="22"/>
                <w:szCs w:val="22"/>
                <w:lang w:val="en-US"/>
              </w:rPr>
              <w:t>a</w:t>
            </w:r>
            <w:r w:rsidRPr="00F60809">
              <w:rPr>
                <w:rFonts w:ascii="Arial Narrow" w:hAnsi="Arial Narrow"/>
                <w:sz w:val="22"/>
                <w:szCs w:val="22"/>
              </w:rPr>
              <w:t xml:space="preserve"> – </w:t>
            </w:r>
            <w:r w:rsidRPr="00F60809">
              <w:rPr>
                <w:rFonts w:ascii="Arial Narrow" w:hAnsi="Arial Narrow"/>
                <w:sz w:val="22"/>
                <w:szCs w:val="22"/>
                <w:lang w:val="en-US"/>
              </w:rPr>
              <w:t>b</w:t>
            </w:r>
            <w:r w:rsidRPr="00F60809">
              <w:rPr>
                <w:rFonts w:ascii="Arial Narrow" w:hAnsi="Arial Narrow"/>
                <w:sz w:val="22"/>
                <w:szCs w:val="22"/>
              </w:rPr>
              <w:t xml:space="preserve">, </w:t>
            </w:r>
            <w:r w:rsidRPr="00F60809">
              <w:rPr>
                <w:rFonts w:ascii="Arial Narrow" w:hAnsi="Arial Narrow"/>
                <w:sz w:val="22"/>
                <w:szCs w:val="22"/>
                <w:lang w:val="en-US"/>
              </w:rPr>
              <w:t>a</w:t>
            </w:r>
            <w:r w:rsidRPr="00F60809">
              <w:rPr>
                <w:rFonts w:ascii="Arial Narrow" w:hAnsi="Arial Narrow"/>
                <w:sz w:val="22"/>
                <w:szCs w:val="22"/>
              </w:rPr>
              <w:t xml:space="preserve"> * </w:t>
            </w:r>
            <w:r w:rsidRPr="00F60809">
              <w:rPr>
                <w:rFonts w:ascii="Arial Narrow" w:hAnsi="Arial Narrow"/>
                <w:sz w:val="22"/>
                <w:szCs w:val="22"/>
                <w:lang w:val="en-US"/>
              </w:rPr>
              <w:t>b</w:t>
            </w:r>
            <w:r w:rsidRPr="00F60809">
              <w:rPr>
                <w:rFonts w:ascii="Arial Narrow" w:hAnsi="Arial Narrow"/>
                <w:sz w:val="22"/>
                <w:szCs w:val="22"/>
              </w:rPr>
              <w:t xml:space="preserve">, </w:t>
            </w:r>
            <w:r w:rsidRPr="00F60809">
              <w:rPr>
                <w:rFonts w:ascii="Arial Narrow" w:hAnsi="Arial Narrow"/>
                <w:sz w:val="22"/>
                <w:szCs w:val="22"/>
                <w:lang w:val="en-US"/>
              </w:rPr>
              <w:t>c</w:t>
            </w:r>
            <w:r w:rsidRPr="00F60809">
              <w:rPr>
                <w:rFonts w:ascii="Arial Narrow" w:hAnsi="Arial Narrow"/>
                <w:sz w:val="22"/>
                <w:szCs w:val="22"/>
              </w:rPr>
              <w:t xml:space="preserve"> : </w:t>
            </w:r>
            <w:r w:rsidRPr="00F60809">
              <w:rPr>
                <w:rFonts w:ascii="Arial Narrow" w:hAnsi="Arial Narrow"/>
                <w:sz w:val="22"/>
                <w:szCs w:val="22"/>
                <w:lang w:val="en-US"/>
              </w:rPr>
              <w:t>d</w:t>
            </w:r>
            <w:r w:rsidRPr="00F60809">
              <w:rPr>
                <w:rFonts w:ascii="Arial Narrow" w:hAnsi="Arial Narrow"/>
                <w:sz w:val="22"/>
                <w:szCs w:val="22"/>
              </w:rPr>
              <w:t xml:space="preserve"> (</w:t>
            </w:r>
            <w:r w:rsidRPr="00F60809">
              <w:rPr>
                <w:rFonts w:ascii="Arial Narrow" w:hAnsi="Arial Narrow"/>
                <w:sz w:val="22"/>
                <w:szCs w:val="22"/>
                <w:lang w:val="en-US"/>
              </w:rPr>
              <w:t>d</w:t>
            </w:r>
            <w:r w:rsidRPr="00F60809">
              <w:rPr>
                <w:rFonts w:ascii="Arial Narrow" w:hAnsi="Arial Narrow"/>
                <w:sz w:val="22"/>
                <w:szCs w:val="22"/>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1000. Нумерация (13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1000. Сложение и вычитание (10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1000. Умножение и деление (12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Итоговое повторение (10 ч)</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lastRenderedPageBreak/>
              <w:t>4 КЛАСС (136 ч)</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от 1 до 1000. Повторение (13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Четыре арифметических действия. Порядок их выполне</w:t>
            </w:r>
            <w:r w:rsidRPr="00F60809">
              <w:rPr>
                <w:rFonts w:ascii="Arial Narrow" w:hAnsi="Arial Narrow"/>
                <w:sz w:val="22"/>
                <w:szCs w:val="22"/>
              </w:rPr>
              <w:softHyphen/>
              <w:t>ния в выражениях, содержащих 2 - 4 действия. Письменные приемы вычислений.</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которые не больше 1000. Нумерация (11 ч)</w:t>
            </w:r>
          </w:p>
        </w:tc>
      </w:tr>
      <w:tr w:rsidR="00F60809" w:rsidRPr="00F60809" w:rsidTr="00553BDD">
        <w:tc>
          <w:tcPr>
            <w:tcW w:w="13998"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которые больше 1000. Величины (18 ч)</w:t>
            </w:r>
          </w:p>
        </w:tc>
      </w:tr>
      <w:tr w:rsidR="00F60809" w:rsidRPr="00F60809" w:rsidTr="00553BDD">
        <w:tc>
          <w:tcPr>
            <w:tcW w:w="13998" w:type="dxa"/>
          </w:tcPr>
          <w:p w:rsidR="00F60809" w:rsidRPr="00F60809" w:rsidRDefault="00F60809" w:rsidP="00EC51DD">
            <w:pPr>
              <w:shd w:val="clear" w:color="auto" w:fill="FFFFFF"/>
              <w:ind w:left="50" w:right="22" w:hanging="50"/>
              <w:jc w:val="both"/>
              <w:rPr>
                <w:rFonts w:ascii="Arial Narrow" w:hAnsi="Arial Narrow"/>
                <w:sz w:val="22"/>
                <w:szCs w:val="22"/>
              </w:rPr>
            </w:pPr>
            <w:r w:rsidRPr="00F60809">
              <w:rPr>
                <w:rFonts w:ascii="Arial Narrow" w:hAnsi="Arial Narrow"/>
                <w:sz w:val="22"/>
                <w:szCs w:val="22"/>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F60809">
              <w:rPr>
                <w:rFonts w:ascii="Arial Narrow" w:hAnsi="Arial Narrow"/>
                <w:sz w:val="22"/>
                <w:szCs w:val="22"/>
              </w:rPr>
              <w:softHyphen/>
              <w:t>ный километр. Соотношения между ними. Единицы массы: грамм, килограмм, центнер, тонна. Соот</w:t>
            </w:r>
            <w:r w:rsidRPr="00F60809">
              <w:rPr>
                <w:rFonts w:ascii="Arial Narrow" w:hAnsi="Arial Narrow"/>
                <w:sz w:val="22"/>
                <w:szCs w:val="22"/>
              </w:rPr>
              <w:softHyphen/>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F60809" w:rsidRPr="00F60809" w:rsidRDefault="00F60809" w:rsidP="00EC51DD">
            <w:pPr>
              <w:shd w:val="clear" w:color="auto" w:fill="FFFFFF"/>
              <w:ind w:left="50" w:right="22" w:hanging="50"/>
              <w:jc w:val="both"/>
              <w:rPr>
                <w:rFonts w:ascii="Arial Narrow" w:hAnsi="Arial Narrow"/>
                <w:b/>
                <w:bCs/>
                <w:sz w:val="22"/>
                <w:szCs w:val="22"/>
              </w:rPr>
            </w:pP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которые больше 1000. Сложение и вычитание (11 ч)</w:t>
            </w:r>
          </w:p>
        </w:tc>
      </w:tr>
      <w:tr w:rsidR="00F60809" w:rsidRPr="00F60809" w:rsidTr="00553BDD">
        <w:tc>
          <w:tcPr>
            <w:tcW w:w="13998" w:type="dxa"/>
          </w:tcPr>
          <w:p w:rsidR="00F60809" w:rsidRPr="00F60809" w:rsidRDefault="00F60809" w:rsidP="00EC51DD">
            <w:pPr>
              <w:shd w:val="clear" w:color="auto" w:fill="FFFFFF"/>
              <w:ind w:right="43"/>
              <w:jc w:val="both"/>
              <w:rPr>
                <w:rFonts w:ascii="Arial Narrow" w:hAnsi="Arial Narrow"/>
                <w:sz w:val="22"/>
                <w:szCs w:val="22"/>
              </w:rPr>
            </w:pPr>
            <w:r w:rsidRPr="00F60809">
              <w:rPr>
                <w:rFonts w:ascii="Arial Narrow" w:hAnsi="Arial Narrow"/>
                <w:sz w:val="22"/>
                <w:szCs w:val="22"/>
              </w:rPr>
              <w:t>Сложение и вычитание (обобщение и систематизация знаний): задачи, решаемые сложением и вычитанием; сложе</w:t>
            </w:r>
            <w:r w:rsidRPr="00F60809">
              <w:rPr>
                <w:rFonts w:ascii="Arial Narrow" w:hAnsi="Arial Narrow"/>
                <w:sz w:val="22"/>
                <w:szCs w:val="22"/>
              </w:rPr>
              <w:softHyphen/>
              <w:t>ние и вычитание с числом 0; переместительное и сочетатель</w:t>
            </w:r>
            <w:r w:rsidRPr="00F60809">
              <w:rPr>
                <w:rFonts w:ascii="Arial Narrow" w:hAnsi="Arial Narrow"/>
                <w:sz w:val="22"/>
                <w:szCs w:val="22"/>
              </w:rPr>
              <w:softHyphen/>
              <w:t>ное свойства сложения и их использование для рационали</w:t>
            </w:r>
            <w:r w:rsidRPr="00F60809">
              <w:rPr>
                <w:rFonts w:ascii="Arial Narrow" w:hAnsi="Arial Narrow"/>
                <w:sz w:val="22"/>
                <w:szCs w:val="22"/>
              </w:rPr>
              <w:softHyphen/>
              <w:t>зации вычислений; взаимосвязь между компонентами и ре</w:t>
            </w:r>
            <w:r w:rsidRPr="00F60809">
              <w:rPr>
                <w:rFonts w:ascii="Arial Narrow" w:hAnsi="Arial Narrow"/>
                <w:sz w:val="22"/>
                <w:szCs w:val="22"/>
              </w:rPr>
              <w:softHyphen/>
              <w:t xml:space="preserve">зультатами сложения и вычитания; способы проверки сложения и вычитания. Решение уравнений вида: </w:t>
            </w:r>
            <w:r w:rsidRPr="00F60809">
              <w:rPr>
                <w:rFonts w:ascii="Arial Narrow" w:hAnsi="Arial Narrow"/>
                <w:i/>
                <w:iCs/>
                <w:spacing w:val="-1"/>
                <w:sz w:val="22"/>
                <w:szCs w:val="22"/>
              </w:rPr>
              <w:t>х</w:t>
            </w:r>
            <w:r w:rsidRPr="00F60809">
              <w:rPr>
                <w:rFonts w:ascii="Arial Narrow" w:hAnsi="Arial Narrow"/>
                <w:spacing w:val="-1"/>
                <w:sz w:val="22"/>
                <w:szCs w:val="22"/>
              </w:rPr>
              <w:t xml:space="preserve"> + 312 = 654 + 79,  </w:t>
            </w:r>
            <w:r w:rsidRPr="00F60809">
              <w:rPr>
                <w:rFonts w:ascii="Arial Narrow" w:hAnsi="Arial Narrow"/>
                <w:sz w:val="22"/>
                <w:szCs w:val="22"/>
              </w:rPr>
              <w:t xml:space="preserve">729 - </w:t>
            </w:r>
            <w:r w:rsidRPr="00F60809">
              <w:rPr>
                <w:rFonts w:ascii="Arial Narrow" w:hAnsi="Arial Narrow"/>
                <w:i/>
                <w:iCs/>
                <w:sz w:val="22"/>
                <w:szCs w:val="22"/>
              </w:rPr>
              <w:t>х</w:t>
            </w:r>
            <w:r w:rsidRPr="00F60809">
              <w:rPr>
                <w:rFonts w:ascii="Arial Narrow" w:hAnsi="Arial Narrow"/>
                <w:sz w:val="22"/>
                <w:szCs w:val="22"/>
              </w:rPr>
              <w:t xml:space="preserve"> = 217 + 163,  </w:t>
            </w:r>
            <w:r w:rsidRPr="00F60809">
              <w:rPr>
                <w:rFonts w:ascii="Arial Narrow" w:hAnsi="Arial Narrow"/>
                <w:i/>
                <w:iCs/>
                <w:sz w:val="22"/>
                <w:szCs w:val="22"/>
              </w:rPr>
              <w:t>х</w:t>
            </w:r>
            <w:r w:rsidRPr="00F60809">
              <w:rPr>
                <w:rFonts w:ascii="Arial Narrow" w:hAnsi="Arial Narrow"/>
                <w:sz w:val="22"/>
                <w:szCs w:val="22"/>
              </w:rPr>
              <w:t xml:space="preserve">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Числа, которые больше 1000. Умножение и деление (71 ч)</w:t>
            </w:r>
          </w:p>
        </w:tc>
      </w:tr>
      <w:tr w:rsidR="00F60809" w:rsidRPr="00F60809" w:rsidTr="00553BDD">
        <w:tc>
          <w:tcPr>
            <w:tcW w:w="13998" w:type="dxa"/>
          </w:tcPr>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Умножение и деление (обобщение и систематизация зна</w:t>
            </w:r>
            <w:r w:rsidRPr="00F60809">
              <w:rPr>
                <w:rFonts w:ascii="Arial Narrow" w:hAnsi="Arial Narrow"/>
                <w:sz w:val="22"/>
                <w:szCs w:val="22"/>
              </w:rPr>
              <w:softHyphen/>
              <w:t>ний): Задачи, решаемые умножением и делением; случаи ум</w:t>
            </w:r>
            <w:r w:rsidRPr="00F60809">
              <w:rPr>
                <w:rFonts w:ascii="Arial Narrow" w:hAnsi="Arial Narrow"/>
                <w:sz w:val="22"/>
                <w:szCs w:val="22"/>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F60809">
              <w:rPr>
                <w:rFonts w:ascii="Arial Narrow" w:hAnsi="Arial Narrow"/>
                <w:sz w:val="22"/>
                <w:szCs w:val="22"/>
              </w:rPr>
              <w:softHyphen/>
              <w:t>тельно сложения; рационализация вычислений на основе пе</w:t>
            </w:r>
            <w:r w:rsidRPr="00F60809">
              <w:rPr>
                <w:rFonts w:ascii="Arial Narrow" w:hAnsi="Arial Narrow"/>
                <w:sz w:val="22"/>
                <w:szCs w:val="22"/>
              </w:rPr>
              <w:softHyphen/>
              <w:t>рестановки множителей, умножения суммы на число и чис</w:t>
            </w:r>
            <w:r w:rsidRPr="00F60809">
              <w:rPr>
                <w:rFonts w:ascii="Arial Narrow" w:hAnsi="Arial Narrow"/>
                <w:sz w:val="22"/>
                <w:szCs w:val="22"/>
              </w:rPr>
              <w:softHyphen/>
              <w:t>ла на сумму, деления суммы на число, умножения и деле</w:t>
            </w:r>
            <w:r w:rsidRPr="00F60809">
              <w:rPr>
                <w:rFonts w:ascii="Arial Narrow" w:hAnsi="Arial Narrow"/>
                <w:sz w:val="22"/>
                <w:szCs w:val="22"/>
              </w:rPr>
              <w:softHyphen/>
              <w:t>ния числа на произведение; взаимосвязь между компонентами и результатами умножения и деления; спосо</w:t>
            </w:r>
            <w:r w:rsidRPr="00F60809">
              <w:rPr>
                <w:rFonts w:ascii="Arial Narrow" w:hAnsi="Arial Narrow"/>
                <w:sz w:val="22"/>
                <w:szCs w:val="22"/>
              </w:rPr>
              <w:softHyphen/>
              <w:t xml:space="preserve">бы проверки умножения и деления. Решение уравнений вида 6 × </w:t>
            </w:r>
            <w:r w:rsidRPr="00F60809">
              <w:rPr>
                <w:rFonts w:ascii="Arial Narrow" w:hAnsi="Arial Narrow"/>
                <w:i/>
                <w:iCs/>
                <w:sz w:val="22"/>
                <w:szCs w:val="22"/>
              </w:rPr>
              <w:t>х</w:t>
            </w:r>
            <w:r w:rsidRPr="00F60809">
              <w:rPr>
                <w:rFonts w:ascii="Arial Narrow" w:hAnsi="Arial Narrow"/>
                <w:sz w:val="22"/>
                <w:szCs w:val="22"/>
              </w:rPr>
              <w:t xml:space="preserve"> = 429 + 120, </w:t>
            </w:r>
            <w:r w:rsidRPr="00F60809">
              <w:rPr>
                <w:rFonts w:ascii="Arial Narrow" w:hAnsi="Arial Narrow"/>
                <w:i/>
                <w:iCs/>
                <w:sz w:val="22"/>
                <w:szCs w:val="22"/>
              </w:rPr>
              <w:t>х</w:t>
            </w:r>
            <w:r w:rsidRPr="00F60809">
              <w:rPr>
                <w:rFonts w:ascii="Arial Narrow" w:hAnsi="Arial Narrow"/>
                <w:sz w:val="22"/>
                <w:szCs w:val="22"/>
              </w:rPr>
              <w:t xml:space="preserve"> - 18 = 270- 50, 360 : </w:t>
            </w:r>
            <w:r w:rsidRPr="00F60809">
              <w:rPr>
                <w:rFonts w:ascii="Arial Narrow" w:hAnsi="Arial Narrow"/>
                <w:i/>
                <w:iCs/>
                <w:sz w:val="22"/>
                <w:szCs w:val="22"/>
              </w:rPr>
              <w:t>х</w:t>
            </w:r>
            <w:r w:rsidRPr="00F60809">
              <w:rPr>
                <w:rFonts w:ascii="Arial Narrow" w:hAnsi="Arial Narrow"/>
                <w:sz w:val="22"/>
                <w:szCs w:val="22"/>
              </w:rPr>
              <w:t xml:space="preserve">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w:t>
            </w:r>
            <w:r w:rsidRPr="00F60809">
              <w:rPr>
                <w:rFonts w:ascii="Arial Narrow" w:hAnsi="Arial Narrow"/>
                <w:sz w:val="22"/>
                <w:szCs w:val="22"/>
              </w:rPr>
              <w:softHyphen/>
              <w:t>ние и деление на 10, 100, 1000. Письменное умножение и деление на однозначное и дву</w:t>
            </w:r>
            <w:r w:rsidRPr="00F60809">
              <w:rPr>
                <w:rFonts w:ascii="Arial Narrow" w:hAnsi="Arial Narrow"/>
                <w:sz w:val="22"/>
                <w:szCs w:val="22"/>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F60809" w:rsidRPr="00F60809" w:rsidTr="00553BDD">
        <w:tc>
          <w:tcPr>
            <w:tcW w:w="13998"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Итоговое повторение (12 ч)</w:t>
            </w:r>
          </w:p>
          <w:p w:rsidR="00F60809" w:rsidRPr="00F60809" w:rsidRDefault="00F60809" w:rsidP="00EC51DD">
            <w:pPr>
              <w:jc w:val="center"/>
              <w:rPr>
                <w:rFonts w:ascii="Arial Narrow" w:hAnsi="Arial Narrow"/>
                <w:b/>
                <w:bCs/>
                <w:sz w:val="22"/>
                <w:szCs w:val="22"/>
              </w:rPr>
            </w:pPr>
          </w:p>
        </w:tc>
      </w:tr>
    </w:tbl>
    <w:p w:rsidR="00F60809" w:rsidRPr="00F60809" w:rsidRDefault="00F60809" w:rsidP="00EC51DD">
      <w:pPr>
        <w:shd w:val="clear" w:color="auto" w:fill="FFFFFF"/>
        <w:ind w:firstLine="540"/>
        <w:rPr>
          <w:rFonts w:ascii="Arial Narrow" w:hAnsi="Arial Narrow"/>
          <w:color w:val="226644"/>
          <w:sz w:val="22"/>
          <w:szCs w:val="22"/>
        </w:rPr>
      </w:pPr>
      <w:r w:rsidRPr="00F60809">
        <w:rPr>
          <w:rFonts w:ascii="Arial Narrow" w:hAnsi="Arial Narrow"/>
          <w:b/>
          <w:bCs/>
          <w:color w:val="000000"/>
          <w:sz w:val="22"/>
          <w:szCs w:val="22"/>
        </w:rPr>
        <w:t xml:space="preserve">Тематическое планирование </w:t>
      </w:r>
    </w:p>
    <w:p w:rsidR="00F60809" w:rsidRPr="00F60809" w:rsidRDefault="00F60809" w:rsidP="00EC51DD">
      <w:pPr>
        <w:shd w:val="clear" w:color="auto" w:fill="FFFFFF"/>
        <w:rPr>
          <w:rFonts w:ascii="Arial Narrow" w:hAnsi="Arial Narrow"/>
          <w:color w:val="226644"/>
          <w:sz w:val="22"/>
          <w:szCs w:val="22"/>
        </w:rPr>
      </w:pPr>
      <w:r w:rsidRPr="00F60809">
        <w:rPr>
          <w:rFonts w:ascii="Arial Narrow" w:hAnsi="Arial Narrow"/>
          <w:b/>
          <w:bCs/>
          <w:color w:val="000000"/>
          <w:sz w:val="22"/>
          <w:szCs w:val="22"/>
        </w:rPr>
        <w:t>1 класс</w:t>
      </w:r>
    </w:p>
    <w:p w:rsidR="00F60809" w:rsidRPr="00F60809" w:rsidRDefault="00F60809" w:rsidP="00EC51DD">
      <w:pPr>
        <w:shd w:val="clear" w:color="auto" w:fill="FFFFFF"/>
        <w:rPr>
          <w:rFonts w:ascii="Arial Narrow" w:hAnsi="Arial Narrow"/>
          <w:color w:val="226644"/>
          <w:sz w:val="22"/>
          <w:szCs w:val="22"/>
        </w:rPr>
      </w:pPr>
      <w:r w:rsidRPr="00F60809">
        <w:rPr>
          <w:rFonts w:ascii="Arial Narrow" w:hAnsi="Arial Narrow"/>
          <w:b/>
          <w:bCs/>
          <w:color w:val="000000"/>
          <w:sz w:val="22"/>
          <w:szCs w:val="22"/>
        </w:rPr>
        <w:t>4 ч в неделю, всего 132 ч</w:t>
      </w:r>
    </w:p>
    <w:tbl>
      <w:tblPr>
        <w:tblW w:w="14176" w:type="dxa"/>
        <w:tblInd w:w="-176" w:type="dxa"/>
        <w:shd w:val="clear" w:color="auto" w:fill="FFFFFF"/>
        <w:tblCellMar>
          <w:top w:w="15" w:type="dxa"/>
          <w:left w:w="15" w:type="dxa"/>
          <w:bottom w:w="15" w:type="dxa"/>
          <w:right w:w="15" w:type="dxa"/>
        </w:tblCellMar>
        <w:tblLook w:val="04A0"/>
      </w:tblPr>
      <w:tblGrid>
        <w:gridCol w:w="7797"/>
        <w:gridCol w:w="6379"/>
      </w:tblGrid>
      <w:tr w:rsidR="00F60809" w:rsidRPr="00F60809" w:rsidTr="00553BDD">
        <w:tc>
          <w:tcPr>
            <w:tcW w:w="7797"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 Тематическое планирование</w:t>
            </w:r>
          </w:p>
        </w:tc>
        <w:tc>
          <w:tcPr>
            <w:tcW w:w="6379" w:type="dxa"/>
            <w:tcBorders>
              <w:top w:val="single" w:sz="8" w:space="0" w:color="000000"/>
              <w:left w:val="nil"/>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Характеристика деятельности учащихся</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Первая четверть (36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Подготовка к изучению чисел. Пространственные и временные представления (8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Учебник математики.. Роль математики в жизни людей и общества.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Счет предметов (с использованием количественных и порядковых числительных). Сравнение групп предметов. Отношения «столько же», «больше», «меньше»; «больше (меньше) на …» </w:t>
            </w:r>
            <w:r w:rsidRPr="00F60809">
              <w:rPr>
                <w:rFonts w:ascii="Arial Narrow" w:hAnsi="Arial Narrow"/>
                <w:b/>
                <w:bCs/>
                <w:color w:val="000000"/>
                <w:sz w:val="22"/>
                <w:szCs w:val="22"/>
              </w:rPr>
              <w:t>(5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Пространственные и временные представления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Временные представления: раньше, позже, сначала, потом.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 </w:t>
            </w:r>
            <w:r w:rsidRPr="00F60809">
              <w:rPr>
                <w:rFonts w:ascii="Arial Narrow" w:hAnsi="Arial Narrow"/>
                <w:b/>
                <w:bCs/>
                <w:color w:val="000000"/>
                <w:sz w:val="22"/>
                <w:szCs w:val="22"/>
              </w:rPr>
              <w:t>1 ч</w:t>
            </w:r>
            <w:r w:rsidRPr="00F60809">
              <w:rPr>
                <w:rFonts w:ascii="Arial Narrow" w:hAnsi="Arial Narrow"/>
                <w:color w:val="000000"/>
                <w:sz w:val="22"/>
                <w:szCs w:val="22"/>
              </w:rPr>
              <w:t>)</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  </w:t>
            </w:r>
            <w:r w:rsidRPr="00F60809">
              <w:rPr>
                <w:rFonts w:ascii="Arial Narrow" w:hAnsi="Arial Narrow"/>
                <w:b/>
                <w:bCs/>
                <w:color w:val="000000"/>
                <w:sz w:val="22"/>
                <w:szCs w:val="22"/>
              </w:rPr>
              <w:t>Называть</w:t>
            </w:r>
            <w:r w:rsidRPr="00F60809">
              <w:rPr>
                <w:rFonts w:ascii="Arial Narrow" w:hAnsi="Arial Narrow"/>
                <w:color w:val="000000"/>
                <w:sz w:val="22"/>
                <w:szCs w:val="22"/>
              </w:rPr>
              <w:t> числа в порядке их следования при счете.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Отсчитывать</w:t>
            </w:r>
            <w:r w:rsidRPr="00F60809">
              <w:rPr>
                <w:rFonts w:ascii="Arial Narrow" w:hAnsi="Arial Narrow"/>
                <w:color w:val="000000"/>
                <w:sz w:val="22"/>
                <w:szCs w:val="22"/>
              </w:rPr>
              <w:t> из множества предметов заданное количество (8 — 10 отдельных предметов).</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объекты.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xml:space="preserve"> две группы предметов: объединяя предметы в пары и </w:t>
            </w:r>
            <w:r w:rsidRPr="00F60809">
              <w:rPr>
                <w:rFonts w:ascii="Arial Narrow" w:hAnsi="Arial Narrow"/>
                <w:color w:val="000000"/>
                <w:sz w:val="22"/>
                <w:szCs w:val="22"/>
              </w:rPr>
              <w:lastRenderedPageBreak/>
              <w:t>опираясь на сравнение чисел в порядке их следования при счете;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делать</w:t>
            </w:r>
            <w:r w:rsidRPr="00F60809">
              <w:rPr>
                <w:rFonts w:ascii="Arial Narrow" w:hAnsi="Arial Narrow"/>
                <w:color w:val="000000"/>
                <w:sz w:val="22"/>
                <w:szCs w:val="22"/>
              </w:rPr>
              <w:t> </w:t>
            </w:r>
            <w:r w:rsidRPr="00F60809">
              <w:rPr>
                <w:rFonts w:ascii="Arial Narrow" w:hAnsi="Arial Narrow"/>
                <w:b/>
                <w:bCs/>
                <w:color w:val="000000"/>
                <w:sz w:val="22"/>
                <w:szCs w:val="22"/>
              </w:rPr>
              <w:t>вывод</w:t>
            </w:r>
            <w:r w:rsidRPr="00F60809">
              <w:rPr>
                <w:rFonts w:ascii="Arial Narrow" w:hAnsi="Arial Narrow"/>
                <w:color w:val="000000"/>
                <w:sz w:val="22"/>
                <w:szCs w:val="22"/>
              </w:rPr>
              <w:t>, в каких группах предметов поровну (столько же), в какой группе предметов больше (меньше) и на сколько.</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Моделировать</w:t>
            </w:r>
            <w:r w:rsidRPr="00F60809">
              <w:rPr>
                <w:rFonts w:ascii="Arial Narrow" w:hAnsi="Arial Narrow"/>
                <w:color w:val="000000"/>
                <w:sz w:val="22"/>
                <w:szCs w:val="22"/>
              </w:rPr>
              <w:t> разнообразные расположения объектов на плоскости и в пространстве по их описанию и</w:t>
            </w:r>
            <w:r w:rsidRPr="00F60809">
              <w:rPr>
                <w:rFonts w:ascii="Arial Narrow" w:hAnsi="Arial Narrow"/>
                <w:b/>
                <w:bCs/>
                <w:color w:val="000000"/>
                <w:sz w:val="22"/>
                <w:szCs w:val="22"/>
              </w:rPr>
              <w:t>описывать</w:t>
            </w:r>
            <w:r w:rsidRPr="00F60809">
              <w:rPr>
                <w:rFonts w:ascii="Arial Narrow" w:hAnsi="Arial Narrow"/>
                <w:color w:val="000000"/>
                <w:sz w:val="22"/>
                <w:szCs w:val="22"/>
              </w:rPr>
              <w:t> расположение объектов с использованием слов: вверху, внизу, слева, справа, за.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события, располагая их в порядке следования (раньше, позже, еще позднее).</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Числа от 1 до 10. Число 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Нумерация (28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Цифры и числа 1—5 (7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Названия, обозначение, последовательность чисел. </w:t>
            </w:r>
            <w:r w:rsidRPr="00F60809">
              <w:rPr>
                <w:rFonts w:ascii="Arial Narrow" w:hAnsi="Arial Narrow"/>
                <w:color w:val="000000"/>
                <w:sz w:val="22"/>
                <w:szCs w:val="22"/>
              </w:rPr>
              <w:br/>
              <w:t>Чтение, запись и сравнение чисел. Знаки «+», «–»,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Длина. Отношения «длиннее», «короче», «одинаковые по длине»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Точка. Кривая линия. Прямая линия. Отрезок. Луч. Ломаная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линия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Знаки «&gt;», «&lt;»,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Понятия «равенство», «неравенство»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Состав чисел от 2 до 5 из двух слагаемых.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Многоугольник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Цифры и числа 6—9. Число 0. Число 10 (21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Состав чисел от 2 до 10 из двух слагаемых.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Названия, обозначение, последовательность чисел. Чтение, запись и сравнение чисел.</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sz w:val="22"/>
                <w:szCs w:val="22"/>
              </w:rPr>
              <w:t> </w:t>
            </w:r>
            <w:r w:rsidRPr="00F60809">
              <w:rPr>
                <w:rFonts w:ascii="Arial Narrow" w:hAnsi="Arial Narrow"/>
                <w:color w:val="000000"/>
                <w:sz w:val="22"/>
                <w:szCs w:val="22"/>
              </w:rPr>
              <w:t>: «Математика вокруг нас. Числа в загадках, пословицах и поговорках</w:t>
            </w:r>
            <w:r w:rsidRPr="00F60809">
              <w:rPr>
                <w:rFonts w:ascii="Arial Narrow" w:hAnsi="Arial Narrow"/>
                <w:color w:val="339933"/>
                <w:sz w:val="22"/>
                <w:szCs w:val="22"/>
                <w:u w:val="single"/>
              </w:rPr>
              <w:t> </w:t>
            </w:r>
            <w:r w:rsidRPr="00F60809">
              <w:rPr>
                <w:rFonts w:ascii="Arial Narrow" w:hAnsi="Arial Narrow"/>
                <w:color w:val="0000FF"/>
                <w:sz w:val="22"/>
                <w:szCs w:val="22"/>
                <w:u w:val="single"/>
              </w:rPr>
              <w:t>[2]</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Сантиметр. Измерение отрезков в сантиметрах.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Вычерчивание отрезков заданной длины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Понятия «увеличить на…, уменьшить на …»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Простейшая </w:t>
            </w:r>
            <w:r w:rsidRPr="00F60809">
              <w:rPr>
                <w:rFonts w:ascii="Arial Narrow" w:hAnsi="Arial Narrow"/>
                <w:i/>
                <w:iCs/>
                <w:color w:val="000000"/>
                <w:sz w:val="22"/>
                <w:szCs w:val="22"/>
              </w:rPr>
              <w:t>вычислительная машина,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которая работает как оператор, выполняющий арифметические действия</w:t>
            </w:r>
            <w:r w:rsidRPr="00F60809">
              <w:rPr>
                <w:rFonts w:ascii="Arial Narrow" w:hAnsi="Arial Narrow"/>
                <w:i/>
                <w:iCs/>
                <w:color w:val="000000"/>
                <w:sz w:val="22"/>
                <w:szCs w:val="22"/>
              </w:rPr>
              <w:t>сложение и вычитание</w:t>
            </w:r>
            <w:r w:rsidRPr="00F60809">
              <w:rPr>
                <w:rFonts w:ascii="Arial Narrow" w:hAnsi="Arial Narrow"/>
                <w:color w:val="000000"/>
                <w:sz w:val="22"/>
                <w:szCs w:val="22"/>
              </w:rPr>
              <w:t>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Проверочная работа </w:t>
            </w:r>
            <w:r w:rsidRPr="00F60809">
              <w:rPr>
                <w:rFonts w:ascii="Arial Narrow" w:hAnsi="Arial Narrow"/>
                <w:b/>
                <w:bCs/>
                <w:color w:val="000000"/>
                <w:sz w:val="22"/>
                <w:szCs w:val="22"/>
              </w:rPr>
              <w:t>(1 ч)</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 </w:t>
            </w:r>
            <w:r w:rsidRPr="00F60809">
              <w:rPr>
                <w:rFonts w:ascii="Arial Narrow" w:hAnsi="Arial Narrow"/>
                <w:color w:val="000000"/>
                <w:sz w:val="22"/>
                <w:szCs w:val="22"/>
              </w:rPr>
              <w:t>  </w:t>
            </w:r>
            <w:r w:rsidRPr="00F60809">
              <w:rPr>
                <w:rFonts w:ascii="Arial Narrow" w:hAnsi="Arial Narrow"/>
                <w:b/>
                <w:bCs/>
                <w:color w:val="000000"/>
                <w:sz w:val="22"/>
                <w:szCs w:val="22"/>
              </w:rPr>
              <w:t>Воспроизводить</w:t>
            </w:r>
            <w:r w:rsidRPr="00F60809">
              <w:rPr>
                <w:rFonts w:ascii="Arial Narrow" w:hAnsi="Arial Narrow"/>
                <w:color w:val="000000"/>
                <w:sz w:val="22"/>
                <w:szCs w:val="22"/>
              </w:rPr>
              <w:t>   последовательность чисел от 1 до 10 как в прямом, так и в обратном порядке, начиная с любого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Определять</w:t>
            </w:r>
            <w:r w:rsidRPr="00F60809">
              <w:rPr>
                <w:rFonts w:ascii="Arial Narrow" w:hAnsi="Arial Narrow"/>
                <w:sz w:val="22"/>
                <w:szCs w:val="22"/>
              </w:rPr>
              <w:t> </w:t>
            </w:r>
            <w:r w:rsidRPr="00F60809">
              <w:rPr>
                <w:rFonts w:ascii="Arial Narrow" w:hAnsi="Arial Narrow"/>
                <w:color w:val="000000"/>
                <w:sz w:val="22"/>
                <w:szCs w:val="22"/>
              </w:rPr>
              <w:t>место каждого числа в этой последовательности, в том числе, и место числа 0 среди изученных чисел.</w:t>
            </w:r>
            <w:r w:rsidRPr="00F60809">
              <w:rPr>
                <w:rFonts w:ascii="Arial Narrow" w:hAnsi="Arial Narrow"/>
                <w:color w:val="000000"/>
                <w:sz w:val="22"/>
                <w:szCs w:val="22"/>
              </w:rPr>
              <w:br/>
            </w:r>
            <w:r w:rsidRPr="00F60809">
              <w:rPr>
                <w:rFonts w:ascii="Arial Narrow" w:hAnsi="Arial Narrow"/>
                <w:b/>
                <w:bCs/>
                <w:color w:val="000000"/>
                <w:sz w:val="22"/>
                <w:szCs w:val="22"/>
              </w:rPr>
              <w:t>Считать</w:t>
            </w:r>
            <w:r w:rsidRPr="00F60809">
              <w:rPr>
                <w:rFonts w:ascii="Arial Narrow" w:hAnsi="Arial Narrow"/>
                <w:color w:val="000000"/>
                <w:sz w:val="22"/>
                <w:szCs w:val="22"/>
              </w:rPr>
              <w:t> различные объекты (предметы, группы предметов, звуки, слова и т.п.) и</w:t>
            </w:r>
            <w:r w:rsidRPr="00F60809">
              <w:rPr>
                <w:rFonts w:ascii="Arial Narrow" w:hAnsi="Arial Narrow"/>
                <w:b/>
                <w:bCs/>
                <w:color w:val="000000"/>
                <w:sz w:val="22"/>
                <w:szCs w:val="22"/>
              </w:rPr>
              <w:t>устанавливать</w:t>
            </w:r>
            <w:r w:rsidRPr="00F60809">
              <w:rPr>
                <w:rFonts w:ascii="Arial Narrow" w:hAnsi="Arial Narrow"/>
                <w:color w:val="000000"/>
                <w:sz w:val="22"/>
                <w:szCs w:val="22"/>
              </w:rPr>
              <w:t> порядковый номер того или иного объекта при заданном порядке счета.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Писать</w:t>
            </w:r>
            <w:r w:rsidRPr="00F60809">
              <w:rPr>
                <w:rFonts w:ascii="Arial Narrow" w:hAnsi="Arial Narrow"/>
                <w:color w:val="000000"/>
                <w:sz w:val="22"/>
                <w:szCs w:val="22"/>
              </w:rPr>
              <w:t> цифры. </w:t>
            </w:r>
            <w:r w:rsidRPr="00F60809">
              <w:rPr>
                <w:rFonts w:ascii="Arial Narrow" w:hAnsi="Arial Narrow"/>
                <w:b/>
                <w:bCs/>
                <w:color w:val="000000"/>
                <w:sz w:val="22"/>
                <w:szCs w:val="22"/>
              </w:rPr>
              <w:t>Соотносить</w:t>
            </w:r>
            <w:r w:rsidRPr="00F60809">
              <w:rPr>
                <w:rFonts w:ascii="Arial Narrow" w:hAnsi="Arial Narrow"/>
                <w:color w:val="000000"/>
                <w:sz w:val="22"/>
                <w:szCs w:val="22"/>
              </w:rPr>
              <w:t> цифру и число.</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Образовывать</w:t>
            </w:r>
            <w:r w:rsidRPr="00F60809">
              <w:rPr>
                <w:rFonts w:ascii="Arial Narrow" w:hAnsi="Arial Narrow"/>
                <w:color w:val="000000"/>
                <w:sz w:val="22"/>
                <w:szCs w:val="22"/>
              </w:rPr>
              <w:t> следующее числоприбавлением 1 к предыдущему числу или вычитанием 1 из следующего за ним в ряду чисел.</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любые два числа и</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результат сравнения, используя знаки сравнения «&gt;», «&lt;», «=».</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числовые равенства и неравенства.</w:t>
            </w:r>
            <w:r w:rsidRPr="00F60809">
              <w:rPr>
                <w:rFonts w:ascii="Arial Narrow" w:hAnsi="Arial Narrow"/>
                <w:b/>
                <w:bCs/>
                <w:color w:val="000000"/>
                <w:sz w:val="22"/>
                <w:szCs w:val="22"/>
              </w:rPr>
              <w:t>Упорядочивать</w:t>
            </w:r>
            <w:r w:rsidRPr="00F60809">
              <w:rPr>
                <w:rFonts w:ascii="Arial Narrow" w:hAnsi="Arial Narrow"/>
                <w:sz w:val="22"/>
                <w:szCs w:val="22"/>
              </w:rPr>
              <w:t> </w:t>
            </w:r>
            <w:r w:rsidRPr="00F60809">
              <w:rPr>
                <w:rFonts w:ascii="Arial Narrow" w:hAnsi="Arial Narrow"/>
                <w:color w:val="000000"/>
                <w:sz w:val="22"/>
                <w:szCs w:val="22"/>
              </w:rPr>
              <w:t>заданные числа. </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из двух чисел числа от 2 до 5 (4 — это 2 и 2; 4 — это 3 и 1).</w:t>
            </w:r>
            <w:r w:rsidRPr="00F60809">
              <w:rPr>
                <w:rFonts w:ascii="Arial Narrow" w:hAnsi="Arial Narrow"/>
                <w:b/>
                <w:bCs/>
                <w:color w:val="000000"/>
                <w:sz w:val="22"/>
                <w:szCs w:val="22"/>
              </w:rPr>
              <w:t>Распознавать</w:t>
            </w:r>
            <w:r w:rsidRPr="00F60809">
              <w:rPr>
                <w:rFonts w:ascii="Arial Narrow" w:hAnsi="Arial Narrow"/>
                <w:color w:val="000000"/>
                <w:sz w:val="22"/>
                <w:szCs w:val="22"/>
              </w:rPr>
              <w:t> числа в загадках, пословицах, поговорках. </w:t>
            </w:r>
            <w:r w:rsidRPr="00F60809">
              <w:rPr>
                <w:rFonts w:ascii="Arial Narrow" w:hAnsi="Arial Narrow"/>
                <w:b/>
                <w:bCs/>
                <w:color w:val="000000"/>
                <w:sz w:val="22"/>
                <w:szCs w:val="22"/>
              </w:rPr>
              <w:t>Собирать</w:t>
            </w:r>
            <w:r w:rsidRPr="00F60809">
              <w:rPr>
                <w:rFonts w:ascii="Arial Narrow" w:hAnsi="Arial Narrow"/>
                <w:color w:val="000000"/>
                <w:sz w:val="22"/>
                <w:szCs w:val="22"/>
              </w:rPr>
              <w:t> и</w:t>
            </w:r>
            <w:r w:rsidRPr="00F60809">
              <w:rPr>
                <w:rFonts w:ascii="Arial Narrow" w:hAnsi="Arial Narrow"/>
                <w:b/>
                <w:bCs/>
                <w:color w:val="000000"/>
                <w:sz w:val="22"/>
                <w:szCs w:val="22"/>
              </w:rPr>
              <w:t>классифицировать</w:t>
            </w:r>
            <w:r w:rsidRPr="00F60809">
              <w:rPr>
                <w:rFonts w:ascii="Arial Narrow" w:hAnsi="Arial Narrow"/>
                <w:color w:val="000000"/>
                <w:sz w:val="22"/>
                <w:szCs w:val="22"/>
              </w:rPr>
              <w:t> информацию по разделам(загадки, пословицы, поговорки).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sz w:val="22"/>
                <w:szCs w:val="22"/>
              </w:rPr>
              <w:t> </w:t>
            </w:r>
            <w:r w:rsidRPr="00F60809">
              <w:rPr>
                <w:rFonts w:ascii="Arial Narrow" w:hAnsi="Arial Narrow"/>
                <w:color w:val="000000"/>
                <w:sz w:val="22"/>
                <w:szCs w:val="22"/>
              </w:rPr>
              <w:t>в группе. </w:t>
            </w:r>
            <w:r w:rsidRPr="00F60809">
              <w:rPr>
                <w:rFonts w:ascii="Arial Narrow" w:hAnsi="Arial Narrow"/>
                <w:b/>
                <w:bCs/>
                <w:color w:val="000000"/>
                <w:sz w:val="22"/>
                <w:szCs w:val="22"/>
              </w:rPr>
              <w:t>Планировать</w:t>
            </w:r>
            <w:r w:rsidRPr="00F60809">
              <w:rPr>
                <w:rFonts w:ascii="Arial Narrow" w:hAnsi="Arial Narrow"/>
                <w:color w:val="000000"/>
                <w:sz w:val="22"/>
                <w:szCs w:val="22"/>
              </w:rPr>
              <w:t> работу.</w:t>
            </w:r>
            <w:r w:rsidRPr="00F60809">
              <w:rPr>
                <w:rFonts w:ascii="Arial Narrow" w:hAnsi="Arial Narrow"/>
                <w:b/>
                <w:bCs/>
                <w:color w:val="000000"/>
                <w:sz w:val="22"/>
                <w:szCs w:val="22"/>
              </w:rPr>
              <w:t>Оценивать</w:t>
            </w:r>
            <w:r w:rsidRPr="00F60809">
              <w:rPr>
                <w:rFonts w:ascii="Arial Narrow" w:hAnsi="Arial Narrow"/>
                <w:color w:val="000000"/>
                <w:sz w:val="22"/>
                <w:szCs w:val="22"/>
              </w:rPr>
              <w:br/>
              <w:t>результат работы.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Упорядочивать</w:t>
            </w:r>
            <w:r w:rsidRPr="00F60809">
              <w:rPr>
                <w:rFonts w:ascii="Arial Narrow" w:hAnsi="Arial Narrow"/>
                <w:sz w:val="22"/>
                <w:szCs w:val="22"/>
              </w:rPr>
              <w:t> </w:t>
            </w:r>
            <w:r w:rsidRPr="00F60809">
              <w:rPr>
                <w:rFonts w:ascii="Arial Narrow" w:hAnsi="Arial Narrow"/>
                <w:color w:val="000000"/>
                <w:sz w:val="22"/>
                <w:szCs w:val="22"/>
              </w:rPr>
              <w:t>объекты по длине (на глаз, наложением, с</w:t>
            </w:r>
            <w:r w:rsidRPr="00F60809">
              <w:rPr>
                <w:rFonts w:ascii="Arial Narrow" w:hAnsi="Arial Narrow"/>
                <w:color w:val="000000"/>
                <w:sz w:val="22"/>
                <w:szCs w:val="22"/>
              </w:rPr>
              <w:br/>
              <w:t>использованием мерок)</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Различать</w:t>
            </w:r>
            <w:r w:rsidRPr="00F60809">
              <w:rPr>
                <w:rFonts w:ascii="Arial Narrow" w:hAnsi="Arial Narrow"/>
                <w:color w:val="000000"/>
                <w:sz w:val="22"/>
                <w:szCs w:val="22"/>
              </w:rPr>
              <w:t> и </w:t>
            </w:r>
            <w:r w:rsidRPr="00F60809">
              <w:rPr>
                <w:rFonts w:ascii="Arial Narrow" w:hAnsi="Arial Narrow"/>
                <w:b/>
                <w:bCs/>
                <w:color w:val="000000"/>
                <w:sz w:val="22"/>
                <w:szCs w:val="22"/>
              </w:rPr>
              <w:t>называть</w:t>
            </w:r>
            <w:r w:rsidRPr="00F60809">
              <w:rPr>
                <w:rFonts w:ascii="Arial Narrow" w:hAnsi="Arial Narrow"/>
                <w:color w:val="000000"/>
                <w:sz w:val="22"/>
                <w:szCs w:val="22"/>
              </w:rPr>
              <w:t> прямую линию, кривую, отрезок, луч, ломаную.</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Различать</w:t>
            </w:r>
            <w:r w:rsidRPr="00F60809">
              <w:rPr>
                <w:rFonts w:ascii="Arial Narrow" w:hAnsi="Arial Narrow"/>
                <w:color w:val="000000"/>
                <w:sz w:val="22"/>
                <w:szCs w:val="22"/>
              </w:rPr>
              <w:t> , </w:t>
            </w:r>
            <w:r w:rsidRPr="00F60809">
              <w:rPr>
                <w:rFonts w:ascii="Arial Narrow" w:hAnsi="Arial Narrow"/>
                <w:b/>
                <w:bCs/>
                <w:color w:val="000000"/>
                <w:sz w:val="22"/>
                <w:szCs w:val="22"/>
              </w:rPr>
              <w:t>называть</w:t>
            </w:r>
            <w:r w:rsidRPr="00F60809">
              <w:rPr>
                <w:rFonts w:ascii="Arial Narrow" w:hAnsi="Arial Narrow"/>
                <w:color w:val="000000"/>
                <w:sz w:val="22"/>
                <w:szCs w:val="22"/>
              </w:rPr>
              <w:t> многоугольники (треугольники, четырехугольники и т. д.)</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Строить</w:t>
            </w:r>
            <w:r w:rsidRPr="00F60809">
              <w:rPr>
                <w:rFonts w:ascii="Arial Narrow" w:hAnsi="Arial Narrow"/>
                <w:color w:val="000000"/>
                <w:sz w:val="22"/>
                <w:szCs w:val="22"/>
              </w:rPr>
              <w:t> многоугольники из соответствующего количества палочек.</w:t>
            </w:r>
            <w:r w:rsidRPr="00F60809">
              <w:rPr>
                <w:rFonts w:ascii="Arial Narrow" w:hAnsi="Arial Narrow"/>
                <w:b/>
                <w:bCs/>
                <w:color w:val="000000"/>
                <w:sz w:val="22"/>
                <w:szCs w:val="22"/>
              </w:rPr>
              <w:t>Соотносить</w:t>
            </w:r>
            <w:r w:rsidRPr="00F60809">
              <w:rPr>
                <w:rFonts w:ascii="Arial Narrow" w:hAnsi="Arial Narrow"/>
                <w:color w:val="000000"/>
                <w:sz w:val="22"/>
                <w:szCs w:val="22"/>
              </w:rPr>
              <w:t> реальные предметы и их элементы с изученными геометрическими линиями и фигурами.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Измерять</w:t>
            </w:r>
            <w:r w:rsidRPr="00F60809">
              <w:rPr>
                <w:rFonts w:ascii="Arial Narrow" w:hAnsi="Arial Narrow"/>
                <w:color w:val="000000"/>
                <w:sz w:val="22"/>
                <w:szCs w:val="22"/>
              </w:rPr>
              <w:t> отрезки и выражать их длину в сантиметрах.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Чертить</w:t>
            </w:r>
            <w:r w:rsidRPr="00F60809">
              <w:rPr>
                <w:rFonts w:ascii="Arial Narrow" w:hAnsi="Arial Narrow"/>
                <w:sz w:val="22"/>
                <w:szCs w:val="22"/>
              </w:rPr>
              <w:t> </w:t>
            </w:r>
            <w:r w:rsidRPr="00F60809">
              <w:rPr>
                <w:rFonts w:ascii="Arial Narrow" w:hAnsi="Arial Narrow"/>
                <w:color w:val="000000"/>
                <w:sz w:val="22"/>
                <w:szCs w:val="22"/>
              </w:rPr>
              <w:t>отрезки заданной длины (в сантиметрах).</w:t>
            </w:r>
            <w:r w:rsidRPr="00F60809">
              <w:rPr>
                <w:rFonts w:ascii="Arial Narrow" w:hAnsi="Arial Narrow"/>
                <w:color w:val="000000"/>
                <w:sz w:val="22"/>
                <w:szCs w:val="22"/>
              </w:rPr>
              <w:br/>
            </w:r>
            <w:r w:rsidRPr="00F60809">
              <w:rPr>
                <w:rFonts w:ascii="Arial Narrow" w:hAnsi="Arial Narrow"/>
                <w:b/>
                <w:bCs/>
                <w:color w:val="000000"/>
                <w:sz w:val="22"/>
                <w:szCs w:val="22"/>
              </w:rPr>
              <w:lastRenderedPageBreak/>
              <w:t>Работать</w:t>
            </w:r>
            <w:r w:rsidRPr="00F60809">
              <w:rPr>
                <w:rFonts w:ascii="Arial Narrow" w:hAnsi="Arial Narrow"/>
                <w:color w:val="000000"/>
                <w:sz w:val="22"/>
                <w:szCs w:val="22"/>
              </w:rPr>
              <w:t> (по рисунку) на простейшей</w:t>
            </w:r>
            <w:r w:rsidRPr="00F60809">
              <w:rPr>
                <w:rFonts w:ascii="Arial Narrow" w:hAnsi="Arial Narrow"/>
                <w:i/>
                <w:iCs/>
                <w:color w:val="000000"/>
                <w:sz w:val="22"/>
                <w:szCs w:val="22"/>
              </w:rPr>
              <w:t>вычислительной машине.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творческого и поискового характера.</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Вторая четверть (28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(28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Сложение и вычитание вида:</w:t>
            </w:r>
            <w:r w:rsidRPr="00F60809">
              <w:rPr>
                <w:rFonts w:ascii="Arial Narrow" w:hAnsi="Arial Narrow"/>
                <w:color w:val="000000"/>
                <w:sz w:val="22"/>
                <w:szCs w:val="22"/>
              </w:rPr>
              <w:t> </w:t>
            </w:r>
            <w:r w:rsidRPr="00F60809">
              <w:rPr>
                <w:rFonts w:ascii="Arial Narrow" w:hAnsi="Arial Narrow"/>
                <w:b/>
                <w:bCs/>
                <w:color w:val="000000"/>
                <w:sz w:val="22"/>
                <w:szCs w:val="22"/>
              </w:rPr>
              <w:t>±</w:t>
            </w:r>
            <w:r w:rsidRPr="00F60809">
              <w:rPr>
                <w:rFonts w:ascii="Arial Narrow" w:hAnsi="Arial Narrow"/>
                <w:color w:val="000000"/>
                <w:sz w:val="22"/>
                <w:szCs w:val="22"/>
              </w:rPr>
              <w:t> </w:t>
            </w:r>
            <w:r w:rsidRPr="00F60809">
              <w:rPr>
                <w:rFonts w:ascii="Arial Narrow" w:hAnsi="Arial Narrow"/>
                <w:b/>
                <w:bCs/>
                <w:color w:val="000000"/>
                <w:sz w:val="22"/>
                <w:szCs w:val="22"/>
              </w:rPr>
              <w:t>1, ±</w:t>
            </w:r>
            <w:r w:rsidRPr="00F60809">
              <w:rPr>
                <w:rFonts w:ascii="Arial Narrow" w:hAnsi="Arial Narrow"/>
                <w:color w:val="000000"/>
                <w:sz w:val="22"/>
                <w:szCs w:val="22"/>
              </w:rPr>
              <w:t> </w:t>
            </w:r>
            <w:r w:rsidRPr="00F60809">
              <w:rPr>
                <w:rFonts w:ascii="Arial Narrow" w:hAnsi="Arial Narrow"/>
                <w:b/>
                <w:bCs/>
                <w:color w:val="000000"/>
                <w:sz w:val="22"/>
                <w:szCs w:val="22"/>
              </w:rPr>
              <w:t>2</w:t>
            </w:r>
            <w:r w:rsidRPr="00F60809">
              <w:rPr>
                <w:rFonts w:ascii="Arial Narrow" w:hAnsi="Arial Narrow"/>
                <w:color w:val="000000"/>
                <w:sz w:val="22"/>
                <w:szCs w:val="22"/>
              </w:rPr>
              <w:t> </w:t>
            </w:r>
            <w:r w:rsidRPr="00F60809">
              <w:rPr>
                <w:rFonts w:ascii="Arial Narrow" w:hAnsi="Arial Narrow"/>
                <w:b/>
                <w:bCs/>
                <w:color w:val="000000"/>
                <w:sz w:val="22"/>
                <w:szCs w:val="22"/>
              </w:rPr>
              <w:t>(16 ч)</w:t>
            </w: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Конкретный смысл и названия действий </w:t>
            </w:r>
            <w:r w:rsidRPr="00F60809">
              <w:rPr>
                <w:rFonts w:ascii="Arial Narrow" w:hAnsi="Arial Narrow"/>
                <w:i/>
                <w:iCs/>
                <w:color w:val="000000"/>
                <w:sz w:val="22"/>
                <w:szCs w:val="22"/>
              </w:rPr>
              <w:t>сложение </w:t>
            </w:r>
            <w:r w:rsidRPr="00F60809">
              <w:rPr>
                <w:rFonts w:ascii="Arial Narrow" w:hAnsi="Arial Narrow"/>
                <w:color w:val="000000"/>
                <w:sz w:val="22"/>
                <w:szCs w:val="22"/>
              </w:rPr>
              <w:t>и </w:t>
            </w:r>
            <w:r w:rsidRPr="00F60809">
              <w:rPr>
                <w:rFonts w:ascii="Arial Narrow" w:hAnsi="Arial Narrow"/>
                <w:i/>
                <w:iCs/>
                <w:color w:val="000000"/>
                <w:sz w:val="22"/>
                <w:szCs w:val="22"/>
              </w:rPr>
              <w:t>вычитание</w:t>
            </w:r>
            <w:r w:rsidRPr="00F60809">
              <w:rPr>
                <w:rFonts w:ascii="Arial Narrow" w:hAnsi="Arial Narrow"/>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Название чисел при сложении (слагаемые, сумма). Использование этих терминов при чтении записей.</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Сложение и вычитание вида: + 1, — 1,   + 2, — 2. Присчитывание и отсчитывание по 1, по 2 </w:t>
            </w:r>
            <w:r w:rsidRPr="00F60809">
              <w:rPr>
                <w:rFonts w:ascii="Arial Narrow" w:hAnsi="Arial Narrow"/>
                <w:b/>
                <w:bCs/>
                <w:color w:val="000000"/>
                <w:sz w:val="22"/>
                <w:szCs w:val="22"/>
              </w:rPr>
              <w:t>(7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Задача (условие, вопрос). Анализ задачи.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Запись решения и ответа задачи.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Задачи, раскрывающие смысл арифметических действий </w:t>
            </w:r>
            <w:r w:rsidRPr="00F60809">
              <w:rPr>
                <w:rFonts w:ascii="Arial Narrow" w:hAnsi="Arial Narrow"/>
                <w:i/>
                <w:iCs/>
                <w:color w:val="000000"/>
                <w:sz w:val="22"/>
                <w:szCs w:val="22"/>
              </w:rPr>
              <w:t>сложение </w:t>
            </w:r>
            <w:r w:rsidRPr="00F60809">
              <w:rPr>
                <w:rFonts w:ascii="Arial Narrow" w:hAnsi="Arial Narrow"/>
                <w:color w:val="000000"/>
                <w:sz w:val="22"/>
                <w:szCs w:val="22"/>
              </w:rPr>
              <w:t>и</w:t>
            </w:r>
            <w:r w:rsidRPr="00F60809">
              <w:rPr>
                <w:rFonts w:ascii="Arial Narrow" w:hAnsi="Arial Narrow"/>
                <w:i/>
                <w:iCs/>
                <w:color w:val="000000"/>
                <w:sz w:val="22"/>
                <w:szCs w:val="22"/>
              </w:rPr>
              <w:t>вычитание.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Составление задач на сложение и вычитание по одному и тому же рисунку, по схематическому рисунку, порешению </w:t>
            </w:r>
            <w:r w:rsidRPr="00F60809">
              <w:rPr>
                <w:rFonts w:ascii="Arial Narrow" w:hAnsi="Arial Narrow"/>
                <w:b/>
                <w:bCs/>
                <w:color w:val="000000"/>
                <w:sz w:val="22"/>
                <w:szCs w:val="22"/>
              </w:rPr>
              <w:t>(3 ч)</w:t>
            </w:r>
            <w:r w:rsidRPr="00F60809">
              <w:rPr>
                <w:rFonts w:ascii="Arial Narrow" w:hAnsi="Arial Narrow"/>
                <w:sz w:val="22"/>
                <w:szCs w:val="22"/>
              </w:rPr>
              <w:t> </w:t>
            </w:r>
            <w:r w:rsidRPr="00F60809">
              <w:rPr>
                <w:rFonts w:ascii="Arial Narrow" w:hAnsi="Arial Narrow"/>
                <w:sz w:val="22"/>
                <w:szCs w:val="22"/>
              </w:rPr>
              <w:br/>
            </w:r>
            <w:r w:rsidRPr="00F60809">
              <w:rPr>
                <w:rFonts w:ascii="Arial Narrow" w:hAnsi="Arial Narrow"/>
                <w:color w:val="000000"/>
                <w:sz w:val="22"/>
                <w:szCs w:val="22"/>
              </w:rPr>
              <w:t>Решение задач на увеличение (уменьшение) числа на несколько единиц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Сложение и вычитание вида: ± 3   (12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Приемы вычислений. Знакомство с простейшей </w:t>
            </w:r>
            <w:r w:rsidRPr="00F60809">
              <w:rPr>
                <w:rFonts w:ascii="Arial Narrow" w:hAnsi="Arial Narrow"/>
                <w:i/>
                <w:iCs/>
                <w:color w:val="000000"/>
                <w:sz w:val="22"/>
                <w:szCs w:val="22"/>
              </w:rPr>
              <w:t>вычислительной машиной,</w:t>
            </w:r>
            <w:r w:rsidRPr="00F60809">
              <w:rPr>
                <w:rFonts w:ascii="Arial Narrow" w:hAnsi="Arial Narrow"/>
                <w:color w:val="000000"/>
                <w:sz w:val="22"/>
                <w:szCs w:val="22"/>
              </w:rPr>
              <w:t>которая работает как оператор </w:t>
            </w:r>
            <w:r w:rsidRPr="00F60809">
              <w:rPr>
                <w:rFonts w:ascii="Arial Narrow" w:hAnsi="Arial Narrow"/>
                <w:i/>
                <w:iCs/>
                <w:color w:val="000000"/>
                <w:sz w:val="22"/>
                <w:szCs w:val="22"/>
              </w:rPr>
              <w:t>, </w:t>
            </w:r>
            <w:r w:rsidRPr="00F60809">
              <w:rPr>
                <w:rFonts w:ascii="Arial Narrow" w:hAnsi="Arial Narrow"/>
                <w:color w:val="000000"/>
                <w:sz w:val="22"/>
                <w:szCs w:val="22"/>
              </w:rPr>
              <w:t>выполняющий действия </w:t>
            </w:r>
            <w:r w:rsidRPr="00F60809">
              <w:rPr>
                <w:rFonts w:ascii="Arial Narrow" w:hAnsi="Arial Narrow"/>
                <w:i/>
                <w:iCs/>
                <w:color w:val="000000"/>
                <w:sz w:val="22"/>
                <w:szCs w:val="22"/>
              </w:rPr>
              <w:t>сложение и вычитание. </w:t>
            </w:r>
            <w:r w:rsidRPr="00F60809">
              <w:rPr>
                <w:rFonts w:ascii="Arial Narrow" w:hAnsi="Arial Narrow"/>
                <w:b/>
                <w:bCs/>
                <w:color w:val="000000"/>
                <w:sz w:val="22"/>
                <w:szCs w:val="22"/>
              </w:rPr>
              <w:t>(5 ч)</w:t>
            </w:r>
            <w:r w:rsidRPr="00F60809">
              <w:rPr>
                <w:rFonts w:ascii="Arial Narrow" w:hAnsi="Arial Narrow"/>
                <w:i/>
                <w:iCs/>
                <w:color w:val="000000"/>
                <w:sz w:val="22"/>
                <w:szCs w:val="22"/>
              </w:rPr>
              <w:t> </w:t>
            </w:r>
            <w:r w:rsidRPr="00F60809">
              <w:rPr>
                <w:rFonts w:ascii="Arial Narrow" w:hAnsi="Arial Narrow"/>
                <w:sz w:val="22"/>
                <w:szCs w:val="22"/>
              </w:rPr>
              <w:t> </w:t>
            </w:r>
            <w:r w:rsidRPr="00F60809">
              <w:rPr>
                <w:rFonts w:ascii="Arial Narrow" w:hAnsi="Arial Narrow"/>
                <w:sz w:val="22"/>
                <w:szCs w:val="22"/>
              </w:rPr>
              <w:br/>
            </w:r>
            <w:r w:rsidRPr="00F60809">
              <w:rPr>
                <w:rFonts w:ascii="Arial Narrow" w:hAnsi="Arial Narrow"/>
                <w:color w:val="000000"/>
                <w:sz w:val="22"/>
                <w:szCs w:val="22"/>
              </w:rPr>
              <w:t>Текстовая задача: дополнение условия недостающими данными или вопросом, решение задач. </w:t>
            </w:r>
            <w:r w:rsidRPr="00F60809">
              <w:rPr>
                <w:rFonts w:ascii="Arial Narrow" w:hAnsi="Arial Narrow"/>
                <w:i/>
                <w:iCs/>
                <w:color w:val="000000"/>
                <w:sz w:val="22"/>
                <w:szCs w:val="22"/>
              </w:rPr>
              <w:t>Текстовые задачи с сюжетом, способствующим  формированию уважительного отношения к семейным ценностям.</w:t>
            </w:r>
            <w:hyperlink r:id="rId7" w:anchor="_ftn3" w:tgtFrame="_blank" w:history="1">
              <w:r w:rsidRPr="00F60809">
                <w:rPr>
                  <w:rFonts w:ascii="Arial Narrow" w:hAnsi="Arial Narrow"/>
                  <w:color w:val="339933"/>
                  <w:sz w:val="22"/>
                  <w:szCs w:val="22"/>
                  <w:u w:val="single"/>
                </w:rPr>
                <w:t> </w:t>
              </w:r>
              <w:r w:rsidRPr="00F60809">
                <w:rPr>
                  <w:rFonts w:ascii="Arial Narrow" w:hAnsi="Arial Narrow"/>
                  <w:i/>
                  <w:iCs/>
                  <w:color w:val="0000FF"/>
                  <w:sz w:val="22"/>
                  <w:szCs w:val="22"/>
                  <w:u w:val="single"/>
                </w:rPr>
                <w:t>*</w:t>
              </w:r>
            </w:hyperlink>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(«Странички для любознательных») Использование логических связок «если, то …»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научились»/ </w:t>
            </w:r>
            <w:r w:rsidRPr="00F60809">
              <w:rPr>
                <w:rFonts w:ascii="Arial Narrow" w:hAnsi="Arial Narrow"/>
                <w:b/>
                <w:bCs/>
                <w:color w:val="000000"/>
                <w:sz w:val="22"/>
                <w:szCs w:val="22"/>
              </w:rPr>
              <w:t>(2 ч)</w:t>
            </w:r>
            <w:r w:rsidRPr="00F60809">
              <w:rPr>
                <w:rFonts w:ascii="Arial Narrow" w:hAnsi="Arial Narrow"/>
                <w:b/>
                <w:bCs/>
                <w:color w:val="000000"/>
                <w:sz w:val="22"/>
                <w:szCs w:val="22"/>
              </w:rPr>
              <w:br/>
            </w:r>
            <w:r w:rsidRPr="00F60809">
              <w:rPr>
                <w:rFonts w:ascii="Arial Narrow" w:hAnsi="Arial Narrow"/>
                <w:color w:val="000000"/>
                <w:sz w:val="22"/>
                <w:szCs w:val="22"/>
              </w:rPr>
              <w:t>Проверочная работа /«Проверим себя и оценим свои достижения» (тестовая форма)./ Анализ результатов </w:t>
            </w:r>
            <w:r w:rsidRPr="00F60809">
              <w:rPr>
                <w:rFonts w:ascii="Arial Narrow" w:hAnsi="Arial Narrow"/>
                <w:b/>
                <w:bCs/>
                <w:color w:val="000000"/>
                <w:sz w:val="22"/>
                <w:szCs w:val="22"/>
              </w:rPr>
              <w:t>(1 ч)</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color w:val="000000"/>
                <w:sz w:val="22"/>
                <w:szCs w:val="22"/>
              </w:rPr>
              <w:t> действия </w:t>
            </w:r>
            <w:r w:rsidRPr="00F60809">
              <w:rPr>
                <w:rFonts w:ascii="Arial Narrow" w:hAnsi="Arial Narrow"/>
                <w:i/>
                <w:iCs/>
                <w:color w:val="000000"/>
                <w:sz w:val="22"/>
                <w:szCs w:val="22"/>
              </w:rPr>
              <w:t>сложение </w:t>
            </w:r>
            <w:r w:rsidRPr="00F60809">
              <w:rPr>
                <w:rFonts w:ascii="Arial Narrow" w:hAnsi="Arial Narrow"/>
                <w:color w:val="000000"/>
                <w:sz w:val="22"/>
                <w:szCs w:val="22"/>
              </w:rPr>
              <w:t>и</w:t>
            </w:r>
            <w:r w:rsidRPr="00F60809">
              <w:rPr>
                <w:rFonts w:ascii="Arial Narrow" w:hAnsi="Arial Narrow"/>
                <w:i/>
                <w:iCs/>
                <w:color w:val="000000"/>
                <w:sz w:val="22"/>
                <w:szCs w:val="22"/>
              </w:rPr>
              <w:t>вычитание </w:t>
            </w:r>
            <w:r w:rsidRPr="00F60809">
              <w:rPr>
                <w:rFonts w:ascii="Arial Narrow" w:hAnsi="Arial Narrow"/>
                <w:color w:val="000000"/>
                <w:sz w:val="22"/>
                <w:szCs w:val="22"/>
              </w:rPr>
              <w:t>с помощью предметов (разрезного материала), рисунков;</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по рисункам схемы арифметических действий </w:t>
            </w:r>
            <w:r w:rsidRPr="00F60809">
              <w:rPr>
                <w:rFonts w:ascii="Arial Narrow" w:hAnsi="Arial Narrow"/>
                <w:i/>
                <w:iCs/>
                <w:color w:val="000000"/>
                <w:sz w:val="22"/>
                <w:szCs w:val="22"/>
              </w:rPr>
              <w:t>сложение и вычитание,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по ним числовы</w:t>
            </w:r>
            <w:r w:rsidRPr="00F60809">
              <w:rPr>
                <w:rFonts w:ascii="Arial Narrow" w:hAnsi="Arial Narrow"/>
                <w:i/>
                <w:iCs/>
                <w:color w:val="000000"/>
                <w:sz w:val="22"/>
                <w:szCs w:val="22"/>
              </w:rPr>
              <w:t>е равенства.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Читать</w:t>
            </w:r>
            <w:r w:rsidRPr="00F60809">
              <w:rPr>
                <w:rFonts w:ascii="Arial Narrow" w:hAnsi="Arial Narrow"/>
                <w:color w:val="000000"/>
                <w:sz w:val="22"/>
                <w:szCs w:val="22"/>
              </w:rPr>
              <w:t> равенства, используя математическую терминологию (слагаемые, сумма)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сложение и вычитание вида: ±1, ± 2,</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3 в пределах 10.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Присчитывать</w:t>
            </w:r>
            <w:r w:rsidRPr="00F60809">
              <w:rPr>
                <w:rFonts w:ascii="Arial Narrow" w:hAnsi="Arial Narrow"/>
                <w:color w:val="000000"/>
                <w:sz w:val="22"/>
                <w:szCs w:val="22"/>
              </w:rPr>
              <w:t> и </w:t>
            </w:r>
            <w:r w:rsidRPr="00F60809">
              <w:rPr>
                <w:rFonts w:ascii="Arial Narrow" w:hAnsi="Arial Narrow"/>
                <w:b/>
                <w:bCs/>
                <w:color w:val="000000"/>
                <w:sz w:val="22"/>
                <w:szCs w:val="22"/>
              </w:rPr>
              <w:t>отсчитывать</w:t>
            </w:r>
            <w:r w:rsidRPr="00F60809">
              <w:rPr>
                <w:rFonts w:ascii="Arial Narrow" w:hAnsi="Arial Narrow"/>
                <w:color w:val="000000"/>
                <w:sz w:val="22"/>
                <w:szCs w:val="22"/>
              </w:rPr>
              <w:t> по 2, по 3.</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на простейшей </w:t>
            </w:r>
            <w:r w:rsidRPr="00F60809">
              <w:rPr>
                <w:rFonts w:ascii="Arial Narrow" w:hAnsi="Arial Narrow"/>
                <w:i/>
                <w:iCs/>
                <w:color w:val="000000"/>
                <w:sz w:val="22"/>
                <w:szCs w:val="22"/>
              </w:rPr>
              <w:t>вычислительной машине,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используя ее рисунок.</w:t>
            </w:r>
            <w:r w:rsidRPr="00F60809">
              <w:rPr>
                <w:rFonts w:ascii="Arial Narrow" w:hAnsi="Arial Narrow"/>
                <w:color w:val="000000"/>
                <w:sz w:val="22"/>
                <w:szCs w:val="22"/>
              </w:rPr>
              <w:br/>
            </w:r>
            <w:r w:rsidRPr="00F60809">
              <w:rPr>
                <w:rFonts w:ascii="Arial Narrow" w:hAnsi="Arial Narrow"/>
                <w:b/>
                <w:bCs/>
                <w:color w:val="000000"/>
                <w:sz w:val="22"/>
                <w:szCs w:val="22"/>
              </w:rPr>
              <w:t>Работать </w:t>
            </w:r>
            <w:r w:rsidRPr="00F60809">
              <w:rPr>
                <w:rFonts w:ascii="Arial Narrow" w:hAnsi="Arial Narrow"/>
                <w:color w:val="000000"/>
                <w:sz w:val="22"/>
                <w:szCs w:val="22"/>
              </w:rPr>
              <w:t>в паре при проведении математических игр («Домино с картинками», «Лесенка», «Круговые примеры»).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Выделять</w:t>
            </w:r>
            <w:r w:rsidRPr="00F60809">
              <w:rPr>
                <w:rFonts w:ascii="Arial Narrow" w:hAnsi="Arial Narrow"/>
                <w:color w:val="000000"/>
                <w:sz w:val="22"/>
                <w:szCs w:val="22"/>
              </w:rPr>
              <w:t> задачи из предложенных текстов.</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Моделировать</w:t>
            </w:r>
            <w:r w:rsidRPr="00F60809">
              <w:rPr>
                <w:rFonts w:ascii="Arial Narrow" w:hAnsi="Arial Narrow"/>
                <w:sz w:val="22"/>
                <w:szCs w:val="22"/>
              </w:rPr>
              <w:t> </w:t>
            </w:r>
            <w:r w:rsidRPr="00F60809">
              <w:rPr>
                <w:rFonts w:ascii="Arial Narrow" w:hAnsi="Arial Narrow"/>
                <w:color w:val="000000"/>
                <w:sz w:val="22"/>
                <w:szCs w:val="22"/>
              </w:rPr>
              <w:t>и </w:t>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раскрывающие смысл действий </w:t>
            </w:r>
            <w:r w:rsidRPr="00F60809">
              <w:rPr>
                <w:rFonts w:ascii="Arial Narrow" w:hAnsi="Arial Narrow"/>
                <w:i/>
                <w:iCs/>
                <w:color w:val="000000"/>
                <w:sz w:val="22"/>
                <w:szCs w:val="22"/>
              </w:rPr>
              <w:t>сложение и вычитание; </w:t>
            </w:r>
            <w:r w:rsidRPr="00F60809">
              <w:rPr>
                <w:rFonts w:ascii="Arial Narrow" w:hAnsi="Arial Narrow"/>
                <w:color w:val="000000"/>
                <w:sz w:val="22"/>
                <w:szCs w:val="22"/>
              </w:rPr>
              <w:t>задачи в одно действие на увеличение (уменьшение) числа на несколько единиц.</w:t>
            </w:r>
            <w:r w:rsidRPr="00F60809">
              <w:rPr>
                <w:rFonts w:ascii="Arial Narrow" w:hAnsi="Arial Narrow"/>
                <w:color w:val="000000"/>
                <w:sz w:val="22"/>
                <w:szCs w:val="22"/>
              </w:rPr>
              <w:br/>
            </w:r>
            <w:r w:rsidRPr="00F60809">
              <w:rPr>
                <w:rFonts w:ascii="Arial Narrow" w:hAnsi="Arial Narrow"/>
                <w:b/>
                <w:bCs/>
                <w:color w:val="000000"/>
                <w:sz w:val="22"/>
                <w:szCs w:val="22"/>
              </w:rPr>
              <w:t>Объяснять</w:t>
            </w:r>
            <w:r w:rsidRPr="00F60809">
              <w:rPr>
                <w:rFonts w:ascii="Arial Narrow" w:hAnsi="Arial Narrow"/>
                <w:color w:val="000000"/>
                <w:sz w:val="22"/>
                <w:szCs w:val="22"/>
              </w:rPr>
              <w:t> и </w:t>
            </w:r>
            <w:r w:rsidRPr="00F60809">
              <w:rPr>
                <w:rFonts w:ascii="Arial Narrow" w:hAnsi="Arial Narrow"/>
                <w:b/>
                <w:bCs/>
                <w:color w:val="000000"/>
                <w:sz w:val="22"/>
                <w:szCs w:val="22"/>
              </w:rPr>
              <w:t>обосновывать</w:t>
            </w:r>
            <w:r w:rsidRPr="00F60809">
              <w:rPr>
                <w:rFonts w:ascii="Arial Narrow" w:hAnsi="Arial Narrow"/>
                <w:color w:val="000000"/>
                <w:sz w:val="22"/>
                <w:szCs w:val="22"/>
              </w:rPr>
              <w:t> действие, выбранное для решения задачи.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Дополнять</w:t>
            </w:r>
            <w:r w:rsidRPr="00F60809">
              <w:rPr>
                <w:rFonts w:ascii="Arial Narrow" w:hAnsi="Arial Narrow"/>
                <w:color w:val="000000"/>
                <w:sz w:val="22"/>
                <w:szCs w:val="22"/>
              </w:rPr>
              <w:t> условие задачи недостающим данным или вопросом.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поискового характера, применяя знания в измененных условиях.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Контролировать</w:t>
            </w:r>
            <w:r w:rsidRPr="00F60809">
              <w:rPr>
                <w:rFonts w:ascii="Arial Narrow" w:hAnsi="Arial Narrow"/>
                <w:color w:val="000000"/>
                <w:sz w:val="22"/>
                <w:szCs w:val="22"/>
              </w:rPr>
              <w:t> и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свою работу.</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Третья четверть (40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(продолжение) (28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Повторение пройденного (вычисления вида ±</w:t>
            </w:r>
            <w:r w:rsidRPr="00F60809">
              <w:rPr>
                <w:rFonts w:ascii="Arial Narrow" w:hAnsi="Arial Narrow"/>
                <w:color w:val="000000"/>
                <w:sz w:val="22"/>
                <w:szCs w:val="22"/>
              </w:rPr>
              <w:t> </w:t>
            </w:r>
            <w:r w:rsidRPr="00F60809">
              <w:rPr>
                <w:rFonts w:ascii="Arial Narrow" w:hAnsi="Arial Narrow"/>
                <w:b/>
                <w:bCs/>
                <w:color w:val="000000"/>
                <w:sz w:val="22"/>
                <w:szCs w:val="22"/>
              </w:rPr>
              <w:t>1, 2, 3; решение текстовых задач</w:t>
            </w:r>
            <w:r w:rsidRPr="00F60809">
              <w:rPr>
                <w:rFonts w:ascii="Arial Narrow" w:hAnsi="Arial Narrow"/>
                <w:color w:val="000000"/>
                <w:sz w:val="22"/>
                <w:szCs w:val="22"/>
              </w:rPr>
              <w:t>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Сложение и вычитание вида: ± 4</w:t>
            </w:r>
            <w:r w:rsidRPr="00F60809">
              <w:rPr>
                <w:rFonts w:ascii="Arial Narrow" w:hAnsi="Arial Narrow"/>
                <w:sz w:val="22"/>
                <w:szCs w:val="22"/>
              </w:rPr>
              <w:t> </w:t>
            </w:r>
            <w:r w:rsidRPr="00F60809">
              <w:rPr>
                <w:rFonts w:ascii="Arial Narrow" w:hAnsi="Arial Narrow"/>
                <w:color w:val="000000"/>
                <w:sz w:val="22"/>
                <w:szCs w:val="22"/>
              </w:rPr>
              <w:t>( </w:t>
            </w:r>
            <w:r w:rsidRPr="00F60809">
              <w:rPr>
                <w:rFonts w:ascii="Arial Narrow" w:hAnsi="Arial Narrow"/>
                <w:b/>
                <w:bCs/>
                <w:color w:val="000000"/>
                <w:sz w:val="22"/>
                <w:szCs w:val="22"/>
              </w:rPr>
              <w:t>4</w:t>
            </w:r>
            <w:r w:rsidRPr="00F60809">
              <w:rPr>
                <w:rFonts w:ascii="Arial Narrow" w:hAnsi="Arial Narrow"/>
                <w:color w:val="000000"/>
                <w:sz w:val="22"/>
                <w:szCs w:val="22"/>
              </w:rPr>
              <w:t> </w:t>
            </w:r>
            <w:r w:rsidRPr="00F60809">
              <w:rPr>
                <w:rFonts w:ascii="Arial Narrow" w:hAnsi="Arial Narrow"/>
                <w:b/>
                <w:bCs/>
                <w:color w:val="000000"/>
                <w:sz w:val="22"/>
                <w:szCs w:val="22"/>
              </w:rPr>
              <w:t>ч)</w:t>
            </w:r>
            <w:r w:rsidRPr="00F60809">
              <w:rPr>
                <w:rFonts w:ascii="Arial Narrow" w:hAnsi="Arial Narrow"/>
                <w:b/>
                <w:bCs/>
                <w:color w:val="000000"/>
                <w:sz w:val="22"/>
                <w:szCs w:val="22"/>
              </w:rPr>
              <w:br/>
            </w:r>
            <w:r w:rsidRPr="00F60809">
              <w:rPr>
                <w:rFonts w:ascii="Arial Narrow" w:hAnsi="Arial Narrow"/>
                <w:color w:val="000000"/>
                <w:sz w:val="22"/>
                <w:szCs w:val="22"/>
              </w:rPr>
              <w:t>Решение задач на разностное сравнение чисел </w:t>
            </w:r>
            <w:r w:rsidRPr="00F60809">
              <w:rPr>
                <w:rFonts w:ascii="Arial Narrow" w:hAnsi="Arial Narrow"/>
                <w:b/>
                <w:bCs/>
                <w:color w:val="000000"/>
                <w:sz w:val="22"/>
                <w:szCs w:val="22"/>
              </w:rPr>
              <w:t>(1 ч)</w:t>
            </w:r>
            <w:r w:rsidRPr="00F60809">
              <w:rPr>
                <w:rFonts w:ascii="Arial Narrow" w:hAnsi="Arial Narrow"/>
                <w:b/>
                <w:bCs/>
                <w:color w:val="000000"/>
                <w:sz w:val="22"/>
                <w:szCs w:val="22"/>
              </w:rPr>
              <w:br/>
              <w:t>Переместительное свойство сложения (7 ч)</w:t>
            </w:r>
            <w:r w:rsidRPr="00F60809">
              <w:rPr>
                <w:rFonts w:ascii="Arial Narrow" w:hAnsi="Arial Narrow"/>
                <w:b/>
                <w:bCs/>
                <w:color w:val="000000"/>
                <w:sz w:val="22"/>
                <w:szCs w:val="22"/>
              </w:rPr>
              <w:br/>
            </w:r>
            <w:r w:rsidRPr="00F60809">
              <w:rPr>
                <w:rFonts w:ascii="Arial Narrow" w:hAnsi="Arial Narrow"/>
                <w:color w:val="000000"/>
                <w:sz w:val="22"/>
                <w:szCs w:val="22"/>
              </w:rPr>
              <w:t> Применение переместительного свойства сложения для случаев вида: + 5, + 6, + 7, + 8, + 9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характера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Связь между суммой и слагаемыми (14 ч)</w:t>
            </w:r>
            <w:r w:rsidRPr="00F60809">
              <w:rPr>
                <w:rFonts w:ascii="Arial Narrow" w:hAnsi="Arial Narrow"/>
                <w:b/>
                <w:bCs/>
                <w:color w:val="000000"/>
                <w:sz w:val="22"/>
                <w:szCs w:val="22"/>
              </w:rPr>
              <w:br/>
            </w:r>
            <w:r w:rsidRPr="00F60809">
              <w:rPr>
                <w:rFonts w:ascii="Arial Narrow" w:hAnsi="Arial Narrow"/>
                <w:color w:val="000000"/>
                <w:sz w:val="22"/>
                <w:szCs w:val="22"/>
              </w:rPr>
              <w:t> Название чисел при вычитании (уменьшаемое, вычитаемое, разность). Использование этих терминов при чтении записей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Вычитание вида в случаях: 6 — , 7 — , 8 — , 9 — , 10 — . Состав чисел 6, 7, 8, 9, 10 </w:t>
            </w:r>
            <w:r w:rsidRPr="00F60809">
              <w:rPr>
                <w:rFonts w:ascii="Arial Narrow" w:hAnsi="Arial Narrow"/>
                <w:b/>
                <w:bCs/>
                <w:color w:val="000000"/>
                <w:sz w:val="22"/>
                <w:szCs w:val="22"/>
              </w:rPr>
              <w:t>(6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Таблица сложения и соответствующие случаи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вычитания — обобщение изученного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Подготовка к решению задач в 2 действия — решение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цепочки задач </w:t>
            </w:r>
            <w:r w:rsidRPr="00F60809">
              <w:rPr>
                <w:rFonts w:ascii="Arial Narrow" w:hAnsi="Arial Narrow"/>
                <w:b/>
                <w:bCs/>
                <w:color w:val="000000"/>
                <w:sz w:val="22"/>
                <w:szCs w:val="22"/>
              </w:rPr>
              <w:t>(1 ч)</w:t>
            </w:r>
            <w:r w:rsidRPr="00F60809">
              <w:rPr>
                <w:rFonts w:ascii="Arial Narrow" w:hAnsi="Arial Narrow"/>
                <w:color w:val="000000"/>
                <w:sz w:val="22"/>
                <w:szCs w:val="22"/>
              </w:rPr>
              <w:t> </w:t>
            </w:r>
            <w:r w:rsidRPr="00F60809">
              <w:rPr>
                <w:rFonts w:ascii="Arial Narrow" w:hAnsi="Arial Narrow"/>
                <w:color w:val="000000"/>
                <w:sz w:val="22"/>
                <w:szCs w:val="22"/>
              </w:rPr>
              <w:br/>
              <w:t>Единица массы килограмм. Определение массы предметов с помощью весов, взвешиванием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Вместимость и ее измерение с помощью литра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 Выполнять</w:t>
            </w:r>
            <w:r w:rsidRPr="00F60809">
              <w:rPr>
                <w:rFonts w:ascii="Arial Narrow" w:hAnsi="Arial Narrow"/>
                <w:color w:val="000000"/>
                <w:sz w:val="22"/>
                <w:szCs w:val="22"/>
              </w:rPr>
              <w:t> вычисления вида: + 4, — 4.</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Применять</w:t>
            </w:r>
            <w:r w:rsidRPr="00F60809">
              <w:rPr>
                <w:rFonts w:ascii="Arial Narrow" w:hAnsi="Arial Narrow"/>
                <w:color w:val="000000"/>
                <w:sz w:val="22"/>
                <w:szCs w:val="22"/>
              </w:rPr>
              <w:t> переместительное свойство сложения для случаев вида: + 5, + 6, + 7, + 8, + 9.</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Проверять</w:t>
            </w:r>
            <w:r w:rsidRPr="00F60809">
              <w:rPr>
                <w:rFonts w:ascii="Arial Narrow" w:hAnsi="Arial Narrow"/>
                <w:color w:val="000000"/>
                <w:sz w:val="22"/>
                <w:szCs w:val="22"/>
              </w:rPr>
              <w:t> правильность выполнения сложения, используя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другой прием сложения, например, прием прибавления по частям ( + 5 = + 2 + 3).</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разные способы сложения,</w:t>
            </w:r>
            <w:r w:rsidRPr="00F60809">
              <w:rPr>
                <w:rFonts w:ascii="Arial Narrow" w:hAnsi="Arial Narrow"/>
                <w:b/>
                <w:bCs/>
                <w:color w:val="000000"/>
                <w:sz w:val="22"/>
                <w:szCs w:val="22"/>
              </w:rPr>
              <w:t>выбирать</w:t>
            </w:r>
            <w:r w:rsidRPr="00F60809">
              <w:rPr>
                <w:rFonts w:ascii="Arial Narrow" w:hAnsi="Arial Narrow"/>
                <w:color w:val="000000"/>
                <w:sz w:val="22"/>
                <w:szCs w:val="22"/>
              </w:rPr>
              <w:t> наиболее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удобный.</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математическую терминологию при составлении и чтении математических равенств.</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вычисления вида 6 – , 7 – , 8 –, 9 –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10 – П, </w:t>
            </w:r>
            <w:r w:rsidRPr="00F60809">
              <w:rPr>
                <w:rFonts w:ascii="Arial Narrow" w:hAnsi="Arial Narrow"/>
                <w:b/>
                <w:bCs/>
                <w:color w:val="000000"/>
                <w:sz w:val="22"/>
                <w:szCs w:val="22"/>
              </w:rPr>
              <w:t>применяя</w:t>
            </w:r>
            <w:r w:rsidRPr="00F60809">
              <w:rPr>
                <w:rFonts w:ascii="Arial Narrow" w:hAnsi="Arial Narrow"/>
                <w:color w:val="000000"/>
                <w:sz w:val="22"/>
                <w:szCs w:val="22"/>
              </w:rPr>
              <w:t> знания состава чисел 6, 7, 8, 9, 10 и знания о связи суммы и слагаемых.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 </w:t>
            </w:r>
            <w:r w:rsidRPr="00F60809">
              <w:rPr>
                <w:rFonts w:ascii="Arial Narrow" w:hAnsi="Arial Narrow"/>
                <w:color w:val="000000"/>
                <w:sz w:val="22"/>
                <w:szCs w:val="22"/>
              </w:rPr>
              <w:t>сложение с использованием таблицы сложения чисел в пределах 10.</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Наблюдать</w:t>
            </w:r>
            <w:r w:rsidRPr="00F60809">
              <w:rPr>
                <w:rFonts w:ascii="Arial Narrow" w:hAnsi="Arial Narrow"/>
                <w:sz w:val="22"/>
                <w:szCs w:val="22"/>
              </w:rPr>
              <w:t> </w:t>
            </w:r>
            <w:r w:rsidRPr="00F60809">
              <w:rPr>
                <w:rFonts w:ascii="Arial Narrow" w:hAnsi="Arial Narrow"/>
                <w:color w:val="000000"/>
                <w:sz w:val="22"/>
                <w:szCs w:val="22"/>
              </w:rPr>
              <w:t>и </w:t>
            </w:r>
            <w:r w:rsidRPr="00F60809">
              <w:rPr>
                <w:rFonts w:ascii="Arial Narrow" w:hAnsi="Arial Narrow"/>
                <w:b/>
                <w:bCs/>
                <w:color w:val="000000"/>
                <w:sz w:val="22"/>
                <w:szCs w:val="22"/>
              </w:rPr>
              <w:t>объяснять</w:t>
            </w:r>
            <w:r w:rsidRPr="00F60809">
              <w:rPr>
                <w:rFonts w:ascii="Arial Narrow" w:hAnsi="Arial Narrow"/>
                <w:color w:val="000000"/>
                <w:sz w:val="22"/>
                <w:szCs w:val="22"/>
              </w:rPr>
              <w:t>, как связаны между собой две</w:t>
            </w:r>
            <w:r w:rsidRPr="00F60809">
              <w:rPr>
                <w:rFonts w:ascii="Arial Narrow" w:hAnsi="Arial Narrow"/>
                <w:color w:val="000000"/>
                <w:sz w:val="22"/>
                <w:szCs w:val="22"/>
              </w:rPr>
              <w:br/>
              <w:t>простые задачи, представленные в одной цепочке.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Взвешивать</w:t>
            </w:r>
            <w:r w:rsidRPr="00F60809">
              <w:rPr>
                <w:rFonts w:ascii="Arial Narrow" w:hAnsi="Arial Narrow"/>
                <w:color w:val="000000"/>
                <w:sz w:val="22"/>
                <w:szCs w:val="22"/>
              </w:rPr>
              <w:t> предметы с точностью до килограмма.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предметы по массе.</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предметы, располагая их в порядке увеличения (уменьшения) массы.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сосуды по вместимости.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сосуды по вместимости, располагая их в заданной последовательности.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Контролировать</w:t>
            </w:r>
            <w:r w:rsidRPr="00F60809">
              <w:rPr>
                <w:rFonts w:ascii="Arial Narrow" w:hAnsi="Arial Narrow"/>
                <w:color w:val="000000"/>
                <w:sz w:val="22"/>
                <w:szCs w:val="22"/>
              </w:rPr>
              <w:t> и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свою работу и ее результат.</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20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Нумерация (12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Нумерация (12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Числа от 1 до 20. Названия и последовательность чисел.</w:t>
            </w:r>
            <w:r w:rsidRPr="00F60809">
              <w:rPr>
                <w:rFonts w:ascii="Arial Narrow" w:hAnsi="Arial Narrow"/>
                <w:color w:val="000000"/>
                <w:sz w:val="22"/>
                <w:szCs w:val="22"/>
              </w:rPr>
              <w:br/>
              <w:t>Образование чисел второго десятка из одного десятка и нескольких единиц. Запись и чтение чисел второго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десятка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Дециметр. Соотношение между дециметром и сантиметром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Случаи сложения и вычитания, основанные на знаниях по нумерации: 10 + 7, 17 – 7, 17 – 10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Текстовые задачи в 2 действия. План решения задачи.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Запись решения </w:t>
            </w:r>
            <w:r w:rsidRPr="00F60809">
              <w:rPr>
                <w:rFonts w:ascii="Arial Narrow" w:hAnsi="Arial Narrow"/>
                <w:b/>
                <w:bCs/>
                <w:color w:val="000000"/>
                <w:sz w:val="22"/>
                <w:szCs w:val="22"/>
              </w:rPr>
              <w:t>(2 ч) </w:t>
            </w:r>
            <w:r w:rsidRPr="00F60809">
              <w:rPr>
                <w:rFonts w:ascii="Arial Narrow" w:hAnsi="Arial Narrow"/>
                <w:i/>
                <w:iCs/>
                <w:color w:val="000000"/>
                <w:sz w:val="22"/>
                <w:szCs w:val="22"/>
              </w:rPr>
              <w:t>Текстовые задачи с сюжетом, способствующим формированию желания заниматься   спортом и вести   здоровый образ жизни</w:t>
            </w: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Задания творческого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Контроль и учет знаний </w:t>
            </w:r>
            <w:r w:rsidRPr="00F60809">
              <w:rPr>
                <w:rFonts w:ascii="Arial Narrow" w:hAnsi="Arial Narrow"/>
                <w:b/>
                <w:bCs/>
                <w:color w:val="000000"/>
                <w:sz w:val="22"/>
                <w:szCs w:val="22"/>
              </w:rPr>
              <w:t>(2 ч)</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 Образовывать</w:t>
            </w:r>
            <w:r w:rsidRPr="00F60809">
              <w:rPr>
                <w:rFonts w:ascii="Arial Narrow" w:hAnsi="Arial Narrow"/>
                <w:color w:val="000000"/>
                <w:sz w:val="22"/>
                <w:szCs w:val="22"/>
              </w:rPr>
              <w:t> числа второго десятка из одного десятка и нескольких единиц.</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Сравнивать</w:t>
            </w:r>
            <w:r w:rsidRPr="00F60809">
              <w:rPr>
                <w:rFonts w:ascii="Arial Narrow" w:hAnsi="Arial Narrow"/>
                <w:color w:val="000000"/>
                <w:sz w:val="22"/>
                <w:szCs w:val="22"/>
              </w:rPr>
              <w:t> числа, опираясь на порядок следования чисел второго десятка   при счете.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Читать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числа второго десятка, объясняя, что обозначает каждая цифра в их записи.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Заменять</w:t>
            </w:r>
            <w:r w:rsidRPr="00F60809">
              <w:rPr>
                <w:rFonts w:ascii="Arial Narrow" w:hAnsi="Arial Narrow"/>
                <w:color w:val="000000"/>
                <w:sz w:val="22"/>
                <w:szCs w:val="22"/>
              </w:rPr>
              <w:t> крупные единицы длины мелкими: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(1 дм 4 см = 14 см) и обратно ( 20 см = 2 дм).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вычисления вида 15 + 1, 16 – 1, 10 + 5, 14 – 4,</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18 – 10, основываясь на знаниях по нумерации.</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 задачи в 2 действия.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Решать</w:t>
            </w:r>
            <w:r w:rsidRPr="00F60809">
              <w:rPr>
                <w:rFonts w:ascii="Arial Narrow" w:hAnsi="Arial Narrow"/>
                <w:color w:val="000000"/>
                <w:sz w:val="22"/>
                <w:szCs w:val="22"/>
              </w:rPr>
              <w:t> задачи в 2 действия.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творческого и поискового характера.</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Четвертая четверть (28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20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(продолжение) (22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rPr>
          <w:trHeight w:val="547"/>
        </w:trPr>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Табличное сложение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 + 2, + 3,   + 4, + 5,   + 6,   + 7,   + 8, + 9). Состав чисел второго десятка. Таблица сложения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Задания творческого и поискового характера (логические задачи, продолжение узоров, работа на </w:t>
            </w:r>
            <w:r w:rsidRPr="00F60809">
              <w:rPr>
                <w:rFonts w:ascii="Arial Narrow" w:hAnsi="Arial Narrow"/>
                <w:i/>
                <w:iCs/>
                <w:color w:val="000000"/>
                <w:sz w:val="22"/>
                <w:szCs w:val="22"/>
              </w:rPr>
              <w:t>вычислительной машине</w:t>
            </w:r>
            <w:r w:rsidRPr="00F60809">
              <w:rPr>
                <w:rFonts w:ascii="Arial Narrow" w:hAnsi="Arial Narrow"/>
                <w:color w:val="000000"/>
                <w:sz w:val="22"/>
                <w:szCs w:val="22"/>
              </w:rPr>
              <w:t>, выполняющей вычисления выражений с двумя действиями) </w:t>
            </w:r>
            <w:r w:rsidRPr="00F60809">
              <w:rPr>
                <w:rFonts w:ascii="Arial Narrow" w:hAnsi="Arial Narrow"/>
                <w:b/>
                <w:bCs/>
                <w:color w:val="000000"/>
                <w:sz w:val="22"/>
                <w:szCs w:val="22"/>
              </w:rPr>
              <w:t>/</w:t>
            </w:r>
            <w:r w:rsidRPr="00F60809">
              <w:rPr>
                <w:rFonts w:ascii="Arial Narrow" w:hAnsi="Arial Narrow"/>
                <w:color w:val="000000"/>
                <w:sz w:val="22"/>
                <w:szCs w:val="22"/>
              </w:rPr>
              <w:t>«Странички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Табличное вычитание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Общие приемы вычитания с переходом через десяток:</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1) прием вычитания по частям (15 – 7 = 15 – 5 – 2);</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2) прием, который основывается на знании состава числа и связи между суммой и слагаемыми </w:t>
            </w:r>
            <w:r w:rsidRPr="00F60809">
              <w:rPr>
                <w:rFonts w:ascii="Arial Narrow" w:hAnsi="Arial Narrow"/>
                <w:b/>
                <w:bCs/>
                <w:color w:val="000000"/>
                <w:sz w:val="22"/>
                <w:szCs w:val="22"/>
              </w:rPr>
              <w:t>(8 ч)</w:t>
            </w:r>
            <w:r w:rsidRPr="00F60809">
              <w:rPr>
                <w:rFonts w:ascii="Arial Narrow" w:hAnsi="Arial Narrow"/>
                <w:color w:val="000000"/>
                <w:sz w:val="22"/>
                <w:szCs w:val="22"/>
              </w:rPr>
              <w:br/>
              <w:t>Решение текстовых задач (включается в каждый урок).</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:логические задачи; задания на выявление правила, по которому составлена последовательность чисел; задачи с недостающими данными. /«Странички для любознательных»/ (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color w:val="000000"/>
                <w:sz w:val="22"/>
                <w:szCs w:val="22"/>
              </w:rPr>
              <w:t> : «Математика вокруг нас. Форма, размер, цвет. Узоры и орнаменты».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color w:val="000000"/>
                <w:sz w:val="22"/>
                <w:szCs w:val="22"/>
              </w:rPr>
              <w:t> прием выполнения действия </w:t>
            </w:r>
            <w:r w:rsidRPr="00F60809">
              <w:rPr>
                <w:rFonts w:ascii="Arial Narrow" w:hAnsi="Arial Narrow"/>
                <w:i/>
                <w:iCs/>
                <w:color w:val="000000"/>
                <w:sz w:val="22"/>
                <w:szCs w:val="22"/>
              </w:rPr>
              <w:t>сложение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 переходом через десяток, используя предметы, разрезной материал, счетные палочки, графические схемы.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сложение чисел с переходом через десяток в пределах 20.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(по рисунку) на </w:t>
            </w:r>
            <w:r w:rsidRPr="00F60809">
              <w:rPr>
                <w:rFonts w:ascii="Arial Narrow" w:hAnsi="Arial Narrow"/>
                <w:i/>
                <w:iCs/>
                <w:color w:val="000000"/>
                <w:sz w:val="22"/>
                <w:szCs w:val="22"/>
              </w:rPr>
              <w:t>вычислительной машине,</w:t>
            </w:r>
            <w:r w:rsidRPr="00F60809">
              <w:rPr>
                <w:rFonts w:ascii="Arial Narrow" w:hAnsi="Arial Narrow"/>
                <w:color w:val="000000"/>
                <w:sz w:val="22"/>
                <w:szCs w:val="22"/>
              </w:rPr>
              <w:t> выполняющей два действия; продолжать узоры.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color w:val="000000"/>
                <w:sz w:val="22"/>
                <w:szCs w:val="22"/>
              </w:rPr>
              <w:t> приемы выполнения действия </w:t>
            </w:r>
            <w:r w:rsidRPr="00F60809">
              <w:rPr>
                <w:rFonts w:ascii="Arial Narrow" w:hAnsi="Arial Narrow"/>
                <w:i/>
                <w:iCs/>
                <w:color w:val="000000"/>
                <w:sz w:val="22"/>
                <w:szCs w:val="22"/>
              </w:rPr>
              <w:t>вычитание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 переходом через десяток, используя предметы, разрезной материал, счетные палочки, графические схемы.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вычитание чисел с переходом через десяток в пределах 20.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Находить</w:t>
            </w:r>
            <w:r w:rsidRPr="00F60809">
              <w:rPr>
                <w:rFonts w:ascii="Arial Narrow" w:hAnsi="Arial Narrow"/>
                <w:color w:val="000000"/>
                <w:sz w:val="22"/>
                <w:szCs w:val="22"/>
              </w:rPr>
              <w:t> правило, по которому составлена последовательность чисел и</w:t>
            </w:r>
            <w:r w:rsidRPr="00F60809">
              <w:rPr>
                <w:rFonts w:ascii="Arial Narrow" w:hAnsi="Arial Narrow"/>
                <w:b/>
                <w:bCs/>
                <w:color w:val="000000"/>
                <w:sz w:val="22"/>
                <w:szCs w:val="22"/>
              </w:rPr>
              <w:t>применять</w:t>
            </w:r>
            <w:r w:rsidRPr="00F60809">
              <w:rPr>
                <w:rFonts w:ascii="Arial Narrow" w:hAnsi="Arial Narrow"/>
                <w:color w:val="000000"/>
                <w:sz w:val="22"/>
                <w:szCs w:val="22"/>
              </w:rPr>
              <w:t> его для записи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чисел в этой последовательности.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Собирать</w:t>
            </w:r>
            <w:r w:rsidRPr="00F60809">
              <w:rPr>
                <w:rFonts w:ascii="Arial Narrow" w:hAnsi="Arial Narrow"/>
                <w:color w:val="000000"/>
                <w:sz w:val="22"/>
                <w:szCs w:val="22"/>
              </w:rPr>
              <w:t> информацию: рисунки, фотографии клумб, цветников, рабаток.</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Наблюдать, анализировать</w:t>
            </w:r>
            <w:r w:rsidRPr="00F60809">
              <w:rPr>
                <w:rFonts w:ascii="Arial Narrow" w:hAnsi="Arial Narrow"/>
                <w:color w:val="000000"/>
                <w:sz w:val="22"/>
                <w:szCs w:val="22"/>
              </w:rPr>
              <w:t> и</w:t>
            </w:r>
            <w:r w:rsidRPr="00F60809">
              <w:rPr>
                <w:rFonts w:ascii="Arial Narrow" w:hAnsi="Arial Narrow"/>
                <w:b/>
                <w:bCs/>
                <w:color w:val="000000"/>
                <w:sz w:val="22"/>
                <w:szCs w:val="22"/>
              </w:rPr>
              <w:t>устанавливать</w:t>
            </w:r>
            <w:r w:rsidRPr="00F60809">
              <w:rPr>
                <w:rFonts w:ascii="Arial Narrow" w:hAnsi="Arial Narrow"/>
                <w:color w:val="000000"/>
                <w:sz w:val="22"/>
                <w:szCs w:val="22"/>
              </w:rPr>
              <w:t> правила чередования формы, размера, цвета в отобранных узорах и орнаментах, закономерность их чередования.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Составлять</w:t>
            </w:r>
            <w:r w:rsidRPr="00F60809">
              <w:rPr>
                <w:rFonts w:ascii="Arial Narrow" w:hAnsi="Arial Narrow"/>
                <w:color w:val="000000"/>
                <w:sz w:val="22"/>
                <w:szCs w:val="22"/>
              </w:rPr>
              <w:t> свои узоры.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Контролировать </w:t>
            </w:r>
            <w:r w:rsidRPr="00F60809">
              <w:rPr>
                <w:rFonts w:ascii="Arial Narrow" w:hAnsi="Arial Narrow"/>
                <w:color w:val="000000"/>
                <w:sz w:val="22"/>
                <w:szCs w:val="22"/>
              </w:rPr>
              <w:t>выполнение правила, по которому</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составлялся   узор.</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sz w:val="22"/>
                <w:szCs w:val="22"/>
              </w:rPr>
              <w:t> </w:t>
            </w:r>
            <w:r w:rsidRPr="00F60809">
              <w:rPr>
                <w:rFonts w:ascii="Arial Narrow" w:hAnsi="Arial Narrow"/>
                <w:color w:val="000000"/>
                <w:sz w:val="22"/>
                <w:szCs w:val="22"/>
              </w:rPr>
              <w:t>в группах.</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работы, </w:t>
            </w:r>
            <w:r w:rsidRPr="00F60809">
              <w:rPr>
                <w:rFonts w:ascii="Arial Narrow" w:hAnsi="Arial Narrow"/>
                <w:b/>
                <w:bCs/>
                <w:color w:val="000000"/>
                <w:sz w:val="22"/>
                <w:szCs w:val="22"/>
              </w:rPr>
              <w:t>оценивать</w:t>
            </w:r>
            <w:r w:rsidRPr="00F60809">
              <w:rPr>
                <w:rFonts w:ascii="Arial Narrow" w:hAnsi="Arial Narrow"/>
                <w:color w:val="000000"/>
                <w:sz w:val="22"/>
                <w:szCs w:val="22"/>
              </w:rPr>
              <w:t>результат.</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Контролировать </w:t>
            </w:r>
            <w:r w:rsidRPr="00F60809">
              <w:rPr>
                <w:rFonts w:ascii="Arial Narrow" w:hAnsi="Arial Narrow"/>
                <w:color w:val="000000"/>
                <w:sz w:val="22"/>
                <w:szCs w:val="22"/>
              </w:rPr>
              <w:t>и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свою работу, ее результат,</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делать выводы на будущее.</w:t>
            </w:r>
          </w:p>
        </w:tc>
      </w:tr>
      <w:tr w:rsidR="00F60809" w:rsidRPr="00F60809" w:rsidTr="00553BDD">
        <w:tc>
          <w:tcPr>
            <w:tcW w:w="77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Итоговое повторение «Что узнали, чему научились в 1 классе» (5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Проверка знаний (1 ч)</w:t>
            </w:r>
          </w:p>
        </w:tc>
        <w:tc>
          <w:tcPr>
            <w:tcW w:w="6379" w:type="dxa"/>
            <w:shd w:val="clear" w:color="auto" w:fill="FFFFFF"/>
            <w:vAlign w:val="center"/>
            <w:hideMark/>
          </w:tcPr>
          <w:p w:rsidR="00F60809" w:rsidRPr="00F60809" w:rsidRDefault="00F60809" w:rsidP="00EC51DD">
            <w:pPr>
              <w:rPr>
                <w:rFonts w:ascii="Arial Narrow" w:hAnsi="Arial Narrow"/>
                <w:sz w:val="22"/>
                <w:szCs w:val="22"/>
              </w:rPr>
            </w:pPr>
          </w:p>
        </w:tc>
      </w:tr>
    </w:tbl>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b/>
          <w:bCs/>
          <w:color w:val="000000"/>
          <w:sz w:val="22"/>
          <w:szCs w:val="22"/>
        </w:rPr>
        <w:t>2 класс</w:t>
      </w:r>
    </w:p>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b/>
          <w:bCs/>
          <w:color w:val="000000"/>
          <w:sz w:val="22"/>
          <w:szCs w:val="22"/>
        </w:rPr>
        <w:t>4 ч в неделю, всего 136 ч</w:t>
      </w:r>
    </w:p>
    <w:tbl>
      <w:tblPr>
        <w:tblW w:w="14318" w:type="dxa"/>
        <w:tblInd w:w="-176" w:type="dxa"/>
        <w:shd w:val="clear" w:color="auto" w:fill="FFFFFF"/>
        <w:tblCellMar>
          <w:top w:w="15" w:type="dxa"/>
          <w:left w:w="15" w:type="dxa"/>
          <w:bottom w:w="15" w:type="dxa"/>
          <w:right w:w="15" w:type="dxa"/>
        </w:tblCellMar>
        <w:tblLook w:val="04A0"/>
      </w:tblPr>
      <w:tblGrid>
        <w:gridCol w:w="7655"/>
        <w:gridCol w:w="6663"/>
      </w:tblGrid>
      <w:tr w:rsidR="00F60809" w:rsidRPr="00F60809" w:rsidTr="00553BDD">
        <w:tc>
          <w:tcPr>
            <w:tcW w:w="7655"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Тематическое планирование</w:t>
            </w:r>
          </w:p>
        </w:tc>
        <w:tc>
          <w:tcPr>
            <w:tcW w:w="6663" w:type="dxa"/>
            <w:tcBorders>
              <w:top w:val="single" w:sz="8" w:space="0" w:color="000000"/>
              <w:left w:val="nil"/>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Характеристика деятельности учащихся</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Первая четверть (36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Нумерация (16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Повторение: числа от 1 до 20</w:t>
            </w:r>
            <w:r w:rsidRPr="00F60809">
              <w:rPr>
                <w:rFonts w:ascii="Arial Narrow" w:hAnsi="Arial Narrow"/>
                <w:color w:val="000000"/>
                <w:sz w:val="22"/>
                <w:szCs w:val="22"/>
              </w:rPr>
              <w:t> </w:t>
            </w:r>
            <w:r w:rsidRPr="00F60809">
              <w:rPr>
                <w:rFonts w:ascii="Arial Narrow" w:hAnsi="Arial Narrow"/>
                <w:b/>
                <w:bCs/>
                <w:color w:val="000000"/>
                <w:sz w:val="22"/>
                <w:szCs w:val="22"/>
              </w:rPr>
              <w:t>( 2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Нумерация (14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Числа от 1 до 100. Счет десятками. Образование, чтение и запись чисел от 20 до 100. Поместное значение цифр.</w:t>
            </w:r>
            <w:r w:rsidRPr="00F60809">
              <w:rPr>
                <w:rFonts w:ascii="Arial Narrow" w:hAnsi="Arial Narrow"/>
                <w:color w:val="000000"/>
                <w:sz w:val="22"/>
                <w:szCs w:val="22"/>
              </w:rPr>
              <w:br/>
              <w:t>Однозначные и двузначные числа. Число 100.</w:t>
            </w:r>
            <w:r w:rsidRPr="00F60809">
              <w:rPr>
                <w:rFonts w:ascii="Arial Narrow" w:hAnsi="Arial Narrow"/>
                <w:color w:val="000000"/>
                <w:sz w:val="22"/>
                <w:szCs w:val="22"/>
              </w:rPr>
              <w:br/>
              <w:t>Замена двузначного числа суммой разрядных</w:t>
            </w:r>
            <w:r w:rsidRPr="00F60809">
              <w:rPr>
                <w:rFonts w:ascii="Arial Narrow" w:hAnsi="Arial Narrow"/>
                <w:color w:val="000000"/>
                <w:sz w:val="22"/>
                <w:szCs w:val="22"/>
              </w:rPr>
              <w:br/>
              <w:t>слагаемых. Сложение и вычитание вида: 30 + 5, 35 – 5,</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35 – 30 </w:t>
            </w:r>
            <w:r w:rsidRPr="00F60809">
              <w:rPr>
                <w:rFonts w:ascii="Arial Narrow" w:hAnsi="Arial Narrow"/>
                <w:b/>
                <w:bCs/>
                <w:color w:val="000000"/>
                <w:sz w:val="22"/>
                <w:szCs w:val="22"/>
              </w:rPr>
              <w:t>(7 ч)</w:t>
            </w: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Миллиметр. Метр. Таблица единиц длины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Рубль. Копейка. Соотношение между ними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Логические задачи, задачи-расчеты, работа на </w:t>
            </w:r>
            <w:r w:rsidRPr="00F60809">
              <w:rPr>
                <w:rFonts w:ascii="Arial Narrow" w:hAnsi="Arial Narrow"/>
                <w:i/>
                <w:iCs/>
                <w:color w:val="000000"/>
                <w:sz w:val="22"/>
                <w:szCs w:val="22"/>
              </w:rPr>
              <w:t>машине</w:t>
            </w:r>
            <w:r w:rsidRPr="00F60809">
              <w:rPr>
                <w:rFonts w:ascii="Arial Narrow" w:hAnsi="Arial Narrow"/>
                <w:color w:val="000000"/>
                <w:sz w:val="22"/>
                <w:szCs w:val="22"/>
              </w:rPr>
              <w:t>, которая меняет цвет вводимых в нее фигур, сохраняя их размер и форму /«Странички для любознательных»/ (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Образовывать, называть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числа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 пределах 100.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sz w:val="22"/>
                <w:szCs w:val="22"/>
              </w:rPr>
              <w:t> </w:t>
            </w:r>
            <w:r w:rsidRPr="00F60809">
              <w:rPr>
                <w:rFonts w:ascii="Arial Narrow" w:hAnsi="Arial Narrow"/>
                <w:color w:val="000000"/>
                <w:sz w:val="22"/>
                <w:szCs w:val="22"/>
              </w:rPr>
              <w:t>числа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результат сравнения. </w:t>
            </w:r>
            <w:r w:rsidRPr="00F60809">
              <w:rPr>
                <w:rFonts w:ascii="Arial Narrow" w:hAnsi="Arial Narrow"/>
                <w:color w:val="000000"/>
                <w:sz w:val="22"/>
                <w:szCs w:val="22"/>
              </w:rPr>
              <w:br/>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заданные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Устанавливать</w:t>
            </w:r>
            <w:r w:rsidRPr="00F60809">
              <w:rPr>
                <w:rFonts w:ascii="Arial Narrow" w:hAnsi="Arial Narrow"/>
                <w:sz w:val="22"/>
                <w:szCs w:val="22"/>
              </w:rPr>
              <w:t> </w:t>
            </w:r>
            <w:r w:rsidRPr="00F60809">
              <w:rPr>
                <w:rFonts w:ascii="Arial Narrow" w:hAnsi="Arial Narrow"/>
                <w:color w:val="000000"/>
                <w:sz w:val="22"/>
                <w:szCs w:val="22"/>
              </w:rPr>
              <w:t>правило, по которому</w:t>
            </w:r>
            <w:r w:rsidRPr="00F60809">
              <w:rPr>
                <w:rFonts w:ascii="Arial Narrow" w:hAnsi="Arial Narrow"/>
                <w:color w:val="000000"/>
                <w:sz w:val="22"/>
                <w:szCs w:val="22"/>
              </w:rPr>
              <w:br/>
              <w:t>составлена числовая последовательность,</w:t>
            </w:r>
            <w:r w:rsidRPr="00F60809">
              <w:rPr>
                <w:rFonts w:ascii="Arial Narrow" w:hAnsi="Arial Narrow"/>
                <w:b/>
                <w:bCs/>
                <w:color w:val="000000"/>
                <w:sz w:val="22"/>
                <w:szCs w:val="22"/>
              </w:rPr>
              <w:t>продолжать</w:t>
            </w:r>
            <w:r w:rsidRPr="00F60809">
              <w:rPr>
                <w:rFonts w:ascii="Arial Narrow" w:hAnsi="Arial Narrow"/>
                <w:color w:val="000000"/>
                <w:sz w:val="22"/>
                <w:szCs w:val="22"/>
              </w:rPr>
              <w:t> ее или </w:t>
            </w:r>
            <w:r w:rsidRPr="00F60809">
              <w:rPr>
                <w:rFonts w:ascii="Arial Narrow" w:hAnsi="Arial Narrow"/>
                <w:b/>
                <w:bCs/>
                <w:color w:val="000000"/>
                <w:sz w:val="22"/>
                <w:szCs w:val="22"/>
              </w:rPr>
              <w:t>восстанавливать</w:t>
            </w:r>
            <w:r w:rsidRPr="00F60809">
              <w:rPr>
                <w:rFonts w:ascii="Arial Narrow" w:hAnsi="Arial Narrow"/>
                <w:color w:val="000000"/>
                <w:sz w:val="22"/>
                <w:szCs w:val="22"/>
              </w:rPr>
              <w:t>пропущенные в ней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Классифицировать</w:t>
            </w:r>
            <w:r w:rsidRPr="00F60809">
              <w:rPr>
                <w:rFonts w:ascii="Arial Narrow" w:hAnsi="Arial Narrow"/>
                <w:sz w:val="22"/>
                <w:szCs w:val="22"/>
              </w:rPr>
              <w:t> </w:t>
            </w:r>
            <w:r w:rsidRPr="00F60809">
              <w:rPr>
                <w:rFonts w:ascii="Arial Narrow" w:hAnsi="Arial Narrow"/>
                <w:color w:val="000000"/>
                <w:sz w:val="22"/>
                <w:szCs w:val="22"/>
              </w:rPr>
              <w:t>(объединять в группы) числа по заданному или самостоятельно установленному правилу.</w:t>
            </w:r>
            <w:r w:rsidRPr="00F60809">
              <w:rPr>
                <w:rFonts w:ascii="Arial Narrow" w:hAnsi="Arial Narrow"/>
                <w:color w:val="000000"/>
                <w:sz w:val="22"/>
                <w:szCs w:val="22"/>
              </w:rPr>
              <w:br/>
            </w:r>
            <w:r w:rsidRPr="00F60809">
              <w:rPr>
                <w:rFonts w:ascii="Arial Narrow" w:hAnsi="Arial Narrow"/>
                <w:b/>
                <w:bCs/>
                <w:color w:val="000000"/>
                <w:sz w:val="22"/>
                <w:szCs w:val="22"/>
              </w:rPr>
              <w:t>Заменять</w:t>
            </w:r>
            <w:r w:rsidRPr="00F60809">
              <w:rPr>
                <w:rFonts w:ascii="Arial Narrow" w:hAnsi="Arial Narrow"/>
                <w:color w:val="000000"/>
                <w:sz w:val="22"/>
                <w:szCs w:val="22"/>
              </w:rPr>
              <w:t> двузначное число суммой разрядных слагаемых.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сложение и вычитание вида: 30 + 5, 35 – 5, 35 – 30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Переводить</w:t>
            </w:r>
            <w:r w:rsidRPr="00F60809">
              <w:rPr>
                <w:rFonts w:ascii="Arial Narrow" w:hAnsi="Arial Narrow"/>
                <w:color w:val="000000"/>
                <w:sz w:val="22"/>
                <w:szCs w:val="22"/>
              </w:rPr>
              <w:t> одни единицы длины в другие: мелкие в более крупные и крупные в более мелкие, используя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соотношения между ними.</w:t>
            </w:r>
            <w:r w:rsidRPr="00F60809">
              <w:rPr>
                <w:rFonts w:ascii="Arial Narrow" w:hAnsi="Arial Narrow"/>
                <w:color w:val="000000"/>
                <w:sz w:val="22"/>
                <w:szCs w:val="22"/>
              </w:rPr>
              <w:br/>
            </w:r>
            <w:r w:rsidRPr="00F60809">
              <w:rPr>
                <w:rFonts w:ascii="Arial Narrow" w:hAnsi="Arial Narrow"/>
                <w:b/>
                <w:bCs/>
                <w:color w:val="000000"/>
                <w:sz w:val="22"/>
                <w:szCs w:val="22"/>
              </w:rPr>
              <w:t>Сравнивать</w:t>
            </w:r>
            <w:r w:rsidRPr="00F60809">
              <w:rPr>
                <w:rFonts w:ascii="Arial Narrow" w:hAnsi="Arial Narrow"/>
                <w:color w:val="000000"/>
                <w:sz w:val="22"/>
                <w:szCs w:val="22"/>
              </w:rPr>
              <w:t> стоимость предметов в пределах 100 р.</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поискового характера, в том числе задачи-расчеты.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Соотносить </w:t>
            </w:r>
            <w:r w:rsidRPr="00F60809">
              <w:rPr>
                <w:rFonts w:ascii="Arial Narrow" w:hAnsi="Arial Narrow"/>
                <w:color w:val="000000"/>
                <w:sz w:val="22"/>
                <w:szCs w:val="22"/>
              </w:rPr>
              <w:t>результат проведенного самоконтроля с поставленными целями при изучении темы,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их и</w:t>
            </w:r>
            <w:r w:rsidRPr="00F60809">
              <w:rPr>
                <w:rFonts w:ascii="Arial Narrow" w:hAnsi="Arial Narrow"/>
                <w:b/>
                <w:bCs/>
                <w:color w:val="000000"/>
                <w:sz w:val="22"/>
                <w:szCs w:val="22"/>
              </w:rPr>
              <w:t>делать</w:t>
            </w:r>
            <w:r w:rsidRPr="00F60809">
              <w:rPr>
                <w:rFonts w:ascii="Arial Narrow" w:hAnsi="Arial Narrow"/>
                <w:color w:val="000000"/>
                <w:sz w:val="22"/>
                <w:szCs w:val="22"/>
              </w:rPr>
              <w:t> выводы.</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(20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Числовые выражения, содержащие действия </w:t>
            </w:r>
            <w:r w:rsidRPr="00F60809">
              <w:rPr>
                <w:rFonts w:ascii="Arial Narrow" w:hAnsi="Arial Narrow"/>
                <w:b/>
                <w:bCs/>
                <w:i/>
                <w:iCs/>
                <w:color w:val="000000"/>
                <w:sz w:val="22"/>
                <w:szCs w:val="22"/>
              </w:rPr>
              <w:t>сложение </w:t>
            </w:r>
            <w:r w:rsidRPr="00F60809">
              <w:rPr>
                <w:rFonts w:ascii="Arial Narrow" w:hAnsi="Arial Narrow"/>
                <w:b/>
                <w:bCs/>
                <w:color w:val="000000"/>
                <w:sz w:val="22"/>
                <w:szCs w:val="22"/>
              </w:rPr>
              <w:t>и </w:t>
            </w:r>
            <w:r w:rsidRPr="00F60809">
              <w:rPr>
                <w:rFonts w:ascii="Arial Narrow" w:hAnsi="Arial Narrow"/>
                <w:b/>
                <w:bCs/>
                <w:i/>
                <w:iCs/>
                <w:color w:val="000000"/>
                <w:sz w:val="22"/>
                <w:szCs w:val="22"/>
              </w:rPr>
              <w:t>вычитание </w:t>
            </w:r>
            <w:r w:rsidRPr="00F60809">
              <w:rPr>
                <w:rFonts w:ascii="Arial Narrow" w:hAnsi="Arial Narrow"/>
                <w:b/>
                <w:bCs/>
                <w:color w:val="000000"/>
                <w:sz w:val="22"/>
                <w:szCs w:val="22"/>
              </w:rPr>
              <w:t>(10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и составление задач, обратных данной, задач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 нахождение неизвестного слагаемого, неизвестного уменьшаемого, неизвестного вычитаемого </w:t>
            </w:r>
            <w:r w:rsidRPr="00F60809">
              <w:rPr>
                <w:rFonts w:ascii="Arial Narrow" w:hAnsi="Arial Narrow"/>
                <w:b/>
                <w:bCs/>
                <w:color w:val="000000"/>
                <w:sz w:val="22"/>
                <w:szCs w:val="22"/>
              </w:rPr>
              <w:t>(4 ч) </w:t>
            </w:r>
            <w:r w:rsidRPr="00F60809">
              <w:rPr>
                <w:rFonts w:ascii="Arial Narrow" w:hAnsi="Arial Narrow"/>
                <w:b/>
                <w:bCs/>
                <w:color w:val="000000"/>
                <w:sz w:val="22"/>
                <w:szCs w:val="22"/>
              </w:rPr>
              <w:br/>
            </w:r>
            <w:r w:rsidRPr="00F60809">
              <w:rPr>
                <w:rFonts w:ascii="Arial Narrow" w:hAnsi="Arial Narrow"/>
                <w:i/>
                <w:iCs/>
                <w:color w:val="000000"/>
                <w:sz w:val="22"/>
                <w:szCs w:val="22"/>
              </w:rPr>
              <w:t>Задачи с сюжетами, связанными с изделиями   народных промыслов: хохломской росписью, самоварами,</w:t>
            </w:r>
          </w:p>
          <w:p w:rsidR="00F60809" w:rsidRPr="00F60809" w:rsidRDefault="00F60809" w:rsidP="00EC51DD">
            <w:pPr>
              <w:rPr>
                <w:rFonts w:ascii="Arial Narrow" w:hAnsi="Arial Narrow"/>
                <w:sz w:val="22"/>
                <w:szCs w:val="22"/>
              </w:rPr>
            </w:pPr>
            <w:r w:rsidRPr="00F60809">
              <w:rPr>
                <w:rFonts w:ascii="Arial Narrow" w:hAnsi="Arial Narrow"/>
                <w:i/>
                <w:iCs/>
                <w:color w:val="000000"/>
                <w:sz w:val="22"/>
                <w:szCs w:val="22"/>
              </w:rPr>
              <w:t>дымковской игрушкой, русским   костюмом</w:t>
            </w:r>
            <w:r w:rsidRPr="00F60809">
              <w:rPr>
                <w:rFonts w:ascii="Arial Narrow" w:hAnsi="Arial Narrow"/>
                <w:color w:val="000000"/>
                <w:sz w:val="22"/>
                <w:szCs w:val="22"/>
              </w:rPr>
              <w:t> </w:t>
            </w:r>
            <w:r w:rsidRPr="00F60809">
              <w:rPr>
                <w:rFonts w:ascii="Arial Narrow" w:hAnsi="Arial Narrow"/>
                <w:i/>
                <w:iCs/>
                <w:color w:val="000000"/>
                <w:sz w:val="22"/>
                <w:szCs w:val="22"/>
              </w:rPr>
              <w:t>*</w:t>
            </w:r>
            <w:r w:rsidRPr="00F60809">
              <w:rPr>
                <w:rFonts w:ascii="Arial Narrow" w:hAnsi="Arial Narrow"/>
                <w:color w:val="000000"/>
                <w:sz w:val="22"/>
                <w:szCs w:val="22"/>
              </w:rPr>
              <w:t> </w:t>
            </w:r>
            <w:r w:rsidRPr="00F60809">
              <w:rPr>
                <w:rFonts w:ascii="Arial Narrow" w:hAnsi="Arial Narrow"/>
                <w:i/>
                <w:iCs/>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Время. Единицы времени: час, минута. Соотношение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1 ч = 60 мин. </w:t>
            </w:r>
            <w:r w:rsidRPr="00F60809">
              <w:rPr>
                <w:rFonts w:ascii="Arial Narrow" w:hAnsi="Arial Narrow"/>
                <w:b/>
                <w:bCs/>
                <w:color w:val="000000"/>
                <w:sz w:val="22"/>
                <w:szCs w:val="22"/>
              </w:rPr>
              <w:t>(1 ч)</w:t>
            </w:r>
            <w:r w:rsidRPr="00F60809">
              <w:rPr>
                <w:rFonts w:ascii="Arial Narrow" w:hAnsi="Arial Narrow"/>
                <w:b/>
                <w:bCs/>
                <w:color w:val="000000"/>
                <w:sz w:val="22"/>
                <w:szCs w:val="22"/>
              </w:rPr>
              <w:br/>
            </w:r>
            <w:r w:rsidRPr="00F60809">
              <w:rPr>
                <w:rFonts w:ascii="Arial Narrow" w:hAnsi="Arial Narrow"/>
                <w:color w:val="000000"/>
                <w:sz w:val="22"/>
                <w:szCs w:val="22"/>
              </w:rPr>
              <w:t>Длина ломаной. Периметр многоугольника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Числовое выражение. Порядок действий в числовых выражениях. Скобки. Сравнение числовых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выражений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Сочетательное свойство сложения (10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Применение переместительного и сочетательного свойств сложения для рационализации вычислений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xml:space="preserve">Логические задачи, знакомство с изображением прибавляющих и </w:t>
            </w:r>
            <w:r w:rsidRPr="00F60809">
              <w:rPr>
                <w:rFonts w:ascii="Arial Narrow" w:hAnsi="Arial Narrow"/>
                <w:color w:val="000000"/>
                <w:sz w:val="22"/>
                <w:szCs w:val="22"/>
              </w:rPr>
              <w:lastRenderedPageBreak/>
              <w:t>вычитающих </w:t>
            </w:r>
            <w:r w:rsidRPr="00F60809">
              <w:rPr>
                <w:rFonts w:ascii="Arial Narrow" w:hAnsi="Arial Narrow"/>
                <w:i/>
                <w:iCs/>
                <w:color w:val="000000"/>
                <w:sz w:val="22"/>
                <w:szCs w:val="22"/>
              </w:rPr>
              <w:t>вычислительных машин </w:t>
            </w:r>
            <w:r w:rsidRPr="00F60809">
              <w:rPr>
                <w:rFonts w:ascii="Arial Narrow" w:hAnsi="Arial Narrow"/>
                <w:color w:val="000000"/>
                <w:sz w:val="22"/>
                <w:szCs w:val="22"/>
              </w:rPr>
              <w:t>в виде графа, над ребром которого записывается число с соответствующим знаком /Странички для любознательных»/ </w:t>
            </w:r>
            <w:r w:rsidRPr="00F60809">
              <w:rPr>
                <w:rFonts w:ascii="Arial Narrow" w:hAnsi="Arial Narrow"/>
                <w:b/>
                <w:bCs/>
                <w:color w:val="000000"/>
                <w:sz w:val="22"/>
                <w:szCs w:val="22"/>
              </w:rPr>
              <w:t>(3 ч)</w:t>
            </w:r>
            <w:r w:rsidRPr="00F60809">
              <w:rPr>
                <w:rFonts w:ascii="Arial Narrow" w:hAnsi="Arial Narrow"/>
                <w:sz w:val="22"/>
                <w:szCs w:val="22"/>
              </w:rPr>
              <w:t> </w:t>
            </w:r>
            <w:r w:rsidRPr="00F60809">
              <w:rPr>
                <w:rFonts w:ascii="Arial Narrow" w:hAnsi="Arial Narrow"/>
                <w:i/>
                <w:iCs/>
                <w:color w:val="000000"/>
                <w:sz w:val="22"/>
                <w:szCs w:val="22"/>
              </w:rPr>
              <w:br/>
            </w:r>
            <w:r w:rsidRPr="00F60809">
              <w:rPr>
                <w:rFonts w:ascii="Arial Narrow" w:hAnsi="Arial Narrow"/>
                <w:b/>
                <w:bCs/>
                <w:color w:val="000000"/>
                <w:sz w:val="22"/>
                <w:szCs w:val="22"/>
              </w:rPr>
              <w:t>Наш проект</w:t>
            </w:r>
            <w:r w:rsidRPr="00F60809">
              <w:rPr>
                <w:rFonts w:ascii="Arial Narrow" w:hAnsi="Arial Narrow"/>
                <w:color w:val="000000"/>
                <w:sz w:val="22"/>
                <w:szCs w:val="22"/>
              </w:rPr>
              <w:t> «Математика вокруг нас. Узоры на посуде»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Контроль и учет знаний </w:t>
            </w:r>
            <w:r w:rsidRPr="00F60809">
              <w:rPr>
                <w:rFonts w:ascii="Arial Narrow" w:hAnsi="Arial Narrow"/>
                <w:b/>
                <w:bCs/>
                <w:color w:val="000000"/>
                <w:sz w:val="22"/>
                <w:szCs w:val="22"/>
              </w:rPr>
              <w:t>(2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Составлять</w:t>
            </w:r>
            <w:r w:rsidRPr="00F60809">
              <w:rPr>
                <w:rFonts w:ascii="Arial Narrow" w:hAnsi="Arial Narrow"/>
                <w:color w:val="000000"/>
                <w:sz w:val="22"/>
                <w:szCs w:val="22"/>
              </w:rPr>
              <w:t> и </w:t>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обратные заданной.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Моделировать</w:t>
            </w:r>
            <w:r w:rsidRPr="00F60809">
              <w:rPr>
                <w:rFonts w:ascii="Arial Narrow" w:hAnsi="Arial Narrow"/>
                <w:sz w:val="22"/>
                <w:szCs w:val="22"/>
              </w:rPr>
              <w:t> </w:t>
            </w:r>
            <w:r w:rsidRPr="00F60809">
              <w:rPr>
                <w:rFonts w:ascii="Arial Narrow" w:hAnsi="Arial Narrow"/>
                <w:color w:val="000000"/>
                <w:sz w:val="22"/>
                <w:szCs w:val="22"/>
              </w:rPr>
              <w:t>на схематических чертежах.</w:t>
            </w:r>
            <w:r w:rsidRPr="00F60809">
              <w:rPr>
                <w:rFonts w:ascii="Arial Narrow" w:hAnsi="Arial Narrow"/>
                <w:color w:val="000000"/>
                <w:sz w:val="22"/>
                <w:szCs w:val="22"/>
              </w:rPr>
              <w:br/>
              <w:t> зависимости между величинами в задачах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на нахождение неизвестного слагаемого, неизвестного уменьшаемого, неизвестного вычитаемого.</w:t>
            </w:r>
            <w:r w:rsidRPr="00F60809">
              <w:rPr>
                <w:rFonts w:ascii="Arial Narrow" w:hAnsi="Arial Narrow"/>
                <w:color w:val="000000"/>
                <w:sz w:val="22"/>
                <w:szCs w:val="22"/>
              </w:rPr>
              <w:br/>
            </w:r>
            <w:r w:rsidRPr="00F60809">
              <w:rPr>
                <w:rFonts w:ascii="Arial Narrow" w:hAnsi="Arial Narrow"/>
                <w:b/>
                <w:bCs/>
                <w:color w:val="000000"/>
                <w:sz w:val="22"/>
                <w:szCs w:val="22"/>
              </w:rPr>
              <w:t>Объяснять</w:t>
            </w:r>
            <w:r w:rsidRPr="00F60809">
              <w:rPr>
                <w:rFonts w:ascii="Arial Narrow" w:hAnsi="Arial Narrow"/>
                <w:color w:val="000000"/>
                <w:sz w:val="22"/>
                <w:szCs w:val="22"/>
              </w:rPr>
              <w:t> ход решения задачи.</w:t>
            </w:r>
            <w:r w:rsidRPr="00F60809">
              <w:rPr>
                <w:rFonts w:ascii="Arial Narrow" w:hAnsi="Arial Narrow"/>
                <w:color w:val="000000"/>
                <w:sz w:val="22"/>
                <w:szCs w:val="22"/>
              </w:rPr>
              <w:br/>
            </w:r>
            <w:r w:rsidRPr="00F60809">
              <w:rPr>
                <w:rFonts w:ascii="Arial Narrow" w:hAnsi="Arial Narrow"/>
                <w:b/>
                <w:bCs/>
                <w:color w:val="000000"/>
                <w:sz w:val="22"/>
                <w:szCs w:val="22"/>
              </w:rPr>
              <w:t>Обнаруживать и устранять</w:t>
            </w:r>
            <w:r w:rsidRPr="00F60809">
              <w:rPr>
                <w:rFonts w:ascii="Arial Narrow" w:hAnsi="Arial Narrow"/>
                <w:color w:val="000000"/>
                <w:sz w:val="22"/>
                <w:szCs w:val="22"/>
              </w:rPr>
              <w:t> ошибки в ходе решения задачи и в вычислениях при решении задачи.</w:t>
            </w:r>
            <w:r w:rsidRPr="00F60809">
              <w:rPr>
                <w:rFonts w:ascii="Arial Narrow" w:hAnsi="Arial Narrow"/>
                <w:color w:val="000000"/>
                <w:sz w:val="22"/>
                <w:szCs w:val="22"/>
              </w:rPr>
              <w:br/>
            </w:r>
            <w:r w:rsidRPr="00F60809">
              <w:rPr>
                <w:rFonts w:ascii="Arial Narrow" w:hAnsi="Arial Narrow"/>
                <w:b/>
                <w:bCs/>
                <w:color w:val="000000"/>
                <w:sz w:val="22"/>
                <w:szCs w:val="22"/>
              </w:rPr>
              <w:t>Отмечать</w:t>
            </w:r>
            <w:r w:rsidRPr="00F60809">
              <w:rPr>
                <w:rFonts w:ascii="Arial Narrow" w:hAnsi="Arial Narrow"/>
                <w:color w:val="000000"/>
                <w:sz w:val="22"/>
                <w:szCs w:val="22"/>
              </w:rPr>
              <w:t> изменения в решении задачи при изменении ее условия или вопроса.</w:t>
            </w:r>
          </w:p>
          <w:p w:rsidR="00F60809" w:rsidRPr="00F60809" w:rsidRDefault="00F60809" w:rsidP="00EC51DD">
            <w:pPr>
              <w:rPr>
                <w:rFonts w:ascii="Arial Narrow" w:hAnsi="Arial Narrow"/>
                <w:sz w:val="22"/>
                <w:szCs w:val="22"/>
              </w:rPr>
            </w:pPr>
            <w:r w:rsidRPr="00F60809">
              <w:rPr>
                <w:rFonts w:ascii="Arial Narrow" w:hAnsi="Arial Narrow"/>
                <w:b/>
                <w:bCs/>
                <w:sz w:val="22"/>
                <w:szCs w:val="22"/>
              </w:rPr>
              <w:br/>
            </w:r>
            <w:r w:rsidRPr="00F60809">
              <w:rPr>
                <w:rFonts w:ascii="Arial Narrow" w:hAnsi="Arial Narrow"/>
                <w:b/>
                <w:bCs/>
                <w:color w:val="000000"/>
                <w:sz w:val="22"/>
                <w:szCs w:val="22"/>
              </w:rPr>
              <w:t>Определять</w:t>
            </w:r>
            <w:r w:rsidRPr="00F60809">
              <w:rPr>
                <w:rFonts w:ascii="Arial Narrow" w:hAnsi="Arial Narrow"/>
                <w:sz w:val="22"/>
                <w:szCs w:val="22"/>
              </w:rPr>
              <w:t> </w:t>
            </w:r>
            <w:r w:rsidRPr="00F60809">
              <w:rPr>
                <w:rFonts w:ascii="Arial Narrow" w:hAnsi="Arial Narrow"/>
                <w:color w:val="000000"/>
                <w:sz w:val="22"/>
                <w:szCs w:val="22"/>
              </w:rPr>
              <w:t>по часам время с точностью до минуты.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Находить</w:t>
            </w:r>
            <w:r w:rsidRPr="00F60809">
              <w:rPr>
                <w:rFonts w:ascii="Arial Narrow" w:hAnsi="Arial Narrow"/>
                <w:color w:val="000000"/>
                <w:sz w:val="22"/>
                <w:szCs w:val="22"/>
              </w:rPr>
              <w:t> длину ломаной и периметр многоугольника.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Читать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числовые выражения в два действия,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Находить</w:t>
            </w:r>
            <w:r w:rsidRPr="00F60809">
              <w:rPr>
                <w:rFonts w:ascii="Arial Narrow" w:hAnsi="Arial Narrow"/>
                <w:color w:val="000000"/>
                <w:sz w:val="22"/>
                <w:szCs w:val="22"/>
              </w:rPr>
              <w:t> значения выражений со скобками и без них, </w:t>
            </w:r>
            <w:r w:rsidRPr="00F60809">
              <w:rPr>
                <w:rFonts w:ascii="Arial Narrow" w:hAnsi="Arial Narrow"/>
                <w:b/>
                <w:bCs/>
                <w:color w:val="000000"/>
                <w:sz w:val="22"/>
                <w:szCs w:val="22"/>
              </w:rPr>
              <w:t>сравнивать</w:t>
            </w:r>
            <w:r w:rsidRPr="00F60809">
              <w:rPr>
                <w:rFonts w:ascii="Arial Narrow" w:hAnsi="Arial Narrow"/>
                <w:color w:val="000000"/>
                <w:sz w:val="22"/>
                <w:szCs w:val="22"/>
              </w:rPr>
              <w:t> два выражения.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Применять</w:t>
            </w:r>
            <w:r w:rsidRPr="00F60809">
              <w:rPr>
                <w:rFonts w:ascii="Arial Narrow" w:hAnsi="Arial Narrow"/>
                <w:color w:val="000000"/>
                <w:sz w:val="22"/>
                <w:szCs w:val="22"/>
              </w:rPr>
              <w:t> переместительное и сочетательное свойства сложения при вычислениях.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(по рисунку) на </w:t>
            </w:r>
            <w:r w:rsidRPr="00F60809">
              <w:rPr>
                <w:rFonts w:ascii="Arial Narrow" w:hAnsi="Arial Narrow"/>
                <w:i/>
                <w:iCs/>
                <w:color w:val="000000"/>
                <w:sz w:val="22"/>
                <w:szCs w:val="22"/>
              </w:rPr>
              <w:t>вычислительной машине.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Собирать</w:t>
            </w:r>
            <w:r w:rsidRPr="00F60809">
              <w:rPr>
                <w:rFonts w:ascii="Arial Narrow" w:hAnsi="Arial Narrow"/>
                <w:color w:val="000000"/>
                <w:sz w:val="22"/>
                <w:szCs w:val="22"/>
              </w:rPr>
              <w:t> материал по заданной теме.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Определять</w:t>
            </w:r>
            <w:r w:rsidRPr="00F60809">
              <w:rPr>
                <w:rFonts w:ascii="Arial Narrow" w:hAnsi="Arial Narrow"/>
                <w:sz w:val="22"/>
                <w:szCs w:val="22"/>
              </w:rPr>
              <w:t> </w:t>
            </w:r>
            <w:r w:rsidRPr="00F60809">
              <w:rPr>
                <w:rFonts w:ascii="Arial Narrow" w:hAnsi="Arial Narrow"/>
                <w:color w:val="000000"/>
                <w:sz w:val="22"/>
                <w:szCs w:val="22"/>
              </w:rPr>
              <w:t>и </w:t>
            </w:r>
            <w:r w:rsidRPr="00F60809">
              <w:rPr>
                <w:rFonts w:ascii="Arial Narrow" w:hAnsi="Arial Narrow"/>
                <w:b/>
                <w:bCs/>
                <w:color w:val="000000"/>
                <w:sz w:val="22"/>
                <w:szCs w:val="22"/>
              </w:rPr>
              <w:t>описывать</w:t>
            </w:r>
            <w:r w:rsidRPr="00F60809">
              <w:rPr>
                <w:rFonts w:ascii="Arial Narrow" w:hAnsi="Arial Narrow"/>
                <w:color w:val="000000"/>
                <w:sz w:val="22"/>
                <w:szCs w:val="22"/>
              </w:rPr>
              <w:t> закономерности в отобранных узорах. </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узоры и орнаменты.</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работы.</w:t>
            </w:r>
            <w:r w:rsidRPr="00F60809">
              <w:rPr>
                <w:rFonts w:ascii="Arial Narrow" w:hAnsi="Arial Narrow"/>
                <w:color w:val="000000"/>
                <w:sz w:val="22"/>
                <w:szCs w:val="22"/>
              </w:rPr>
              <w:br/>
            </w:r>
            <w:r w:rsidRPr="00F60809">
              <w:rPr>
                <w:rFonts w:ascii="Arial Narrow" w:hAnsi="Arial Narrow"/>
                <w:b/>
                <w:bCs/>
                <w:color w:val="000000"/>
                <w:sz w:val="22"/>
                <w:szCs w:val="22"/>
              </w:rPr>
              <w:t>Распределять</w:t>
            </w:r>
            <w:r w:rsidRPr="00F60809">
              <w:rPr>
                <w:rFonts w:ascii="Arial Narrow" w:hAnsi="Arial Narrow"/>
                <w:color w:val="000000"/>
                <w:sz w:val="22"/>
                <w:szCs w:val="22"/>
              </w:rPr>
              <w:t> работу в группе, </w:t>
            </w:r>
            <w:r w:rsidRPr="00F60809">
              <w:rPr>
                <w:rFonts w:ascii="Arial Narrow" w:hAnsi="Arial Narrow"/>
                <w:b/>
                <w:bCs/>
                <w:color w:val="000000"/>
                <w:sz w:val="22"/>
                <w:szCs w:val="22"/>
              </w:rPr>
              <w:t>оценивать</w:t>
            </w:r>
            <w:r w:rsidRPr="00F60809">
              <w:rPr>
                <w:rFonts w:ascii="Arial Narrow" w:hAnsi="Arial Narrow"/>
                <w:color w:val="000000"/>
                <w:sz w:val="22"/>
                <w:szCs w:val="22"/>
              </w:rPr>
              <w:t>выполненную работу.</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парах, в группах.</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Вторая четверть (28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(28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Устные приемы сложения и вычитания чисел в</w:t>
            </w:r>
            <w:r w:rsidRPr="00F60809">
              <w:rPr>
                <w:rFonts w:ascii="Arial Narrow" w:hAnsi="Arial Narrow"/>
                <w:b/>
                <w:bCs/>
                <w:color w:val="000000"/>
                <w:sz w:val="22"/>
                <w:szCs w:val="22"/>
              </w:rPr>
              <w:br/>
              <w:t>пределах 100 (20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Устные приемы сложения и вычитания вида: 36 + 2,</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36 + 20, 60 + 18, 36 – 2, 36 – 20, 26 + 4, 30 – 7, 60 – 24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26 + 7, 35 – 8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Решение задач. Запись решения задачи выражением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i/>
                <w:iCs/>
                <w:color w:val="000000"/>
                <w:sz w:val="22"/>
                <w:szCs w:val="22"/>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r w:rsidRPr="00F60809">
              <w:rPr>
                <w:rFonts w:ascii="Arial Narrow" w:hAnsi="Arial Narrow"/>
                <w:color w:val="000000"/>
                <w:sz w:val="22"/>
                <w:szCs w:val="22"/>
              </w:rPr>
              <w:t> </w:t>
            </w:r>
            <w:r w:rsidRPr="00F60809">
              <w:rPr>
                <w:rFonts w:ascii="Arial Narrow" w:hAnsi="Arial Narrow"/>
                <w:i/>
                <w:iCs/>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игры «Угадай число» /«Странички для любознательных»/ </w:t>
            </w:r>
            <w:r w:rsidRPr="00F60809">
              <w:rPr>
                <w:rFonts w:ascii="Arial Narrow" w:hAnsi="Arial Narrow"/>
                <w:b/>
                <w:bCs/>
                <w:color w:val="000000"/>
                <w:sz w:val="22"/>
                <w:szCs w:val="22"/>
              </w:rPr>
              <w:t>(1 ч)</w:t>
            </w:r>
            <w:r w:rsidRPr="00F60809">
              <w:rPr>
                <w:rFonts w:ascii="Arial Narrow" w:hAnsi="Arial Narrow"/>
                <w:b/>
                <w:bCs/>
                <w:color w:val="000000"/>
                <w:sz w:val="22"/>
                <w:szCs w:val="22"/>
              </w:rPr>
              <w:br/>
            </w: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Буквенные выражения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Уравнение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Проверка сложения вычитанием (8 ч</w:t>
            </w:r>
            <w:r w:rsidRPr="00F60809">
              <w:rPr>
                <w:rFonts w:ascii="Arial Narrow" w:hAnsi="Arial Narrow"/>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Проверка сложения вычитанием. Проверка вычитания сложением и вычитанием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r w:rsidRPr="00F60809">
              <w:rPr>
                <w:rFonts w:ascii="Arial Narrow" w:hAnsi="Arial Narrow"/>
                <w:b/>
                <w:bCs/>
                <w:color w:val="000000"/>
                <w:sz w:val="22"/>
                <w:szCs w:val="22"/>
              </w:rPr>
              <w:br/>
            </w:r>
            <w:r w:rsidRPr="00F60809">
              <w:rPr>
                <w:rFonts w:ascii="Arial Narrow" w:hAnsi="Arial Narrow"/>
                <w:color w:val="000000"/>
                <w:sz w:val="22"/>
                <w:szCs w:val="22"/>
              </w:rPr>
              <w:t>Контроль и учет знаний </w:t>
            </w:r>
            <w:r w:rsidRPr="00F60809">
              <w:rPr>
                <w:rFonts w:ascii="Arial Narrow" w:hAnsi="Arial Narrow"/>
                <w:b/>
                <w:bCs/>
                <w:color w:val="000000"/>
                <w:sz w:val="22"/>
                <w:szCs w:val="22"/>
              </w:rPr>
              <w:t>(1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sz w:val="22"/>
                <w:szCs w:val="22"/>
              </w:rPr>
              <w:t> </w:t>
            </w:r>
            <w:r w:rsidRPr="00F60809">
              <w:rPr>
                <w:rFonts w:ascii="Arial Narrow" w:hAnsi="Arial Narrow"/>
                <w:color w:val="000000"/>
                <w:sz w:val="22"/>
                <w:szCs w:val="22"/>
              </w:rPr>
              <w:t>и </w:t>
            </w:r>
            <w:r w:rsidRPr="00F60809">
              <w:rPr>
                <w:rFonts w:ascii="Arial Narrow" w:hAnsi="Arial Narrow"/>
                <w:b/>
                <w:bCs/>
                <w:color w:val="000000"/>
                <w:sz w:val="22"/>
                <w:szCs w:val="22"/>
              </w:rPr>
              <w:t>объяснять</w:t>
            </w:r>
            <w:r w:rsidRPr="00F60809">
              <w:rPr>
                <w:rFonts w:ascii="Arial Narrow" w:hAnsi="Arial Narrow"/>
                <w:color w:val="000000"/>
                <w:sz w:val="22"/>
                <w:szCs w:val="22"/>
              </w:rPr>
              <w:t> ход выполнения устных действий </w:t>
            </w:r>
            <w:r w:rsidRPr="00F60809">
              <w:rPr>
                <w:rFonts w:ascii="Arial Narrow" w:hAnsi="Arial Narrow"/>
                <w:i/>
                <w:iCs/>
                <w:color w:val="000000"/>
                <w:sz w:val="22"/>
                <w:szCs w:val="22"/>
              </w:rPr>
              <w:t>сложение и вычитание </w:t>
            </w:r>
            <w:r w:rsidRPr="00F60809">
              <w:rPr>
                <w:rFonts w:ascii="Arial Narrow" w:hAnsi="Arial Narrow"/>
                <w:color w:val="000000"/>
                <w:sz w:val="22"/>
                <w:szCs w:val="22"/>
              </w:rPr>
              <w:t>в пределах 100.</w:t>
            </w:r>
            <w:r w:rsidRPr="00F60809">
              <w:rPr>
                <w:rFonts w:ascii="Arial Narrow" w:hAnsi="Arial Narrow"/>
                <w:sz w:val="22"/>
                <w:szCs w:val="22"/>
              </w:rPr>
              <w:t> </w:t>
            </w:r>
            <w:r w:rsidRPr="00F60809">
              <w:rPr>
                <w:rFonts w:ascii="Arial Narrow" w:hAnsi="Arial Narrow"/>
                <w:i/>
                <w:iCs/>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sz w:val="22"/>
                <w:szCs w:val="22"/>
              </w:rPr>
              <w:t> </w:t>
            </w:r>
            <w:r w:rsidRPr="00F60809">
              <w:rPr>
                <w:rFonts w:ascii="Arial Narrow" w:hAnsi="Arial Narrow"/>
                <w:color w:val="000000"/>
                <w:sz w:val="22"/>
                <w:szCs w:val="22"/>
              </w:rPr>
              <w:t>разные способы вычислений, выбирать наиболее удобный.</w:t>
            </w:r>
            <w:r w:rsidRPr="00F60809">
              <w:rPr>
                <w:rFonts w:ascii="Arial Narrow" w:hAnsi="Arial Narrow"/>
                <w:color w:val="000000"/>
                <w:sz w:val="22"/>
                <w:szCs w:val="22"/>
              </w:rPr>
              <w:br/>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решения составных задач с помощью выражения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Выстраивать</w:t>
            </w:r>
            <w:r w:rsidRPr="00F60809">
              <w:rPr>
                <w:rFonts w:ascii="Arial Narrow" w:hAnsi="Arial Narrow"/>
                <w:color w:val="000000"/>
                <w:sz w:val="22"/>
                <w:szCs w:val="22"/>
              </w:rPr>
              <w:t> и </w:t>
            </w:r>
            <w:r w:rsidRPr="00F60809">
              <w:rPr>
                <w:rFonts w:ascii="Arial Narrow" w:hAnsi="Arial Narrow"/>
                <w:b/>
                <w:bCs/>
                <w:color w:val="000000"/>
                <w:sz w:val="22"/>
                <w:szCs w:val="22"/>
              </w:rPr>
              <w:t>обосновывать</w:t>
            </w:r>
            <w:r w:rsidRPr="00F60809">
              <w:rPr>
                <w:rFonts w:ascii="Arial Narrow" w:hAnsi="Arial Narrow"/>
                <w:color w:val="000000"/>
                <w:sz w:val="22"/>
                <w:szCs w:val="22"/>
              </w:rPr>
              <w:t> стратегию игры; </w:t>
            </w: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Находить</w:t>
            </w:r>
            <w:r w:rsidRPr="00F60809">
              <w:rPr>
                <w:rFonts w:ascii="Arial Narrow" w:hAnsi="Arial Narrow"/>
                <w:sz w:val="22"/>
                <w:szCs w:val="22"/>
              </w:rPr>
              <w:t> </w:t>
            </w:r>
            <w:r w:rsidRPr="00F60809">
              <w:rPr>
                <w:rFonts w:ascii="Arial Narrow" w:hAnsi="Arial Narrow"/>
                <w:color w:val="000000"/>
                <w:sz w:val="22"/>
                <w:szCs w:val="22"/>
              </w:rPr>
              <w:t>значение буквенного выражения при заданных значениях буквы,</w:t>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F60809">
              <w:rPr>
                <w:rFonts w:ascii="Arial Narrow" w:hAnsi="Arial Narrow"/>
                <w:color w:val="000000"/>
                <w:sz w:val="22"/>
                <w:szCs w:val="22"/>
              </w:rPr>
              <w:br/>
            </w:r>
            <w:r w:rsidRPr="00F60809">
              <w:rPr>
                <w:rFonts w:ascii="Arial Narrow" w:hAnsi="Arial Narrow"/>
                <w:b/>
                <w:bCs/>
                <w:color w:val="000000"/>
                <w:sz w:val="22"/>
                <w:szCs w:val="22"/>
              </w:rPr>
              <w:t>Решать</w:t>
            </w:r>
            <w:r w:rsidRPr="00F60809">
              <w:rPr>
                <w:rFonts w:ascii="Arial Narrow" w:hAnsi="Arial Narrow"/>
                <w:color w:val="000000"/>
                <w:sz w:val="22"/>
                <w:szCs w:val="22"/>
              </w:rPr>
              <w:t> уравнения вида: 12 + </w:t>
            </w:r>
            <w:r w:rsidRPr="00F60809">
              <w:rPr>
                <w:rFonts w:ascii="Arial Narrow" w:hAnsi="Arial Narrow"/>
                <w:i/>
                <w:iCs/>
                <w:color w:val="000000"/>
                <w:sz w:val="22"/>
                <w:szCs w:val="22"/>
              </w:rPr>
              <w:t>х</w:t>
            </w:r>
            <w:r w:rsidRPr="00F60809">
              <w:rPr>
                <w:rFonts w:ascii="Arial Narrow" w:hAnsi="Arial Narrow"/>
                <w:color w:val="000000"/>
                <w:sz w:val="22"/>
                <w:szCs w:val="22"/>
              </w:rPr>
              <w:t> = 12, 25 – </w:t>
            </w:r>
            <w:r w:rsidRPr="00F60809">
              <w:rPr>
                <w:rFonts w:ascii="Arial Narrow" w:hAnsi="Arial Narrow"/>
                <w:i/>
                <w:iCs/>
                <w:color w:val="000000"/>
                <w:sz w:val="22"/>
                <w:szCs w:val="22"/>
              </w:rPr>
              <w:t>х</w:t>
            </w:r>
            <w:r w:rsidRPr="00F60809">
              <w:rPr>
                <w:rFonts w:ascii="Arial Narrow" w:hAnsi="Arial Narrow"/>
                <w:color w:val="000000"/>
                <w:sz w:val="22"/>
                <w:szCs w:val="22"/>
              </w:rPr>
              <w:t>= 20, </w:t>
            </w:r>
            <w:r w:rsidRPr="00F60809">
              <w:rPr>
                <w:rFonts w:ascii="Arial Narrow" w:hAnsi="Arial Narrow"/>
                <w:i/>
                <w:iCs/>
                <w:color w:val="000000"/>
                <w:sz w:val="22"/>
                <w:szCs w:val="22"/>
              </w:rPr>
              <w:t>х </w:t>
            </w:r>
            <w:r w:rsidRPr="00F60809">
              <w:rPr>
                <w:rFonts w:ascii="Arial Narrow" w:hAnsi="Arial Narrow"/>
                <w:color w:val="000000"/>
                <w:sz w:val="22"/>
                <w:szCs w:val="22"/>
              </w:rPr>
              <w:t>– 2 = 8, подбирая значение неизвестного.</w:t>
            </w:r>
            <w:r w:rsidRPr="00F60809">
              <w:rPr>
                <w:rFonts w:ascii="Arial Narrow" w:hAnsi="Arial Narrow"/>
                <w:color w:val="000000"/>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проверку правильности вычислений.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различные приемы проверки правильности выполненных вычислений.</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продвижения по теме, проявлять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личностную заинтересованность в приобретении и расширении знаний и способов действий.</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Третья четверть (40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(22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b/>
                <w:bCs/>
                <w:color w:val="000000"/>
                <w:sz w:val="22"/>
                <w:szCs w:val="22"/>
              </w:rPr>
            </w:pPr>
            <w:r w:rsidRPr="00F60809">
              <w:rPr>
                <w:rFonts w:ascii="Arial Narrow" w:hAnsi="Arial Narrow"/>
                <w:b/>
                <w:bCs/>
                <w:color w:val="000000"/>
                <w:sz w:val="22"/>
                <w:szCs w:val="22"/>
              </w:rPr>
              <w:lastRenderedPageBreak/>
              <w:t>Письменные приемы сложения и вычитания двузначных чисел без перехода через десяток (8 ч)</w:t>
            </w:r>
            <w:r w:rsidRPr="00F60809">
              <w:rPr>
                <w:rFonts w:ascii="Arial Narrow" w:hAnsi="Arial Narrow"/>
                <w:b/>
                <w:bCs/>
                <w:color w:val="000000"/>
                <w:sz w:val="22"/>
                <w:szCs w:val="22"/>
              </w:rPr>
              <w:br/>
            </w:r>
            <w:r w:rsidRPr="00F60809">
              <w:rPr>
                <w:rFonts w:ascii="Arial Narrow" w:hAnsi="Arial Narrow"/>
                <w:color w:val="000000"/>
                <w:sz w:val="22"/>
                <w:szCs w:val="22"/>
              </w:rPr>
              <w:t>Сложение и вычитание вида:   45 + 23, 57 – 26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Угол. Виды углов (прямой, тупой, острый).</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Прямоугольник. Свойства противоположных сторон прямоугольника. Квадрат </w:t>
            </w:r>
            <w:r w:rsidRPr="00F60809">
              <w:rPr>
                <w:rFonts w:ascii="Arial Narrow" w:hAnsi="Arial Narrow"/>
                <w:b/>
                <w:bCs/>
                <w:color w:val="000000"/>
                <w:sz w:val="22"/>
                <w:szCs w:val="22"/>
              </w:rPr>
              <w:t>(4 ч)</w:t>
            </w:r>
            <w:r w:rsidRPr="00F60809">
              <w:rPr>
                <w:rFonts w:ascii="Arial Narrow" w:hAnsi="Arial Narrow"/>
                <w:b/>
                <w:bCs/>
                <w:color w:val="000000"/>
                <w:sz w:val="22"/>
                <w:szCs w:val="22"/>
              </w:rPr>
              <w:br/>
              <w:t>Письменные приемы сложения и вычитания двузначных чисел с переходом через десяток (14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текстовых задач </w:t>
            </w:r>
            <w:r w:rsidRPr="00F60809">
              <w:rPr>
                <w:rFonts w:ascii="Arial Narrow" w:hAnsi="Arial Narrow"/>
                <w:b/>
                <w:bCs/>
                <w:color w:val="000000"/>
                <w:sz w:val="22"/>
                <w:szCs w:val="22"/>
              </w:rPr>
              <w:t>(3 ч) </w:t>
            </w:r>
            <w:r w:rsidRPr="00F60809">
              <w:rPr>
                <w:rFonts w:ascii="Arial Narrow" w:hAnsi="Arial Narrow"/>
                <w:i/>
                <w:iCs/>
                <w:color w:val="000000"/>
                <w:sz w:val="22"/>
                <w:szCs w:val="22"/>
              </w:rPr>
              <w:t>Задачи с сюжетами, способствующими формированию   доброго отношения к людям, желания проявлять заботу об окружающих</w:t>
            </w:r>
          </w:p>
          <w:p w:rsidR="00F60809" w:rsidRPr="00F60809" w:rsidRDefault="00F60809" w:rsidP="00EC51DD">
            <w:pPr>
              <w:rPr>
                <w:rFonts w:ascii="Arial Narrow" w:hAnsi="Arial Narrow"/>
                <w:sz w:val="22"/>
                <w:szCs w:val="22"/>
              </w:rPr>
            </w:pPr>
            <w:r w:rsidRPr="00F60809">
              <w:rPr>
                <w:rFonts w:ascii="Arial Narrow" w:hAnsi="Arial Narrow"/>
                <w:i/>
                <w:iCs/>
                <w:color w:val="000000"/>
                <w:sz w:val="22"/>
                <w:szCs w:val="22"/>
              </w:rPr>
              <w:t>(изготовление подарков для членов семьи дошкольников,    одноклассников).*</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задания с логическими связками «если, … то», «все», выявление закономерностей, работа на</w:t>
            </w:r>
            <w:r w:rsidRPr="00F60809">
              <w:rPr>
                <w:rFonts w:ascii="Arial Narrow" w:hAnsi="Arial Narrow"/>
                <w:i/>
                <w:iCs/>
                <w:color w:val="000000"/>
                <w:sz w:val="22"/>
                <w:szCs w:val="22"/>
              </w:rPr>
              <w:t>вычислительной машине.</w:t>
            </w:r>
            <w:r w:rsidRPr="00F60809">
              <w:rPr>
                <w:rFonts w:ascii="Arial Narrow" w:hAnsi="Arial Narrow"/>
                <w:color w:val="000000"/>
                <w:sz w:val="22"/>
                <w:szCs w:val="22"/>
              </w:rPr>
              <w:t>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sz w:val="22"/>
                <w:szCs w:val="22"/>
              </w:rPr>
              <w:t> </w:t>
            </w:r>
            <w:r w:rsidRPr="00F60809">
              <w:rPr>
                <w:rFonts w:ascii="Arial Narrow" w:hAnsi="Arial Narrow"/>
                <w:color w:val="000000"/>
                <w:sz w:val="22"/>
                <w:szCs w:val="22"/>
              </w:rPr>
              <w:t>«Оригами». Изготовление различных изделий</w:t>
            </w:r>
            <w:r w:rsidRPr="00F60809">
              <w:rPr>
                <w:rFonts w:ascii="Arial Narrow" w:hAnsi="Arial Narrow"/>
                <w:color w:val="000000"/>
                <w:sz w:val="22"/>
                <w:szCs w:val="22"/>
              </w:rPr>
              <w:br/>
              <w:t>из заготовок, имеющих форму квадрата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Взаимная проверка знаний /«Помогаем друг другу сделать шаг к успеху»./ Работа в паре по тесту «Верно?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Неверно?» </w:t>
            </w:r>
            <w:r w:rsidRPr="00F60809">
              <w:rPr>
                <w:rFonts w:ascii="Arial Narrow" w:hAnsi="Arial Narrow"/>
                <w:b/>
                <w:bCs/>
                <w:color w:val="000000"/>
                <w:sz w:val="22"/>
                <w:szCs w:val="22"/>
              </w:rPr>
              <w:t>(1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Применять</w:t>
            </w:r>
            <w:r w:rsidRPr="00F60809">
              <w:rPr>
                <w:rFonts w:ascii="Arial Narrow" w:hAnsi="Arial Narrow"/>
                <w:sz w:val="22"/>
                <w:szCs w:val="22"/>
              </w:rPr>
              <w:t> </w:t>
            </w:r>
            <w:r w:rsidRPr="00F60809">
              <w:rPr>
                <w:rFonts w:ascii="Arial Narrow" w:hAnsi="Arial Narrow"/>
                <w:color w:val="000000"/>
                <w:sz w:val="22"/>
                <w:szCs w:val="22"/>
              </w:rPr>
              <w:t>письменные приемы сложения и вычитания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двузначных чисел с записью вычислений столбиком,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вычисления и проверку.</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Различать</w:t>
            </w:r>
            <w:r w:rsidRPr="00F60809">
              <w:rPr>
                <w:rFonts w:ascii="Arial Narrow" w:hAnsi="Arial Narrow"/>
                <w:color w:val="000000"/>
                <w:sz w:val="22"/>
                <w:szCs w:val="22"/>
              </w:rPr>
              <w:t> прямой, тупой и острый угол.</w:t>
            </w:r>
            <w:r w:rsidRPr="00F60809">
              <w:rPr>
                <w:rFonts w:ascii="Arial Narrow" w:hAnsi="Arial Narrow"/>
                <w:b/>
                <w:bCs/>
                <w:color w:val="000000"/>
                <w:sz w:val="22"/>
                <w:szCs w:val="22"/>
              </w:rPr>
              <w:t>Чертить</w:t>
            </w:r>
            <w:r w:rsidRPr="00F60809">
              <w:rPr>
                <w:rFonts w:ascii="Arial Narrow" w:hAnsi="Arial Narrow"/>
                <w:color w:val="000000"/>
                <w:sz w:val="22"/>
                <w:szCs w:val="22"/>
              </w:rPr>
              <w:t> углы разных видов на клетчатой бумаге.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Выделять</w:t>
            </w:r>
            <w:r w:rsidRPr="00F60809">
              <w:rPr>
                <w:rFonts w:ascii="Arial Narrow" w:hAnsi="Arial Narrow"/>
                <w:color w:val="000000"/>
                <w:sz w:val="22"/>
                <w:szCs w:val="22"/>
              </w:rPr>
              <w:t> прямоугольник (квадрат) из множества четырехугольников.</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Чертить</w:t>
            </w:r>
            <w:r w:rsidRPr="00F60809">
              <w:rPr>
                <w:rFonts w:ascii="Arial Narrow" w:hAnsi="Arial Narrow"/>
                <w:color w:val="000000"/>
                <w:sz w:val="22"/>
                <w:szCs w:val="22"/>
              </w:rPr>
              <w:t> прямоугольник (квадрат) на клетчатой бумаге.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Решать</w:t>
            </w:r>
            <w:r w:rsidRPr="00F60809">
              <w:rPr>
                <w:rFonts w:ascii="Arial Narrow" w:hAnsi="Arial Narrow"/>
                <w:sz w:val="22"/>
                <w:szCs w:val="22"/>
              </w:rPr>
              <w:t> </w:t>
            </w:r>
            <w:r w:rsidRPr="00F60809">
              <w:rPr>
                <w:rFonts w:ascii="Arial Narrow" w:hAnsi="Arial Narrow"/>
                <w:color w:val="000000"/>
                <w:sz w:val="22"/>
                <w:szCs w:val="22"/>
              </w:rPr>
              <w:t>текстовые задачи арифметическим способом.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Выполнять</w:t>
            </w:r>
            <w:r w:rsidRPr="00F60809">
              <w:rPr>
                <w:rFonts w:ascii="Arial Narrow" w:hAnsi="Arial Narrow"/>
                <w:color w:val="000000"/>
                <w:sz w:val="22"/>
                <w:szCs w:val="22"/>
              </w:rPr>
              <w:t> задания творческого и поискового характера.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Выбирать</w:t>
            </w:r>
            <w:r w:rsidRPr="00F60809">
              <w:rPr>
                <w:rFonts w:ascii="Arial Narrow" w:hAnsi="Arial Narrow"/>
                <w:color w:val="000000"/>
                <w:sz w:val="22"/>
                <w:szCs w:val="22"/>
              </w:rPr>
              <w:t> заготовки в форме квадрата.</w:t>
            </w:r>
            <w:r w:rsidRPr="00F60809">
              <w:rPr>
                <w:rFonts w:ascii="Arial Narrow" w:hAnsi="Arial Narrow"/>
                <w:color w:val="000000"/>
                <w:sz w:val="22"/>
                <w:szCs w:val="22"/>
              </w:rPr>
              <w:br/>
            </w:r>
            <w:r w:rsidRPr="00F60809">
              <w:rPr>
                <w:rFonts w:ascii="Arial Narrow" w:hAnsi="Arial Narrow"/>
                <w:b/>
                <w:bCs/>
                <w:color w:val="000000"/>
                <w:sz w:val="22"/>
                <w:szCs w:val="22"/>
              </w:rPr>
              <w:t>Читать</w:t>
            </w:r>
            <w:r w:rsidRPr="00F60809">
              <w:rPr>
                <w:rFonts w:ascii="Arial Narrow" w:hAnsi="Arial Narrow"/>
                <w:color w:val="000000"/>
                <w:sz w:val="22"/>
                <w:szCs w:val="22"/>
              </w:rPr>
              <w:t> знаки и символы, показывающие как работать с бумагой при изготовлении изделий по технике «Оригами».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Собирать</w:t>
            </w:r>
            <w:r w:rsidRPr="00F60809">
              <w:rPr>
                <w:rFonts w:ascii="Arial Narrow" w:hAnsi="Arial Narrow"/>
                <w:color w:val="000000"/>
                <w:sz w:val="22"/>
                <w:szCs w:val="22"/>
              </w:rPr>
              <w:t> информацию по теме «Оригами» из различных источников, включая Интернет.</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Читать</w:t>
            </w:r>
            <w:r w:rsidRPr="00F60809">
              <w:rPr>
                <w:rFonts w:ascii="Arial Narrow" w:hAnsi="Arial Narrow"/>
                <w:color w:val="000000"/>
                <w:sz w:val="22"/>
                <w:szCs w:val="22"/>
              </w:rPr>
              <w:t> представленный в графическом виде план изготовления изделия и</w:t>
            </w:r>
            <w:r w:rsidRPr="00F60809">
              <w:rPr>
                <w:rFonts w:ascii="Arial Narrow" w:hAnsi="Arial Narrow"/>
                <w:b/>
                <w:bCs/>
                <w:color w:val="000000"/>
                <w:sz w:val="22"/>
                <w:szCs w:val="22"/>
              </w:rPr>
              <w:t>работать</w:t>
            </w:r>
            <w:r w:rsidRPr="00F60809">
              <w:rPr>
                <w:rFonts w:ascii="Arial Narrow" w:hAnsi="Arial Narrow"/>
                <w:color w:val="000000"/>
                <w:sz w:val="22"/>
                <w:szCs w:val="22"/>
              </w:rPr>
              <w:t> по нему изделие.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работы.</w:t>
            </w:r>
            <w:r w:rsidRPr="00F60809">
              <w:rPr>
                <w:rFonts w:ascii="Arial Narrow" w:hAnsi="Arial Narrow"/>
                <w:b/>
                <w:bCs/>
                <w:color w:val="000000"/>
                <w:sz w:val="22"/>
                <w:szCs w:val="22"/>
              </w:rPr>
              <w:t>Работать</w:t>
            </w:r>
            <w:r w:rsidRPr="00F60809">
              <w:rPr>
                <w:rFonts w:ascii="Arial Narrow" w:hAnsi="Arial Narrow"/>
                <w:color w:val="000000"/>
                <w:sz w:val="22"/>
                <w:szCs w:val="22"/>
              </w:rPr>
              <w:t> в группах, </w:t>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и</w:t>
            </w:r>
            <w:r w:rsidRPr="00F60809">
              <w:rPr>
                <w:rFonts w:ascii="Arial Narrow" w:hAnsi="Arial Narrow"/>
                <w:b/>
                <w:bCs/>
                <w:color w:val="000000"/>
                <w:sz w:val="22"/>
                <w:szCs w:val="22"/>
              </w:rPr>
              <w:t>оценивать</w:t>
            </w:r>
            <w:r w:rsidRPr="00F60809">
              <w:rPr>
                <w:rFonts w:ascii="Arial Narrow" w:hAnsi="Arial Narrow"/>
                <w:color w:val="000000"/>
                <w:sz w:val="22"/>
                <w:szCs w:val="22"/>
              </w:rPr>
              <w:t> ход работы и ее результат.</w:t>
            </w: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паре. </w:t>
            </w:r>
            <w:r w:rsidRPr="00F60809">
              <w:rPr>
                <w:rFonts w:ascii="Arial Narrow" w:hAnsi="Arial Narrow"/>
                <w:b/>
                <w:bCs/>
                <w:color w:val="000000"/>
                <w:sz w:val="22"/>
                <w:szCs w:val="22"/>
              </w:rPr>
              <w:t> Излагать </w:t>
            </w:r>
            <w:r w:rsidRPr="00F60809">
              <w:rPr>
                <w:rFonts w:ascii="Arial Narrow" w:hAnsi="Arial Narrow"/>
                <w:color w:val="000000"/>
                <w:sz w:val="22"/>
                <w:szCs w:val="22"/>
              </w:rPr>
              <w:t>свое мнение </w:t>
            </w:r>
            <w:r w:rsidRPr="00F60809">
              <w:rPr>
                <w:rFonts w:ascii="Arial Narrow" w:hAnsi="Arial Narrow"/>
                <w:b/>
                <w:bCs/>
                <w:color w:val="000000"/>
                <w:sz w:val="22"/>
                <w:szCs w:val="22"/>
              </w:rPr>
              <w:t>, аргументировать</w:t>
            </w:r>
            <w:r w:rsidRPr="00F60809">
              <w:rPr>
                <w:rFonts w:ascii="Arial Narrow" w:hAnsi="Arial Narrow"/>
                <w:color w:val="000000"/>
                <w:sz w:val="22"/>
                <w:szCs w:val="22"/>
              </w:rPr>
              <w:t>свою точку зрения,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точку зрения товарища.</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Умножение и деление (18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Конкретный смысл действия </w:t>
            </w:r>
            <w:r w:rsidRPr="00F60809">
              <w:rPr>
                <w:rFonts w:ascii="Arial Narrow" w:hAnsi="Arial Narrow"/>
                <w:b/>
                <w:bCs/>
                <w:i/>
                <w:iCs/>
                <w:color w:val="000000"/>
                <w:sz w:val="22"/>
                <w:szCs w:val="22"/>
              </w:rPr>
              <w:t>умножение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умножения </w:t>
            </w:r>
            <w:r w:rsidRPr="00F60809">
              <w:rPr>
                <w:rFonts w:ascii="Arial Narrow" w:hAnsi="Arial Narrow"/>
                <w:b/>
                <w:bCs/>
                <w:color w:val="000000"/>
                <w:sz w:val="22"/>
                <w:szCs w:val="22"/>
              </w:rPr>
              <w:t>(6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Текстовые задачи, раскрывающие смысл действия </w:t>
            </w:r>
            <w:r w:rsidRPr="00F60809">
              <w:rPr>
                <w:rFonts w:ascii="Arial Narrow" w:hAnsi="Arial Narrow"/>
                <w:i/>
                <w:iCs/>
                <w:color w:val="000000"/>
                <w:sz w:val="22"/>
                <w:szCs w:val="22"/>
              </w:rPr>
              <w:t>умножение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Периметр прямоугольника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Конкретный смысл действия   </w:t>
            </w:r>
            <w:r w:rsidRPr="00F60809">
              <w:rPr>
                <w:rFonts w:ascii="Arial Narrow" w:hAnsi="Arial Narrow"/>
                <w:b/>
                <w:bCs/>
                <w:i/>
                <w:iCs/>
                <w:color w:val="000000"/>
                <w:sz w:val="22"/>
                <w:szCs w:val="22"/>
              </w:rPr>
              <w:t>деление </w:t>
            </w:r>
            <w:r w:rsidRPr="00F60809">
              <w:rPr>
                <w:rFonts w:ascii="Arial Narrow" w:hAnsi="Arial Narrow"/>
                <w:b/>
                <w:bCs/>
                <w:color w:val="000000"/>
                <w:sz w:val="22"/>
                <w:szCs w:val="22"/>
              </w:rPr>
              <w:t>(9 ч)</w:t>
            </w:r>
            <w:r w:rsidRPr="00F60809">
              <w:rPr>
                <w:rFonts w:ascii="Arial Narrow" w:hAnsi="Arial Narrow"/>
                <w:b/>
                <w:bCs/>
                <w:color w:val="000000"/>
                <w:sz w:val="22"/>
                <w:szCs w:val="22"/>
              </w:rPr>
              <w:br/>
            </w:r>
            <w:r w:rsidRPr="00F60809">
              <w:rPr>
                <w:rFonts w:ascii="Arial Narrow" w:hAnsi="Arial Narrow"/>
                <w:color w:val="000000"/>
                <w:sz w:val="22"/>
                <w:szCs w:val="22"/>
              </w:rPr>
              <w:t> Название компонентов и результата деления. Задачи, раскрывающие смысл действия </w:t>
            </w:r>
            <w:r w:rsidRPr="00F60809">
              <w:rPr>
                <w:rFonts w:ascii="Arial Narrow" w:hAnsi="Arial Narrow"/>
                <w:i/>
                <w:iCs/>
                <w:color w:val="000000"/>
                <w:sz w:val="22"/>
                <w:szCs w:val="22"/>
              </w:rPr>
              <w:t>деление </w:t>
            </w:r>
            <w:r w:rsidRPr="00F60809">
              <w:rPr>
                <w:rFonts w:ascii="Arial Narrow" w:hAnsi="Arial Narrow"/>
                <w:b/>
                <w:bCs/>
                <w:color w:val="000000"/>
                <w:sz w:val="22"/>
                <w:szCs w:val="22"/>
              </w:rPr>
              <w:t>(5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логического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Взаимная проверка знаний   /«Помогаем друг другу сделать шаг к успеху»./ Работа в паре по тесту «Верно?</w:t>
            </w:r>
            <w:r w:rsidRPr="00F60809">
              <w:rPr>
                <w:rFonts w:ascii="Arial Narrow" w:hAnsi="Arial Narrow"/>
                <w:color w:val="000000"/>
                <w:sz w:val="22"/>
                <w:szCs w:val="22"/>
              </w:rPr>
              <w:br/>
              <w:t> Неверно?» </w:t>
            </w:r>
            <w:r w:rsidRPr="00F60809">
              <w:rPr>
                <w:rFonts w:ascii="Arial Narrow" w:hAnsi="Arial Narrow"/>
                <w:b/>
                <w:bCs/>
                <w:color w:val="000000"/>
                <w:sz w:val="22"/>
                <w:szCs w:val="22"/>
              </w:rPr>
              <w:t>(1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color w:val="000000"/>
                <w:sz w:val="22"/>
                <w:szCs w:val="22"/>
              </w:rPr>
              <w:t> действие </w:t>
            </w:r>
            <w:r w:rsidRPr="00F60809">
              <w:rPr>
                <w:rFonts w:ascii="Arial Narrow" w:hAnsi="Arial Narrow"/>
                <w:i/>
                <w:iCs/>
                <w:color w:val="000000"/>
                <w:sz w:val="22"/>
                <w:szCs w:val="22"/>
              </w:rPr>
              <w:t>умножение.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Заменять</w:t>
            </w:r>
            <w:r w:rsidRPr="00F60809">
              <w:rPr>
                <w:rFonts w:ascii="Arial Narrow" w:hAnsi="Arial Narrow"/>
                <w:color w:val="000000"/>
                <w:sz w:val="22"/>
                <w:szCs w:val="22"/>
              </w:rPr>
              <w:t> сумму одинаковых слагаемых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Произведением, произведение - суммой одинаковых слагаемых (если возможно).</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Умножать</w:t>
            </w:r>
            <w:r w:rsidRPr="00F60809">
              <w:rPr>
                <w:rFonts w:ascii="Arial Narrow" w:hAnsi="Arial Narrow"/>
                <w:color w:val="000000"/>
                <w:sz w:val="22"/>
                <w:szCs w:val="22"/>
              </w:rPr>
              <w:t> 1 и 0 на число.</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sz w:val="22"/>
                <w:szCs w:val="22"/>
              </w:rPr>
              <w:t> </w:t>
            </w:r>
            <w:r w:rsidRPr="00F60809">
              <w:rPr>
                <w:rFonts w:ascii="Arial Narrow" w:hAnsi="Arial Narrow"/>
                <w:color w:val="000000"/>
                <w:sz w:val="22"/>
                <w:szCs w:val="22"/>
              </w:rPr>
              <w:t>переместительное свойство умножения при вычислениях.</w:t>
            </w:r>
            <w:r w:rsidRPr="00F60809">
              <w:rPr>
                <w:rFonts w:ascii="Arial Narrow" w:hAnsi="Arial Narrow"/>
                <w:color w:val="000000"/>
                <w:sz w:val="22"/>
                <w:szCs w:val="22"/>
              </w:rPr>
              <w:br/>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математическую терминологию при</w:t>
            </w:r>
            <w:r w:rsidRPr="00F60809">
              <w:rPr>
                <w:rFonts w:ascii="Arial Narrow" w:hAnsi="Arial Narrow"/>
                <w:color w:val="000000"/>
                <w:sz w:val="22"/>
                <w:szCs w:val="22"/>
              </w:rPr>
              <w:br/>
              <w:t>записи и выполнении арифметического действия </w:t>
            </w:r>
            <w:r w:rsidRPr="00F60809">
              <w:rPr>
                <w:rFonts w:ascii="Arial Narrow" w:hAnsi="Arial Narrow"/>
                <w:i/>
                <w:iCs/>
                <w:color w:val="000000"/>
                <w:sz w:val="22"/>
                <w:szCs w:val="22"/>
              </w:rPr>
              <w:t>умножение.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текстовые задачи на умножение.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Искать </w:t>
            </w:r>
            <w:r w:rsidRPr="00F60809">
              <w:rPr>
                <w:rFonts w:ascii="Arial Narrow" w:hAnsi="Arial Narrow"/>
                <w:color w:val="000000"/>
                <w:sz w:val="22"/>
                <w:szCs w:val="22"/>
              </w:rPr>
              <w:t>различные способы решения одной и той же задачи.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Находить</w:t>
            </w:r>
            <w:r w:rsidRPr="00F60809">
              <w:rPr>
                <w:rFonts w:ascii="Arial Narrow" w:hAnsi="Arial Narrow"/>
                <w:color w:val="000000"/>
                <w:sz w:val="22"/>
                <w:szCs w:val="22"/>
              </w:rPr>
              <w:t> периметр прямоугольника.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Моделировать</w:t>
            </w:r>
            <w:r w:rsidRPr="00F60809">
              <w:rPr>
                <w:rFonts w:ascii="Arial Narrow" w:hAnsi="Arial Narrow"/>
                <w:color w:val="000000"/>
                <w:sz w:val="22"/>
                <w:szCs w:val="22"/>
              </w:rPr>
              <w:t> действие </w:t>
            </w:r>
            <w:r w:rsidRPr="00F60809">
              <w:rPr>
                <w:rFonts w:ascii="Arial Narrow" w:hAnsi="Arial Narrow"/>
                <w:i/>
                <w:iCs/>
                <w:color w:val="000000"/>
                <w:sz w:val="22"/>
                <w:szCs w:val="22"/>
              </w:rPr>
              <w:t>деление.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текстовые задачи на деление.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логического и поискового характера.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паре. </w:t>
            </w:r>
            <w:r w:rsidRPr="00F60809">
              <w:rPr>
                <w:rFonts w:ascii="Arial Narrow" w:hAnsi="Arial Narrow"/>
                <w:b/>
                <w:bCs/>
                <w:color w:val="000000"/>
                <w:sz w:val="22"/>
                <w:szCs w:val="22"/>
              </w:rPr>
              <w:t>Излагать и отстаивать</w:t>
            </w:r>
            <w:r w:rsidRPr="00F60809">
              <w:rPr>
                <w:rFonts w:ascii="Arial Narrow" w:hAnsi="Arial Narrow"/>
                <w:color w:val="000000"/>
                <w:sz w:val="22"/>
                <w:szCs w:val="22"/>
              </w:rPr>
              <w:t>свое мнение </w:t>
            </w:r>
            <w:r w:rsidRPr="00F60809">
              <w:rPr>
                <w:rFonts w:ascii="Arial Narrow" w:hAnsi="Arial Narrow"/>
                <w:b/>
                <w:bCs/>
                <w:color w:val="000000"/>
                <w:sz w:val="22"/>
                <w:szCs w:val="22"/>
              </w:rPr>
              <w:t>, аргументировать</w:t>
            </w:r>
            <w:r w:rsidRPr="00F60809">
              <w:rPr>
                <w:rFonts w:ascii="Arial Narrow" w:hAnsi="Arial Narrow"/>
                <w:color w:val="000000"/>
                <w:sz w:val="22"/>
                <w:szCs w:val="22"/>
              </w:rPr>
              <w:t> свою точку зрения,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точку зрения товарища.</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Четвертая четверть (32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Умножение и деление. Табличное умножение и деление (21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Связь между компонентами и результатомумножения </w:t>
            </w:r>
            <w:r w:rsidRPr="00F60809">
              <w:rPr>
                <w:rFonts w:ascii="Arial Narrow" w:hAnsi="Arial Narrow"/>
                <w:color w:val="000000"/>
                <w:sz w:val="22"/>
                <w:szCs w:val="22"/>
              </w:rPr>
              <w:t>  </w:t>
            </w:r>
            <w:r w:rsidRPr="00F60809">
              <w:rPr>
                <w:rFonts w:ascii="Arial Narrow" w:hAnsi="Arial Narrow"/>
                <w:b/>
                <w:bCs/>
                <w:color w:val="000000"/>
                <w:sz w:val="22"/>
                <w:szCs w:val="22"/>
              </w:rPr>
              <w:t>(7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Прием деления, основанный на связи между компонентами и результатом умножения. Прием умножения и деления на число 10 </w:t>
            </w:r>
            <w:r w:rsidRPr="00F60809">
              <w:rPr>
                <w:rFonts w:ascii="Arial Narrow" w:hAnsi="Arial Narrow"/>
                <w:b/>
                <w:bCs/>
                <w:color w:val="000000"/>
                <w:sz w:val="22"/>
                <w:szCs w:val="22"/>
              </w:rPr>
              <w:t>(3 ч)</w:t>
            </w:r>
            <w:r w:rsidRPr="00F60809">
              <w:rPr>
                <w:rFonts w:ascii="Arial Narrow" w:hAnsi="Arial Narrow"/>
                <w:b/>
                <w:bCs/>
                <w:color w:val="000000"/>
                <w:sz w:val="22"/>
                <w:szCs w:val="22"/>
              </w:rPr>
              <w:br/>
            </w:r>
            <w:r w:rsidRPr="00F60809">
              <w:rPr>
                <w:rFonts w:ascii="Arial Narrow" w:hAnsi="Arial Narrow"/>
                <w:color w:val="000000"/>
                <w:sz w:val="22"/>
                <w:szCs w:val="22"/>
              </w:rPr>
              <w:t>Задачи с величинами: цена, количество, стоимость.</w:t>
            </w:r>
            <w:r w:rsidRPr="00F60809">
              <w:rPr>
                <w:rFonts w:ascii="Arial Narrow" w:hAnsi="Arial Narrow"/>
                <w:color w:val="000000"/>
                <w:sz w:val="22"/>
                <w:szCs w:val="22"/>
              </w:rPr>
              <w:br/>
              <w:t>Задачи на нахождение третьего слагаемого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r w:rsidRPr="00F60809">
              <w:rPr>
                <w:rFonts w:ascii="Arial Narrow" w:hAnsi="Arial Narrow"/>
                <w:b/>
                <w:bCs/>
                <w:color w:val="000000"/>
                <w:sz w:val="22"/>
                <w:szCs w:val="22"/>
              </w:rPr>
              <w:br/>
              <w:t>Табличное умножение и деление (14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Умножение числа 2 и на 2. Деление на 2. Умножение числа 3 и на 3. Деление на 3 </w:t>
            </w:r>
            <w:r w:rsidRPr="00F60809">
              <w:rPr>
                <w:rFonts w:ascii="Arial Narrow" w:hAnsi="Arial Narrow"/>
                <w:b/>
                <w:bCs/>
                <w:color w:val="000000"/>
                <w:sz w:val="22"/>
                <w:szCs w:val="22"/>
              </w:rPr>
              <w:t>(10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логического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6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Использовать</w:t>
            </w:r>
            <w:r w:rsidRPr="00F60809">
              <w:rPr>
                <w:rFonts w:ascii="Arial Narrow" w:hAnsi="Arial Narrow"/>
                <w:color w:val="000000"/>
                <w:sz w:val="22"/>
                <w:szCs w:val="22"/>
              </w:rPr>
              <w:t> связь между компонентами и результатом умножения для выполнения деления.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Умножать</w:t>
            </w:r>
            <w:r w:rsidRPr="00F60809">
              <w:rPr>
                <w:rFonts w:ascii="Arial Narrow" w:hAnsi="Arial Narrow"/>
                <w:color w:val="000000"/>
                <w:sz w:val="22"/>
                <w:szCs w:val="22"/>
              </w:rPr>
              <w:t> и </w:t>
            </w:r>
            <w:r w:rsidRPr="00F60809">
              <w:rPr>
                <w:rFonts w:ascii="Arial Narrow" w:hAnsi="Arial Narrow"/>
                <w:b/>
                <w:bCs/>
                <w:color w:val="000000"/>
                <w:sz w:val="22"/>
                <w:szCs w:val="22"/>
              </w:rPr>
              <w:t>делить</w:t>
            </w:r>
            <w:r w:rsidRPr="00F60809">
              <w:rPr>
                <w:rFonts w:ascii="Arial Narrow" w:hAnsi="Arial Narrow"/>
                <w:color w:val="000000"/>
                <w:sz w:val="22"/>
                <w:szCs w:val="22"/>
              </w:rPr>
              <w:t> на 10.</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с величинами: цена, количество, стоимость.</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на нахождение третьего слагаемого.</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умножение и деление с числами 2 и 3.</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Прогнозировать</w:t>
            </w:r>
            <w:r w:rsidRPr="00F60809">
              <w:rPr>
                <w:rFonts w:ascii="Arial Narrow" w:hAnsi="Arial Narrow"/>
                <w:color w:val="000000"/>
                <w:sz w:val="22"/>
                <w:szCs w:val="22"/>
              </w:rPr>
              <w:t> результат вычислений.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логического и поискового характера.</w:t>
            </w:r>
          </w:p>
          <w:p w:rsidR="00F60809" w:rsidRPr="00F60809" w:rsidRDefault="00F60809" w:rsidP="00EC51DD">
            <w:pPr>
              <w:rPr>
                <w:rFonts w:ascii="Arial Narrow" w:hAnsi="Arial Narrow"/>
                <w:sz w:val="22"/>
                <w:szCs w:val="22"/>
              </w:rPr>
            </w:pPr>
            <w:r w:rsidRPr="00F60809">
              <w:rPr>
                <w:rFonts w:ascii="Arial Narrow" w:hAnsi="Arial Narrow"/>
                <w:sz w:val="22"/>
                <w:szCs w:val="22"/>
              </w:rPr>
              <w:br/>
            </w: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продвижения по теме, проявлять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личностную заинтересованность в приобретении и расширении знаний и способов действий.</w:t>
            </w:r>
          </w:p>
        </w:tc>
      </w:tr>
      <w:tr w:rsidR="00F60809" w:rsidRPr="00F60809" w:rsidTr="00553BDD">
        <w:tc>
          <w:tcPr>
            <w:tcW w:w="7655"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Итоговое повторение «Что узнали, чему научились во 2 классе» (10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Проверка знаний (1 ч)</w:t>
            </w:r>
          </w:p>
        </w:tc>
        <w:tc>
          <w:tcPr>
            <w:tcW w:w="6663" w:type="dxa"/>
            <w:shd w:val="clear" w:color="auto" w:fill="FFFFFF"/>
            <w:vAlign w:val="center"/>
            <w:hideMark/>
          </w:tcPr>
          <w:p w:rsidR="00F60809" w:rsidRPr="00F60809" w:rsidRDefault="00F60809" w:rsidP="00EC51DD">
            <w:pPr>
              <w:rPr>
                <w:rFonts w:ascii="Arial Narrow" w:hAnsi="Arial Narrow"/>
                <w:sz w:val="22"/>
                <w:szCs w:val="22"/>
              </w:rPr>
            </w:pPr>
          </w:p>
        </w:tc>
      </w:tr>
    </w:tbl>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 3 класс</w:t>
      </w:r>
    </w:p>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b/>
          <w:bCs/>
          <w:color w:val="000000"/>
          <w:sz w:val="22"/>
          <w:szCs w:val="22"/>
        </w:rPr>
        <w:t>4 ч в неделю, всего 136 ч</w:t>
      </w:r>
    </w:p>
    <w:tbl>
      <w:tblPr>
        <w:tblW w:w="14283" w:type="dxa"/>
        <w:shd w:val="clear" w:color="auto" w:fill="FFFFFF"/>
        <w:tblCellMar>
          <w:top w:w="15" w:type="dxa"/>
          <w:left w:w="15" w:type="dxa"/>
          <w:bottom w:w="15" w:type="dxa"/>
          <w:right w:w="15" w:type="dxa"/>
        </w:tblCellMar>
        <w:tblLook w:val="04A0"/>
      </w:tblPr>
      <w:tblGrid>
        <w:gridCol w:w="7338"/>
        <w:gridCol w:w="6945"/>
      </w:tblGrid>
      <w:tr w:rsidR="00F60809" w:rsidRPr="00F60809" w:rsidTr="00553BDD">
        <w:tc>
          <w:tcPr>
            <w:tcW w:w="7338"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 Тематическое планирование</w:t>
            </w:r>
          </w:p>
        </w:tc>
        <w:tc>
          <w:tcPr>
            <w:tcW w:w="6945" w:type="dxa"/>
            <w:tcBorders>
              <w:top w:val="single" w:sz="8" w:space="0" w:color="000000"/>
              <w:left w:val="nil"/>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Характеристика деятельности учащихся</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Первая четверть (36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продолжение (8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Повторение изученного (8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Устные и письменные приемы сложения и вычитания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уравнений с неизвестным слагаемым на основе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Обозначение геометрических фигур буквами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логического и поискового характера/«Странички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Выполнять </w:t>
            </w:r>
            <w:r w:rsidRPr="00F60809">
              <w:rPr>
                <w:rFonts w:ascii="Arial Narrow" w:hAnsi="Arial Narrow"/>
                <w:color w:val="000000"/>
                <w:sz w:val="22"/>
                <w:szCs w:val="22"/>
              </w:rPr>
              <w:t>сложение и вычитание чисел в пределах 100.</w:t>
            </w:r>
            <w:r w:rsidRPr="00F60809">
              <w:rPr>
                <w:rFonts w:ascii="Arial Narrow" w:hAnsi="Arial Narrow"/>
                <w:color w:val="000000"/>
                <w:sz w:val="22"/>
                <w:szCs w:val="22"/>
              </w:rPr>
              <w:br/>
            </w:r>
            <w:r w:rsidRPr="00F60809">
              <w:rPr>
                <w:rFonts w:ascii="Arial Narrow" w:hAnsi="Arial Narrow"/>
                <w:b/>
                <w:bCs/>
                <w:color w:val="000000"/>
                <w:sz w:val="22"/>
                <w:szCs w:val="22"/>
              </w:rPr>
              <w:t>Решать</w:t>
            </w:r>
            <w:r w:rsidRPr="00F60809">
              <w:rPr>
                <w:rFonts w:ascii="Arial Narrow" w:hAnsi="Arial Narrow"/>
                <w:color w:val="000000"/>
                <w:sz w:val="22"/>
                <w:szCs w:val="22"/>
              </w:rPr>
              <w:t>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Обозначать</w:t>
            </w:r>
            <w:r w:rsidRPr="00F60809">
              <w:rPr>
                <w:rFonts w:ascii="Arial Narrow" w:hAnsi="Arial Narrow"/>
                <w:color w:val="000000"/>
                <w:sz w:val="22"/>
                <w:szCs w:val="22"/>
              </w:rPr>
              <w:t> геометрических фигур буквами.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логического и поискового характера.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Табличное </w:t>
            </w:r>
            <w:r w:rsidRPr="00F60809">
              <w:rPr>
                <w:rFonts w:ascii="Arial Narrow" w:hAnsi="Arial Narrow"/>
                <w:b/>
                <w:color w:val="000000"/>
                <w:sz w:val="22"/>
                <w:szCs w:val="22"/>
              </w:rPr>
              <w:t>у</w:t>
            </w:r>
            <w:r w:rsidRPr="00F60809">
              <w:rPr>
                <w:rFonts w:ascii="Arial Narrow" w:hAnsi="Arial Narrow"/>
                <w:b/>
                <w:bCs/>
                <w:color w:val="000000"/>
                <w:sz w:val="22"/>
                <w:szCs w:val="22"/>
              </w:rPr>
              <w:t>множение и деление, продолжение (28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Повторение (5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xml:space="preserve">Связь умножения и деления; таблицы умножения и деления с числами 2 и 3; </w:t>
            </w:r>
            <w:r w:rsidRPr="00F60809">
              <w:rPr>
                <w:rFonts w:ascii="Arial Narrow" w:hAnsi="Arial Narrow"/>
                <w:color w:val="000000"/>
                <w:sz w:val="22"/>
                <w:szCs w:val="22"/>
              </w:rPr>
              <w:lastRenderedPageBreak/>
              <w:t>четные и нечетные числа; зависимости между величинами: цена, количество, стоимость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Порядок действий в выражениях со скобками и без скобок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Зависимости между пропорциональными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величинами (11 ч)</w:t>
            </w:r>
            <w:r w:rsidRPr="00F60809">
              <w:rPr>
                <w:rFonts w:ascii="Arial Narrow" w:hAnsi="Arial Narrow"/>
                <w:sz w:val="22"/>
                <w:szCs w:val="22"/>
              </w:rPr>
              <w:t> </w:t>
            </w:r>
            <w:r w:rsidRPr="00F60809">
              <w:rPr>
                <w:rFonts w:ascii="Arial Narrow" w:hAnsi="Arial Narrow"/>
                <w:sz w:val="22"/>
                <w:szCs w:val="22"/>
              </w:rPr>
              <w:br/>
            </w:r>
            <w:r w:rsidRPr="00F60809">
              <w:rPr>
                <w:rFonts w:ascii="Arial Narrow" w:hAnsi="Arial Narrow"/>
                <w:color w:val="000000"/>
                <w:sz w:val="22"/>
                <w:szCs w:val="22"/>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Текстовые задачи на увеличение (уменьшение) числа в несколько раз, на кратное сравнение чисел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Задачи на нахождение четвертого пропорционального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i/>
                <w:iCs/>
                <w:color w:val="000000"/>
                <w:sz w:val="22"/>
                <w:szCs w:val="22"/>
              </w:rPr>
              <w:t>Сведения о профессиональной деятельности   людей, способствующие формированию   ценностей труда в процессе решения текстовых задач.</w:t>
            </w:r>
            <w:r w:rsidRPr="00F60809">
              <w:rPr>
                <w:rFonts w:ascii="Arial Narrow" w:hAnsi="Arial Narrow"/>
                <w:color w:val="000000"/>
                <w:sz w:val="22"/>
                <w:szCs w:val="22"/>
              </w:rPr>
              <w:t> </w:t>
            </w:r>
            <w:r w:rsidRPr="00F60809">
              <w:rPr>
                <w:rFonts w:ascii="Arial Narrow" w:hAnsi="Arial Narrow"/>
                <w:i/>
                <w:iCs/>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логического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r w:rsidRPr="00F60809">
              <w:rPr>
                <w:rFonts w:ascii="Arial Narrow" w:hAnsi="Arial Narrow"/>
                <w:b/>
                <w:bCs/>
                <w:color w:val="000000"/>
                <w:sz w:val="22"/>
                <w:szCs w:val="22"/>
              </w:rPr>
              <w:br/>
              <w:t>Таблицы умножения и деления с числами: 4, 5, 6, 7. Таблица Пифагора (12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Таблица умножения и деления с числами: 4, 5, 6, 7 </w:t>
            </w:r>
            <w:r w:rsidRPr="00F60809">
              <w:rPr>
                <w:rFonts w:ascii="Arial Narrow" w:hAnsi="Arial Narrow"/>
                <w:b/>
                <w:bCs/>
                <w:color w:val="000000"/>
                <w:sz w:val="22"/>
                <w:szCs w:val="22"/>
              </w:rPr>
              <w:t>(8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Математические игры/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color w:val="000000"/>
                <w:sz w:val="22"/>
                <w:szCs w:val="22"/>
              </w:rPr>
              <w:t> «Математические сказки».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Контроль и учет знаний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  </w:t>
            </w:r>
            <w:r w:rsidRPr="00F60809">
              <w:rPr>
                <w:rFonts w:ascii="Arial Narrow" w:hAnsi="Arial Narrow"/>
                <w:b/>
                <w:bCs/>
                <w:color w:val="000000"/>
                <w:sz w:val="22"/>
                <w:szCs w:val="22"/>
              </w:rPr>
              <w:t>Применять</w:t>
            </w:r>
            <w:r w:rsidRPr="00F60809">
              <w:rPr>
                <w:rFonts w:ascii="Arial Narrow" w:hAnsi="Arial Narrow"/>
                <w:sz w:val="22"/>
                <w:szCs w:val="22"/>
              </w:rPr>
              <w:t> </w:t>
            </w:r>
            <w:r w:rsidRPr="00F60809">
              <w:rPr>
                <w:rFonts w:ascii="Arial Narrow" w:hAnsi="Arial Narrow"/>
                <w:color w:val="000000"/>
                <w:sz w:val="22"/>
                <w:szCs w:val="22"/>
              </w:rPr>
              <w:t xml:space="preserve">правила о порядке действий в числовых выражениях со скобками и без скобок при вычислениях значений числовых </w:t>
            </w:r>
            <w:r w:rsidRPr="00F60809">
              <w:rPr>
                <w:rFonts w:ascii="Arial Narrow" w:hAnsi="Arial Narrow"/>
                <w:color w:val="000000"/>
                <w:sz w:val="22"/>
                <w:szCs w:val="22"/>
              </w:rPr>
              <w:lastRenderedPageBreak/>
              <w:t>выражений.</w:t>
            </w:r>
            <w:r w:rsidRPr="00F60809">
              <w:rPr>
                <w:rFonts w:ascii="Arial Narrow" w:hAnsi="Arial Narrow"/>
                <w:b/>
                <w:bCs/>
                <w:color w:val="000000"/>
                <w:sz w:val="22"/>
                <w:szCs w:val="22"/>
              </w:rPr>
              <w:t>Вычислять</w:t>
            </w:r>
            <w:r w:rsidRPr="00F60809">
              <w:rPr>
                <w:rFonts w:ascii="Arial Narrow" w:hAnsi="Arial Narrow"/>
                <w:color w:val="000000"/>
                <w:sz w:val="22"/>
                <w:szCs w:val="22"/>
              </w:rPr>
              <w:t> значения числовых выражений в 2—3 действия со скобками и без скобок.</w:t>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математическую терминологию при чтении и записи числовых выражений.</w:t>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различные приемы проверки правильностивычисления значения числового выражения(с опорой на свойства арифметических действий, на правила о порядке выполнения действий).</w:t>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текстовую задачу и</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краткую запись задачи разными способами, в том числе в табличной форме.</w:t>
            </w:r>
            <w:r w:rsidRPr="00F60809">
              <w:rPr>
                <w:rFonts w:ascii="Arial Narrow" w:hAnsi="Arial Narrow"/>
                <w:color w:val="000000"/>
                <w:sz w:val="22"/>
                <w:szCs w:val="22"/>
              </w:rPr>
              <w:br/>
            </w:r>
            <w:r w:rsidRPr="00F60809">
              <w:rPr>
                <w:rFonts w:ascii="Arial Narrow" w:hAnsi="Arial Narrow"/>
                <w:b/>
                <w:bCs/>
                <w:color w:val="000000"/>
                <w:sz w:val="22"/>
                <w:szCs w:val="22"/>
              </w:rPr>
              <w:t>Моделировать</w:t>
            </w:r>
            <w:r w:rsidRPr="00F60809">
              <w:rPr>
                <w:rFonts w:ascii="Arial Narrow" w:hAnsi="Arial Narrow"/>
                <w:color w:val="000000"/>
                <w:sz w:val="22"/>
                <w:szCs w:val="22"/>
              </w:rPr>
              <w:t> зависимости между величинами с помощью схематических чертежей.</w:t>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арифметическими способами.</w:t>
            </w:r>
            <w:r w:rsidRPr="00F60809">
              <w:rPr>
                <w:rFonts w:ascii="Arial Narrow" w:hAnsi="Arial Narrow"/>
                <w:b/>
                <w:bCs/>
                <w:color w:val="000000"/>
                <w:sz w:val="22"/>
                <w:szCs w:val="22"/>
              </w:rPr>
              <w:t>Объяснять</w:t>
            </w:r>
            <w:r w:rsidRPr="00F60809">
              <w:rPr>
                <w:rFonts w:ascii="Arial Narrow" w:hAnsi="Arial Narrow"/>
                <w:sz w:val="22"/>
                <w:szCs w:val="22"/>
              </w:rPr>
              <w:t> </w:t>
            </w:r>
            <w:r w:rsidRPr="00F60809">
              <w:rPr>
                <w:rFonts w:ascii="Arial Narrow" w:hAnsi="Arial Narrow"/>
                <w:color w:val="000000"/>
                <w:sz w:val="22"/>
                <w:szCs w:val="22"/>
              </w:rPr>
              <w:t>выбор действий для решения.</w:t>
            </w:r>
            <w:r w:rsidRPr="00F60809">
              <w:rPr>
                <w:rFonts w:ascii="Arial Narrow" w:hAnsi="Arial Narrow"/>
                <w:color w:val="000000"/>
                <w:sz w:val="22"/>
                <w:szCs w:val="22"/>
              </w:rPr>
              <w:br/>
            </w:r>
            <w:r w:rsidRPr="00F60809">
              <w:rPr>
                <w:rFonts w:ascii="Arial Narrow" w:hAnsi="Arial Narrow"/>
                <w:b/>
                <w:bCs/>
                <w:color w:val="000000"/>
                <w:sz w:val="22"/>
                <w:szCs w:val="22"/>
              </w:rPr>
              <w:t>Сравнивать</w:t>
            </w:r>
            <w:r w:rsidRPr="00F60809">
              <w:rPr>
                <w:rFonts w:ascii="Arial Narrow" w:hAnsi="Arial Narrow"/>
                <w:color w:val="000000"/>
                <w:sz w:val="22"/>
                <w:szCs w:val="22"/>
              </w:rPr>
              <w:t> задачи на увеличение (уменьшение) числа на несколько единиц и на увеличение (уменьшение) числа в несколько раз, </w:t>
            </w:r>
            <w:r w:rsidRPr="00F60809">
              <w:rPr>
                <w:rFonts w:ascii="Arial Narrow" w:hAnsi="Arial Narrow"/>
                <w:b/>
                <w:bCs/>
                <w:color w:val="000000"/>
                <w:sz w:val="22"/>
                <w:szCs w:val="22"/>
              </w:rPr>
              <w:t>приводить</w:t>
            </w:r>
            <w:r w:rsidRPr="00F60809">
              <w:rPr>
                <w:rFonts w:ascii="Arial Narrow" w:hAnsi="Arial Narrow"/>
                <w:color w:val="000000"/>
                <w:sz w:val="22"/>
                <w:szCs w:val="22"/>
              </w:rPr>
              <w:t> объяснения.</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 задачи.</w:t>
            </w:r>
            <w:r w:rsidRPr="00F60809">
              <w:rPr>
                <w:rFonts w:ascii="Arial Narrow" w:hAnsi="Arial Narrow"/>
                <w:b/>
                <w:bCs/>
                <w:color w:val="000000"/>
                <w:sz w:val="22"/>
                <w:szCs w:val="22"/>
              </w:rPr>
              <w:t>Действовать</w:t>
            </w:r>
            <w:r w:rsidRPr="00F60809">
              <w:rPr>
                <w:rFonts w:ascii="Arial Narrow" w:hAnsi="Arial Narrow"/>
                <w:color w:val="000000"/>
                <w:sz w:val="22"/>
                <w:szCs w:val="22"/>
              </w:rPr>
              <w:t> по предложенному или самостоятельно составленному плану.</w:t>
            </w:r>
            <w:r w:rsidRPr="00F60809">
              <w:rPr>
                <w:rFonts w:ascii="Arial Narrow" w:hAnsi="Arial Narrow"/>
                <w:b/>
                <w:bCs/>
                <w:color w:val="000000"/>
                <w:sz w:val="22"/>
                <w:szCs w:val="22"/>
              </w:rPr>
              <w:t>Обяснять</w:t>
            </w:r>
            <w:r w:rsidRPr="00F60809">
              <w:rPr>
                <w:rFonts w:ascii="Arial Narrow" w:hAnsi="Arial Narrow"/>
                <w:sz w:val="22"/>
                <w:szCs w:val="22"/>
              </w:rPr>
              <w:t> </w:t>
            </w:r>
            <w:r w:rsidRPr="00F60809">
              <w:rPr>
                <w:rFonts w:ascii="Arial Narrow" w:hAnsi="Arial Narrow"/>
                <w:color w:val="000000"/>
                <w:sz w:val="22"/>
                <w:szCs w:val="22"/>
              </w:rPr>
              <w:t>ход решения задачи.</w:t>
            </w:r>
            <w:r w:rsidRPr="00F60809">
              <w:rPr>
                <w:rFonts w:ascii="Arial Narrow" w:hAnsi="Arial Narrow"/>
                <w:b/>
                <w:bCs/>
                <w:color w:val="000000"/>
                <w:sz w:val="22"/>
                <w:szCs w:val="22"/>
              </w:rPr>
              <w:t>Наблюдать</w:t>
            </w:r>
            <w:r w:rsidRPr="00F60809">
              <w:rPr>
                <w:rFonts w:ascii="Arial Narrow" w:hAnsi="Arial Narrow"/>
                <w:color w:val="000000"/>
                <w:sz w:val="22"/>
                <w:szCs w:val="22"/>
              </w:rPr>
              <w:t> и </w:t>
            </w:r>
            <w:r w:rsidRPr="00F60809">
              <w:rPr>
                <w:rFonts w:ascii="Arial Narrow" w:hAnsi="Arial Narrow"/>
                <w:b/>
                <w:bCs/>
                <w:color w:val="000000"/>
                <w:sz w:val="22"/>
                <w:szCs w:val="22"/>
              </w:rPr>
              <w:t>описывать</w:t>
            </w:r>
            <w:r w:rsidRPr="00F60809">
              <w:rPr>
                <w:rFonts w:ascii="Arial Narrow" w:hAnsi="Arial Narrow"/>
                <w:color w:val="000000"/>
                <w:sz w:val="22"/>
                <w:szCs w:val="22"/>
              </w:rPr>
              <w:t> изменения в решении задачи при изменении ее условия и, наоборот, </w:t>
            </w:r>
            <w:r w:rsidRPr="00F60809">
              <w:rPr>
                <w:rFonts w:ascii="Arial Narrow" w:hAnsi="Arial Narrow"/>
                <w:b/>
                <w:bCs/>
                <w:color w:val="000000"/>
                <w:sz w:val="22"/>
                <w:szCs w:val="22"/>
              </w:rPr>
              <w:t>вносить</w:t>
            </w:r>
            <w:r w:rsidRPr="00F60809">
              <w:rPr>
                <w:rFonts w:ascii="Arial Narrow" w:hAnsi="Arial Narrow"/>
                <w:color w:val="000000"/>
                <w:sz w:val="22"/>
                <w:szCs w:val="22"/>
              </w:rPr>
              <w:t> изменения в условие (вопрос) задачи при изменении в ее решении.</w:t>
            </w:r>
            <w:r w:rsidRPr="00F60809">
              <w:rPr>
                <w:rFonts w:ascii="Arial Narrow" w:hAnsi="Arial Narrow"/>
                <w:b/>
                <w:bCs/>
                <w:color w:val="000000"/>
                <w:sz w:val="22"/>
                <w:szCs w:val="22"/>
              </w:rPr>
              <w:t>Обнаруживать</w:t>
            </w:r>
            <w:r w:rsidRPr="00F60809">
              <w:rPr>
                <w:rFonts w:ascii="Arial Narrow" w:hAnsi="Arial Narrow"/>
                <w:color w:val="000000"/>
                <w:sz w:val="22"/>
                <w:szCs w:val="22"/>
              </w:rPr>
              <w:t> и </w:t>
            </w:r>
            <w:r w:rsidRPr="00F60809">
              <w:rPr>
                <w:rFonts w:ascii="Arial Narrow" w:hAnsi="Arial Narrow"/>
                <w:b/>
                <w:bCs/>
                <w:color w:val="000000"/>
                <w:sz w:val="22"/>
                <w:szCs w:val="22"/>
              </w:rPr>
              <w:t>устранять</w:t>
            </w:r>
            <w:r w:rsidRPr="00F60809">
              <w:rPr>
                <w:rFonts w:ascii="Arial Narrow" w:hAnsi="Arial Narrow"/>
                <w:color w:val="000000"/>
                <w:sz w:val="22"/>
                <w:szCs w:val="22"/>
              </w:rPr>
              <w:t> ошибки логического (в ходе решения) и вычислительного характера, допущенныепри решении.</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логического и поискового характера.</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продвижения по теме, проявлятьличностную заинтересованность в приобретении и расширении знаний и способов действий. </w:t>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свои действия и управлять ими.</w:t>
            </w:r>
            <w:r w:rsidRPr="00F60809">
              <w:rPr>
                <w:rFonts w:ascii="Arial Narrow" w:hAnsi="Arial Narrow"/>
                <w:b/>
                <w:bCs/>
                <w:color w:val="000000"/>
                <w:sz w:val="22"/>
                <w:szCs w:val="22"/>
              </w:rPr>
              <w:t>  Воспроизводить</w:t>
            </w:r>
            <w:r w:rsidRPr="00F60809">
              <w:rPr>
                <w:rFonts w:ascii="Arial Narrow" w:hAnsi="Arial Narrow"/>
                <w:sz w:val="22"/>
                <w:szCs w:val="22"/>
              </w:rPr>
              <w:t> </w:t>
            </w:r>
            <w:r w:rsidRPr="00F60809">
              <w:rPr>
                <w:rFonts w:ascii="Arial Narrow" w:hAnsi="Arial Narrow"/>
                <w:color w:val="000000"/>
                <w:sz w:val="22"/>
                <w:szCs w:val="22"/>
              </w:rPr>
              <w:t>по памяти таблицу умножения и соответствующие случаи деления с числами 2—7. </w:t>
            </w:r>
            <w:r w:rsidRPr="00F60809">
              <w:rPr>
                <w:rFonts w:ascii="Arial Narrow" w:hAnsi="Arial Narrow"/>
                <w:color w:val="000000"/>
                <w:sz w:val="22"/>
                <w:szCs w:val="22"/>
              </w:rPr>
              <w:br/>
            </w:r>
            <w:r w:rsidRPr="00F60809">
              <w:rPr>
                <w:rFonts w:ascii="Arial Narrow" w:hAnsi="Arial Narrow"/>
                <w:b/>
                <w:bCs/>
                <w:color w:val="000000"/>
                <w:sz w:val="22"/>
                <w:szCs w:val="22"/>
              </w:rPr>
              <w:t>Применять</w:t>
            </w:r>
            <w:r w:rsidRPr="00F60809">
              <w:rPr>
                <w:rFonts w:ascii="Arial Narrow" w:hAnsi="Arial Narrow"/>
                <w:color w:val="000000"/>
                <w:sz w:val="22"/>
                <w:szCs w:val="22"/>
              </w:rPr>
              <w:t> знания таблицы умножения привыполнении вычислений   числовых выражений.</w:t>
            </w:r>
            <w:r w:rsidRPr="00F60809">
              <w:rPr>
                <w:rFonts w:ascii="Arial Narrow" w:hAnsi="Arial Narrow"/>
                <w:b/>
                <w:bCs/>
                <w:color w:val="000000"/>
                <w:sz w:val="22"/>
                <w:szCs w:val="22"/>
              </w:rPr>
              <w:t>Находить</w:t>
            </w:r>
            <w:r w:rsidRPr="00F60809">
              <w:rPr>
                <w:rFonts w:ascii="Arial Narrow" w:hAnsi="Arial Narrow"/>
                <w:sz w:val="22"/>
                <w:szCs w:val="22"/>
              </w:rPr>
              <w:t> </w:t>
            </w:r>
            <w:r w:rsidRPr="00F60809">
              <w:rPr>
                <w:rFonts w:ascii="Arial Narrow" w:hAnsi="Arial Narrow"/>
                <w:color w:val="000000"/>
                <w:sz w:val="22"/>
                <w:szCs w:val="22"/>
              </w:rPr>
              <w:t>число, которое в несколько раз больше (меньше) данного.</w:t>
            </w: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паре. </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успешной игры. </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сказки, рассказы с использованием математических понятий, взаимозависимостей, отношений, чисел, геометрических фигур, математических терминов.</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Вторая четверть (28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Табличное</w:t>
            </w:r>
            <w:r w:rsidRPr="00F60809">
              <w:rPr>
                <w:rFonts w:ascii="Arial Narrow" w:hAnsi="Arial Narrow"/>
                <w:color w:val="000000"/>
                <w:sz w:val="22"/>
                <w:szCs w:val="22"/>
              </w:rPr>
              <w:t> </w:t>
            </w:r>
            <w:r w:rsidRPr="00F60809">
              <w:rPr>
                <w:rFonts w:ascii="Arial Narrow" w:hAnsi="Arial Narrow"/>
                <w:b/>
                <w:bCs/>
                <w:color w:val="000000"/>
                <w:sz w:val="22"/>
                <w:szCs w:val="22"/>
              </w:rPr>
              <w:t>умножение и деление, продолжение (28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Таблица умножения и деления с числами 8 и 9 (17 ч)</w:t>
            </w:r>
            <w:r w:rsidRPr="00F60809">
              <w:rPr>
                <w:rFonts w:ascii="Arial Narrow" w:hAnsi="Arial Narrow"/>
                <w:sz w:val="22"/>
                <w:szCs w:val="22"/>
              </w:rPr>
              <w:t> </w:t>
            </w:r>
            <w:r w:rsidRPr="00F60809">
              <w:rPr>
                <w:rFonts w:ascii="Arial Narrow" w:hAnsi="Arial Narrow"/>
                <w:color w:val="000000"/>
                <w:sz w:val="22"/>
                <w:szCs w:val="22"/>
              </w:rPr>
              <w:br/>
              <w:t>Таблица умножения и деления с числами 8 и 9. Сводная таблица умножения</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F60809">
              <w:rPr>
                <w:rFonts w:ascii="Arial Narrow" w:hAnsi="Arial Narrow"/>
                <w:b/>
                <w:bCs/>
                <w:color w:val="000000"/>
                <w:sz w:val="22"/>
                <w:szCs w:val="22"/>
              </w:rPr>
              <w:t>(6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Умножение на 1 и на 0. Деление вида </w:t>
            </w:r>
            <w:r w:rsidRPr="00F60809">
              <w:rPr>
                <w:rFonts w:ascii="Arial Narrow" w:hAnsi="Arial Narrow"/>
                <w:i/>
                <w:iCs/>
                <w:color w:val="000000"/>
                <w:sz w:val="22"/>
                <w:szCs w:val="22"/>
              </w:rPr>
              <w:t>a</w:t>
            </w:r>
            <w:r w:rsidRPr="00F60809">
              <w:rPr>
                <w:rFonts w:ascii="Arial Narrow" w:hAnsi="Arial Narrow"/>
                <w:color w:val="000000"/>
                <w:sz w:val="22"/>
                <w:szCs w:val="22"/>
              </w:rPr>
              <w:t> : </w:t>
            </w:r>
            <w:r w:rsidRPr="00F60809">
              <w:rPr>
                <w:rFonts w:ascii="Arial Narrow" w:hAnsi="Arial Narrow"/>
                <w:i/>
                <w:iCs/>
                <w:color w:val="000000"/>
                <w:sz w:val="22"/>
                <w:szCs w:val="22"/>
              </w:rPr>
              <w:t>а, 0 : а</w:t>
            </w:r>
          </w:p>
          <w:p w:rsidR="00F60809" w:rsidRPr="00F60809" w:rsidRDefault="00F60809" w:rsidP="00EC51DD">
            <w:pPr>
              <w:rPr>
                <w:rFonts w:ascii="Arial Narrow" w:hAnsi="Arial Narrow"/>
                <w:sz w:val="22"/>
                <w:szCs w:val="22"/>
              </w:rPr>
            </w:pPr>
            <w:r w:rsidRPr="00F60809">
              <w:rPr>
                <w:rFonts w:ascii="Arial Narrow" w:hAnsi="Arial Narrow"/>
                <w:i/>
                <w:iCs/>
                <w:color w:val="000000"/>
                <w:sz w:val="22"/>
                <w:szCs w:val="22"/>
              </w:rPr>
              <w:lastRenderedPageBreak/>
              <w:t> при а 0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Текстовые задачи в 3 действия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Составление плана действий и определение наиболее эффективные способов решения задач.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Круг. Окружность (центр, радиус, диаметр). Вычерчивание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окружностей с использованием циркуля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Доли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Доли   (половина, треть, четверть, десятая, сотая). Образование и сравнение долей. Задачи на нахождение доли числа и числа по его доле </w:t>
            </w:r>
            <w:r w:rsidRPr="00F60809">
              <w:rPr>
                <w:rFonts w:ascii="Arial Narrow" w:hAnsi="Arial Narrow"/>
                <w:b/>
                <w:bCs/>
                <w:color w:val="000000"/>
                <w:sz w:val="22"/>
                <w:szCs w:val="22"/>
              </w:rPr>
              <w:t>(2 ч)</w:t>
            </w:r>
            <w:r w:rsidRPr="00F60809">
              <w:rPr>
                <w:rFonts w:ascii="Arial Narrow" w:hAnsi="Arial Narrow"/>
                <w:b/>
                <w:bCs/>
                <w:color w:val="000000"/>
                <w:sz w:val="22"/>
                <w:szCs w:val="22"/>
              </w:rPr>
              <w:br/>
            </w:r>
            <w:r w:rsidRPr="00F60809">
              <w:rPr>
                <w:rFonts w:ascii="Arial Narrow" w:hAnsi="Arial Narrow"/>
                <w:color w:val="000000"/>
                <w:sz w:val="22"/>
                <w:szCs w:val="22"/>
              </w:rPr>
              <w:t>Единицы времени — год, месяц, сутки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Задачи-расчеты, изображение предметов на плане комнаты, усложненный вариант </w:t>
            </w:r>
            <w:r w:rsidRPr="00F60809">
              <w:rPr>
                <w:rFonts w:ascii="Arial Narrow" w:hAnsi="Arial Narrow"/>
                <w:i/>
                <w:iCs/>
                <w:color w:val="000000"/>
                <w:sz w:val="22"/>
                <w:szCs w:val="22"/>
              </w:rPr>
              <w:t>вычислительной машины, </w:t>
            </w:r>
            <w:r w:rsidRPr="00F60809">
              <w:rPr>
                <w:rFonts w:ascii="Arial Narrow" w:hAnsi="Arial Narrow"/>
                <w:color w:val="000000"/>
                <w:sz w:val="22"/>
                <w:szCs w:val="22"/>
              </w:rPr>
              <w:t>задания, содержащие логические связки «все», «если, … то». /«Странички для любознательных»/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Контроль и учет знаний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 </w:t>
            </w:r>
            <w:r w:rsidRPr="00F60809">
              <w:rPr>
                <w:rFonts w:ascii="Arial Narrow" w:hAnsi="Arial Narrow"/>
                <w:b/>
                <w:bCs/>
                <w:color w:val="000000"/>
                <w:sz w:val="22"/>
                <w:szCs w:val="22"/>
              </w:rPr>
              <w:t>Воспроизводить</w:t>
            </w:r>
            <w:r w:rsidRPr="00F60809">
              <w:rPr>
                <w:rFonts w:ascii="Arial Narrow" w:hAnsi="Arial Narrow"/>
                <w:color w:val="000000"/>
                <w:sz w:val="22"/>
                <w:szCs w:val="22"/>
              </w:rPr>
              <w:t> по памяти таблицу умножения и соответствующие случаи деления. </w:t>
            </w:r>
            <w:r w:rsidRPr="00F60809">
              <w:rPr>
                <w:rFonts w:ascii="Arial Narrow" w:hAnsi="Arial Narrow"/>
                <w:b/>
                <w:bCs/>
                <w:color w:val="000000"/>
                <w:sz w:val="22"/>
                <w:szCs w:val="22"/>
              </w:rPr>
              <w:t>Применять</w:t>
            </w:r>
            <w:r w:rsidRPr="00F60809">
              <w:rPr>
                <w:rFonts w:ascii="Arial Narrow" w:hAnsi="Arial Narrow"/>
                <w:color w:val="000000"/>
                <w:sz w:val="22"/>
                <w:szCs w:val="22"/>
              </w:rPr>
              <w:t> знания таблицы умножения при выполнении вычислений.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геометрические фигуры по площади.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Находить</w:t>
            </w:r>
            <w:r w:rsidRPr="00F60809">
              <w:rPr>
                <w:rFonts w:ascii="Arial Narrow" w:hAnsi="Arial Narrow"/>
                <w:color w:val="000000"/>
                <w:sz w:val="22"/>
                <w:szCs w:val="22"/>
              </w:rPr>
              <w:t> площадь прямоугольника разными способами.</w:t>
            </w:r>
          </w:p>
          <w:p w:rsidR="00F60809" w:rsidRPr="00F60809" w:rsidRDefault="00F60809" w:rsidP="00EC51DD">
            <w:pPr>
              <w:rPr>
                <w:rFonts w:ascii="Arial Narrow" w:hAnsi="Arial Narrow"/>
                <w:color w:val="000000"/>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Умножать</w:t>
            </w:r>
            <w:r w:rsidRPr="00F60809">
              <w:rPr>
                <w:rFonts w:ascii="Arial Narrow" w:hAnsi="Arial Narrow"/>
                <w:sz w:val="22"/>
                <w:szCs w:val="22"/>
              </w:rPr>
              <w:t> </w:t>
            </w:r>
            <w:r w:rsidRPr="00F60809">
              <w:rPr>
                <w:rFonts w:ascii="Arial Narrow" w:hAnsi="Arial Narrow"/>
                <w:color w:val="000000"/>
                <w:sz w:val="22"/>
                <w:szCs w:val="22"/>
              </w:rPr>
              <w:t>числа на 1 и на 0. </w:t>
            </w:r>
            <w:r w:rsidRPr="00F60809">
              <w:rPr>
                <w:rFonts w:ascii="Arial Narrow" w:hAnsi="Arial Narrow"/>
                <w:b/>
                <w:bCs/>
                <w:color w:val="000000"/>
                <w:sz w:val="22"/>
                <w:szCs w:val="22"/>
              </w:rPr>
              <w:t>Выполнять</w:t>
            </w:r>
            <w:r w:rsidRPr="00F60809">
              <w:rPr>
                <w:rFonts w:ascii="Arial Narrow" w:hAnsi="Arial Narrow"/>
                <w:color w:val="000000"/>
                <w:sz w:val="22"/>
                <w:szCs w:val="22"/>
              </w:rPr>
              <w:t>деление 0 на число, не равное 0.</w:t>
            </w:r>
            <w:r w:rsidRPr="00F60809">
              <w:rPr>
                <w:rFonts w:ascii="Arial Narrow" w:hAnsi="Arial Narrow"/>
                <w:color w:val="000000"/>
                <w:sz w:val="22"/>
                <w:szCs w:val="22"/>
              </w:rPr>
              <w:br/>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задачи, </w:t>
            </w:r>
            <w:r w:rsidRPr="00F60809">
              <w:rPr>
                <w:rFonts w:ascii="Arial Narrow" w:hAnsi="Arial Narrow"/>
                <w:b/>
                <w:bCs/>
                <w:color w:val="000000"/>
                <w:sz w:val="22"/>
                <w:szCs w:val="22"/>
              </w:rPr>
              <w:t>устанавливать</w:t>
            </w:r>
            <w:r w:rsidRPr="00F60809">
              <w:rPr>
                <w:rFonts w:ascii="Arial Narrow" w:hAnsi="Arial Narrow"/>
                <w:color w:val="000000"/>
                <w:sz w:val="22"/>
                <w:szCs w:val="22"/>
              </w:rPr>
              <w:t xml:space="preserve">зависимости между </w:t>
            </w:r>
            <w:r w:rsidRPr="00F60809">
              <w:rPr>
                <w:rFonts w:ascii="Arial Narrow" w:hAnsi="Arial Narrow"/>
                <w:color w:val="000000"/>
                <w:sz w:val="22"/>
                <w:szCs w:val="22"/>
              </w:rPr>
              <w:lastRenderedPageBreak/>
              <w:t>величинами,</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 задачи, </w:t>
            </w:r>
            <w:r w:rsidRPr="00F60809">
              <w:rPr>
                <w:rFonts w:ascii="Arial Narrow" w:hAnsi="Arial Narrow"/>
                <w:b/>
                <w:bCs/>
                <w:color w:val="000000"/>
                <w:sz w:val="22"/>
                <w:szCs w:val="22"/>
              </w:rPr>
              <w:t>решать</w:t>
            </w:r>
            <w:r w:rsidRPr="00F60809">
              <w:rPr>
                <w:rFonts w:ascii="Arial Narrow" w:hAnsi="Arial Narrow"/>
                <w:color w:val="000000"/>
                <w:sz w:val="22"/>
                <w:szCs w:val="22"/>
              </w:rPr>
              <w:t>текстовые задачи разных видов.</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Чертить</w:t>
            </w:r>
            <w:r w:rsidRPr="00F60809">
              <w:rPr>
                <w:rFonts w:ascii="Arial Narrow" w:hAnsi="Arial Narrow"/>
                <w:sz w:val="22"/>
                <w:szCs w:val="22"/>
              </w:rPr>
              <w:t> </w:t>
            </w:r>
            <w:r w:rsidRPr="00F60809">
              <w:rPr>
                <w:rFonts w:ascii="Arial Narrow" w:hAnsi="Arial Narrow"/>
                <w:color w:val="000000"/>
                <w:sz w:val="22"/>
                <w:szCs w:val="22"/>
              </w:rPr>
              <w:t>окружность (круг) с использованием циркуля.</w:t>
            </w:r>
            <w:r w:rsidRPr="00F60809">
              <w:rPr>
                <w:rFonts w:ascii="Arial Narrow" w:hAnsi="Arial Narrow"/>
                <w:color w:val="000000"/>
                <w:sz w:val="22"/>
                <w:szCs w:val="22"/>
              </w:rPr>
              <w:br/>
            </w:r>
            <w:r w:rsidRPr="00F60809">
              <w:rPr>
                <w:rFonts w:ascii="Arial Narrow" w:hAnsi="Arial Narrow"/>
                <w:b/>
                <w:bCs/>
                <w:color w:val="000000"/>
                <w:sz w:val="22"/>
                <w:szCs w:val="22"/>
              </w:rPr>
              <w:t>Моделировать</w:t>
            </w:r>
            <w:r w:rsidRPr="00F60809">
              <w:rPr>
                <w:rFonts w:ascii="Arial Narrow" w:hAnsi="Arial Narrow"/>
                <w:color w:val="000000"/>
                <w:sz w:val="22"/>
                <w:szCs w:val="22"/>
              </w:rPr>
              <w:t> различное расположение кругов на плоскости.</w:t>
            </w:r>
            <w:r w:rsidRPr="00F60809">
              <w:rPr>
                <w:rFonts w:ascii="Arial Narrow" w:hAnsi="Arial Narrow"/>
                <w:color w:val="000000"/>
                <w:sz w:val="22"/>
                <w:szCs w:val="22"/>
              </w:rPr>
              <w:br/>
            </w:r>
            <w:r w:rsidRPr="00F60809">
              <w:rPr>
                <w:rFonts w:ascii="Arial Narrow" w:hAnsi="Arial Narrow"/>
                <w:b/>
                <w:bCs/>
                <w:color w:val="000000"/>
                <w:sz w:val="22"/>
                <w:szCs w:val="22"/>
              </w:rPr>
              <w:t>Классифицировать</w:t>
            </w:r>
            <w:r w:rsidRPr="00F60809">
              <w:rPr>
                <w:rFonts w:ascii="Arial Narrow" w:hAnsi="Arial Narrow"/>
                <w:color w:val="000000"/>
                <w:sz w:val="22"/>
                <w:szCs w:val="22"/>
              </w:rPr>
              <w:t> геометрические фигуры по заданному или найденному основанию.</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Находить</w:t>
            </w:r>
            <w:r w:rsidRPr="00F60809">
              <w:rPr>
                <w:rFonts w:ascii="Arial Narrow" w:hAnsi="Arial Narrow"/>
                <w:color w:val="000000"/>
                <w:sz w:val="22"/>
                <w:szCs w:val="22"/>
              </w:rPr>
              <w:t> долю величины и величину по ее доле.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Сравнить</w:t>
            </w:r>
            <w:r w:rsidRPr="00F60809">
              <w:rPr>
                <w:rFonts w:ascii="Arial Narrow" w:hAnsi="Arial Narrow"/>
                <w:color w:val="000000"/>
                <w:sz w:val="22"/>
                <w:szCs w:val="22"/>
              </w:rPr>
              <w:t> разные доли одной и той же величины.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Описывать</w:t>
            </w:r>
            <w:r w:rsidRPr="00F60809">
              <w:rPr>
                <w:rFonts w:ascii="Arial Narrow" w:hAnsi="Arial Narrow"/>
                <w:color w:val="000000"/>
                <w:sz w:val="22"/>
                <w:szCs w:val="22"/>
              </w:rPr>
              <w:t> явления и события с использованием величин времени.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Переводить</w:t>
            </w:r>
            <w:r w:rsidRPr="00F60809">
              <w:rPr>
                <w:rFonts w:ascii="Arial Narrow" w:hAnsi="Arial Narrow"/>
                <w:sz w:val="22"/>
                <w:szCs w:val="22"/>
              </w:rPr>
              <w:t> </w:t>
            </w:r>
            <w:r w:rsidRPr="00F60809">
              <w:rPr>
                <w:rFonts w:ascii="Arial Narrow" w:hAnsi="Arial Narrow"/>
                <w:color w:val="000000"/>
                <w:sz w:val="22"/>
                <w:szCs w:val="22"/>
              </w:rPr>
              <w:t>одни единицы времени в другие.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Дополнять</w:t>
            </w:r>
            <w:r w:rsidRPr="00F60809">
              <w:rPr>
                <w:rFonts w:ascii="Arial Narrow" w:hAnsi="Arial Narrow"/>
                <w:color w:val="000000"/>
                <w:sz w:val="22"/>
                <w:szCs w:val="22"/>
              </w:rPr>
              <w:t> задачи-расчеты недостающими данными и </w:t>
            </w:r>
            <w:r w:rsidRPr="00F60809">
              <w:rPr>
                <w:rFonts w:ascii="Arial Narrow" w:hAnsi="Arial Narrow"/>
                <w:b/>
                <w:bCs/>
                <w:color w:val="000000"/>
                <w:sz w:val="22"/>
                <w:szCs w:val="22"/>
              </w:rPr>
              <w:t>решать</w:t>
            </w:r>
            <w:r w:rsidRPr="00F60809">
              <w:rPr>
                <w:rFonts w:ascii="Arial Narrow" w:hAnsi="Arial Narrow"/>
                <w:color w:val="000000"/>
                <w:sz w:val="22"/>
                <w:szCs w:val="22"/>
              </w:rPr>
              <w:t> их.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Располагать</w:t>
            </w:r>
            <w:r w:rsidRPr="00F60809">
              <w:rPr>
                <w:rFonts w:ascii="Arial Narrow" w:hAnsi="Arial Narrow"/>
                <w:sz w:val="22"/>
                <w:szCs w:val="22"/>
              </w:rPr>
              <w:t> </w:t>
            </w:r>
            <w:r w:rsidRPr="00F60809">
              <w:rPr>
                <w:rFonts w:ascii="Arial Narrow" w:hAnsi="Arial Narrow"/>
                <w:color w:val="000000"/>
                <w:sz w:val="22"/>
                <w:szCs w:val="22"/>
              </w:rPr>
              <w:t>предметы на плане комнаты по описанию. </w:t>
            </w:r>
            <w:r w:rsidRPr="00F60809">
              <w:rPr>
                <w:rFonts w:ascii="Arial Narrow" w:hAnsi="Arial Narrow"/>
                <w:color w:val="000000"/>
                <w:sz w:val="22"/>
                <w:szCs w:val="22"/>
              </w:rPr>
              <w:br/>
            </w:r>
            <w:r w:rsidRPr="00F60809">
              <w:rPr>
                <w:rFonts w:ascii="Arial Narrow" w:hAnsi="Arial Narrow"/>
                <w:b/>
                <w:bCs/>
                <w:color w:val="000000"/>
                <w:sz w:val="22"/>
                <w:szCs w:val="22"/>
              </w:rPr>
              <w:t>Работать</w:t>
            </w:r>
            <w:r w:rsidRPr="00F60809">
              <w:rPr>
                <w:rFonts w:ascii="Arial Narrow" w:hAnsi="Arial Narrow"/>
                <w:color w:val="000000"/>
                <w:sz w:val="22"/>
                <w:szCs w:val="22"/>
              </w:rPr>
              <w:t> (по рисунку) на </w:t>
            </w:r>
            <w:r w:rsidRPr="00F60809">
              <w:rPr>
                <w:rFonts w:ascii="Arial Narrow" w:hAnsi="Arial Narrow"/>
                <w:i/>
                <w:iCs/>
                <w:color w:val="000000"/>
                <w:sz w:val="22"/>
                <w:szCs w:val="22"/>
              </w:rPr>
              <w:t>вычислительной машине,</w:t>
            </w:r>
            <w:r w:rsidRPr="00F60809">
              <w:rPr>
                <w:rFonts w:ascii="Arial Narrow" w:hAnsi="Arial Narrow"/>
                <w:i/>
                <w:iCs/>
                <w:color w:val="000000"/>
                <w:sz w:val="22"/>
                <w:szCs w:val="22"/>
              </w:rPr>
              <w:br/>
            </w:r>
            <w:r w:rsidRPr="00F60809">
              <w:rPr>
                <w:rFonts w:ascii="Arial Narrow" w:hAnsi="Arial Narrow"/>
                <w:color w:val="000000"/>
                <w:sz w:val="22"/>
                <w:szCs w:val="22"/>
              </w:rPr>
              <w:t>осуществляющей выбор продолжения работы.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продвижения по теме, проявлять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личностную заинтересованность в приобретении и расширении знаний и способов действий. </w:t>
            </w:r>
            <w:r w:rsidRPr="00F60809">
              <w:rPr>
                <w:rFonts w:ascii="Arial Narrow" w:hAnsi="Arial Narrow"/>
                <w:b/>
                <w:bCs/>
                <w:color w:val="000000"/>
                <w:sz w:val="22"/>
                <w:szCs w:val="22"/>
              </w:rPr>
              <w:t>Анализировать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свои действия и управлять ими.</w:t>
            </w:r>
            <w:r w:rsidRPr="00F60809">
              <w:rPr>
                <w:rFonts w:ascii="Arial Narrow" w:hAnsi="Arial Narrow"/>
                <w:b/>
                <w:bCs/>
                <w:color w:val="000000"/>
                <w:sz w:val="22"/>
                <w:szCs w:val="22"/>
              </w:rPr>
              <w:t> </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Третья четверть (40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Внетабличное умножение и деление ( 27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Приемы умножения для случаев вида 23 4, 4 23 (6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Умножение суммы на число. Приемы умножения для случаев вида 23 4, 4 23. Приемы умножения и деления для случаев вида 20 3, 3 20, 60 : 3, 80 : 20</w:t>
            </w:r>
            <w:r w:rsidRPr="00F60809">
              <w:rPr>
                <w:rFonts w:ascii="Arial Narrow" w:hAnsi="Arial Narrow"/>
                <w:b/>
                <w:bCs/>
                <w:color w:val="000000"/>
                <w:sz w:val="22"/>
                <w:szCs w:val="22"/>
              </w:rPr>
              <w:t>(6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Приемы деления для случаев вида 78 : 2, 69 : 3</w:t>
            </w:r>
            <w:r w:rsidRPr="00F60809">
              <w:rPr>
                <w:rFonts w:ascii="Arial Narrow" w:hAnsi="Arial Narrow"/>
                <w:color w:val="000000"/>
                <w:sz w:val="22"/>
                <w:szCs w:val="22"/>
              </w:rPr>
              <w:t>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Деление суммы на число. Связь между числами при делении. Проверка деления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Прием деления для случаев вида 87 : 29, 66 : 22. Проверка умножения делением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уравнений на основе знания связи между компонентами и результатами умножения и деления </w:t>
            </w:r>
            <w:r w:rsidRPr="00F60809">
              <w:rPr>
                <w:rFonts w:ascii="Arial Narrow" w:hAnsi="Arial Narrow"/>
                <w:b/>
                <w:bCs/>
                <w:color w:val="000000"/>
                <w:sz w:val="22"/>
                <w:szCs w:val="22"/>
              </w:rPr>
              <w:t>(2 ч)</w:t>
            </w:r>
            <w:r w:rsidRPr="00F60809">
              <w:rPr>
                <w:rFonts w:ascii="Arial Narrow" w:hAnsi="Arial Narrow"/>
                <w:color w:val="000000"/>
                <w:sz w:val="22"/>
                <w:szCs w:val="22"/>
              </w:rPr>
              <w:br/>
            </w:r>
            <w:r w:rsidRPr="00F60809">
              <w:rPr>
                <w:rFonts w:ascii="Arial Narrow" w:hAnsi="Arial Narrow"/>
                <w:b/>
                <w:bCs/>
                <w:color w:val="000000"/>
                <w:sz w:val="22"/>
                <w:szCs w:val="22"/>
              </w:rPr>
              <w:t>Деление с остатком (12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Приемы нахождения частного и остатка. Проверка деления с остатком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задач на нахождение четвертого пропорционального </w:t>
            </w:r>
            <w:r w:rsidRPr="00F60809">
              <w:rPr>
                <w:rFonts w:ascii="Arial Narrow" w:hAnsi="Arial Narrow"/>
                <w:b/>
                <w:bCs/>
                <w:color w:val="000000"/>
                <w:sz w:val="22"/>
                <w:szCs w:val="22"/>
              </w:rPr>
              <w:t>(1 ч).</w:t>
            </w:r>
            <w:r w:rsidRPr="00F60809">
              <w:rPr>
                <w:rFonts w:ascii="Arial Narrow" w:hAnsi="Arial Narrow"/>
                <w:color w:val="000000"/>
                <w:sz w:val="22"/>
                <w:szCs w:val="22"/>
              </w:rPr>
              <w:t>  </w:t>
            </w:r>
            <w:r w:rsidRPr="00F60809">
              <w:rPr>
                <w:rFonts w:ascii="Arial Narrow" w:hAnsi="Arial Narrow"/>
                <w:i/>
                <w:iCs/>
                <w:color w:val="000000"/>
                <w:sz w:val="22"/>
                <w:szCs w:val="22"/>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F60809">
              <w:rPr>
                <w:rFonts w:ascii="Arial Narrow" w:hAnsi="Arial Narrow"/>
                <w:color w:val="000000"/>
                <w:sz w:val="22"/>
                <w:szCs w:val="22"/>
              </w:rPr>
              <w:t> </w:t>
            </w:r>
            <w:r w:rsidRPr="00F60809">
              <w:rPr>
                <w:rFonts w:ascii="Arial Narrow" w:hAnsi="Arial Narrow"/>
                <w:i/>
                <w:iCs/>
                <w:color w:val="000000"/>
                <w:sz w:val="22"/>
                <w:szCs w:val="22"/>
              </w:rPr>
              <w:t>*</w:t>
            </w:r>
            <w:r w:rsidRPr="00F60809">
              <w:rPr>
                <w:rFonts w:ascii="Arial Narrow" w:hAnsi="Arial Narrow"/>
                <w:color w:val="000000"/>
                <w:sz w:val="22"/>
                <w:szCs w:val="22"/>
              </w:rPr>
              <w:t> </w:t>
            </w:r>
            <w:r w:rsidRPr="00F60809">
              <w:rPr>
                <w:rFonts w:ascii="Arial Narrow" w:hAnsi="Arial Narrow"/>
                <w:i/>
                <w:iCs/>
                <w:color w:val="000000"/>
                <w:sz w:val="22"/>
                <w:szCs w:val="22"/>
              </w:rPr>
              <w:t>.</w:t>
            </w:r>
            <w:r w:rsidRPr="00F60809">
              <w:rPr>
                <w:rFonts w:ascii="Arial Narrow" w:hAnsi="Arial Narrow"/>
                <w:sz w:val="22"/>
                <w:szCs w:val="22"/>
              </w:rPr>
              <w:t> </w:t>
            </w:r>
            <w:r w:rsidRPr="00F60809">
              <w:rPr>
                <w:rFonts w:ascii="Arial Narrow" w:hAnsi="Arial Narrow"/>
                <w:b/>
                <w:bCs/>
                <w:sz w:val="22"/>
                <w:szCs w:val="22"/>
              </w:rPr>
              <w:br/>
            </w:r>
            <w:r w:rsidRPr="00F60809">
              <w:rPr>
                <w:rFonts w:ascii="Arial Narrow" w:hAnsi="Arial Narrow"/>
                <w:color w:val="000000"/>
                <w:sz w:val="22"/>
                <w:szCs w:val="22"/>
              </w:rPr>
              <w:t>Выражение с двумя переменными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sz w:val="22"/>
                <w:szCs w:val="22"/>
              </w:rPr>
              <w:br/>
            </w:r>
            <w:r w:rsidRPr="00F60809">
              <w:rPr>
                <w:rFonts w:ascii="Arial Narrow" w:hAnsi="Arial Narrow"/>
                <w:color w:val="000000"/>
                <w:sz w:val="22"/>
                <w:szCs w:val="22"/>
              </w:rPr>
              <w:t>Логические задачи; усложненный вариант </w:t>
            </w:r>
            <w:r w:rsidRPr="00F60809">
              <w:rPr>
                <w:rFonts w:ascii="Arial Narrow" w:hAnsi="Arial Narrow"/>
                <w:i/>
                <w:iCs/>
                <w:color w:val="000000"/>
                <w:sz w:val="22"/>
                <w:szCs w:val="22"/>
              </w:rPr>
              <w:t>вычислительной машины;</w:t>
            </w:r>
            <w:r w:rsidRPr="00F60809">
              <w:rPr>
                <w:rFonts w:ascii="Arial Narrow" w:hAnsi="Arial Narrow"/>
                <w:color w:val="000000"/>
                <w:sz w:val="22"/>
                <w:szCs w:val="22"/>
              </w:rPr>
              <w:t xml:space="preserve">задания, </w:t>
            </w:r>
            <w:r w:rsidRPr="00F60809">
              <w:rPr>
                <w:rFonts w:ascii="Arial Narrow" w:hAnsi="Arial Narrow"/>
                <w:color w:val="000000"/>
                <w:sz w:val="22"/>
                <w:szCs w:val="22"/>
              </w:rPr>
              <w:lastRenderedPageBreak/>
              <w:t>содержащие логические связки «если не … ,то…», «если не …, то не…»; задания на преобразование геометрических фигур/«Странички для любознательных»/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color w:val="000000"/>
                <w:sz w:val="22"/>
                <w:szCs w:val="22"/>
              </w:rPr>
              <w:t> «Задачи-расчеты»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 Выполнять</w:t>
            </w:r>
            <w:r w:rsidRPr="00F60809">
              <w:rPr>
                <w:rFonts w:ascii="Arial Narrow" w:hAnsi="Arial Narrow"/>
                <w:sz w:val="22"/>
                <w:szCs w:val="22"/>
              </w:rPr>
              <w:t> </w:t>
            </w:r>
            <w:r w:rsidRPr="00F60809">
              <w:rPr>
                <w:rFonts w:ascii="Arial Narrow" w:hAnsi="Arial Narrow"/>
                <w:color w:val="000000"/>
                <w:sz w:val="22"/>
                <w:szCs w:val="22"/>
              </w:rPr>
              <w:t>внетабличное умножение и деление в пределах 100 разными способами.</w:t>
            </w:r>
            <w:r w:rsidRPr="00F60809">
              <w:rPr>
                <w:rFonts w:ascii="Arial Narrow" w:hAnsi="Arial Narrow"/>
                <w:color w:val="000000"/>
                <w:sz w:val="22"/>
                <w:szCs w:val="22"/>
              </w:rPr>
              <w:br/>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правила умножения суммы на число при выполнении внетабличного умножения и правила деления суммы на число при выполнении деления.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sz w:val="22"/>
                <w:szCs w:val="22"/>
              </w:rPr>
              <w:t> </w:t>
            </w:r>
            <w:r w:rsidRPr="00F60809">
              <w:rPr>
                <w:rFonts w:ascii="Arial Narrow" w:hAnsi="Arial Narrow"/>
                <w:color w:val="000000"/>
                <w:sz w:val="22"/>
                <w:szCs w:val="22"/>
              </w:rPr>
              <w:t>разные способы вычислений,</w:t>
            </w:r>
            <w:r w:rsidRPr="00F60809">
              <w:rPr>
                <w:rFonts w:ascii="Arial Narrow" w:hAnsi="Arial Narrow"/>
                <w:color w:val="000000"/>
                <w:sz w:val="22"/>
                <w:szCs w:val="22"/>
              </w:rPr>
              <w:br/>
              <w:t>выбирать наиболее удобный.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разные способы для проверки выполненных действий</w:t>
            </w:r>
            <w:r w:rsidRPr="00F60809">
              <w:rPr>
                <w:rFonts w:ascii="Arial Narrow" w:hAnsi="Arial Narrow"/>
                <w:i/>
                <w:iCs/>
                <w:color w:val="000000"/>
                <w:sz w:val="22"/>
                <w:szCs w:val="22"/>
              </w:rPr>
              <w:t>умножение и деление.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уравнения на нахождение неизвестного множителя, неизвестного делимого, неизвестного делителя.</w:t>
            </w:r>
            <w:r w:rsidRPr="00F60809">
              <w:rPr>
                <w:rFonts w:ascii="Arial Narrow" w:hAnsi="Arial Narrow"/>
                <w:b/>
                <w:bCs/>
                <w:color w:val="000000"/>
                <w:sz w:val="22"/>
                <w:szCs w:val="22"/>
              </w:rPr>
              <w:t>Разъяснять</w:t>
            </w:r>
            <w:r w:rsidRPr="00F60809">
              <w:rPr>
                <w:rFonts w:ascii="Arial Narrow" w:hAnsi="Arial Narrow"/>
                <w:sz w:val="22"/>
                <w:szCs w:val="22"/>
              </w:rPr>
              <w:t> </w:t>
            </w:r>
            <w:r w:rsidRPr="00F60809">
              <w:rPr>
                <w:rFonts w:ascii="Arial Narrow" w:hAnsi="Arial Narrow"/>
                <w:color w:val="000000"/>
                <w:sz w:val="22"/>
                <w:szCs w:val="22"/>
              </w:rPr>
              <w:t>смысл деления с остатком,</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деление с остатком и</w:t>
            </w:r>
            <w:r w:rsidRPr="00F60809">
              <w:rPr>
                <w:rFonts w:ascii="Arial Narrow" w:hAnsi="Arial Narrow"/>
                <w:b/>
                <w:bCs/>
                <w:color w:val="000000"/>
                <w:sz w:val="22"/>
                <w:szCs w:val="22"/>
              </w:rPr>
              <w:t>проверять</w:t>
            </w:r>
            <w:r w:rsidRPr="00F60809">
              <w:rPr>
                <w:rFonts w:ascii="Arial Narrow" w:hAnsi="Arial Narrow"/>
                <w:color w:val="000000"/>
                <w:sz w:val="22"/>
                <w:szCs w:val="22"/>
              </w:rPr>
              <w:t> правильность деления с остатком.</w:t>
            </w:r>
            <w:r w:rsidRPr="00F60809">
              <w:rPr>
                <w:rFonts w:ascii="Arial Narrow" w:hAnsi="Arial Narrow"/>
                <w:color w:val="000000"/>
                <w:sz w:val="22"/>
                <w:szCs w:val="22"/>
              </w:rPr>
              <w:br/>
            </w:r>
            <w:r w:rsidRPr="00F60809">
              <w:rPr>
                <w:rFonts w:ascii="Arial Narrow" w:hAnsi="Arial Narrow"/>
                <w:b/>
                <w:bCs/>
                <w:color w:val="000000"/>
                <w:sz w:val="22"/>
                <w:szCs w:val="22"/>
              </w:rPr>
              <w:t>Решать</w:t>
            </w:r>
            <w:r w:rsidRPr="00F60809">
              <w:rPr>
                <w:rFonts w:ascii="Arial Narrow" w:hAnsi="Arial Narrow"/>
                <w:color w:val="000000"/>
                <w:sz w:val="22"/>
                <w:szCs w:val="22"/>
              </w:rPr>
              <w:t> текстовые задачи арифметическим способом.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Вычислять</w:t>
            </w:r>
            <w:r w:rsidRPr="00F60809">
              <w:rPr>
                <w:rFonts w:ascii="Arial Narrow" w:hAnsi="Arial Narrow"/>
                <w:color w:val="000000"/>
                <w:sz w:val="22"/>
                <w:szCs w:val="22"/>
              </w:rPr>
              <w:t> значение выражений с двумя переменными при заданных числовых значениях входящих в него букв.</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sz w:val="22"/>
                <w:szCs w:val="22"/>
              </w:rPr>
              <w:t> </w:t>
            </w:r>
            <w:r w:rsidRPr="00F60809">
              <w:rPr>
                <w:rFonts w:ascii="Arial Narrow" w:hAnsi="Arial Narrow"/>
                <w:color w:val="000000"/>
                <w:sz w:val="22"/>
                <w:szCs w:val="22"/>
              </w:rPr>
              <w:t>задачи логического и поискового характера,</w:t>
            </w:r>
            <w:r w:rsidRPr="00F60809">
              <w:rPr>
                <w:rFonts w:ascii="Arial Narrow" w:hAnsi="Arial Narrow"/>
                <w:color w:val="000000"/>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xml:space="preserve"> задания, требующие соотнесения рисунка с высказываниями, </w:t>
            </w:r>
            <w:r w:rsidRPr="00F60809">
              <w:rPr>
                <w:rFonts w:ascii="Arial Narrow" w:hAnsi="Arial Narrow"/>
                <w:color w:val="000000"/>
                <w:sz w:val="22"/>
                <w:szCs w:val="22"/>
              </w:rPr>
              <w:lastRenderedPageBreak/>
              <w:t>содержащими логические связки: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«если не …, то», «если не …, то не …»;</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преобразование геометрических фигур по заданным условиям.</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и </w:t>
            </w:r>
            <w:r w:rsidRPr="00F60809">
              <w:rPr>
                <w:rFonts w:ascii="Arial Narrow" w:hAnsi="Arial Narrow"/>
                <w:b/>
                <w:bCs/>
                <w:color w:val="000000"/>
                <w:sz w:val="22"/>
                <w:szCs w:val="22"/>
              </w:rPr>
              <w:t>решать</w:t>
            </w:r>
            <w:r w:rsidRPr="00F60809">
              <w:rPr>
                <w:rFonts w:ascii="Arial Narrow" w:hAnsi="Arial Narrow"/>
                <w:color w:val="000000"/>
                <w:sz w:val="22"/>
                <w:szCs w:val="22"/>
              </w:rPr>
              <w:t> практические задачи с жизненными сюжетами.</w:t>
            </w:r>
            <w:r w:rsidRPr="00F60809">
              <w:rPr>
                <w:rFonts w:ascii="Arial Narrow" w:hAnsi="Arial Narrow"/>
                <w:b/>
                <w:bCs/>
                <w:color w:val="000000"/>
                <w:sz w:val="22"/>
                <w:szCs w:val="22"/>
              </w:rPr>
              <w:t>Проводить</w:t>
            </w:r>
            <w:r w:rsidRPr="00F60809">
              <w:rPr>
                <w:rFonts w:ascii="Arial Narrow" w:hAnsi="Arial Narrow"/>
                <w:color w:val="000000"/>
                <w:sz w:val="22"/>
                <w:szCs w:val="22"/>
              </w:rPr>
              <w:t> сбор информации, чтобы</w:t>
            </w:r>
            <w:r w:rsidRPr="00F60809">
              <w:rPr>
                <w:rFonts w:ascii="Arial Narrow" w:hAnsi="Arial Narrow"/>
                <w:b/>
                <w:bCs/>
                <w:color w:val="000000"/>
                <w:sz w:val="22"/>
                <w:szCs w:val="22"/>
              </w:rPr>
              <w:t>дополнять</w:t>
            </w:r>
            <w:r w:rsidRPr="00F60809">
              <w:rPr>
                <w:rFonts w:ascii="Arial Narrow" w:hAnsi="Arial Narrow"/>
                <w:color w:val="000000"/>
                <w:sz w:val="22"/>
                <w:szCs w:val="22"/>
              </w:rPr>
              <w:t> условия задач с недостающими данными, и </w:t>
            </w:r>
            <w:r w:rsidRPr="00F60809">
              <w:rPr>
                <w:rFonts w:ascii="Arial Narrow" w:hAnsi="Arial Narrow"/>
                <w:b/>
                <w:bCs/>
                <w:color w:val="000000"/>
                <w:sz w:val="22"/>
                <w:szCs w:val="22"/>
              </w:rPr>
              <w:t>решать</w:t>
            </w:r>
            <w:r w:rsidRPr="00F60809">
              <w:rPr>
                <w:rFonts w:ascii="Arial Narrow" w:hAnsi="Arial Narrow"/>
                <w:color w:val="000000"/>
                <w:sz w:val="22"/>
                <w:szCs w:val="22"/>
              </w:rPr>
              <w:t> их.</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 задачи.</w:t>
            </w: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парах, </w:t>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и</w:t>
            </w:r>
            <w:r w:rsidRPr="00F60809">
              <w:rPr>
                <w:rFonts w:ascii="Arial Narrow" w:hAnsi="Arial Narrow"/>
                <w:b/>
                <w:bCs/>
                <w:color w:val="000000"/>
                <w:sz w:val="22"/>
                <w:szCs w:val="22"/>
              </w:rPr>
              <w:t>оценивать</w:t>
            </w:r>
            <w:r w:rsidRPr="00F60809">
              <w:rPr>
                <w:rFonts w:ascii="Arial Narrow" w:hAnsi="Arial Narrow"/>
                <w:color w:val="000000"/>
                <w:sz w:val="22"/>
                <w:szCs w:val="22"/>
              </w:rPr>
              <w:t> результат работы.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продвижения по теме, проявлять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личностную заинтересованность в приобретении и расширении знаний и способов действий. </w:t>
            </w:r>
            <w:r w:rsidRPr="00F60809">
              <w:rPr>
                <w:rFonts w:ascii="Arial Narrow" w:hAnsi="Arial Narrow"/>
                <w:b/>
                <w:bCs/>
                <w:color w:val="000000"/>
                <w:sz w:val="22"/>
                <w:szCs w:val="22"/>
              </w:rPr>
              <w:t>Анализировать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свои действия и управлять ими.</w:t>
            </w:r>
            <w:r w:rsidRPr="00F60809">
              <w:rPr>
                <w:rFonts w:ascii="Arial Narrow" w:hAnsi="Arial Narrow"/>
                <w:b/>
                <w:bCs/>
                <w:color w:val="000000"/>
                <w:sz w:val="22"/>
                <w:szCs w:val="22"/>
              </w:rPr>
              <w:t> </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Числа от 1 до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Нумерация (13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Нумерация (13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Устная и письменная нумерация. Разряды счетных единиц. </w:t>
            </w:r>
            <w:r w:rsidRPr="00F60809">
              <w:rPr>
                <w:rFonts w:ascii="Arial Narrow" w:hAnsi="Arial Narrow"/>
                <w:color w:val="000000"/>
                <w:sz w:val="22"/>
                <w:szCs w:val="22"/>
              </w:rPr>
              <w:br/>
              <w:t>Натуральная последовательность трехзначных чисел.</w:t>
            </w:r>
            <w:r w:rsidRPr="00F60809">
              <w:rPr>
                <w:rFonts w:ascii="Arial Narrow" w:hAnsi="Arial Narrow"/>
                <w:color w:val="000000"/>
                <w:sz w:val="22"/>
                <w:szCs w:val="22"/>
              </w:rPr>
              <w:br/>
              <w:t>Увеличение и уменьшение числа в 10 раз, в 100 раз.</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Замена трехзначного числа суммой разрядных слагаемых.</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Сравнение трехзначных чисел. Определение общего числа единиц (десятков, сотен) в числе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Единицы массы — килограмм, грамм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Обозначение чисел римскими цифрами; задачи-расчеты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Читать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трехзначные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sz w:val="22"/>
                <w:szCs w:val="22"/>
              </w:rPr>
              <w:t> </w:t>
            </w:r>
            <w:r w:rsidRPr="00F60809">
              <w:rPr>
                <w:rFonts w:ascii="Arial Narrow" w:hAnsi="Arial Narrow"/>
                <w:color w:val="000000"/>
                <w:sz w:val="22"/>
                <w:szCs w:val="22"/>
              </w:rPr>
              <w:t>трехзначные числа и</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результат сравнения.</w:t>
            </w:r>
            <w:r w:rsidRPr="00F60809">
              <w:rPr>
                <w:rFonts w:ascii="Arial Narrow" w:hAnsi="Arial Narrow"/>
                <w:b/>
                <w:bCs/>
                <w:color w:val="000000"/>
                <w:sz w:val="22"/>
                <w:szCs w:val="22"/>
              </w:rPr>
              <w:t>Заменять</w:t>
            </w:r>
            <w:r w:rsidRPr="00F60809">
              <w:rPr>
                <w:rFonts w:ascii="Arial Narrow" w:hAnsi="Arial Narrow"/>
                <w:color w:val="000000"/>
                <w:sz w:val="22"/>
                <w:szCs w:val="22"/>
              </w:rPr>
              <w:t> трехзначное числа суммой разрядных слагаемых.</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заданные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Устанавливать</w:t>
            </w:r>
            <w:r w:rsidRPr="00F60809">
              <w:rPr>
                <w:rFonts w:ascii="Arial Narrow" w:hAnsi="Arial Narrow"/>
                <w:sz w:val="22"/>
                <w:szCs w:val="22"/>
              </w:rPr>
              <w:t> </w:t>
            </w:r>
            <w:r w:rsidRPr="00F60809">
              <w:rPr>
                <w:rFonts w:ascii="Arial Narrow" w:hAnsi="Arial Narrow"/>
                <w:color w:val="000000"/>
                <w:sz w:val="22"/>
                <w:szCs w:val="22"/>
              </w:rPr>
              <w:t>правило, по которому составлена</w:t>
            </w:r>
            <w:r w:rsidRPr="00F60809">
              <w:rPr>
                <w:rFonts w:ascii="Arial Narrow" w:hAnsi="Arial Narrow"/>
                <w:color w:val="000000"/>
                <w:sz w:val="22"/>
                <w:szCs w:val="22"/>
              </w:rPr>
              <w:br/>
              <w:t>числовая последовательность,</w:t>
            </w:r>
            <w:r w:rsidRPr="00F60809">
              <w:rPr>
                <w:rFonts w:ascii="Arial Narrow" w:hAnsi="Arial Narrow"/>
                <w:b/>
                <w:bCs/>
                <w:color w:val="000000"/>
                <w:sz w:val="22"/>
                <w:szCs w:val="22"/>
              </w:rPr>
              <w:t>продолжать</w:t>
            </w:r>
            <w:r w:rsidRPr="00F60809">
              <w:rPr>
                <w:rFonts w:ascii="Arial Narrow" w:hAnsi="Arial Narrow"/>
                <w:color w:val="000000"/>
                <w:sz w:val="22"/>
                <w:szCs w:val="22"/>
              </w:rPr>
              <w:t> ее, или</w:t>
            </w:r>
            <w:r w:rsidRPr="00F60809">
              <w:rPr>
                <w:rFonts w:ascii="Arial Narrow" w:hAnsi="Arial Narrow"/>
                <w:color w:val="000000"/>
                <w:sz w:val="22"/>
                <w:szCs w:val="22"/>
              </w:rPr>
              <w:br/>
            </w:r>
            <w:r w:rsidRPr="00F60809">
              <w:rPr>
                <w:rFonts w:ascii="Arial Narrow" w:hAnsi="Arial Narrow"/>
                <w:b/>
                <w:bCs/>
                <w:color w:val="000000"/>
                <w:sz w:val="22"/>
                <w:szCs w:val="22"/>
              </w:rPr>
              <w:t>восстанавливать</w:t>
            </w:r>
            <w:r w:rsidRPr="00F60809">
              <w:rPr>
                <w:rFonts w:ascii="Arial Narrow" w:hAnsi="Arial Narrow"/>
                <w:color w:val="000000"/>
                <w:sz w:val="22"/>
                <w:szCs w:val="22"/>
              </w:rPr>
              <w:t> пропущенные в ней числа.</w:t>
            </w:r>
            <w:r w:rsidRPr="00F60809">
              <w:rPr>
                <w:rFonts w:ascii="Arial Narrow" w:hAnsi="Arial Narrow"/>
                <w:color w:val="000000"/>
                <w:sz w:val="22"/>
                <w:szCs w:val="22"/>
              </w:rPr>
              <w:br/>
            </w:r>
            <w:r w:rsidRPr="00F60809">
              <w:rPr>
                <w:rFonts w:ascii="Arial Narrow" w:hAnsi="Arial Narrow"/>
                <w:b/>
                <w:bCs/>
                <w:color w:val="000000"/>
                <w:sz w:val="22"/>
                <w:szCs w:val="22"/>
              </w:rPr>
              <w:t>Группировать</w:t>
            </w:r>
            <w:r w:rsidRPr="00F60809">
              <w:rPr>
                <w:rFonts w:ascii="Arial Narrow" w:hAnsi="Arial Narrow"/>
                <w:color w:val="000000"/>
                <w:sz w:val="22"/>
                <w:szCs w:val="22"/>
              </w:rPr>
              <w:t> числа по заданному или самостоятельно установленному основанию.</w:t>
            </w:r>
            <w:r w:rsidRPr="00F60809">
              <w:rPr>
                <w:rFonts w:ascii="Arial Narrow" w:hAnsi="Arial Narrow"/>
                <w:color w:val="000000"/>
                <w:sz w:val="22"/>
                <w:szCs w:val="22"/>
              </w:rPr>
              <w:br/>
            </w:r>
            <w:r w:rsidRPr="00F60809">
              <w:rPr>
                <w:rFonts w:ascii="Arial Narrow" w:hAnsi="Arial Narrow"/>
                <w:b/>
                <w:bCs/>
                <w:color w:val="000000"/>
                <w:sz w:val="22"/>
                <w:szCs w:val="22"/>
              </w:rPr>
              <w:t>Переводить</w:t>
            </w:r>
            <w:r w:rsidRPr="00F60809">
              <w:rPr>
                <w:rFonts w:ascii="Arial Narrow" w:hAnsi="Arial Narrow"/>
                <w:color w:val="000000"/>
                <w:sz w:val="22"/>
                <w:szCs w:val="22"/>
              </w:rPr>
              <w:t> одни единицы массы в другие.</w:t>
            </w:r>
            <w:r w:rsidRPr="00F60809">
              <w:rPr>
                <w:rFonts w:ascii="Arial Narrow" w:hAnsi="Arial Narrow"/>
                <w:b/>
                <w:bCs/>
                <w:color w:val="000000"/>
                <w:sz w:val="22"/>
                <w:szCs w:val="22"/>
              </w:rPr>
              <w:t>Сравнивать</w:t>
            </w:r>
            <w:r w:rsidRPr="00F60809">
              <w:rPr>
                <w:rFonts w:ascii="Arial Narrow" w:hAnsi="Arial Narrow"/>
                <w:color w:val="000000"/>
                <w:sz w:val="22"/>
                <w:szCs w:val="22"/>
              </w:rPr>
              <w:t> предметы по массе.</w:t>
            </w:r>
            <w:r w:rsidRPr="00F60809">
              <w:rPr>
                <w:rFonts w:ascii="Arial Narrow" w:hAnsi="Arial Narrow"/>
                <w:b/>
                <w:bCs/>
                <w:color w:val="000000"/>
                <w:sz w:val="22"/>
                <w:szCs w:val="22"/>
              </w:rPr>
              <w:t>Читать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числа римскими цифрами.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позиционную десятичную систему счисления с Римской непозиционной системой записи чисел.</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Читать</w:t>
            </w:r>
            <w:r w:rsidRPr="00F60809">
              <w:rPr>
                <w:rFonts w:ascii="Arial Narrow" w:hAnsi="Arial Narrow"/>
                <w:color w:val="000000"/>
                <w:sz w:val="22"/>
                <w:szCs w:val="22"/>
              </w:rPr>
              <w:t> записи на циферблатах часов, в оглавлении книг, в обозначении веков, представленные римскими цифрами.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Анализировать </w:t>
            </w:r>
            <w:r w:rsidRPr="00F60809">
              <w:rPr>
                <w:rFonts w:ascii="Arial Narrow" w:hAnsi="Arial Narrow"/>
                <w:color w:val="000000"/>
                <w:sz w:val="22"/>
                <w:szCs w:val="22"/>
              </w:rPr>
              <w:t>достигнутые результаты и недочеты, проявлять личностную заинтересованность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 расширении знаний и способов действий.</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Четвертая четверть (32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от 1 до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Сложение и вычитание (10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Приемы устного сложения и вычитания в пределах</w:t>
            </w:r>
            <w:r w:rsidRPr="00F60809">
              <w:rPr>
                <w:rFonts w:ascii="Arial Narrow" w:hAnsi="Arial Narrow"/>
                <w:b/>
                <w:bCs/>
                <w:color w:val="000000"/>
                <w:sz w:val="22"/>
                <w:szCs w:val="22"/>
              </w:rPr>
              <w:br/>
              <w:t>1 000 (3 ч)</w:t>
            </w:r>
            <w:r w:rsidRPr="00F60809">
              <w:rPr>
                <w:rFonts w:ascii="Arial Narrow" w:hAnsi="Arial Narrow"/>
                <w:sz w:val="22"/>
                <w:szCs w:val="22"/>
              </w:rPr>
              <w:t> </w:t>
            </w:r>
            <w:r w:rsidRPr="00F60809">
              <w:rPr>
                <w:rFonts w:ascii="Arial Narrow" w:hAnsi="Arial Narrow"/>
                <w:sz w:val="22"/>
                <w:szCs w:val="22"/>
              </w:rPr>
              <w:br/>
            </w:r>
            <w:r w:rsidRPr="00F60809">
              <w:rPr>
                <w:rFonts w:ascii="Arial Narrow" w:hAnsi="Arial Narrow"/>
                <w:color w:val="000000"/>
                <w:sz w:val="22"/>
                <w:szCs w:val="22"/>
              </w:rPr>
              <w:t>Приемы устных вычислений, в случаях, сводимых к действиям в пределах 100 (900+ 20, 500 — 80, 120 • 7,</w:t>
            </w:r>
            <w:r w:rsidRPr="00F60809">
              <w:rPr>
                <w:rFonts w:ascii="Arial Narrow" w:hAnsi="Arial Narrow"/>
                <w:color w:val="000000"/>
                <w:sz w:val="22"/>
                <w:szCs w:val="22"/>
              </w:rPr>
              <w:br/>
              <w:t> 300 : 6 и др.) —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Алгоритмы письменного сложения и вычитания в пределах 1 000 (7 ч)</w:t>
            </w:r>
            <w:r w:rsidRPr="00F60809">
              <w:rPr>
                <w:rFonts w:ascii="Arial Narrow" w:hAnsi="Arial Narrow"/>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Приемы письменных вычислений: алгоритм письменного сложения, алгоритм письменного вычитания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Виды треугольников: разносторонний, равнобедренный, равносторонний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Задания творческого и поискового характера.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Взаимная проверка знаний/ «Помогаем друг другу сделать шаг к успеху»/. Работа в паре по тесту «Верно?</w:t>
            </w:r>
            <w:r w:rsidRPr="00F60809">
              <w:rPr>
                <w:rFonts w:ascii="Arial Narrow" w:hAnsi="Arial Narrow"/>
                <w:color w:val="000000"/>
                <w:sz w:val="22"/>
                <w:szCs w:val="22"/>
              </w:rPr>
              <w:br/>
              <w:t> Неверно?»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  Выполнять</w:t>
            </w:r>
            <w:r w:rsidRPr="00F60809">
              <w:rPr>
                <w:rFonts w:ascii="Arial Narrow" w:hAnsi="Arial Narrow"/>
                <w:sz w:val="22"/>
                <w:szCs w:val="22"/>
              </w:rPr>
              <w:t> </w:t>
            </w:r>
            <w:r w:rsidRPr="00F60809">
              <w:rPr>
                <w:rFonts w:ascii="Arial Narrow" w:hAnsi="Arial Narrow"/>
                <w:color w:val="000000"/>
                <w:sz w:val="22"/>
                <w:szCs w:val="22"/>
              </w:rPr>
              <w:t>устно вычисления в случаях, сводимых к действиям в пределах 100, используя различные приемы устных вычислений.</w:t>
            </w:r>
            <w:r w:rsidRPr="00F60809">
              <w:rPr>
                <w:rFonts w:ascii="Arial Narrow" w:hAnsi="Arial Narrow"/>
                <w:color w:val="000000"/>
                <w:sz w:val="22"/>
                <w:szCs w:val="22"/>
              </w:rPr>
              <w:br/>
            </w:r>
            <w:r w:rsidRPr="00F60809">
              <w:rPr>
                <w:rFonts w:ascii="Arial Narrow" w:hAnsi="Arial Narrow"/>
                <w:b/>
                <w:bCs/>
                <w:color w:val="000000"/>
                <w:sz w:val="22"/>
                <w:szCs w:val="22"/>
              </w:rPr>
              <w:t>Сравнивать</w:t>
            </w:r>
            <w:r w:rsidRPr="00F60809">
              <w:rPr>
                <w:rFonts w:ascii="Arial Narrow" w:hAnsi="Arial Narrow"/>
                <w:color w:val="000000"/>
                <w:sz w:val="22"/>
                <w:szCs w:val="22"/>
              </w:rPr>
              <w:t> разные способы вычислений, выбирать удобный.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Применять</w:t>
            </w:r>
            <w:r w:rsidRPr="00F60809">
              <w:rPr>
                <w:rFonts w:ascii="Arial Narrow" w:hAnsi="Arial Narrow"/>
                <w:color w:val="000000"/>
                <w:sz w:val="22"/>
                <w:szCs w:val="22"/>
              </w:rPr>
              <w:t> алгоритмы письменного сложения и вычитания чисел и</w:t>
            </w:r>
            <w:r w:rsidRPr="00F60809">
              <w:rPr>
                <w:rFonts w:ascii="Arial Narrow" w:hAnsi="Arial Narrow"/>
                <w:b/>
                <w:bCs/>
                <w:color w:val="000000"/>
                <w:sz w:val="22"/>
                <w:szCs w:val="22"/>
              </w:rPr>
              <w:t>выполнять</w:t>
            </w:r>
            <w:r w:rsidRPr="00F60809">
              <w:rPr>
                <w:rFonts w:ascii="Arial Narrow" w:hAnsi="Arial Narrow"/>
                <w:color w:val="000000"/>
                <w:sz w:val="22"/>
                <w:szCs w:val="22"/>
              </w:rPr>
              <w:t> эти действия с числами в пределах 1 000.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Контролировать</w:t>
            </w:r>
            <w:r w:rsidRPr="00F60809">
              <w:rPr>
                <w:rFonts w:ascii="Arial Narrow" w:hAnsi="Arial Narrow"/>
                <w:color w:val="000000"/>
                <w:sz w:val="22"/>
                <w:szCs w:val="22"/>
              </w:rPr>
              <w:t xml:space="preserve"> пошагово правильность применения алгоритмов </w:t>
            </w:r>
            <w:r w:rsidRPr="00F60809">
              <w:rPr>
                <w:rFonts w:ascii="Arial Narrow" w:hAnsi="Arial Narrow"/>
                <w:color w:val="000000"/>
                <w:sz w:val="22"/>
                <w:szCs w:val="22"/>
              </w:rPr>
              <w:lastRenderedPageBreak/>
              <w:t>арифметических действий при письменных вычислениях.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различные приемы проверки правильности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вычислений.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Различать</w:t>
            </w:r>
            <w:r w:rsidRPr="00F60809">
              <w:rPr>
                <w:rFonts w:ascii="Arial Narrow" w:hAnsi="Arial Narrow"/>
                <w:sz w:val="22"/>
                <w:szCs w:val="22"/>
              </w:rPr>
              <w:t> </w:t>
            </w:r>
            <w:r w:rsidRPr="00F60809">
              <w:rPr>
                <w:rFonts w:ascii="Arial Narrow" w:hAnsi="Arial Narrow"/>
                <w:color w:val="000000"/>
                <w:sz w:val="22"/>
                <w:szCs w:val="22"/>
              </w:rPr>
              <w:t>треугольники по видам (разносторонние и равнобедренные, а среди последних — равносторонние) и</w:t>
            </w:r>
            <w:r w:rsidRPr="00F60809">
              <w:rPr>
                <w:rFonts w:ascii="Arial Narrow" w:hAnsi="Arial Narrow"/>
                <w:b/>
                <w:bCs/>
                <w:color w:val="000000"/>
                <w:sz w:val="22"/>
                <w:szCs w:val="22"/>
              </w:rPr>
              <w:t>называть</w:t>
            </w:r>
            <w:r w:rsidRPr="00F60809">
              <w:rPr>
                <w:rFonts w:ascii="Arial Narrow" w:hAnsi="Arial Narrow"/>
                <w:color w:val="000000"/>
                <w:sz w:val="22"/>
                <w:szCs w:val="22"/>
              </w:rPr>
              <w:t> их.</w:t>
            </w:r>
            <w:r w:rsidRPr="00F60809">
              <w:rPr>
                <w:rFonts w:ascii="Arial Narrow" w:hAnsi="Arial Narrow"/>
                <w:color w:val="000000"/>
                <w:sz w:val="22"/>
                <w:szCs w:val="22"/>
              </w:rPr>
              <w:br/>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творческого и поискового характера.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паре. </w:t>
            </w:r>
            <w:r w:rsidRPr="00F60809">
              <w:rPr>
                <w:rFonts w:ascii="Arial Narrow" w:hAnsi="Arial Narrow"/>
                <w:b/>
                <w:bCs/>
                <w:color w:val="000000"/>
                <w:sz w:val="22"/>
                <w:szCs w:val="22"/>
              </w:rPr>
              <w:t>Находить</w:t>
            </w:r>
            <w:r w:rsidRPr="00F60809">
              <w:rPr>
                <w:rFonts w:ascii="Arial Narrow" w:hAnsi="Arial Narrow"/>
                <w:color w:val="000000"/>
                <w:sz w:val="22"/>
                <w:szCs w:val="22"/>
              </w:rPr>
              <w:t> и </w:t>
            </w:r>
            <w:r w:rsidRPr="00F60809">
              <w:rPr>
                <w:rFonts w:ascii="Arial Narrow" w:hAnsi="Arial Narrow"/>
                <w:b/>
                <w:bCs/>
                <w:color w:val="000000"/>
                <w:sz w:val="22"/>
                <w:szCs w:val="22"/>
              </w:rPr>
              <w:t>исправлять</w:t>
            </w:r>
            <w:r w:rsidRPr="00F60809">
              <w:rPr>
                <w:rFonts w:ascii="Arial Narrow" w:hAnsi="Arial Narrow"/>
                <w:color w:val="000000"/>
                <w:sz w:val="22"/>
                <w:szCs w:val="22"/>
              </w:rPr>
              <w:t>неверные высказывания. </w:t>
            </w:r>
            <w:r w:rsidRPr="00F60809">
              <w:rPr>
                <w:rFonts w:ascii="Arial Narrow" w:hAnsi="Arial Narrow"/>
                <w:b/>
                <w:bCs/>
                <w:color w:val="000000"/>
                <w:sz w:val="22"/>
                <w:szCs w:val="22"/>
              </w:rPr>
              <w:t>Излагать и отстаивать </w:t>
            </w:r>
            <w:r w:rsidRPr="00F60809">
              <w:rPr>
                <w:rFonts w:ascii="Arial Narrow" w:hAnsi="Arial Narrow"/>
                <w:color w:val="000000"/>
                <w:sz w:val="22"/>
                <w:szCs w:val="22"/>
              </w:rPr>
              <w:t>свое мнение </w:t>
            </w:r>
            <w:r w:rsidRPr="00F60809">
              <w:rPr>
                <w:rFonts w:ascii="Arial Narrow" w:hAnsi="Arial Narrow"/>
                <w:b/>
                <w:bCs/>
                <w:color w:val="000000"/>
                <w:sz w:val="22"/>
                <w:szCs w:val="22"/>
              </w:rPr>
              <w:t>, аргументировать</w:t>
            </w:r>
            <w:r w:rsidRPr="00F60809">
              <w:rPr>
                <w:rFonts w:ascii="Arial Narrow" w:hAnsi="Arial Narrow"/>
                <w:color w:val="000000"/>
                <w:sz w:val="22"/>
                <w:szCs w:val="22"/>
              </w:rPr>
              <w:t> свою точку зрения,</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точку зрения товарища.</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Умножение и деление (12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Приемы устных вычислений (4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Приемы устного умножения и деления ( </w:t>
            </w:r>
            <w:r w:rsidRPr="00F60809">
              <w:rPr>
                <w:rFonts w:ascii="Arial Narrow" w:hAnsi="Arial Narrow"/>
                <w:b/>
                <w:bCs/>
                <w:color w:val="000000"/>
                <w:sz w:val="22"/>
                <w:szCs w:val="22"/>
              </w:rPr>
              <w:t>3 ч</w:t>
            </w:r>
            <w:r w:rsidRPr="00F60809">
              <w:rPr>
                <w:rFonts w:ascii="Arial Narrow" w:hAnsi="Arial Narrow"/>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Виды треугольников: прямоугольный, тупоугольный, остроугольный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Прием письменного умножения и деления на однозначное число (8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Прием письменного умножения   на однозначное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число ( </w:t>
            </w:r>
            <w:r w:rsidRPr="00F60809">
              <w:rPr>
                <w:rFonts w:ascii="Arial Narrow" w:hAnsi="Arial Narrow"/>
                <w:b/>
                <w:bCs/>
                <w:color w:val="000000"/>
                <w:sz w:val="22"/>
                <w:szCs w:val="22"/>
              </w:rPr>
              <w:t>3 ч</w:t>
            </w:r>
            <w:r w:rsidRPr="00F60809">
              <w:rPr>
                <w:rFonts w:ascii="Arial Narrow" w:hAnsi="Arial Narrow"/>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r w:rsidRPr="00F60809">
              <w:rPr>
                <w:rFonts w:ascii="Arial Narrow" w:hAnsi="Arial Narrow"/>
                <w:color w:val="000000"/>
                <w:sz w:val="22"/>
                <w:szCs w:val="22"/>
              </w:rPr>
              <w:t>Прием письменного деления на однозначное число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Знакомство с калькулятором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sz w:val="22"/>
                <w:szCs w:val="22"/>
              </w:rPr>
              <w:t> </w:t>
            </w:r>
            <w:r w:rsidRPr="00F60809">
              <w:rPr>
                <w:rFonts w:ascii="Arial Narrow" w:hAnsi="Arial Narrow"/>
                <w:color w:val="000000"/>
                <w:sz w:val="22"/>
                <w:szCs w:val="22"/>
              </w:rPr>
              <w:t>различные приемы для устных вычислений.</w:t>
            </w:r>
            <w:r w:rsidRPr="00F60809">
              <w:rPr>
                <w:rFonts w:ascii="Arial Narrow" w:hAnsi="Arial Narrow"/>
                <w:color w:val="000000"/>
                <w:sz w:val="22"/>
                <w:szCs w:val="22"/>
              </w:rPr>
              <w:br/>
            </w:r>
            <w:r w:rsidRPr="00F60809">
              <w:rPr>
                <w:rFonts w:ascii="Arial Narrow" w:hAnsi="Arial Narrow"/>
                <w:b/>
                <w:bCs/>
                <w:color w:val="000000"/>
                <w:sz w:val="22"/>
                <w:szCs w:val="22"/>
              </w:rPr>
              <w:t>Сравнивать</w:t>
            </w:r>
            <w:r w:rsidRPr="00F60809">
              <w:rPr>
                <w:rFonts w:ascii="Arial Narrow" w:hAnsi="Arial Narrow"/>
                <w:color w:val="000000"/>
                <w:sz w:val="22"/>
                <w:szCs w:val="22"/>
              </w:rPr>
              <w:t> разные способы вычислений,</w:t>
            </w:r>
            <w:r w:rsidRPr="00F60809">
              <w:rPr>
                <w:rFonts w:ascii="Arial Narrow" w:hAnsi="Arial Narrow"/>
                <w:b/>
                <w:bCs/>
                <w:color w:val="000000"/>
                <w:sz w:val="22"/>
                <w:szCs w:val="22"/>
              </w:rPr>
              <w:t>выбирать </w:t>
            </w:r>
            <w:r w:rsidRPr="00F60809">
              <w:rPr>
                <w:rFonts w:ascii="Arial Narrow" w:hAnsi="Arial Narrow"/>
                <w:color w:val="000000"/>
                <w:sz w:val="22"/>
                <w:szCs w:val="22"/>
              </w:rPr>
              <w:t>удобный.</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Различать</w:t>
            </w:r>
            <w:r w:rsidRPr="00F60809">
              <w:rPr>
                <w:rFonts w:ascii="Arial Narrow" w:hAnsi="Arial Narrow"/>
                <w:sz w:val="22"/>
                <w:szCs w:val="22"/>
              </w:rPr>
              <w:t> </w:t>
            </w:r>
            <w:r w:rsidRPr="00F60809">
              <w:rPr>
                <w:rFonts w:ascii="Arial Narrow" w:hAnsi="Arial Narrow"/>
                <w:color w:val="000000"/>
                <w:sz w:val="22"/>
                <w:szCs w:val="22"/>
              </w:rPr>
              <w:t>треугольники: прямоугольный, тупоугольный,</w:t>
            </w:r>
            <w:r w:rsidRPr="00F60809">
              <w:rPr>
                <w:rFonts w:ascii="Arial Narrow" w:hAnsi="Arial Narrow"/>
                <w:color w:val="000000"/>
                <w:sz w:val="22"/>
                <w:szCs w:val="22"/>
              </w:rPr>
              <w:br/>
              <w:t>остроугольный. </w:t>
            </w:r>
            <w:r w:rsidRPr="00F60809">
              <w:rPr>
                <w:rFonts w:ascii="Arial Narrow" w:hAnsi="Arial Narrow"/>
                <w:b/>
                <w:bCs/>
                <w:color w:val="000000"/>
                <w:sz w:val="22"/>
                <w:szCs w:val="22"/>
              </w:rPr>
              <w:t>Находить</w:t>
            </w:r>
            <w:r w:rsidRPr="00F60809">
              <w:rPr>
                <w:rFonts w:ascii="Arial Narrow" w:hAnsi="Arial Narrow"/>
                <w:color w:val="000000"/>
                <w:sz w:val="22"/>
                <w:szCs w:val="22"/>
              </w:rPr>
              <w:t> их в более сложных фигурах.</w:t>
            </w:r>
            <w:r w:rsidRPr="00F60809">
              <w:rPr>
                <w:rFonts w:ascii="Arial Narrow" w:hAnsi="Arial Narrow"/>
                <w:color w:val="000000"/>
                <w:sz w:val="22"/>
                <w:szCs w:val="22"/>
              </w:rPr>
              <w:br/>
            </w:r>
            <w:r w:rsidRPr="00F60809">
              <w:rPr>
                <w:rFonts w:ascii="Arial Narrow" w:hAnsi="Arial Narrow"/>
                <w:b/>
                <w:bCs/>
                <w:color w:val="000000"/>
                <w:sz w:val="22"/>
                <w:szCs w:val="22"/>
              </w:rPr>
              <w:t>Применять</w:t>
            </w:r>
            <w:r w:rsidRPr="00F60809">
              <w:rPr>
                <w:rFonts w:ascii="Arial Narrow" w:hAnsi="Arial Narrow"/>
                <w:color w:val="000000"/>
                <w:sz w:val="22"/>
                <w:szCs w:val="22"/>
              </w:rPr>
              <w:t> алгоритмы письменного умножения и деления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многозначного числа на однозначное и</w:t>
            </w:r>
            <w:r w:rsidRPr="00F60809">
              <w:rPr>
                <w:rFonts w:ascii="Arial Narrow" w:hAnsi="Arial Narrow"/>
                <w:b/>
                <w:bCs/>
                <w:color w:val="000000"/>
                <w:sz w:val="22"/>
                <w:szCs w:val="22"/>
              </w:rPr>
              <w:t>выполнять</w:t>
            </w:r>
            <w:r w:rsidRPr="00F60809">
              <w:rPr>
                <w:rFonts w:ascii="Arial Narrow" w:hAnsi="Arial Narrow"/>
                <w:color w:val="000000"/>
                <w:sz w:val="22"/>
                <w:szCs w:val="22"/>
              </w:rPr>
              <w:t> эти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действия</w:t>
            </w: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различные приемы проверки правильности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вычислений, в том числе и калькулятор.</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tc>
      </w:tr>
      <w:tr w:rsidR="00F60809" w:rsidRPr="00F60809" w:rsidTr="00553BDD">
        <w:tc>
          <w:tcPr>
            <w:tcW w:w="733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Итоговое повторение «Что узнали, чему научились в 3 классе» (9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Проверка знаний (1 ч)</w:t>
            </w:r>
          </w:p>
        </w:tc>
        <w:tc>
          <w:tcPr>
            <w:tcW w:w="6945" w:type="dxa"/>
            <w:shd w:val="clear" w:color="auto" w:fill="FFFFFF"/>
            <w:vAlign w:val="center"/>
            <w:hideMark/>
          </w:tcPr>
          <w:p w:rsidR="00F60809" w:rsidRPr="00F60809" w:rsidRDefault="00F60809" w:rsidP="00EC51DD">
            <w:pPr>
              <w:rPr>
                <w:rFonts w:ascii="Arial Narrow" w:hAnsi="Arial Narrow"/>
                <w:sz w:val="22"/>
                <w:szCs w:val="22"/>
              </w:rPr>
            </w:pPr>
          </w:p>
        </w:tc>
      </w:tr>
    </w:tbl>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b/>
          <w:bCs/>
          <w:color w:val="000000"/>
          <w:sz w:val="22"/>
          <w:szCs w:val="22"/>
        </w:rPr>
        <w:t>4 класс</w:t>
      </w:r>
    </w:p>
    <w:p w:rsidR="00F60809" w:rsidRPr="00F60809" w:rsidRDefault="00F60809" w:rsidP="00EC51DD">
      <w:pPr>
        <w:shd w:val="clear" w:color="auto" w:fill="FFFFFF"/>
        <w:jc w:val="center"/>
        <w:rPr>
          <w:rFonts w:ascii="Arial Narrow" w:hAnsi="Arial Narrow"/>
          <w:color w:val="226644"/>
          <w:sz w:val="22"/>
          <w:szCs w:val="22"/>
        </w:rPr>
      </w:pPr>
      <w:r w:rsidRPr="00F60809">
        <w:rPr>
          <w:rFonts w:ascii="Arial Narrow" w:hAnsi="Arial Narrow"/>
          <w:b/>
          <w:bCs/>
          <w:color w:val="000000"/>
          <w:sz w:val="22"/>
          <w:szCs w:val="22"/>
        </w:rPr>
        <w:t>4 ч в неделю, всего 136 ч</w:t>
      </w:r>
    </w:p>
    <w:tbl>
      <w:tblPr>
        <w:tblW w:w="14709" w:type="dxa"/>
        <w:shd w:val="clear" w:color="auto" w:fill="FFFFFF"/>
        <w:tblCellMar>
          <w:top w:w="15" w:type="dxa"/>
          <w:left w:w="15" w:type="dxa"/>
          <w:bottom w:w="15" w:type="dxa"/>
          <w:right w:w="15" w:type="dxa"/>
        </w:tblCellMar>
        <w:tblLook w:val="04A0"/>
      </w:tblPr>
      <w:tblGrid>
        <w:gridCol w:w="7479"/>
        <w:gridCol w:w="7230"/>
      </w:tblGrid>
      <w:tr w:rsidR="00F60809" w:rsidRPr="00F60809" w:rsidTr="00553BDD">
        <w:tc>
          <w:tcPr>
            <w:tcW w:w="7479" w:type="dxa"/>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 Тематическое планирование</w:t>
            </w:r>
          </w:p>
        </w:tc>
        <w:tc>
          <w:tcPr>
            <w:tcW w:w="7230" w:type="dxa"/>
            <w:tcBorders>
              <w:top w:val="single" w:sz="8" w:space="0" w:color="000000"/>
              <w:left w:val="nil"/>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Характеристика деятельности учащихся</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Первая четверть (36 ч)</w:t>
            </w:r>
            <w:r w:rsidRPr="00F60809">
              <w:rPr>
                <w:rFonts w:ascii="Arial Narrow" w:hAnsi="Arial Narrow"/>
                <w:b/>
                <w:bCs/>
                <w:color w:val="000000"/>
                <w:sz w:val="22"/>
                <w:szCs w:val="22"/>
              </w:rPr>
              <w:br/>
              <w:t>Ч</w:t>
            </w:r>
            <w:r w:rsidRPr="00F60809">
              <w:rPr>
                <w:rFonts w:ascii="Arial Narrow" w:hAnsi="Arial Narrow"/>
                <w:color w:val="000000"/>
                <w:sz w:val="22"/>
                <w:szCs w:val="22"/>
              </w:rPr>
              <w:t> </w:t>
            </w:r>
            <w:r w:rsidRPr="00F60809">
              <w:rPr>
                <w:rFonts w:ascii="Arial Narrow" w:hAnsi="Arial Narrow"/>
                <w:b/>
                <w:bCs/>
                <w:color w:val="000000"/>
                <w:sz w:val="22"/>
                <w:szCs w:val="22"/>
              </w:rPr>
              <w:t>исла от 1 до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Повторение (13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Повторение (10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Нумерация </w:t>
            </w:r>
            <w:r w:rsidRPr="00F60809">
              <w:rPr>
                <w:rFonts w:ascii="Arial Narrow" w:hAnsi="Arial Narrow"/>
                <w:b/>
                <w:bCs/>
                <w:color w:val="000000"/>
                <w:sz w:val="22"/>
                <w:szCs w:val="22"/>
              </w:rPr>
              <w:t>(1 ч) </w:t>
            </w:r>
            <w:r w:rsidRPr="00F60809">
              <w:rPr>
                <w:rFonts w:ascii="Arial Narrow" w:hAnsi="Arial Narrow"/>
                <w:color w:val="000000"/>
                <w:sz w:val="22"/>
                <w:szCs w:val="22"/>
              </w:rPr>
              <w:t>Четыре арифметических действия </w:t>
            </w:r>
            <w:r w:rsidRPr="00F60809">
              <w:rPr>
                <w:rFonts w:ascii="Arial Narrow" w:hAnsi="Arial Narrow"/>
                <w:b/>
                <w:bCs/>
                <w:color w:val="000000"/>
                <w:sz w:val="22"/>
                <w:szCs w:val="22"/>
              </w:rPr>
              <w:t>(9 ч)</w:t>
            </w:r>
            <w:r w:rsidRPr="00F60809">
              <w:rPr>
                <w:rFonts w:ascii="Arial Narrow" w:hAnsi="Arial Narrow"/>
                <w:b/>
                <w:bCs/>
                <w:color w:val="000000"/>
                <w:sz w:val="22"/>
                <w:szCs w:val="22"/>
              </w:rPr>
              <w:br/>
              <w:t>Столбчатые диаграммы (1 ч)</w:t>
            </w:r>
            <w:r w:rsidRPr="00F60809">
              <w:rPr>
                <w:rFonts w:ascii="Arial Narrow" w:hAnsi="Arial Narrow"/>
                <w:b/>
                <w:bCs/>
                <w:color w:val="000000"/>
                <w:sz w:val="22"/>
                <w:szCs w:val="22"/>
              </w:rPr>
              <w:br/>
            </w:r>
            <w:r w:rsidRPr="00F60809">
              <w:rPr>
                <w:rFonts w:ascii="Arial Narrow" w:hAnsi="Arial Narrow"/>
                <w:color w:val="000000"/>
                <w:sz w:val="22"/>
                <w:szCs w:val="22"/>
              </w:rPr>
              <w:t>Знакомство со столбчатыми диаграммами. Чтение и составление столбчатых диаграмм.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Взаимная проверка знаний   \«Помогаем друг другу сделать шаг к успеху». \Работа в паре по тесту «Верно?</w:t>
            </w:r>
            <w:r w:rsidRPr="00F60809">
              <w:rPr>
                <w:rFonts w:ascii="Arial Narrow" w:hAnsi="Arial Narrow"/>
                <w:color w:val="000000"/>
                <w:sz w:val="22"/>
                <w:szCs w:val="22"/>
              </w:rPr>
              <w:br/>
              <w:t> Неверно?» </w:t>
            </w:r>
            <w:r w:rsidRPr="00F60809">
              <w:rPr>
                <w:rFonts w:ascii="Arial Narrow" w:hAnsi="Arial Narrow"/>
                <w:b/>
                <w:bCs/>
                <w:color w:val="000000"/>
                <w:sz w:val="22"/>
                <w:szCs w:val="22"/>
              </w:rPr>
              <w:t>(1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Читать</w:t>
            </w:r>
            <w:r w:rsidRPr="00F60809">
              <w:rPr>
                <w:rFonts w:ascii="Arial Narrow" w:hAnsi="Arial Narrow"/>
                <w:color w:val="000000"/>
                <w:sz w:val="22"/>
                <w:szCs w:val="22"/>
              </w:rPr>
              <w:t> и </w:t>
            </w:r>
            <w:r w:rsidRPr="00F60809">
              <w:rPr>
                <w:rFonts w:ascii="Arial Narrow" w:hAnsi="Arial Narrow"/>
                <w:b/>
                <w:bCs/>
                <w:color w:val="000000"/>
                <w:sz w:val="22"/>
                <w:szCs w:val="22"/>
              </w:rPr>
              <w:t>строить</w:t>
            </w:r>
            <w:r w:rsidRPr="00F60809">
              <w:rPr>
                <w:rFonts w:ascii="Arial Narrow" w:hAnsi="Arial Narrow"/>
                <w:color w:val="000000"/>
                <w:sz w:val="22"/>
                <w:szCs w:val="22"/>
              </w:rPr>
              <w:t> столбчатые диаграммы.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color w:val="000000"/>
                <w:sz w:val="22"/>
                <w:szCs w:val="22"/>
              </w:rPr>
              <w:t> в паре. </w:t>
            </w:r>
            <w:r w:rsidRPr="00F60809">
              <w:rPr>
                <w:rFonts w:ascii="Arial Narrow" w:hAnsi="Arial Narrow"/>
                <w:b/>
                <w:bCs/>
                <w:color w:val="000000"/>
                <w:sz w:val="22"/>
                <w:szCs w:val="22"/>
              </w:rPr>
              <w:t>Находить</w:t>
            </w:r>
            <w:r w:rsidRPr="00F60809">
              <w:rPr>
                <w:rFonts w:ascii="Arial Narrow" w:hAnsi="Arial Narrow"/>
                <w:color w:val="000000"/>
                <w:sz w:val="22"/>
                <w:szCs w:val="22"/>
              </w:rPr>
              <w:t> и </w:t>
            </w:r>
            <w:r w:rsidRPr="00F60809">
              <w:rPr>
                <w:rFonts w:ascii="Arial Narrow" w:hAnsi="Arial Narrow"/>
                <w:b/>
                <w:bCs/>
                <w:color w:val="000000"/>
                <w:sz w:val="22"/>
                <w:szCs w:val="22"/>
              </w:rPr>
              <w:t>исправлять</w:t>
            </w:r>
            <w:r w:rsidRPr="00F60809">
              <w:rPr>
                <w:rFonts w:ascii="Arial Narrow" w:hAnsi="Arial Narrow"/>
                <w:color w:val="000000"/>
                <w:sz w:val="22"/>
                <w:szCs w:val="22"/>
              </w:rPr>
              <w:t>неверные высказывания. </w:t>
            </w:r>
            <w:r w:rsidRPr="00F60809">
              <w:rPr>
                <w:rFonts w:ascii="Arial Narrow" w:hAnsi="Arial Narrow"/>
                <w:b/>
                <w:bCs/>
                <w:color w:val="000000"/>
                <w:sz w:val="22"/>
                <w:szCs w:val="22"/>
              </w:rPr>
              <w:t>Излагать и отстаивать </w:t>
            </w:r>
            <w:r w:rsidRPr="00F60809">
              <w:rPr>
                <w:rFonts w:ascii="Arial Narrow" w:hAnsi="Arial Narrow"/>
                <w:color w:val="000000"/>
                <w:sz w:val="22"/>
                <w:szCs w:val="22"/>
              </w:rPr>
              <w:t>свое мнение </w:t>
            </w:r>
            <w:r w:rsidRPr="00F60809">
              <w:rPr>
                <w:rFonts w:ascii="Arial Narrow" w:hAnsi="Arial Narrow"/>
                <w:b/>
                <w:bCs/>
                <w:color w:val="000000"/>
                <w:sz w:val="22"/>
                <w:szCs w:val="22"/>
              </w:rPr>
              <w:t>, аргументировать</w:t>
            </w:r>
            <w:r w:rsidRPr="00F60809">
              <w:rPr>
                <w:rFonts w:ascii="Arial Narrow" w:hAnsi="Arial Narrow"/>
                <w:color w:val="000000"/>
                <w:sz w:val="22"/>
                <w:szCs w:val="22"/>
              </w:rPr>
              <w:t> свою точку зрения,</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точку зрения товарища,</w:t>
            </w:r>
            <w:r w:rsidRPr="00F60809">
              <w:rPr>
                <w:rFonts w:ascii="Arial Narrow" w:hAnsi="Arial Narrow"/>
                <w:b/>
                <w:bCs/>
                <w:color w:val="000000"/>
                <w:sz w:val="22"/>
                <w:szCs w:val="22"/>
              </w:rPr>
              <w:t>обсуждать </w:t>
            </w:r>
            <w:r w:rsidRPr="00F60809">
              <w:rPr>
                <w:rFonts w:ascii="Arial Narrow" w:hAnsi="Arial Narrow"/>
                <w:color w:val="000000"/>
                <w:sz w:val="22"/>
                <w:szCs w:val="22"/>
              </w:rPr>
              <w:t>высказанные мнения.</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которые больше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Нумерация (11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Нумерация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Новая счетная единица — тысяча. Класс единиц и класс тысяч. Чтение и запись многозначных чисел.</w:t>
            </w:r>
            <w:r w:rsidRPr="00F60809">
              <w:rPr>
                <w:rFonts w:ascii="Arial Narrow" w:hAnsi="Arial Narrow"/>
                <w:color w:val="000000"/>
                <w:sz w:val="22"/>
                <w:szCs w:val="22"/>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F60809">
              <w:rPr>
                <w:rFonts w:ascii="Arial Narrow" w:hAnsi="Arial Narrow"/>
                <w:color w:val="000000"/>
                <w:sz w:val="22"/>
                <w:szCs w:val="22"/>
              </w:rPr>
              <w:br/>
              <w:t>Выделение в числе общего количества единиц любого разряда. Класс миллионов. Класс миллиардов </w:t>
            </w:r>
            <w:r w:rsidRPr="00F60809">
              <w:rPr>
                <w:rFonts w:ascii="Arial Narrow" w:hAnsi="Arial Narrow"/>
                <w:b/>
                <w:bCs/>
                <w:color w:val="000000"/>
                <w:sz w:val="22"/>
                <w:szCs w:val="22"/>
              </w:rPr>
              <w:t>(9 ч)</w:t>
            </w: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color w:val="000000"/>
                <w:sz w:val="22"/>
                <w:szCs w:val="22"/>
              </w:rPr>
              <w:t> «Математика вокруг нас». Создание математического справочника «Наш город (село)»</w:t>
            </w: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Считать</w:t>
            </w:r>
            <w:r w:rsidRPr="00F60809">
              <w:rPr>
                <w:rFonts w:ascii="Arial Narrow" w:hAnsi="Arial Narrow"/>
                <w:sz w:val="22"/>
                <w:szCs w:val="22"/>
              </w:rPr>
              <w:t> </w:t>
            </w:r>
            <w:r w:rsidRPr="00F60809">
              <w:rPr>
                <w:rFonts w:ascii="Arial Narrow" w:hAnsi="Arial Narrow"/>
                <w:color w:val="000000"/>
                <w:sz w:val="22"/>
                <w:szCs w:val="22"/>
              </w:rPr>
              <w:t>предметы десятками, сотнями, тысячами.</w:t>
            </w:r>
            <w:r w:rsidRPr="00F60809">
              <w:rPr>
                <w:rFonts w:ascii="Arial Narrow" w:hAnsi="Arial Narrow"/>
                <w:b/>
                <w:bCs/>
                <w:color w:val="000000"/>
                <w:sz w:val="22"/>
                <w:szCs w:val="22"/>
              </w:rPr>
              <w:t>Читать</w:t>
            </w:r>
            <w:r w:rsidRPr="00F60809">
              <w:rPr>
                <w:rFonts w:ascii="Arial Narrow" w:hAnsi="Arial Narrow"/>
                <w:color w:val="000000"/>
                <w:sz w:val="22"/>
                <w:szCs w:val="22"/>
              </w:rPr>
              <w:t> и </w:t>
            </w:r>
            <w:r w:rsidRPr="00F60809">
              <w:rPr>
                <w:rFonts w:ascii="Arial Narrow" w:hAnsi="Arial Narrow"/>
                <w:b/>
                <w:bCs/>
                <w:color w:val="000000"/>
                <w:sz w:val="22"/>
                <w:szCs w:val="22"/>
              </w:rPr>
              <w:t>записывать</w:t>
            </w:r>
            <w:r w:rsidRPr="00F60809">
              <w:rPr>
                <w:rFonts w:ascii="Arial Narrow" w:hAnsi="Arial Narrow"/>
                <w:color w:val="000000"/>
                <w:sz w:val="22"/>
                <w:szCs w:val="22"/>
              </w:rPr>
              <w:t> любые числа в пределах миллиона,</w:t>
            </w:r>
            <w:r w:rsidRPr="00F60809">
              <w:rPr>
                <w:rFonts w:ascii="Arial Narrow" w:hAnsi="Arial Narrow"/>
                <w:b/>
                <w:bCs/>
                <w:color w:val="000000"/>
                <w:sz w:val="22"/>
                <w:szCs w:val="22"/>
              </w:rPr>
              <w:t>Заменять</w:t>
            </w:r>
            <w:r w:rsidRPr="00F60809">
              <w:rPr>
                <w:rFonts w:ascii="Arial Narrow" w:hAnsi="Arial Narrow"/>
                <w:color w:val="000000"/>
                <w:sz w:val="22"/>
                <w:szCs w:val="22"/>
              </w:rPr>
              <w:t> многозначное число суммой разрядных слагаемых. </w:t>
            </w:r>
            <w:r w:rsidRPr="00F60809">
              <w:rPr>
                <w:rFonts w:ascii="Arial Narrow" w:hAnsi="Arial Narrow"/>
                <w:b/>
                <w:bCs/>
                <w:color w:val="000000"/>
                <w:sz w:val="22"/>
                <w:szCs w:val="22"/>
              </w:rPr>
              <w:t>Выделять</w:t>
            </w:r>
            <w:r w:rsidRPr="00F60809">
              <w:rPr>
                <w:rFonts w:ascii="Arial Narrow" w:hAnsi="Arial Narrow"/>
                <w:color w:val="000000"/>
                <w:sz w:val="22"/>
                <w:szCs w:val="22"/>
              </w:rPr>
              <w:t> в числе единицы каждого разряда. </w:t>
            </w:r>
            <w:r w:rsidRPr="00F60809">
              <w:rPr>
                <w:rFonts w:ascii="Arial Narrow" w:hAnsi="Arial Narrow"/>
                <w:b/>
                <w:bCs/>
                <w:color w:val="000000"/>
                <w:sz w:val="22"/>
                <w:szCs w:val="22"/>
              </w:rPr>
              <w:t>Определять</w:t>
            </w:r>
            <w:r w:rsidRPr="00F60809">
              <w:rPr>
                <w:rFonts w:ascii="Arial Narrow" w:hAnsi="Arial Narrow"/>
                <w:color w:val="000000"/>
                <w:sz w:val="22"/>
                <w:szCs w:val="22"/>
              </w:rPr>
              <w:t> и</w:t>
            </w:r>
            <w:r w:rsidRPr="00F60809">
              <w:rPr>
                <w:rFonts w:ascii="Arial Narrow" w:hAnsi="Arial Narrow"/>
                <w:b/>
                <w:bCs/>
                <w:color w:val="000000"/>
                <w:sz w:val="22"/>
                <w:szCs w:val="22"/>
              </w:rPr>
              <w:t>называть</w:t>
            </w:r>
            <w:r w:rsidRPr="00F60809">
              <w:rPr>
                <w:rFonts w:ascii="Arial Narrow" w:hAnsi="Arial Narrow"/>
                <w:color w:val="000000"/>
                <w:sz w:val="22"/>
                <w:szCs w:val="22"/>
              </w:rPr>
              <w:t> общее количество единиц любого разряда, содержащихся в числе.</w:t>
            </w:r>
            <w:r w:rsidRPr="00F60809">
              <w:rPr>
                <w:rFonts w:ascii="Arial Narrow" w:hAnsi="Arial Narrow"/>
                <w:b/>
                <w:bCs/>
                <w:color w:val="000000"/>
                <w:sz w:val="22"/>
                <w:szCs w:val="22"/>
              </w:rPr>
              <w:t>Сравнивать</w:t>
            </w:r>
            <w:r w:rsidRPr="00F60809">
              <w:rPr>
                <w:rFonts w:ascii="Arial Narrow" w:hAnsi="Arial Narrow"/>
                <w:color w:val="000000"/>
                <w:sz w:val="22"/>
                <w:szCs w:val="22"/>
              </w:rPr>
              <w:t> числа по классам и разрядам.</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заданные числа.</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Устанавливать</w:t>
            </w:r>
            <w:r w:rsidRPr="00F60809">
              <w:rPr>
                <w:rFonts w:ascii="Arial Narrow" w:hAnsi="Arial Narrow"/>
                <w:sz w:val="22"/>
                <w:szCs w:val="22"/>
              </w:rPr>
              <w:t> </w:t>
            </w:r>
            <w:r w:rsidRPr="00F60809">
              <w:rPr>
                <w:rFonts w:ascii="Arial Narrow" w:hAnsi="Arial Narrow"/>
                <w:color w:val="000000"/>
                <w:sz w:val="22"/>
                <w:szCs w:val="22"/>
              </w:rPr>
              <w:t>правило, по которому составленачисловая последовательность, </w:t>
            </w:r>
            <w:r w:rsidRPr="00F60809">
              <w:rPr>
                <w:rFonts w:ascii="Arial Narrow" w:hAnsi="Arial Narrow"/>
                <w:b/>
                <w:bCs/>
                <w:color w:val="000000"/>
                <w:sz w:val="22"/>
                <w:szCs w:val="22"/>
              </w:rPr>
              <w:t>продолжать</w:t>
            </w:r>
            <w:r w:rsidRPr="00F60809">
              <w:rPr>
                <w:rFonts w:ascii="Arial Narrow" w:hAnsi="Arial Narrow"/>
                <w:color w:val="000000"/>
                <w:sz w:val="22"/>
                <w:szCs w:val="22"/>
              </w:rPr>
              <w:t>ее, </w:t>
            </w:r>
            <w:r w:rsidRPr="00F60809">
              <w:rPr>
                <w:rFonts w:ascii="Arial Narrow" w:hAnsi="Arial Narrow"/>
                <w:b/>
                <w:bCs/>
                <w:color w:val="000000"/>
                <w:sz w:val="22"/>
                <w:szCs w:val="22"/>
              </w:rPr>
              <w:t>восстанавливать</w:t>
            </w:r>
            <w:r w:rsidRPr="00F60809">
              <w:rPr>
                <w:rFonts w:ascii="Arial Narrow" w:hAnsi="Arial Narrow"/>
                <w:color w:val="000000"/>
                <w:sz w:val="22"/>
                <w:szCs w:val="22"/>
              </w:rPr>
              <w:t> пропущенные в ней элементы.</w:t>
            </w:r>
            <w:r w:rsidRPr="00F60809">
              <w:rPr>
                <w:rFonts w:ascii="Arial Narrow" w:hAnsi="Arial Narrow"/>
                <w:b/>
                <w:bCs/>
                <w:color w:val="000000"/>
                <w:sz w:val="22"/>
                <w:szCs w:val="22"/>
              </w:rPr>
              <w:t>Оценивать</w:t>
            </w:r>
            <w:r w:rsidRPr="00F60809">
              <w:rPr>
                <w:rFonts w:ascii="Arial Narrow" w:hAnsi="Arial Narrow"/>
                <w:sz w:val="22"/>
                <w:szCs w:val="22"/>
              </w:rPr>
              <w:t> </w:t>
            </w:r>
            <w:r w:rsidRPr="00F60809">
              <w:rPr>
                <w:rFonts w:ascii="Arial Narrow" w:hAnsi="Arial Narrow"/>
                <w:color w:val="000000"/>
                <w:sz w:val="22"/>
                <w:szCs w:val="22"/>
              </w:rPr>
              <w:t>правильность составления числовой последовательности.</w:t>
            </w:r>
            <w:r w:rsidRPr="00F60809">
              <w:rPr>
                <w:rFonts w:ascii="Arial Narrow" w:hAnsi="Arial Narrow"/>
                <w:b/>
                <w:bCs/>
                <w:color w:val="000000"/>
                <w:sz w:val="22"/>
                <w:szCs w:val="22"/>
              </w:rPr>
              <w:t>Группировать</w:t>
            </w:r>
            <w:r w:rsidRPr="00F60809">
              <w:rPr>
                <w:rFonts w:ascii="Arial Narrow" w:hAnsi="Arial Narrow"/>
                <w:color w:val="000000"/>
                <w:sz w:val="22"/>
                <w:szCs w:val="22"/>
              </w:rPr>
              <w:t> числа по заданному или самостоятельно установленному признаку, находить несколько вариантов группировки.</w:t>
            </w:r>
            <w:r w:rsidRPr="00F60809">
              <w:rPr>
                <w:rFonts w:ascii="Arial Narrow" w:hAnsi="Arial Narrow"/>
                <w:b/>
                <w:bCs/>
                <w:color w:val="000000"/>
                <w:sz w:val="22"/>
                <w:szCs w:val="22"/>
              </w:rPr>
              <w:t>Увеличивать (уменьшать)</w:t>
            </w:r>
            <w:r w:rsidRPr="00F60809">
              <w:rPr>
                <w:rFonts w:ascii="Arial Narrow" w:hAnsi="Arial Narrow"/>
                <w:sz w:val="22"/>
                <w:szCs w:val="22"/>
              </w:rPr>
              <w:t> </w:t>
            </w:r>
            <w:r w:rsidRPr="00F60809">
              <w:rPr>
                <w:rFonts w:ascii="Arial Narrow" w:hAnsi="Arial Narrow"/>
                <w:color w:val="000000"/>
                <w:sz w:val="22"/>
                <w:szCs w:val="22"/>
              </w:rPr>
              <w:t>числа в 10, 100, 1 000 раз.</w:t>
            </w:r>
            <w:r w:rsidRPr="00F60809">
              <w:rPr>
                <w:rFonts w:ascii="Arial Narrow" w:hAnsi="Arial Narrow"/>
                <w:b/>
                <w:bCs/>
                <w:color w:val="000000"/>
                <w:sz w:val="22"/>
                <w:szCs w:val="22"/>
              </w:rPr>
              <w:t>Собирать</w:t>
            </w:r>
            <w:r w:rsidRPr="00F60809">
              <w:rPr>
                <w:rFonts w:ascii="Arial Narrow" w:hAnsi="Arial Narrow"/>
                <w:color w:val="000000"/>
                <w:sz w:val="22"/>
                <w:szCs w:val="22"/>
              </w:rPr>
              <w:t> информацию о своем городе (селе) и на этойоснове </w:t>
            </w:r>
            <w:r w:rsidRPr="00F60809">
              <w:rPr>
                <w:rFonts w:ascii="Arial Narrow" w:hAnsi="Arial Narrow"/>
                <w:b/>
                <w:bCs/>
                <w:color w:val="000000"/>
                <w:sz w:val="22"/>
                <w:szCs w:val="22"/>
              </w:rPr>
              <w:t>создавать</w:t>
            </w:r>
            <w:r w:rsidRPr="00F60809">
              <w:rPr>
                <w:rFonts w:ascii="Arial Narrow" w:hAnsi="Arial Narrow"/>
                <w:color w:val="000000"/>
                <w:sz w:val="22"/>
                <w:szCs w:val="22"/>
              </w:rPr>
              <w:t> математический справочник «Наш город (село) в числах».</w:t>
            </w:r>
            <w:r w:rsidRPr="00F60809">
              <w:rPr>
                <w:rFonts w:ascii="Arial Narrow" w:hAnsi="Arial Narrow"/>
                <w:b/>
                <w:bCs/>
                <w:color w:val="000000"/>
                <w:sz w:val="22"/>
                <w:szCs w:val="22"/>
              </w:rPr>
              <w:t>Использовать</w:t>
            </w:r>
            <w:r w:rsidRPr="00F60809">
              <w:rPr>
                <w:rFonts w:ascii="Arial Narrow" w:hAnsi="Arial Narrow"/>
                <w:color w:val="000000"/>
                <w:sz w:val="22"/>
                <w:szCs w:val="22"/>
              </w:rPr>
              <w:t> материал справочника для составления и решения различных текстовых задач.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Сотрудничать</w:t>
            </w:r>
            <w:r w:rsidRPr="00F60809">
              <w:rPr>
                <w:rFonts w:ascii="Arial Narrow" w:hAnsi="Arial Narrow"/>
                <w:sz w:val="22"/>
                <w:szCs w:val="22"/>
              </w:rPr>
              <w:t> </w:t>
            </w:r>
            <w:r w:rsidRPr="00F60809">
              <w:rPr>
                <w:rFonts w:ascii="Arial Narrow" w:hAnsi="Arial Narrow"/>
                <w:color w:val="000000"/>
                <w:sz w:val="22"/>
                <w:szCs w:val="22"/>
              </w:rPr>
              <w:t>со взрослыми и сверстниками.</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работы.</w:t>
            </w: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и </w:t>
            </w:r>
            <w:r w:rsidRPr="00F60809">
              <w:rPr>
                <w:rFonts w:ascii="Arial Narrow" w:hAnsi="Arial Narrow"/>
                <w:b/>
                <w:bCs/>
                <w:color w:val="000000"/>
                <w:sz w:val="22"/>
                <w:szCs w:val="22"/>
              </w:rPr>
              <w:t>оценивать</w:t>
            </w:r>
            <w:r w:rsidRPr="00F60809">
              <w:rPr>
                <w:rFonts w:ascii="Arial Narrow" w:hAnsi="Arial Narrow"/>
                <w:color w:val="000000"/>
                <w:sz w:val="22"/>
                <w:szCs w:val="22"/>
              </w:rPr>
              <w:t> результаты работы. </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Величины (12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Величины (12 ч)</w:t>
            </w:r>
            <w:r w:rsidRPr="00F60809">
              <w:rPr>
                <w:rFonts w:ascii="Arial Narrow" w:hAnsi="Arial Narrow"/>
                <w:b/>
                <w:bCs/>
                <w:color w:val="000000"/>
                <w:sz w:val="22"/>
                <w:szCs w:val="22"/>
              </w:rPr>
              <w:br/>
            </w:r>
            <w:r w:rsidRPr="00F60809">
              <w:rPr>
                <w:rFonts w:ascii="Arial Narrow" w:hAnsi="Arial Narrow"/>
                <w:color w:val="000000"/>
                <w:sz w:val="22"/>
                <w:szCs w:val="22"/>
              </w:rPr>
              <w:t>Единица длины — километр. Таблица единиц длины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Единицы площади — квадратный километр, квадратный миллиметр. Таблица единиц площади. Определение площади с помощью палетки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i/>
                <w:iCs/>
                <w:color w:val="000000"/>
                <w:sz w:val="22"/>
                <w:szCs w:val="22"/>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r w:rsidRPr="00F60809">
              <w:rPr>
                <w:rFonts w:ascii="Arial Narrow" w:hAnsi="Arial Narrow"/>
                <w:color w:val="000000"/>
                <w:sz w:val="22"/>
                <w:szCs w:val="22"/>
              </w:rPr>
              <w:t> </w:t>
            </w:r>
            <w:r w:rsidRPr="00F60809">
              <w:rPr>
                <w:rFonts w:ascii="Arial Narrow" w:hAnsi="Arial Narrow"/>
                <w:i/>
                <w:iCs/>
                <w:color w:val="000000"/>
                <w:sz w:val="22"/>
                <w:szCs w:val="22"/>
              </w:rPr>
              <w:t>*</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Масса. Единицы массы — центнер, тонна. Таблица единиц массы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(3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Переводить</w:t>
            </w:r>
            <w:r w:rsidRPr="00F60809">
              <w:rPr>
                <w:rFonts w:ascii="Arial Narrow" w:hAnsi="Arial Narrow"/>
                <w:color w:val="000000"/>
                <w:sz w:val="22"/>
                <w:szCs w:val="22"/>
              </w:rPr>
              <w:t> одни единицы длины в другие (мелкие в более крупные и крупные — в более мелкие).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Измерять</w:t>
            </w:r>
            <w:r w:rsidRPr="00F60809">
              <w:rPr>
                <w:rFonts w:ascii="Arial Narrow" w:hAnsi="Arial Narrow"/>
                <w:color w:val="000000"/>
                <w:sz w:val="22"/>
                <w:szCs w:val="22"/>
              </w:rPr>
              <w:t> и </w:t>
            </w:r>
            <w:r w:rsidRPr="00F60809">
              <w:rPr>
                <w:rFonts w:ascii="Arial Narrow" w:hAnsi="Arial Narrow"/>
                <w:b/>
                <w:bCs/>
                <w:color w:val="000000"/>
                <w:sz w:val="22"/>
                <w:szCs w:val="22"/>
              </w:rPr>
              <w:t>сравнивать</w:t>
            </w:r>
            <w:r w:rsidRPr="00F60809">
              <w:rPr>
                <w:rFonts w:ascii="Arial Narrow" w:hAnsi="Arial Narrow"/>
                <w:color w:val="000000"/>
                <w:sz w:val="22"/>
                <w:szCs w:val="22"/>
              </w:rPr>
              <w:t> длины;</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их значения.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Сравнивать</w:t>
            </w:r>
            <w:r w:rsidRPr="00F60809">
              <w:rPr>
                <w:rFonts w:ascii="Arial Narrow" w:hAnsi="Arial Narrow"/>
                <w:color w:val="000000"/>
                <w:sz w:val="22"/>
                <w:szCs w:val="22"/>
              </w:rPr>
              <w:t> значения площадей разных фигур.</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Переводить</w:t>
            </w:r>
            <w:r w:rsidRPr="00F60809">
              <w:rPr>
                <w:rFonts w:ascii="Arial Narrow" w:hAnsi="Arial Narrow"/>
                <w:color w:val="000000"/>
                <w:sz w:val="22"/>
                <w:szCs w:val="22"/>
              </w:rPr>
              <w:t> одни единицы площади в другие.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Определять</w:t>
            </w:r>
            <w:r w:rsidRPr="00F60809">
              <w:rPr>
                <w:rFonts w:ascii="Arial Narrow" w:hAnsi="Arial Narrow"/>
                <w:color w:val="000000"/>
                <w:sz w:val="22"/>
                <w:szCs w:val="22"/>
              </w:rPr>
              <w:t> площади фигур произвольной формы, используя палетку.</w:t>
            </w:r>
            <w:r w:rsidRPr="00F60809">
              <w:rPr>
                <w:rFonts w:ascii="Arial Narrow" w:hAnsi="Arial Narrow"/>
                <w:b/>
                <w:bCs/>
                <w:color w:val="000000"/>
                <w:sz w:val="22"/>
                <w:szCs w:val="22"/>
              </w:rPr>
              <w:t> Переводить</w:t>
            </w:r>
            <w:r w:rsidRPr="00F60809">
              <w:rPr>
                <w:rFonts w:ascii="Arial Narrow" w:hAnsi="Arial Narrow"/>
                <w:color w:val="000000"/>
                <w:sz w:val="22"/>
                <w:szCs w:val="22"/>
              </w:rPr>
              <w:t> одни единицы массы в другие.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Приводить</w:t>
            </w:r>
            <w:r w:rsidRPr="00F60809">
              <w:rPr>
                <w:rFonts w:ascii="Arial Narrow" w:hAnsi="Arial Narrow"/>
                <w:sz w:val="22"/>
                <w:szCs w:val="22"/>
              </w:rPr>
              <w:t> </w:t>
            </w:r>
            <w:r w:rsidRPr="00F60809">
              <w:rPr>
                <w:rFonts w:ascii="Arial Narrow" w:hAnsi="Arial Narrow"/>
                <w:color w:val="000000"/>
                <w:sz w:val="22"/>
                <w:szCs w:val="22"/>
              </w:rPr>
              <w:t>примеры и </w:t>
            </w:r>
            <w:r w:rsidRPr="00F60809">
              <w:rPr>
                <w:rFonts w:ascii="Arial Narrow" w:hAnsi="Arial Narrow"/>
                <w:b/>
                <w:bCs/>
                <w:color w:val="000000"/>
                <w:sz w:val="22"/>
                <w:szCs w:val="22"/>
              </w:rPr>
              <w:t>описывать</w:t>
            </w:r>
            <w:r w:rsidRPr="00F60809">
              <w:rPr>
                <w:rFonts w:ascii="Arial Narrow" w:hAnsi="Arial Narrow"/>
                <w:color w:val="000000"/>
                <w:sz w:val="22"/>
                <w:szCs w:val="22"/>
              </w:rPr>
              <w:t>ситуации,</w:t>
            </w:r>
            <w:r w:rsidRPr="00F60809">
              <w:rPr>
                <w:rFonts w:ascii="Arial Narrow" w:hAnsi="Arial Narrow"/>
                <w:color w:val="000000"/>
                <w:sz w:val="22"/>
                <w:szCs w:val="22"/>
              </w:rPr>
              <w:br/>
              <w:t>требующие перехода от одних единиц измерения к другим (от мелких - к более крупным и наоборот).</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Исследовать</w:t>
            </w:r>
            <w:r w:rsidRPr="00F60809">
              <w:rPr>
                <w:rFonts w:ascii="Arial Narrow" w:hAnsi="Arial Narrow"/>
                <w:sz w:val="22"/>
                <w:szCs w:val="22"/>
              </w:rPr>
              <w:t> </w:t>
            </w:r>
            <w:r w:rsidRPr="00F60809">
              <w:rPr>
                <w:rFonts w:ascii="Arial Narrow" w:hAnsi="Arial Narrow"/>
                <w:color w:val="000000"/>
                <w:sz w:val="22"/>
                <w:szCs w:val="22"/>
              </w:rPr>
              <w:t>ситуации, требующие сравнения объектов по массе,</w:t>
            </w:r>
            <w:r w:rsidRPr="00F60809">
              <w:rPr>
                <w:rFonts w:ascii="Arial Narrow" w:hAnsi="Arial Narrow"/>
                <w:b/>
                <w:bCs/>
                <w:color w:val="000000"/>
                <w:sz w:val="22"/>
                <w:szCs w:val="22"/>
              </w:rPr>
              <w:t>упорядочивать</w:t>
            </w:r>
            <w:r w:rsidRPr="00F60809">
              <w:rPr>
                <w:rFonts w:ascii="Arial Narrow" w:hAnsi="Arial Narrow"/>
                <w:color w:val="000000"/>
                <w:sz w:val="22"/>
                <w:szCs w:val="22"/>
              </w:rPr>
              <w:t> их.</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Вторая четверть (28 ч)</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Числа, которые больше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Величины, продолжение (6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Величины (продолжение) – (6 ч) </w:t>
            </w:r>
            <w:r w:rsidRPr="00F60809">
              <w:rPr>
                <w:rFonts w:ascii="Arial Narrow" w:hAnsi="Arial Narrow"/>
                <w:sz w:val="22"/>
                <w:szCs w:val="22"/>
              </w:rPr>
              <w:br/>
            </w:r>
            <w:r w:rsidRPr="00F60809">
              <w:rPr>
                <w:rFonts w:ascii="Arial Narrow" w:hAnsi="Arial Narrow"/>
                <w:color w:val="000000"/>
                <w:sz w:val="22"/>
                <w:szCs w:val="22"/>
              </w:rPr>
              <w:t>Время. Единицы времени — секунда, век. Таблица единиц времени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sz w:val="22"/>
                <w:szCs w:val="22"/>
              </w:rPr>
              <w:br/>
            </w:r>
            <w:r w:rsidRPr="00F60809">
              <w:rPr>
                <w:rFonts w:ascii="Arial Narrow" w:hAnsi="Arial Narrow"/>
                <w:color w:val="000000"/>
                <w:sz w:val="22"/>
                <w:szCs w:val="22"/>
              </w:rPr>
              <w:t>Решение задач на определение начала, продолжительности и конца события</w:t>
            </w:r>
            <w:r w:rsidRPr="00F60809">
              <w:rPr>
                <w:rFonts w:ascii="Arial Narrow" w:hAnsi="Arial Narrow"/>
                <w:b/>
                <w:bCs/>
                <w:color w:val="000000"/>
                <w:sz w:val="22"/>
                <w:szCs w:val="22"/>
              </w:rPr>
              <w:t>(2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Переводить</w:t>
            </w:r>
            <w:r w:rsidRPr="00F60809">
              <w:rPr>
                <w:rFonts w:ascii="Arial Narrow" w:hAnsi="Arial Narrow"/>
                <w:color w:val="000000"/>
                <w:sz w:val="22"/>
                <w:szCs w:val="22"/>
              </w:rPr>
              <w:t> одни единицы времени в другие.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Исследовать</w:t>
            </w:r>
            <w:r w:rsidRPr="00F60809">
              <w:rPr>
                <w:rFonts w:ascii="Arial Narrow" w:hAnsi="Arial Narrow"/>
                <w:color w:val="000000"/>
                <w:sz w:val="22"/>
                <w:szCs w:val="22"/>
              </w:rPr>
              <w:t> ситуации, требующие сравнения событий по продолжительности, упорядочивать их.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на определение начала, продолжительности и конца события.</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color w:val="000000"/>
                <w:sz w:val="22"/>
                <w:szCs w:val="22"/>
              </w:rPr>
              <w:t>Сл</w:t>
            </w:r>
            <w:r w:rsidRPr="00F60809">
              <w:rPr>
                <w:rFonts w:ascii="Arial Narrow" w:hAnsi="Arial Narrow"/>
                <w:b/>
                <w:bCs/>
                <w:color w:val="000000"/>
                <w:sz w:val="22"/>
                <w:szCs w:val="22"/>
              </w:rPr>
              <w:t>ожение и вычитание (11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Письменные приемы сложения и вычитания многозначных чисел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Алгоритмы письменного сложения и вычитания многозначных чисел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Сложение и вычитание значений величин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Решение задач на увеличение (уменьшение) числа на</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несколько единиц, выраженных в косвенной форме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Задания творческого и поискового характера  / «Странички для любознательных»/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color w:val="000000"/>
                <w:sz w:val="22"/>
                <w:szCs w:val="22"/>
              </w:rPr>
              <w:t> письменно сложение и вычитание многозначных чисел, опираясь на знание алгоритмов их выполнения; сложение и вычитание величин.</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Осуществлять</w:t>
            </w:r>
            <w:r w:rsidRPr="00F60809">
              <w:rPr>
                <w:rFonts w:ascii="Arial Narrow" w:hAnsi="Arial Narrow"/>
                <w:sz w:val="22"/>
                <w:szCs w:val="22"/>
              </w:rPr>
              <w:t> </w:t>
            </w:r>
            <w:r w:rsidRPr="00F60809">
              <w:rPr>
                <w:rFonts w:ascii="Arial Narrow" w:hAnsi="Arial Narrow"/>
                <w:color w:val="000000"/>
                <w:sz w:val="22"/>
                <w:szCs w:val="22"/>
              </w:rPr>
              <w:t>пошаговый контроль правильности выполнения арифметических действий (сложение, вычитание).</w:t>
            </w:r>
            <w:r w:rsidRPr="00F60809">
              <w:rPr>
                <w:rFonts w:ascii="Arial Narrow" w:hAnsi="Arial Narrow"/>
                <w:color w:val="000000"/>
                <w:sz w:val="22"/>
                <w:szCs w:val="22"/>
              </w:rPr>
              <w:br/>
            </w:r>
            <w:r w:rsidRPr="00F60809">
              <w:rPr>
                <w:rFonts w:ascii="Arial Narrow" w:hAnsi="Arial Narrow"/>
                <w:b/>
                <w:bCs/>
                <w:color w:val="000000"/>
                <w:sz w:val="22"/>
                <w:szCs w:val="22"/>
              </w:rPr>
              <w:t>Выполнять с</w:t>
            </w:r>
            <w:r w:rsidRPr="00F60809">
              <w:rPr>
                <w:rFonts w:ascii="Arial Narrow" w:hAnsi="Arial Narrow"/>
                <w:color w:val="000000"/>
                <w:sz w:val="22"/>
                <w:szCs w:val="22"/>
              </w:rPr>
              <w:t>ложение и вычитание значений величин.</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Моделировать</w:t>
            </w:r>
            <w:r w:rsidRPr="00F60809">
              <w:rPr>
                <w:rFonts w:ascii="Arial Narrow" w:hAnsi="Arial Narrow"/>
                <w:sz w:val="22"/>
                <w:szCs w:val="22"/>
              </w:rPr>
              <w:t> </w:t>
            </w:r>
            <w:r w:rsidRPr="00F60809">
              <w:rPr>
                <w:rFonts w:ascii="Arial Narrow" w:hAnsi="Arial Narrow"/>
                <w:color w:val="000000"/>
                <w:sz w:val="22"/>
                <w:szCs w:val="22"/>
              </w:rPr>
              <w:t>зависимости между величинами в текстовых задачах и </w:t>
            </w:r>
            <w:r w:rsidRPr="00F60809">
              <w:rPr>
                <w:rFonts w:ascii="Arial Narrow" w:hAnsi="Arial Narrow"/>
                <w:b/>
                <w:bCs/>
                <w:color w:val="000000"/>
                <w:sz w:val="22"/>
                <w:szCs w:val="22"/>
              </w:rPr>
              <w:t>решать</w:t>
            </w:r>
            <w:r w:rsidRPr="00F60809">
              <w:rPr>
                <w:rFonts w:ascii="Arial Narrow" w:hAnsi="Arial Narrow"/>
                <w:color w:val="000000"/>
                <w:sz w:val="22"/>
                <w:szCs w:val="22"/>
              </w:rPr>
              <w:t>их.</w:t>
            </w:r>
            <w:r w:rsidRPr="00F60809">
              <w:rPr>
                <w:rFonts w:ascii="Arial Narrow" w:hAnsi="Arial Narrow"/>
                <w:color w:val="000000"/>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задания творческого и поискового характера.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усвоения учебного материала </w:t>
            </w:r>
            <w:r w:rsidRPr="00F60809">
              <w:rPr>
                <w:rFonts w:ascii="Arial Narrow" w:hAnsi="Arial Narrow"/>
                <w:b/>
                <w:bCs/>
                <w:color w:val="000000"/>
                <w:sz w:val="22"/>
                <w:szCs w:val="22"/>
              </w:rPr>
              <w:t>делать </w:t>
            </w:r>
            <w:r w:rsidRPr="00F60809">
              <w:rPr>
                <w:rFonts w:ascii="Arial Narrow" w:hAnsi="Arial Narrow"/>
                <w:color w:val="000000"/>
                <w:sz w:val="22"/>
                <w:szCs w:val="22"/>
              </w:rPr>
              <w:t>выводы, </w:t>
            </w:r>
            <w:r w:rsidRPr="00F60809">
              <w:rPr>
                <w:rFonts w:ascii="Arial Narrow" w:hAnsi="Arial Narrow"/>
                <w:b/>
                <w:bCs/>
                <w:color w:val="000000"/>
                <w:sz w:val="22"/>
                <w:szCs w:val="22"/>
              </w:rPr>
              <w:t>планировать</w:t>
            </w:r>
            <w:r w:rsidRPr="00F60809">
              <w:rPr>
                <w:rFonts w:ascii="Arial Narrow" w:hAnsi="Arial Narrow"/>
                <w:color w:val="000000"/>
                <w:sz w:val="22"/>
                <w:szCs w:val="22"/>
              </w:rPr>
              <w:t>действия по устранению выявленных недочетов, </w:t>
            </w:r>
            <w:r w:rsidRPr="00F60809">
              <w:rPr>
                <w:rFonts w:ascii="Arial Narrow" w:hAnsi="Arial Narrow"/>
                <w:b/>
                <w:bCs/>
                <w:color w:val="000000"/>
                <w:sz w:val="22"/>
                <w:szCs w:val="22"/>
              </w:rPr>
              <w:t>проявлять </w:t>
            </w:r>
            <w:r w:rsidRPr="00F60809">
              <w:rPr>
                <w:rFonts w:ascii="Arial Narrow" w:hAnsi="Arial Narrow"/>
                <w:color w:val="000000"/>
                <w:sz w:val="22"/>
                <w:szCs w:val="22"/>
              </w:rPr>
              <w:t> личностную заинтересованность в расширении знаний и способов действий.</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Умножение и деление (11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Алгоритмы письменного умножения и деления многозначного числа на однозначное (11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Алгоритм письменного умножения многозначного числа на однозначное. Умножение чисел, оканчивающихся нулями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Алгоритм письменного деления многозначного числа на</w:t>
            </w:r>
            <w:r w:rsidRPr="00F60809">
              <w:rPr>
                <w:rFonts w:ascii="Arial Narrow" w:hAnsi="Arial Narrow"/>
                <w:color w:val="000000"/>
                <w:sz w:val="22"/>
                <w:szCs w:val="22"/>
              </w:rPr>
              <w:br/>
              <w:t>однозначное </w:t>
            </w:r>
            <w:r w:rsidRPr="00F60809">
              <w:rPr>
                <w:rFonts w:ascii="Arial Narrow" w:hAnsi="Arial Narrow"/>
                <w:b/>
                <w:bCs/>
                <w:color w:val="000000"/>
                <w:sz w:val="22"/>
                <w:szCs w:val="22"/>
              </w:rPr>
              <w:t>(3 ч)</w:t>
            </w:r>
            <w:r w:rsidRPr="00F60809">
              <w:rPr>
                <w:rFonts w:ascii="Arial Narrow" w:hAnsi="Arial Narrow"/>
                <w:b/>
                <w:bCs/>
                <w:color w:val="000000"/>
                <w:sz w:val="22"/>
                <w:szCs w:val="22"/>
              </w:rPr>
              <w:br/>
            </w:r>
            <w:r w:rsidRPr="00F60809">
              <w:rPr>
                <w:rFonts w:ascii="Arial Narrow" w:hAnsi="Arial Narrow"/>
                <w:color w:val="000000"/>
                <w:sz w:val="22"/>
                <w:szCs w:val="22"/>
              </w:rPr>
              <w:t>Решение текстовых задач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Выполнять</w:t>
            </w:r>
            <w:r w:rsidRPr="00F60809">
              <w:rPr>
                <w:rFonts w:ascii="Arial Narrow" w:hAnsi="Arial Narrow"/>
                <w:color w:val="000000"/>
                <w:sz w:val="22"/>
                <w:szCs w:val="22"/>
              </w:rPr>
              <w:t> письменное умножение и деление многозначного числа на однозначное.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Осуществлять</w:t>
            </w:r>
            <w:r w:rsidRPr="00F60809">
              <w:rPr>
                <w:rFonts w:ascii="Arial Narrow" w:hAnsi="Arial Narrow"/>
                <w:sz w:val="22"/>
                <w:szCs w:val="22"/>
              </w:rPr>
              <w:t> </w:t>
            </w:r>
            <w:r w:rsidRPr="00F60809">
              <w:rPr>
                <w:rFonts w:ascii="Arial Narrow" w:hAnsi="Arial Narrow"/>
                <w:color w:val="000000"/>
                <w:sz w:val="22"/>
                <w:szCs w:val="22"/>
              </w:rPr>
              <w:t>пошаговый контроль правильности выполнения арифметических действий (умножение и деление многозначного числа на однозначное).</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 текстовых задач и </w:t>
            </w:r>
            <w:r w:rsidRPr="00F60809">
              <w:rPr>
                <w:rFonts w:ascii="Arial Narrow" w:hAnsi="Arial Narrow"/>
                <w:b/>
                <w:bCs/>
                <w:color w:val="000000"/>
                <w:sz w:val="22"/>
                <w:szCs w:val="22"/>
              </w:rPr>
              <w:t>решать</w:t>
            </w:r>
            <w:r w:rsidRPr="00F60809">
              <w:rPr>
                <w:rFonts w:ascii="Arial Narrow" w:hAnsi="Arial Narrow"/>
                <w:color w:val="000000"/>
                <w:sz w:val="22"/>
                <w:szCs w:val="22"/>
              </w:rPr>
              <w:t> их</w:t>
            </w:r>
            <w:r w:rsidRPr="00F60809">
              <w:rPr>
                <w:rFonts w:ascii="Arial Narrow" w:hAnsi="Arial Narrow"/>
                <w:color w:val="000000"/>
                <w:sz w:val="22"/>
                <w:szCs w:val="22"/>
              </w:rPr>
              <w:br/>
              <w:t>арифметическим способом.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усвоения учебного материала, </w:t>
            </w:r>
            <w:r w:rsidRPr="00F60809">
              <w:rPr>
                <w:rFonts w:ascii="Arial Narrow" w:hAnsi="Arial Narrow"/>
                <w:b/>
                <w:bCs/>
                <w:color w:val="000000"/>
                <w:sz w:val="22"/>
                <w:szCs w:val="22"/>
              </w:rPr>
              <w:t>делать </w:t>
            </w:r>
            <w:r w:rsidRPr="00F60809">
              <w:rPr>
                <w:rFonts w:ascii="Arial Narrow" w:hAnsi="Arial Narrow"/>
                <w:color w:val="000000"/>
                <w:sz w:val="22"/>
                <w:szCs w:val="22"/>
              </w:rPr>
              <w:t>выводы, </w:t>
            </w:r>
            <w:r w:rsidRPr="00F60809">
              <w:rPr>
                <w:rFonts w:ascii="Arial Narrow" w:hAnsi="Arial Narrow"/>
                <w:b/>
                <w:bCs/>
                <w:color w:val="000000"/>
                <w:sz w:val="22"/>
                <w:szCs w:val="22"/>
              </w:rPr>
              <w:t>планировать</w:t>
            </w:r>
            <w:r w:rsidRPr="00F60809">
              <w:rPr>
                <w:rFonts w:ascii="Arial Narrow" w:hAnsi="Arial Narrow"/>
                <w:color w:val="000000"/>
                <w:sz w:val="22"/>
                <w:szCs w:val="22"/>
              </w:rPr>
              <w:t>действия по устранению выявленных недочетов, проявлять   личностную заинтересованность в расширении знаний и способов действий.</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Третья четверть (40 ч)</w:t>
            </w:r>
            <w:r w:rsidRPr="00F60809">
              <w:rPr>
                <w:rFonts w:ascii="Arial Narrow" w:hAnsi="Arial Narrow"/>
                <w:b/>
                <w:bCs/>
                <w:color w:val="000000"/>
                <w:sz w:val="22"/>
                <w:szCs w:val="22"/>
              </w:rPr>
              <w:br/>
              <w:t>Числа, которые больше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Умножение и деление, продолжение (40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Зависимости между величинами: скорость, время,</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расстояние (4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Скорость. Время. Расстояние. Единицы скорости. Взаимосвязь между скоростью, временем и расстоянием.</w:t>
            </w:r>
            <w:r w:rsidRPr="00F60809">
              <w:rPr>
                <w:rFonts w:ascii="Arial Narrow" w:hAnsi="Arial Narrow"/>
                <w:color w:val="000000"/>
                <w:sz w:val="22"/>
                <w:szCs w:val="22"/>
              </w:rPr>
              <w:br/>
              <w:t>Решение задач с величинами: скорость, время,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расстояние </w:t>
            </w:r>
            <w:r w:rsidRPr="00F60809">
              <w:rPr>
                <w:rFonts w:ascii="Arial Narrow" w:hAnsi="Arial Narrow"/>
                <w:b/>
                <w:bCs/>
                <w:color w:val="000000"/>
                <w:sz w:val="22"/>
                <w:szCs w:val="22"/>
              </w:rPr>
              <w:t>(4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Умножение   числа на произведение (12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Умножение числа на произведение. Устные приемы умножения вида: 18 • 20, 25 • 12. Письменные приемы</w:t>
            </w:r>
            <w:r w:rsidRPr="00F60809">
              <w:rPr>
                <w:rFonts w:ascii="Arial Narrow" w:hAnsi="Arial Narrow"/>
                <w:sz w:val="22"/>
                <w:szCs w:val="22"/>
              </w:rPr>
              <w:t> </w:t>
            </w:r>
            <w:r w:rsidRPr="00F60809">
              <w:rPr>
                <w:rFonts w:ascii="Arial Narrow" w:hAnsi="Arial Narrow"/>
                <w:color w:val="000000"/>
                <w:sz w:val="22"/>
                <w:szCs w:val="22"/>
              </w:rPr>
              <w:t>умножения на числа, оканчивающиеся нулями </w:t>
            </w:r>
            <w:r w:rsidRPr="00F60809">
              <w:rPr>
                <w:rFonts w:ascii="Arial Narrow" w:hAnsi="Arial Narrow"/>
                <w:b/>
                <w:bCs/>
                <w:color w:val="000000"/>
                <w:sz w:val="22"/>
                <w:szCs w:val="22"/>
              </w:rPr>
              <w:t>(7 ч)</w:t>
            </w: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Логические задачи, задачи-расчеты, математические игры   /«Странички для любознательных»/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(2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Взаимная проверка знаний /«Помогаем друг другу сделать шаг к успеху»/. Работа в паре по тесту «Верно?</w:t>
            </w:r>
            <w:r w:rsidRPr="00F60809">
              <w:rPr>
                <w:rFonts w:ascii="Arial Narrow" w:hAnsi="Arial Narrow"/>
                <w:color w:val="000000"/>
                <w:sz w:val="22"/>
                <w:szCs w:val="22"/>
              </w:rPr>
              <w:br/>
              <w:t> Неверно?»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Деление числа на произведение (11 ч)</w:t>
            </w:r>
            <w:r w:rsidRPr="00F60809">
              <w:rPr>
                <w:rFonts w:ascii="Arial Narrow" w:hAnsi="Arial Narrow"/>
                <w:b/>
                <w:bCs/>
                <w:color w:val="000000"/>
                <w:sz w:val="22"/>
                <w:szCs w:val="22"/>
              </w:rPr>
              <w:br/>
            </w:r>
            <w:r w:rsidRPr="00F60809">
              <w:rPr>
                <w:rFonts w:ascii="Arial Narrow" w:hAnsi="Arial Narrow"/>
                <w:color w:val="000000"/>
                <w:sz w:val="22"/>
                <w:szCs w:val="22"/>
              </w:rPr>
              <w:t> Устные приемы деления для случаев вида 600 : 20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5 600 : 800. Деление с остатком на 10, 100, 1 000. Письменное деление на числа, оканчивающиеся нулями. </w:t>
            </w:r>
            <w:r w:rsidRPr="00F60809">
              <w:rPr>
                <w:rFonts w:ascii="Arial Narrow" w:hAnsi="Arial Narrow"/>
                <w:b/>
                <w:bCs/>
                <w:color w:val="000000"/>
                <w:sz w:val="22"/>
                <w:szCs w:val="22"/>
              </w:rPr>
              <w:t>(6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задач на одновременное встречное движение, на</w:t>
            </w:r>
            <w:r w:rsidRPr="00F60809">
              <w:rPr>
                <w:rFonts w:ascii="Arial Narrow" w:hAnsi="Arial Narrow"/>
                <w:color w:val="000000"/>
                <w:sz w:val="22"/>
                <w:szCs w:val="22"/>
              </w:rPr>
              <w:br/>
              <w:t>одновременное движение в противоположных направлениях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Наш проект</w:t>
            </w:r>
            <w:r w:rsidRPr="00F60809">
              <w:rPr>
                <w:rFonts w:ascii="Arial Narrow" w:hAnsi="Arial Narrow"/>
                <w:color w:val="000000"/>
                <w:sz w:val="22"/>
                <w:szCs w:val="22"/>
              </w:rPr>
              <w:t> «Математика вокруг нас». Составление сборника математических задач и заданий</w:t>
            </w: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Проверочная работа /«Проверим себя и оценим свои достижения» (тестовая форме)./ Анализ результатов </w:t>
            </w:r>
            <w:r w:rsidRPr="00F60809">
              <w:rPr>
                <w:rFonts w:ascii="Arial Narrow" w:hAnsi="Arial Narrow"/>
                <w:b/>
                <w:bCs/>
                <w:color w:val="000000"/>
                <w:sz w:val="22"/>
                <w:szCs w:val="22"/>
              </w:rPr>
              <w:t>(1 ч)</w:t>
            </w:r>
          </w:p>
          <w:p w:rsidR="00F60809" w:rsidRPr="00F60809" w:rsidRDefault="00F60809" w:rsidP="00EC51DD">
            <w:pPr>
              <w:rPr>
                <w:rFonts w:ascii="Arial Narrow" w:hAnsi="Arial Narrow"/>
                <w:b/>
                <w:bCs/>
                <w:color w:val="000000"/>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Письменное умножение многозначного числа на двузначное и трехзначное число (13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Умножение числа на сумму. Алгоритм письменного умножения многозначного числа на двузначное и трехзначное число </w:t>
            </w:r>
            <w:r w:rsidRPr="00F60809">
              <w:rPr>
                <w:rFonts w:ascii="Arial Narrow" w:hAnsi="Arial Narrow"/>
                <w:b/>
                <w:bCs/>
                <w:color w:val="000000"/>
                <w:sz w:val="22"/>
                <w:szCs w:val="22"/>
              </w:rPr>
              <w:t>(10ч)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Решение задач на нахождение неизвестного по двум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разностям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(1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Контроль и учет знаний </w:t>
            </w:r>
            <w:r w:rsidRPr="00F60809">
              <w:rPr>
                <w:rFonts w:ascii="Arial Narrow" w:hAnsi="Arial Narrow"/>
                <w:b/>
                <w:bCs/>
                <w:color w:val="000000"/>
                <w:sz w:val="22"/>
                <w:szCs w:val="22"/>
              </w:rPr>
              <w:t>(1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 Моделировать</w:t>
            </w:r>
            <w:r w:rsidRPr="00F60809">
              <w:rPr>
                <w:rFonts w:ascii="Arial Narrow" w:hAnsi="Arial Narrow"/>
                <w:color w:val="000000"/>
                <w:sz w:val="22"/>
                <w:szCs w:val="22"/>
              </w:rPr>
              <w:t> взаимозависимости между величинами: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скорость, время, расстояние. </w:t>
            </w:r>
            <w:r w:rsidRPr="00F60809">
              <w:rPr>
                <w:rFonts w:ascii="Arial Narrow" w:hAnsi="Arial Narrow"/>
                <w:b/>
                <w:bCs/>
                <w:color w:val="000000"/>
                <w:sz w:val="22"/>
                <w:szCs w:val="22"/>
              </w:rPr>
              <w:t>Переводить</w:t>
            </w:r>
            <w:r w:rsidRPr="00F60809">
              <w:rPr>
                <w:rFonts w:ascii="Arial Narrow" w:hAnsi="Arial Narrow"/>
                <w:color w:val="000000"/>
                <w:sz w:val="22"/>
                <w:szCs w:val="22"/>
              </w:rPr>
              <w:t>одни единицы</w:t>
            </w:r>
            <w:r w:rsidRPr="00F60809">
              <w:rPr>
                <w:rFonts w:ascii="Arial Narrow" w:hAnsi="Arial Narrow"/>
                <w:color w:val="000000"/>
                <w:sz w:val="22"/>
                <w:szCs w:val="22"/>
              </w:rPr>
              <w:br/>
              <w:t>скорости в другие. </w:t>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с величинами: скорость, время, расстояние.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Применять</w:t>
            </w:r>
            <w:r w:rsidRPr="00F60809">
              <w:rPr>
                <w:rFonts w:ascii="Arial Narrow" w:hAnsi="Arial Narrow"/>
                <w:color w:val="000000"/>
                <w:sz w:val="22"/>
                <w:szCs w:val="22"/>
              </w:rPr>
              <w:t> свойство умножения числа на произведение в</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устных и письменных вычислениях.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sz w:val="22"/>
                <w:szCs w:val="22"/>
              </w:rPr>
              <w:t> </w:t>
            </w:r>
            <w:r w:rsidRPr="00F60809">
              <w:rPr>
                <w:rFonts w:ascii="Arial Narrow" w:hAnsi="Arial Narrow"/>
                <w:color w:val="000000"/>
                <w:sz w:val="22"/>
                <w:szCs w:val="22"/>
              </w:rPr>
              <w:t>устно и письменно умножение на числа,</w:t>
            </w:r>
            <w:r w:rsidRPr="00F60809">
              <w:rPr>
                <w:rFonts w:ascii="Arial Narrow" w:hAnsi="Arial Narrow"/>
                <w:color w:val="000000"/>
                <w:sz w:val="22"/>
                <w:szCs w:val="22"/>
              </w:rPr>
              <w:br/>
              <w:t>оканчивающиеся нулями, </w:t>
            </w:r>
            <w:r w:rsidRPr="00F60809">
              <w:rPr>
                <w:rFonts w:ascii="Arial Narrow" w:hAnsi="Arial Narrow"/>
                <w:b/>
                <w:bCs/>
                <w:color w:val="000000"/>
                <w:sz w:val="22"/>
                <w:szCs w:val="22"/>
              </w:rPr>
              <w:t>объяснять</w:t>
            </w:r>
            <w:r w:rsidRPr="00F60809">
              <w:rPr>
                <w:rFonts w:ascii="Arial Narrow" w:hAnsi="Arial Narrow"/>
                <w:color w:val="000000"/>
                <w:sz w:val="22"/>
                <w:szCs w:val="22"/>
              </w:rPr>
              <w:t>используемые приемы.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Решать</w:t>
            </w:r>
            <w:r w:rsidRPr="00F60809">
              <w:rPr>
                <w:rFonts w:ascii="Arial Narrow" w:hAnsi="Arial Narrow"/>
                <w:color w:val="000000"/>
                <w:sz w:val="22"/>
                <w:szCs w:val="22"/>
              </w:rPr>
              <w:t> логические задачи, задачи-расчеты, </w:t>
            </w:r>
            <w:r w:rsidRPr="00F60809">
              <w:rPr>
                <w:rFonts w:ascii="Arial Narrow" w:hAnsi="Arial Narrow"/>
                <w:b/>
                <w:bCs/>
                <w:color w:val="000000"/>
                <w:sz w:val="22"/>
                <w:szCs w:val="22"/>
              </w:rPr>
              <w:t>составлять</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план успешного ведения математической игры.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lastRenderedPageBreak/>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Работать</w:t>
            </w:r>
            <w:r w:rsidRPr="00F60809">
              <w:rPr>
                <w:rFonts w:ascii="Arial Narrow" w:hAnsi="Arial Narrow"/>
                <w:sz w:val="22"/>
                <w:szCs w:val="22"/>
              </w:rPr>
              <w:t> </w:t>
            </w:r>
            <w:r w:rsidRPr="00F60809">
              <w:rPr>
                <w:rFonts w:ascii="Arial Narrow" w:hAnsi="Arial Narrow"/>
                <w:color w:val="000000"/>
                <w:sz w:val="22"/>
                <w:szCs w:val="22"/>
              </w:rPr>
              <w:t>в паре. </w:t>
            </w:r>
            <w:r w:rsidRPr="00F60809">
              <w:rPr>
                <w:rFonts w:ascii="Arial Narrow" w:hAnsi="Arial Narrow"/>
                <w:b/>
                <w:bCs/>
                <w:color w:val="000000"/>
                <w:sz w:val="22"/>
                <w:szCs w:val="22"/>
              </w:rPr>
              <w:t>Находить</w:t>
            </w:r>
            <w:r w:rsidRPr="00F60809">
              <w:rPr>
                <w:rFonts w:ascii="Arial Narrow" w:hAnsi="Arial Narrow"/>
                <w:color w:val="000000"/>
                <w:sz w:val="22"/>
                <w:szCs w:val="22"/>
              </w:rPr>
              <w:t> и </w:t>
            </w:r>
            <w:r w:rsidRPr="00F60809">
              <w:rPr>
                <w:rFonts w:ascii="Arial Narrow" w:hAnsi="Arial Narrow"/>
                <w:b/>
                <w:bCs/>
                <w:color w:val="000000"/>
                <w:sz w:val="22"/>
                <w:szCs w:val="22"/>
              </w:rPr>
              <w:t>исправлять</w:t>
            </w:r>
            <w:r w:rsidRPr="00F60809">
              <w:rPr>
                <w:rFonts w:ascii="Arial Narrow" w:hAnsi="Arial Narrow"/>
                <w:color w:val="000000"/>
                <w:sz w:val="22"/>
                <w:szCs w:val="22"/>
              </w:rPr>
              <w:t>неверные высказывания. </w:t>
            </w:r>
            <w:r w:rsidRPr="00F60809">
              <w:rPr>
                <w:rFonts w:ascii="Arial Narrow" w:hAnsi="Arial Narrow"/>
                <w:b/>
                <w:bCs/>
                <w:color w:val="000000"/>
                <w:sz w:val="22"/>
                <w:szCs w:val="22"/>
              </w:rPr>
              <w:t>Излагать и отстаивать </w:t>
            </w:r>
            <w:r w:rsidRPr="00F60809">
              <w:rPr>
                <w:rFonts w:ascii="Arial Narrow" w:hAnsi="Arial Narrow"/>
                <w:color w:val="000000"/>
                <w:sz w:val="22"/>
                <w:szCs w:val="22"/>
              </w:rPr>
              <w:t>свое мнение </w:t>
            </w:r>
            <w:r w:rsidRPr="00F60809">
              <w:rPr>
                <w:rFonts w:ascii="Arial Narrow" w:hAnsi="Arial Narrow"/>
                <w:b/>
                <w:bCs/>
                <w:color w:val="000000"/>
                <w:sz w:val="22"/>
                <w:szCs w:val="22"/>
              </w:rPr>
              <w:t>, аргументировать</w:t>
            </w:r>
            <w:r w:rsidRPr="00F60809">
              <w:rPr>
                <w:rFonts w:ascii="Arial Narrow" w:hAnsi="Arial Narrow"/>
                <w:color w:val="000000"/>
                <w:sz w:val="22"/>
                <w:szCs w:val="22"/>
              </w:rPr>
              <w:t> свою точку зрения,</w:t>
            </w:r>
            <w:r w:rsidRPr="00F60809">
              <w:rPr>
                <w:rFonts w:ascii="Arial Narrow" w:hAnsi="Arial Narrow"/>
                <w:b/>
                <w:bCs/>
                <w:color w:val="000000"/>
                <w:sz w:val="22"/>
                <w:szCs w:val="22"/>
              </w:rPr>
              <w:t>оценивать </w:t>
            </w:r>
            <w:r w:rsidRPr="00F60809">
              <w:rPr>
                <w:rFonts w:ascii="Arial Narrow" w:hAnsi="Arial Narrow"/>
                <w:color w:val="000000"/>
                <w:sz w:val="22"/>
                <w:szCs w:val="22"/>
              </w:rPr>
              <w:t>точку зрения товарища.</w:t>
            </w:r>
            <w:r w:rsidRPr="00F60809">
              <w:rPr>
                <w:rFonts w:ascii="Arial Narrow" w:hAnsi="Arial Narrow"/>
                <w:color w:val="000000"/>
                <w:sz w:val="22"/>
                <w:szCs w:val="22"/>
              </w:rPr>
              <w:br/>
            </w:r>
            <w:r w:rsidRPr="00F60809">
              <w:rPr>
                <w:rFonts w:ascii="Arial Narrow" w:hAnsi="Arial Narrow"/>
                <w:b/>
                <w:bCs/>
                <w:color w:val="000000"/>
                <w:sz w:val="22"/>
                <w:szCs w:val="22"/>
              </w:rPr>
              <w:t>Применять</w:t>
            </w:r>
            <w:r w:rsidRPr="00F60809">
              <w:rPr>
                <w:rFonts w:ascii="Arial Narrow" w:hAnsi="Arial Narrow"/>
                <w:color w:val="000000"/>
                <w:sz w:val="22"/>
                <w:szCs w:val="22"/>
              </w:rPr>
              <w:t> свойство деления числа на произведение в устных и письменных вычислениях.</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sz w:val="22"/>
                <w:szCs w:val="22"/>
              </w:rPr>
              <w:t> </w:t>
            </w:r>
            <w:r w:rsidRPr="00F60809">
              <w:rPr>
                <w:rFonts w:ascii="Arial Narrow" w:hAnsi="Arial Narrow"/>
                <w:color w:val="000000"/>
                <w:sz w:val="22"/>
                <w:szCs w:val="22"/>
              </w:rPr>
              <w:t>устно и письменно деление на числа,</w:t>
            </w:r>
            <w:r w:rsidRPr="00F60809">
              <w:rPr>
                <w:rFonts w:ascii="Arial Narrow" w:hAnsi="Arial Narrow"/>
                <w:color w:val="000000"/>
                <w:sz w:val="22"/>
                <w:szCs w:val="22"/>
              </w:rPr>
              <w:br/>
              <w:t>оканчивающиеся нулями, </w:t>
            </w:r>
            <w:r w:rsidRPr="00F60809">
              <w:rPr>
                <w:rFonts w:ascii="Arial Narrow" w:hAnsi="Arial Narrow"/>
                <w:b/>
                <w:bCs/>
                <w:color w:val="000000"/>
                <w:sz w:val="22"/>
                <w:szCs w:val="22"/>
              </w:rPr>
              <w:t>объяснять</w:t>
            </w:r>
            <w:r w:rsidRPr="00F60809">
              <w:rPr>
                <w:rFonts w:ascii="Arial Narrow" w:hAnsi="Arial Narrow"/>
                <w:color w:val="000000"/>
                <w:sz w:val="22"/>
                <w:szCs w:val="22"/>
              </w:rPr>
              <w:t>используемые приемы.</w:t>
            </w:r>
            <w:r w:rsidRPr="00F60809">
              <w:rPr>
                <w:rFonts w:ascii="Arial Narrow" w:hAnsi="Arial Narrow"/>
                <w:color w:val="000000"/>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деление с остатком на числа 10, 100, 1 000.</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sz w:val="22"/>
                <w:szCs w:val="22"/>
              </w:rPr>
              <w:t> </w:t>
            </w:r>
            <w:r w:rsidRPr="00F60809">
              <w:rPr>
                <w:rFonts w:ascii="Arial Narrow" w:hAnsi="Arial Narrow"/>
                <w:color w:val="000000"/>
                <w:sz w:val="22"/>
                <w:szCs w:val="22"/>
              </w:rPr>
              <w:t>схематические чертежи по текстовым задачам</w:t>
            </w:r>
            <w:r w:rsidRPr="00F60809">
              <w:rPr>
                <w:rFonts w:ascii="Arial Narrow" w:hAnsi="Arial Narrow"/>
                <w:color w:val="000000"/>
                <w:sz w:val="22"/>
                <w:szCs w:val="22"/>
              </w:rPr>
              <w:br/>
              <w:t>на одновременное встречное движение и движение в противоположных направлениях и </w:t>
            </w:r>
            <w:r w:rsidRPr="00F60809">
              <w:rPr>
                <w:rFonts w:ascii="Arial Narrow" w:hAnsi="Arial Narrow"/>
                <w:b/>
                <w:bCs/>
                <w:color w:val="000000"/>
                <w:sz w:val="22"/>
                <w:szCs w:val="22"/>
              </w:rPr>
              <w:t>решать</w:t>
            </w:r>
            <w:r w:rsidRPr="00F60809">
              <w:rPr>
                <w:rFonts w:ascii="Arial Narrow" w:hAnsi="Arial Narrow"/>
                <w:color w:val="000000"/>
                <w:sz w:val="22"/>
                <w:szCs w:val="22"/>
              </w:rPr>
              <w:t> такие задачи.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решения.</w:t>
            </w:r>
            <w:r w:rsidRPr="00F60809">
              <w:rPr>
                <w:rFonts w:ascii="Arial Narrow" w:hAnsi="Arial Narrow"/>
                <w:b/>
                <w:bCs/>
                <w:color w:val="000000"/>
                <w:sz w:val="22"/>
                <w:szCs w:val="22"/>
              </w:rPr>
              <w:t>Обнаруживать</w:t>
            </w:r>
            <w:r w:rsidRPr="00F60809">
              <w:rPr>
                <w:rFonts w:ascii="Arial Narrow" w:hAnsi="Arial Narrow"/>
                <w:color w:val="000000"/>
                <w:sz w:val="22"/>
                <w:szCs w:val="22"/>
              </w:rPr>
              <w:t> допущенные</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ошибки.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Собирать</w:t>
            </w:r>
            <w:r w:rsidRPr="00F60809">
              <w:rPr>
                <w:rFonts w:ascii="Arial Narrow" w:hAnsi="Arial Narrow"/>
                <w:color w:val="000000"/>
                <w:sz w:val="22"/>
                <w:szCs w:val="22"/>
              </w:rPr>
              <w:t> и </w:t>
            </w:r>
            <w:r w:rsidRPr="00F60809">
              <w:rPr>
                <w:rFonts w:ascii="Arial Narrow" w:hAnsi="Arial Narrow"/>
                <w:b/>
                <w:bCs/>
                <w:color w:val="000000"/>
                <w:sz w:val="22"/>
                <w:szCs w:val="22"/>
              </w:rPr>
              <w:t>систематизировать</w:t>
            </w:r>
            <w:r w:rsidRPr="00F60809">
              <w:rPr>
                <w:rFonts w:ascii="Arial Narrow" w:hAnsi="Arial Narrow"/>
                <w:color w:val="000000"/>
                <w:sz w:val="22"/>
                <w:szCs w:val="22"/>
              </w:rPr>
              <w:t>информацию по разделам.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Отбирать</w:t>
            </w:r>
            <w:r w:rsidRPr="00F60809">
              <w:rPr>
                <w:rFonts w:ascii="Arial Narrow" w:hAnsi="Arial Narrow"/>
                <w:color w:val="000000"/>
                <w:sz w:val="22"/>
                <w:szCs w:val="22"/>
              </w:rPr>
              <w:t> , </w:t>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и </w:t>
            </w:r>
            <w:r w:rsidRPr="00F60809">
              <w:rPr>
                <w:rFonts w:ascii="Arial Narrow" w:hAnsi="Arial Narrow"/>
                <w:b/>
                <w:bCs/>
                <w:color w:val="000000"/>
                <w:sz w:val="22"/>
                <w:szCs w:val="22"/>
              </w:rPr>
              <w:t>решать</w:t>
            </w:r>
            <w:r w:rsidRPr="00F60809">
              <w:rPr>
                <w:rFonts w:ascii="Arial Narrow" w:hAnsi="Arial Narrow"/>
                <w:color w:val="000000"/>
                <w:sz w:val="22"/>
                <w:szCs w:val="22"/>
              </w:rPr>
              <w:t>математические задачи и задания повышенного уровня сложности.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Сотрудничать</w:t>
            </w:r>
            <w:r w:rsidRPr="00F60809">
              <w:rPr>
                <w:rFonts w:ascii="Arial Narrow" w:hAnsi="Arial Narrow"/>
                <w:sz w:val="22"/>
                <w:szCs w:val="22"/>
              </w:rPr>
              <w:t> </w:t>
            </w:r>
            <w:r w:rsidRPr="00F60809">
              <w:rPr>
                <w:rFonts w:ascii="Arial Narrow" w:hAnsi="Arial Narrow"/>
                <w:color w:val="000000"/>
                <w:sz w:val="22"/>
                <w:szCs w:val="22"/>
              </w:rPr>
              <w:t>с взрослыми и сверстниками.</w:t>
            </w:r>
            <w:r w:rsidRPr="00F60809">
              <w:rPr>
                <w:rFonts w:ascii="Arial Narrow" w:hAnsi="Arial Narrow"/>
                <w:color w:val="000000"/>
                <w:sz w:val="22"/>
                <w:szCs w:val="22"/>
              </w:rPr>
              <w:br/>
            </w:r>
            <w:r w:rsidRPr="00F60809">
              <w:rPr>
                <w:rFonts w:ascii="Arial Narrow" w:hAnsi="Arial Narrow"/>
                <w:b/>
                <w:bCs/>
                <w:color w:val="000000"/>
                <w:sz w:val="22"/>
                <w:szCs w:val="22"/>
              </w:rPr>
              <w:t>Составлять</w:t>
            </w:r>
            <w:r w:rsidRPr="00F60809">
              <w:rPr>
                <w:rFonts w:ascii="Arial Narrow" w:hAnsi="Arial Narrow"/>
                <w:color w:val="000000"/>
                <w:sz w:val="22"/>
                <w:szCs w:val="22"/>
              </w:rPr>
              <w:t> план работы.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Анализировать</w:t>
            </w:r>
            <w:r w:rsidRPr="00F60809">
              <w:rPr>
                <w:rFonts w:ascii="Arial Narrow" w:hAnsi="Arial Narrow"/>
                <w:color w:val="000000"/>
                <w:sz w:val="22"/>
                <w:szCs w:val="22"/>
              </w:rPr>
              <w:t> и </w:t>
            </w:r>
            <w:r w:rsidRPr="00F60809">
              <w:rPr>
                <w:rFonts w:ascii="Arial Narrow" w:hAnsi="Arial Narrow"/>
                <w:b/>
                <w:bCs/>
                <w:color w:val="000000"/>
                <w:sz w:val="22"/>
                <w:szCs w:val="22"/>
              </w:rPr>
              <w:t>оценивать</w:t>
            </w:r>
            <w:r w:rsidRPr="00F60809">
              <w:rPr>
                <w:rFonts w:ascii="Arial Narrow" w:hAnsi="Arial Narrow"/>
                <w:color w:val="000000"/>
                <w:sz w:val="22"/>
                <w:szCs w:val="22"/>
              </w:rPr>
              <w:t> результаты работы.</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Оценивать </w:t>
            </w:r>
            <w:r w:rsidRPr="00F60809">
              <w:rPr>
                <w:rFonts w:ascii="Arial Narrow" w:hAnsi="Arial Narrow"/>
                <w:color w:val="000000"/>
                <w:sz w:val="22"/>
                <w:szCs w:val="22"/>
              </w:rPr>
              <w:t>результаты усвоения учебного материала </w:t>
            </w:r>
            <w:r w:rsidRPr="00F60809">
              <w:rPr>
                <w:rFonts w:ascii="Arial Narrow" w:hAnsi="Arial Narrow"/>
                <w:b/>
                <w:bCs/>
                <w:color w:val="000000"/>
                <w:sz w:val="22"/>
                <w:szCs w:val="22"/>
              </w:rPr>
              <w:t>делать </w:t>
            </w:r>
            <w:r w:rsidRPr="00F60809">
              <w:rPr>
                <w:rFonts w:ascii="Arial Narrow" w:hAnsi="Arial Narrow"/>
                <w:color w:val="000000"/>
                <w:sz w:val="22"/>
                <w:szCs w:val="22"/>
              </w:rPr>
              <w:t>выводы, </w:t>
            </w:r>
            <w:r w:rsidRPr="00F60809">
              <w:rPr>
                <w:rFonts w:ascii="Arial Narrow" w:hAnsi="Arial Narrow"/>
                <w:b/>
                <w:bCs/>
                <w:color w:val="000000"/>
                <w:sz w:val="22"/>
                <w:szCs w:val="22"/>
              </w:rPr>
              <w:t>планировать</w:t>
            </w:r>
            <w:r w:rsidRPr="00F60809">
              <w:rPr>
                <w:rFonts w:ascii="Arial Narrow" w:hAnsi="Arial Narrow"/>
                <w:color w:val="000000"/>
                <w:sz w:val="22"/>
                <w:szCs w:val="22"/>
              </w:rPr>
              <w:t>действия по устранению выявленных недочетов, проявлять   личностную заинтересованность в расширении знаний и способов действий. </w:t>
            </w:r>
            <w:r w:rsidRPr="00F60809">
              <w:rPr>
                <w:rFonts w:ascii="Arial Narrow" w:hAnsi="Arial Narrow"/>
                <w:b/>
                <w:bCs/>
                <w:color w:val="000000"/>
                <w:sz w:val="22"/>
                <w:szCs w:val="22"/>
              </w:rPr>
              <w:t>Соотносить</w:t>
            </w:r>
            <w:r w:rsidRPr="00F60809">
              <w:rPr>
                <w:rFonts w:ascii="Arial Narrow" w:hAnsi="Arial Narrow"/>
                <w:color w:val="000000"/>
                <w:sz w:val="22"/>
                <w:szCs w:val="22"/>
              </w:rPr>
              <w:t>результат с поставленными целями изучения темы.</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  Применять</w:t>
            </w:r>
            <w:r w:rsidRPr="00F60809">
              <w:rPr>
                <w:rFonts w:ascii="Arial Narrow" w:hAnsi="Arial Narrow"/>
                <w:sz w:val="22"/>
                <w:szCs w:val="22"/>
              </w:rPr>
              <w:t> </w:t>
            </w:r>
            <w:r w:rsidRPr="00F60809">
              <w:rPr>
                <w:rFonts w:ascii="Arial Narrow" w:hAnsi="Arial Narrow"/>
                <w:color w:val="000000"/>
                <w:sz w:val="22"/>
                <w:szCs w:val="22"/>
              </w:rPr>
              <w:t>в вычислениях свойство умножения числа на сумму нескольких слагаемых.</w:t>
            </w:r>
            <w:r w:rsidRPr="00F60809">
              <w:rPr>
                <w:rFonts w:ascii="Arial Narrow" w:hAnsi="Arial Narrow"/>
                <w:color w:val="000000"/>
                <w:sz w:val="22"/>
                <w:szCs w:val="22"/>
              </w:rPr>
              <w:br/>
            </w:r>
            <w:r w:rsidRPr="00F60809">
              <w:rPr>
                <w:rFonts w:ascii="Arial Narrow" w:hAnsi="Arial Narrow"/>
                <w:b/>
                <w:bCs/>
                <w:color w:val="000000"/>
                <w:sz w:val="22"/>
                <w:szCs w:val="22"/>
              </w:rPr>
              <w:t>Выполнять</w:t>
            </w:r>
            <w:r w:rsidRPr="00F60809">
              <w:rPr>
                <w:rFonts w:ascii="Arial Narrow" w:hAnsi="Arial Narrow"/>
                <w:color w:val="000000"/>
                <w:sz w:val="22"/>
                <w:szCs w:val="22"/>
              </w:rPr>
              <w:t> письменно умножение многозначных чисел на</w:t>
            </w:r>
            <w:r w:rsidRPr="00F60809">
              <w:rPr>
                <w:rFonts w:ascii="Arial Narrow" w:hAnsi="Arial Narrow"/>
                <w:color w:val="000000"/>
                <w:sz w:val="22"/>
                <w:szCs w:val="22"/>
              </w:rPr>
              <w:br/>
              <w:t>двузначное и трехзначное число, опираясь на знание алгоритмов письменного выполнения действия </w:t>
            </w:r>
            <w:r w:rsidRPr="00F60809">
              <w:rPr>
                <w:rFonts w:ascii="Arial Narrow" w:hAnsi="Arial Narrow"/>
                <w:i/>
                <w:iCs/>
                <w:color w:val="000000"/>
                <w:sz w:val="22"/>
                <w:szCs w:val="22"/>
              </w:rPr>
              <w:t>умножение.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Осуществлять</w:t>
            </w:r>
            <w:r w:rsidRPr="00F60809">
              <w:rPr>
                <w:rFonts w:ascii="Arial Narrow" w:hAnsi="Arial Narrow"/>
                <w:sz w:val="22"/>
                <w:szCs w:val="22"/>
              </w:rPr>
              <w:t> </w:t>
            </w:r>
            <w:r w:rsidRPr="00F60809">
              <w:rPr>
                <w:rFonts w:ascii="Arial Narrow" w:hAnsi="Arial Narrow"/>
                <w:color w:val="000000"/>
                <w:sz w:val="22"/>
                <w:szCs w:val="22"/>
              </w:rPr>
              <w:t>пошаговый контроль правильности и полноты выполнения алгоритма арифметического действия</w:t>
            </w:r>
            <w:r w:rsidRPr="00F60809">
              <w:rPr>
                <w:rFonts w:ascii="Arial Narrow" w:hAnsi="Arial Narrow"/>
                <w:i/>
                <w:iCs/>
                <w:color w:val="000000"/>
                <w:sz w:val="22"/>
                <w:szCs w:val="22"/>
              </w:rPr>
              <w:t>умножение</w:t>
            </w:r>
            <w:r w:rsidRPr="00F60809">
              <w:rPr>
                <w:rFonts w:ascii="Arial Narrow" w:hAnsi="Arial Narrow"/>
                <w:color w:val="000000"/>
                <w:sz w:val="22"/>
                <w:szCs w:val="22"/>
              </w:rPr>
              <w:t>.</w:t>
            </w:r>
            <w:r w:rsidRPr="00F60809">
              <w:rPr>
                <w:rFonts w:ascii="Arial Narrow" w:hAnsi="Arial Narrow"/>
                <w:color w:val="000000"/>
                <w:sz w:val="22"/>
                <w:szCs w:val="22"/>
              </w:rPr>
              <w:br/>
            </w:r>
            <w:r w:rsidRPr="00F60809">
              <w:rPr>
                <w:rFonts w:ascii="Arial Narrow" w:hAnsi="Arial Narrow"/>
                <w:b/>
                <w:bCs/>
                <w:color w:val="000000"/>
                <w:sz w:val="22"/>
                <w:szCs w:val="22"/>
              </w:rPr>
              <w:t>Решать</w:t>
            </w:r>
            <w:r w:rsidRPr="00F60809">
              <w:rPr>
                <w:rFonts w:ascii="Arial Narrow" w:hAnsi="Arial Narrow"/>
                <w:color w:val="000000"/>
                <w:sz w:val="22"/>
                <w:szCs w:val="22"/>
              </w:rPr>
              <w:t> задачи на нахождениенеизвестного по двум</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разностям. </w:t>
            </w:r>
            <w:r w:rsidRPr="00F60809">
              <w:rPr>
                <w:rFonts w:ascii="Arial Narrow" w:hAnsi="Arial Narrow"/>
                <w:b/>
                <w:bCs/>
                <w:color w:val="000000"/>
                <w:sz w:val="22"/>
                <w:szCs w:val="22"/>
              </w:rPr>
              <w:t>Выполнять</w:t>
            </w:r>
            <w:r w:rsidRPr="00F60809">
              <w:rPr>
                <w:rFonts w:ascii="Arial Narrow" w:hAnsi="Arial Narrow"/>
                <w:color w:val="000000"/>
                <w:sz w:val="22"/>
                <w:szCs w:val="22"/>
              </w:rPr>
              <w:t> прикидку результата, </w:t>
            </w:r>
            <w:r w:rsidRPr="00F60809">
              <w:rPr>
                <w:rFonts w:ascii="Arial Narrow" w:hAnsi="Arial Narrow"/>
                <w:b/>
                <w:bCs/>
                <w:color w:val="000000"/>
                <w:sz w:val="22"/>
                <w:szCs w:val="22"/>
              </w:rPr>
              <w:t>проверять</w:t>
            </w:r>
            <w:r w:rsidRPr="00F60809">
              <w:rPr>
                <w:rFonts w:ascii="Arial Narrow" w:hAnsi="Arial Narrow"/>
                <w:color w:val="000000"/>
                <w:sz w:val="22"/>
                <w:szCs w:val="22"/>
              </w:rPr>
              <w:br/>
              <w:t>полученный результат. </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lastRenderedPageBreak/>
              <w:t>Четвертая четверть (32 ч)</w:t>
            </w:r>
            <w:r w:rsidRPr="00F60809">
              <w:rPr>
                <w:rFonts w:ascii="Arial Narrow" w:hAnsi="Arial Narrow"/>
                <w:b/>
                <w:bCs/>
                <w:color w:val="000000"/>
                <w:sz w:val="22"/>
                <w:szCs w:val="22"/>
              </w:rPr>
              <w:br/>
              <w:t>Числа, которые больше 1 000</w:t>
            </w:r>
          </w:p>
          <w:p w:rsidR="00F60809" w:rsidRPr="00F60809" w:rsidRDefault="00F60809" w:rsidP="00EC51DD">
            <w:pPr>
              <w:jc w:val="center"/>
              <w:rPr>
                <w:rFonts w:ascii="Arial Narrow" w:hAnsi="Arial Narrow"/>
                <w:sz w:val="22"/>
                <w:szCs w:val="22"/>
              </w:rPr>
            </w:pPr>
            <w:r w:rsidRPr="00F60809">
              <w:rPr>
                <w:rFonts w:ascii="Arial Narrow" w:hAnsi="Arial Narrow"/>
                <w:b/>
                <w:bCs/>
                <w:color w:val="000000"/>
                <w:sz w:val="22"/>
                <w:szCs w:val="22"/>
              </w:rPr>
              <w:t>Умножение и деление, продолжение (20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lastRenderedPageBreak/>
              <w:t>Письменное деление многозначного числа на двузначное и трехзначное число (20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Алгоритм письменного деления многозначного числа на двузначное и трехзначное число </w:t>
            </w:r>
            <w:r w:rsidRPr="00F60809">
              <w:rPr>
                <w:rFonts w:ascii="Arial Narrow" w:hAnsi="Arial Narrow"/>
                <w:b/>
                <w:bCs/>
                <w:color w:val="000000"/>
                <w:sz w:val="22"/>
                <w:szCs w:val="22"/>
              </w:rPr>
              <w:t>(10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  </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Проверка умножения делением и деления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умножением </w:t>
            </w:r>
            <w:r w:rsidRPr="00F60809">
              <w:rPr>
                <w:rFonts w:ascii="Arial Narrow" w:hAnsi="Arial Narrow"/>
                <w:b/>
                <w:bCs/>
                <w:color w:val="000000"/>
                <w:sz w:val="22"/>
                <w:szCs w:val="22"/>
              </w:rPr>
              <w:t>(4 ч)</w:t>
            </w:r>
            <w:r w:rsidRPr="00F60809">
              <w:rPr>
                <w:rFonts w:ascii="Arial Narrow" w:hAnsi="Arial Narrow"/>
                <w:b/>
                <w:bCs/>
                <w:color w:val="000000"/>
                <w:sz w:val="22"/>
                <w:szCs w:val="22"/>
              </w:rPr>
              <w:br/>
            </w:r>
            <w:r w:rsidRPr="00F60809">
              <w:rPr>
                <w:rFonts w:ascii="Arial Narrow" w:hAnsi="Arial Narrow"/>
                <w:color w:val="000000"/>
                <w:sz w:val="22"/>
                <w:szCs w:val="22"/>
              </w:rPr>
              <w:t>Куб. Пирамида. Шар. Распознавание и название геометрических тел: куб, шар, пирамида.</w:t>
            </w:r>
            <w:r w:rsidRPr="00F60809">
              <w:rPr>
                <w:rFonts w:ascii="Arial Narrow" w:hAnsi="Arial Narrow"/>
                <w:color w:val="000000"/>
                <w:sz w:val="22"/>
                <w:szCs w:val="22"/>
              </w:rPr>
              <w:br/>
              <w:t>Куб, пирамида: вершины, грани, ребра куба (пирамиды). Развертка куба. Развертка пирамиды. Изготовление моделей куба, пирамиды </w:t>
            </w:r>
            <w:r w:rsidRPr="00F60809">
              <w:rPr>
                <w:rFonts w:ascii="Arial Narrow" w:hAnsi="Arial Narrow"/>
                <w:b/>
                <w:bCs/>
                <w:color w:val="000000"/>
                <w:sz w:val="22"/>
                <w:szCs w:val="22"/>
              </w:rPr>
              <w:t>(3 ч)</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Повторение пройденного /«Что узнали. Чему</w:t>
            </w:r>
            <w:r w:rsidRPr="00F60809">
              <w:rPr>
                <w:rFonts w:ascii="Arial Narrow" w:hAnsi="Arial Narrow"/>
                <w:color w:val="000000"/>
                <w:sz w:val="22"/>
                <w:szCs w:val="22"/>
              </w:rPr>
              <w:br/>
              <w:t>научились»/ </w:t>
            </w:r>
            <w:r w:rsidRPr="00F60809">
              <w:rPr>
                <w:rFonts w:ascii="Arial Narrow" w:hAnsi="Arial Narrow"/>
                <w:b/>
                <w:bCs/>
                <w:color w:val="000000"/>
                <w:sz w:val="22"/>
                <w:szCs w:val="22"/>
              </w:rPr>
              <w:t>(3 ч)</w:t>
            </w:r>
          </w:p>
        </w:tc>
        <w:tc>
          <w:tcPr>
            <w:tcW w:w="72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Объяснять</w:t>
            </w:r>
            <w:r w:rsidRPr="00F60809">
              <w:rPr>
                <w:rFonts w:ascii="Arial Narrow" w:hAnsi="Arial Narrow"/>
                <w:color w:val="000000"/>
                <w:sz w:val="22"/>
                <w:szCs w:val="22"/>
              </w:rPr>
              <w:t> каждый шаг в алгоритмах письменного деления</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многозначного числа на двузначное и трехзначное число.</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Выполнять</w:t>
            </w:r>
            <w:r w:rsidRPr="00F60809">
              <w:rPr>
                <w:rFonts w:ascii="Arial Narrow" w:hAnsi="Arial Narrow"/>
                <w:sz w:val="22"/>
                <w:szCs w:val="22"/>
              </w:rPr>
              <w:t> </w:t>
            </w:r>
            <w:r w:rsidRPr="00F60809">
              <w:rPr>
                <w:rFonts w:ascii="Arial Narrow" w:hAnsi="Arial Narrow"/>
                <w:color w:val="000000"/>
                <w:sz w:val="22"/>
                <w:szCs w:val="22"/>
              </w:rPr>
              <w:t>письменно деление многозначных чисел на</w:t>
            </w:r>
            <w:r w:rsidRPr="00F60809">
              <w:rPr>
                <w:rFonts w:ascii="Arial Narrow" w:hAnsi="Arial Narrow"/>
                <w:color w:val="000000"/>
                <w:sz w:val="22"/>
                <w:szCs w:val="22"/>
              </w:rPr>
              <w:br/>
              <w:t>двузначное и трехзначное число, опираясь на знание алгоритмов письменного выполнения действия </w:t>
            </w:r>
            <w:r w:rsidRPr="00F60809">
              <w:rPr>
                <w:rFonts w:ascii="Arial Narrow" w:hAnsi="Arial Narrow"/>
                <w:i/>
                <w:iCs/>
                <w:color w:val="000000"/>
                <w:sz w:val="22"/>
                <w:szCs w:val="22"/>
              </w:rPr>
              <w:t>умножение.</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Осуществлять</w:t>
            </w:r>
            <w:r w:rsidRPr="00F60809">
              <w:rPr>
                <w:rFonts w:ascii="Arial Narrow" w:hAnsi="Arial Narrow"/>
                <w:sz w:val="22"/>
                <w:szCs w:val="22"/>
              </w:rPr>
              <w:t> </w:t>
            </w:r>
            <w:r w:rsidRPr="00F60809">
              <w:rPr>
                <w:rFonts w:ascii="Arial Narrow" w:hAnsi="Arial Narrow"/>
                <w:color w:val="000000"/>
                <w:sz w:val="22"/>
                <w:szCs w:val="22"/>
              </w:rPr>
              <w:t>пошаговый контроль правильности и полноты выполнения алгоритма арифметического действия</w:t>
            </w:r>
            <w:r w:rsidRPr="00F60809">
              <w:rPr>
                <w:rFonts w:ascii="Arial Narrow" w:hAnsi="Arial Narrow"/>
                <w:i/>
                <w:iCs/>
                <w:color w:val="000000"/>
                <w:sz w:val="22"/>
                <w:szCs w:val="22"/>
              </w:rPr>
              <w:t>деление</w:t>
            </w:r>
            <w:r w:rsidRPr="00F60809">
              <w:rPr>
                <w:rFonts w:ascii="Arial Narrow" w:hAnsi="Arial Narrow"/>
                <w:color w:val="000000"/>
                <w:sz w:val="22"/>
                <w:szCs w:val="22"/>
              </w:rPr>
              <w:t>.</w:t>
            </w:r>
            <w:r w:rsidRPr="00F60809">
              <w:rPr>
                <w:rFonts w:ascii="Arial Narrow" w:hAnsi="Arial Narrow"/>
                <w:color w:val="000000"/>
                <w:sz w:val="22"/>
                <w:szCs w:val="22"/>
              </w:rPr>
              <w:br/>
            </w:r>
            <w:r w:rsidRPr="00F60809">
              <w:rPr>
                <w:rFonts w:ascii="Arial Narrow" w:hAnsi="Arial Narrow"/>
                <w:b/>
                <w:bCs/>
                <w:color w:val="000000"/>
                <w:sz w:val="22"/>
                <w:szCs w:val="22"/>
              </w:rPr>
              <w:t>Проверять</w:t>
            </w:r>
            <w:r w:rsidRPr="00F60809">
              <w:rPr>
                <w:rFonts w:ascii="Arial Narrow" w:hAnsi="Arial Narrow"/>
                <w:color w:val="000000"/>
                <w:sz w:val="22"/>
                <w:szCs w:val="22"/>
              </w:rPr>
              <w:t> выполненные действия: умножение делением 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деление умножением.</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Распознавать</w:t>
            </w:r>
            <w:r w:rsidRPr="00F60809">
              <w:rPr>
                <w:rFonts w:ascii="Arial Narrow" w:hAnsi="Arial Narrow"/>
                <w:sz w:val="22"/>
                <w:szCs w:val="22"/>
              </w:rPr>
              <w:t> </w:t>
            </w:r>
            <w:r w:rsidRPr="00F60809">
              <w:rPr>
                <w:rFonts w:ascii="Arial Narrow" w:hAnsi="Arial Narrow"/>
                <w:color w:val="000000"/>
                <w:sz w:val="22"/>
                <w:szCs w:val="22"/>
              </w:rPr>
              <w:t>и </w:t>
            </w:r>
            <w:r w:rsidRPr="00F60809">
              <w:rPr>
                <w:rFonts w:ascii="Arial Narrow" w:hAnsi="Arial Narrow"/>
                <w:b/>
                <w:bCs/>
                <w:color w:val="000000"/>
                <w:sz w:val="22"/>
                <w:szCs w:val="22"/>
              </w:rPr>
              <w:t>называть</w:t>
            </w:r>
            <w:r w:rsidRPr="00F60809">
              <w:rPr>
                <w:rFonts w:ascii="Arial Narrow" w:hAnsi="Arial Narrow"/>
                <w:color w:val="000000"/>
                <w:sz w:val="22"/>
                <w:szCs w:val="22"/>
              </w:rPr>
              <w:t> геометрические тела: куб, шар, пирамида. </w:t>
            </w:r>
            <w:r w:rsidRPr="00F60809">
              <w:rPr>
                <w:rFonts w:ascii="Arial Narrow" w:hAnsi="Arial Narrow"/>
                <w:b/>
                <w:bCs/>
                <w:sz w:val="22"/>
                <w:szCs w:val="22"/>
              </w:rPr>
              <w:br/>
            </w:r>
            <w:r w:rsidRPr="00F60809">
              <w:rPr>
                <w:rFonts w:ascii="Arial Narrow" w:hAnsi="Arial Narrow"/>
                <w:b/>
                <w:bCs/>
                <w:color w:val="000000"/>
                <w:sz w:val="22"/>
                <w:szCs w:val="22"/>
              </w:rPr>
              <w:t>Изготавливать</w:t>
            </w:r>
            <w:r w:rsidRPr="00F60809">
              <w:rPr>
                <w:rFonts w:ascii="Arial Narrow" w:hAnsi="Arial Narrow"/>
                <w:sz w:val="22"/>
                <w:szCs w:val="22"/>
              </w:rPr>
              <w:t> </w:t>
            </w:r>
            <w:r w:rsidRPr="00F60809">
              <w:rPr>
                <w:rFonts w:ascii="Arial Narrow" w:hAnsi="Arial Narrow"/>
                <w:color w:val="000000"/>
                <w:sz w:val="22"/>
                <w:szCs w:val="22"/>
              </w:rPr>
              <w:t>модели куба и пирамиды из бумаги с использованием разверток.</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Моделировать</w:t>
            </w:r>
            <w:r w:rsidRPr="00F60809">
              <w:rPr>
                <w:rFonts w:ascii="Arial Narrow" w:hAnsi="Arial Narrow"/>
                <w:color w:val="000000"/>
                <w:sz w:val="22"/>
                <w:szCs w:val="22"/>
              </w:rPr>
              <w:t> разнообразные ситуации</w:t>
            </w:r>
          </w:p>
          <w:p w:rsidR="00F60809" w:rsidRPr="00F60809" w:rsidRDefault="00F60809" w:rsidP="00EC51DD">
            <w:pPr>
              <w:rPr>
                <w:rFonts w:ascii="Arial Narrow" w:hAnsi="Arial Narrow"/>
                <w:sz w:val="22"/>
                <w:szCs w:val="22"/>
              </w:rPr>
            </w:pPr>
            <w:r w:rsidRPr="00F60809">
              <w:rPr>
                <w:rFonts w:ascii="Arial Narrow" w:hAnsi="Arial Narrow"/>
                <w:color w:val="000000"/>
                <w:sz w:val="22"/>
                <w:szCs w:val="22"/>
              </w:rPr>
              <w:t>расположения объектов в пространстве и на плоскости.</w:t>
            </w:r>
          </w:p>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Соотносить</w:t>
            </w:r>
            <w:r w:rsidRPr="00F60809">
              <w:rPr>
                <w:rFonts w:ascii="Arial Narrow" w:hAnsi="Arial Narrow"/>
                <w:color w:val="000000"/>
                <w:sz w:val="22"/>
                <w:szCs w:val="22"/>
              </w:rPr>
              <w:t> реальные объекты с моделями многогранников и шара.</w:t>
            </w:r>
          </w:p>
        </w:tc>
      </w:tr>
      <w:tr w:rsidR="00F60809" w:rsidRPr="00F60809" w:rsidTr="00553BDD">
        <w:tc>
          <w:tcPr>
            <w:tcW w:w="747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vAlign w:val="center"/>
            <w:hideMark/>
          </w:tcPr>
          <w:p w:rsidR="00F60809" w:rsidRPr="00F60809" w:rsidRDefault="00F60809" w:rsidP="00EC51DD">
            <w:pPr>
              <w:rPr>
                <w:rFonts w:ascii="Arial Narrow" w:hAnsi="Arial Narrow"/>
                <w:sz w:val="22"/>
                <w:szCs w:val="22"/>
              </w:rPr>
            </w:pPr>
            <w:r w:rsidRPr="00F60809">
              <w:rPr>
                <w:rFonts w:ascii="Arial Narrow" w:hAnsi="Arial Narrow"/>
                <w:b/>
                <w:bCs/>
                <w:color w:val="000000"/>
                <w:sz w:val="22"/>
                <w:szCs w:val="22"/>
              </w:rPr>
              <w:t>Итоговое повторение (10 ч)</w:t>
            </w:r>
            <w:r w:rsidRPr="00F60809">
              <w:rPr>
                <w:rFonts w:ascii="Arial Narrow" w:hAnsi="Arial Narrow"/>
                <w:b/>
                <w:bCs/>
                <w:color w:val="000000"/>
                <w:sz w:val="22"/>
                <w:szCs w:val="22"/>
              </w:rPr>
              <w:br/>
              <w:t>Контроль и учет знаний (2 ч)</w:t>
            </w:r>
          </w:p>
        </w:tc>
        <w:tc>
          <w:tcPr>
            <w:tcW w:w="7230" w:type="dxa"/>
            <w:shd w:val="clear" w:color="auto" w:fill="FFFFFF"/>
            <w:vAlign w:val="center"/>
            <w:hideMark/>
          </w:tcPr>
          <w:p w:rsidR="00F60809" w:rsidRPr="00F60809" w:rsidRDefault="00F60809" w:rsidP="00EC51DD">
            <w:pPr>
              <w:rPr>
                <w:rFonts w:ascii="Arial Narrow" w:hAnsi="Arial Narrow"/>
                <w:sz w:val="22"/>
                <w:szCs w:val="22"/>
              </w:rPr>
            </w:pPr>
          </w:p>
        </w:tc>
      </w:tr>
    </w:tbl>
    <w:p w:rsidR="00F60809" w:rsidRPr="00F60809" w:rsidRDefault="00F60809" w:rsidP="00EC51DD">
      <w:pPr>
        <w:tabs>
          <w:tab w:val="left" w:pos="0"/>
        </w:tabs>
        <w:jc w:val="both"/>
        <w:rPr>
          <w:rFonts w:ascii="Arial Narrow" w:hAnsi="Arial Narrow"/>
          <w:b/>
          <w:bCs/>
          <w:color w:val="FF0000"/>
          <w:sz w:val="22"/>
          <w:szCs w:val="22"/>
        </w:rPr>
      </w:pPr>
    </w:p>
    <w:p w:rsidR="00F60809" w:rsidRPr="00F60809" w:rsidRDefault="00F60809" w:rsidP="00EC51DD">
      <w:pPr>
        <w:pStyle w:val="aa"/>
        <w:spacing w:after="0" w:line="240" w:lineRule="auto"/>
        <w:rPr>
          <w:rFonts w:ascii="Arial Narrow" w:hAnsi="Arial Narrow"/>
          <w:color w:val="FF0000"/>
        </w:rPr>
      </w:pPr>
    </w:p>
    <w:p w:rsidR="00F60809" w:rsidRPr="00EC51DD" w:rsidRDefault="00F60809" w:rsidP="00EC51DD">
      <w:pPr>
        <w:pStyle w:val="aa"/>
        <w:numPr>
          <w:ilvl w:val="0"/>
          <w:numId w:val="7"/>
        </w:numPr>
        <w:spacing w:after="0" w:line="240" w:lineRule="auto"/>
        <w:jc w:val="center"/>
        <w:rPr>
          <w:rFonts w:ascii="Century Gothic" w:hAnsi="Century Gothic"/>
          <w:b/>
          <w:sz w:val="24"/>
          <w:u w:val="single"/>
        </w:rPr>
      </w:pPr>
      <w:r w:rsidRPr="00EC51DD">
        <w:rPr>
          <w:rFonts w:ascii="Century Gothic" w:hAnsi="Century Gothic"/>
          <w:b/>
          <w:sz w:val="24"/>
          <w:u w:val="single"/>
        </w:rPr>
        <w:t>Русский язык.</w:t>
      </w:r>
    </w:p>
    <w:p w:rsidR="00F60809" w:rsidRPr="00F60809" w:rsidRDefault="00F60809" w:rsidP="00EC51DD">
      <w:pPr>
        <w:rPr>
          <w:rFonts w:ascii="Arial Narrow" w:hAnsi="Arial Narrow"/>
          <w:b/>
          <w:bCs/>
          <w:sz w:val="22"/>
          <w:szCs w:val="22"/>
        </w:rPr>
      </w:pPr>
      <w:r w:rsidRPr="00F60809">
        <w:rPr>
          <w:rFonts w:ascii="Arial Narrow" w:hAnsi="Arial Narrow"/>
          <w:b/>
          <w:bCs/>
          <w:sz w:val="22"/>
          <w:szCs w:val="22"/>
        </w:rPr>
        <w:t xml:space="preserve">                                           ПОЯСНИТЕЛЬНАЯ ЗАПИСКА</w:t>
      </w:r>
    </w:p>
    <w:p w:rsidR="00F60809" w:rsidRPr="00F60809" w:rsidRDefault="00F60809" w:rsidP="00DC66F8">
      <w:pPr>
        <w:ind w:right="114"/>
        <w:rPr>
          <w:rFonts w:ascii="Arial Narrow" w:hAnsi="Arial Narrow"/>
          <w:sz w:val="22"/>
          <w:szCs w:val="22"/>
        </w:rPr>
      </w:pPr>
      <w:r w:rsidRPr="00F60809">
        <w:rPr>
          <w:rFonts w:ascii="Arial Narrow" w:hAnsi="Arial Narrow"/>
          <w:sz w:val="22"/>
          <w:szCs w:val="22"/>
        </w:rPr>
        <w:t>Программа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 «Русский язык» авторов В.П.Канакиной, В.Г.Горецкого, М.В.Бойкиной, М.Н.Дементьевой, Н.А.Стефаненко.</w:t>
      </w:r>
    </w:p>
    <w:p w:rsidR="001B221D" w:rsidRPr="001B221D" w:rsidRDefault="001B221D" w:rsidP="00DC66F8">
      <w:pPr>
        <w:spacing w:line="237" w:lineRule="auto"/>
        <w:ind w:right="114"/>
        <w:jc w:val="both"/>
        <w:rPr>
          <w:rFonts w:ascii="Arial Narrow" w:hAnsi="Arial Narrow"/>
          <w:sz w:val="22"/>
          <w:szCs w:val="22"/>
        </w:rPr>
      </w:pPr>
      <w:r w:rsidRPr="001B221D">
        <w:rPr>
          <w:rFonts w:ascii="Arial Narrow" w:hAnsi="Arial Narrow"/>
          <w:sz w:val="22"/>
          <w:szCs w:val="22"/>
        </w:rPr>
        <w:t xml:space="preserve">На изучение русского языка в начальной школе выделяется </w:t>
      </w:r>
      <w:r w:rsidRPr="001B221D">
        <w:rPr>
          <w:rFonts w:ascii="Arial Narrow" w:hAnsi="Arial Narrow"/>
          <w:b/>
          <w:bCs/>
          <w:sz w:val="22"/>
          <w:szCs w:val="22"/>
        </w:rPr>
        <w:t>675ч</w:t>
      </w:r>
      <w:r w:rsidRPr="001B221D">
        <w:rPr>
          <w:rFonts w:ascii="Arial Narrow" w:hAnsi="Arial Narrow"/>
          <w:sz w:val="22"/>
          <w:szCs w:val="22"/>
        </w:rPr>
        <w:t xml:space="preserve">. </w:t>
      </w:r>
      <w:r w:rsidRPr="001B221D">
        <w:rPr>
          <w:rFonts w:ascii="Arial Narrow" w:hAnsi="Arial Narrow"/>
          <w:b/>
          <w:bCs/>
          <w:sz w:val="22"/>
          <w:szCs w:val="22"/>
        </w:rPr>
        <w:t>В1классе</w:t>
      </w:r>
      <w:r w:rsidRPr="001B221D">
        <w:rPr>
          <w:rFonts w:ascii="Arial Narrow" w:hAnsi="Arial Narrow"/>
          <w:sz w:val="22"/>
          <w:szCs w:val="22"/>
        </w:rPr>
        <w:t xml:space="preserve"> — </w:t>
      </w:r>
      <w:r w:rsidRPr="001B221D">
        <w:rPr>
          <w:rFonts w:ascii="Arial Narrow" w:hAnsi="Arial Narrow"/>
          <w:b/>
          <w:bCs/>
          <w:sz w:val="22"/>
          <w:szCs w:val="22"/>
        </w:rPr>
        <w:t xml:space="preserve">165 ч </w:t>
      </w:r>
      <w:r w:rsidRPr="001B221D">
        <w:rPr>
          <w:rFonts w:ascii="Arial Narrow" w:hAnsi="Arial Narrow"/>
          <w:sz w:val="22"/>
          <w:szCs w:val="22"/>
        </w:rPr>
        <w:t>(5ч в неделю, 33учебные недели):из них</w:t>
      </w:r>
      <w:r w:rsidRPr="001B221D">
        <w:rPr>
          <w:rFonts w:ascii="Arial Narrow" w:hAnsi="Arial Narrow"/>
          <w:b/>
          <w:bCs/>
          <w:sz w:val="22"/>
          <w:szCs w:val="22"/>
        </w:rPr>
        <w:t xml:space="preserve"> 115 ч </w:t>
      </w:r>
      <w:r w:rsidRPr="001B221D">
        <w:rPr>
          <w:rFonts w:ascii="Arial Narrow" w:hAnsi="Arial Narrow"/>
          <w:sz w:val="22"/>
          <w:szCs w:val="22"/>
        </w:rPr>
        <w:t xml:space="preserve">(23учебные недели)отводитсяурокам обучения письму в период обучения грамоте и </w:t>
      </w:r>
      <w:r w:rsidRPr="001B221D">
        <w:rPr>
          <w:rFonts w:ascii="Arial Narrow" w:hAnsi="Arial Narrow"/>
          <w:b/>
          <w:bCs/>
          <w:sz w:val="22"/>
          <w:szCs w:val="22"/>
        </w:rPr>
        <w:t>50ч</w:t>
      </w:r>
      <w:r w:rsidRPr="001B221D">
        <w:rPr>
          <w:rFonts w:ascii="Arial Narrow" w:hAnsi="Arial Narrow"/>
          <w:sz w:val="22"/>
          <w:szCs w:val="22"/>
        </w:rPr>
        <w:t xml:space="preserve"> (10 учебных недель) — урокам русского языка.</w:t>
      </w:r>
    </w:p>
    <w:p w:rsidR="001B221D" w:rsidRPr="001B221D" w:rsidRDefault="001B221D" w:rsidP="00DC66F8">
      <w:pPr>
        <w:spacing w:line="14" w:lineRule="exact"/>
        <w:ind w:right="114"/>
        <w:rPr>
          <w:rFonts w:ascii="Arial Narrow" w:hAnsi="Arial Narrow"/>
          <w:sz w:val="22"/>
          <w:szCs w:val="22"/>
        </w:rPr>
      </w:pPr>
    </w:p>
    <w:p w:rsidR="001B221D" w:rsidRDefault="001B221D" w:rsidP="00DC66F8">
      <w:pPr>
        <w:spacing w:line="234" w:lineRule="auto"/>
        <w:ind w:right="114"/>
        <w:jc w:val="both"/>
        <w:rPr>
          <w:rFonts w:ascii="Arial Narrow" w:hAnsi="Arial Narrow"/>
          <w:sz w:val="22"/>
          <w:szCs w:val="22"/>
        </w:rPr>
      </w:pPr>
      <w:r w:rsidRPr="001B221D">
        <w:rPr>
          <w:rFonts w:ascii="Arial Narrow" w:hAnsi="Arial Narrow"/>
          <w:b/>
          <w:bCs/>
          <w:sz w:val="22"/>
          <w:szCs w:val="22"/>
        </w:rPr>
        <w:t>Во 2</w:t>
      </w:r>
      <w:r w:rsidRPr="001B221D">
        <w:rPr>
          <w:rFonts w:ascii="Arial Narrow" w:hAnsi="Arial Narrow"/>
          <w:sz w:val="22"/>
          <w:szCs w:val="22"/>
        </w:rPr>
        <w:t>—</w:t>
      </w:r>
      <w:r w:rsidRPr="001B221D">
        <w:rPr>
          <w:rFonts w:ascii="Arial Narrow" w:hAnsi="Arial Narrow"/>
          <w:b/>
          <w:bCs/>
          <w:sz w:val="22"/>
          <w:szCs w:val="22"/>
        </w:rPr>
        <w:t xml:space="preserve">4 классах </w:t>
      </w:r>
      <w:r w:rsidRPr="001B221D">
        <w:rPr>
          <w:rFonts w:ascii="Arial Narrow" w:hAnsi="Arial Narrow"/>
          <w:sz w:val="22"/>
          <w:szCs w:val="22"/>
        </w:rPr>
        <w:t>на уроки русского языка отводится по</w:t>
      </w:r>
      <w:r w:rsidRPr="001B221D">
        <w:rPr>
          <w:rFonts w:ascii="Arial Narrow" w:hAnsi="Arial Narrow"/>
          <w:b/>
          <w:bCs/>
          <w:sz w:val="22"/>
          <w:szCs w:val="22"/>
        </w:rPr>
        <w:t xml:space="preserve"> 170 ч </w:t>
      </w:r>
      <w:r w:rsidRPr="001B221D">
        <w:rPr>
          <w:rFonts w:ascii="Arial Narrow" w:hAnsi="Arial Narrow"/>
          <w:sz w:val="22"/>
          <w:szCs w:val="22"/>
        </w:rPr>
        <w:t>(5ч в неделю, 34учебные недели в каждом классе).</w:t>
      </w:r>
    </w:p>
    <w:p w:rsidR="00553BDD" w:rsidRDefault="00553BDD" w:rsidP="00DC66F8">
      <w:pPr>
        <w:ind w:left="-284" w:right="114" w:firstLine="992"/>
        <w:jc w:val="both"/>
        <w:rPr>
          <w:rFonts w:ascii="Arial Narrow" w:hAnsi="Arial Narrow"/>
        </w:rPr>
      </w:pPr>
      <w:r>
        <w:rPr>
          <w:rFonts w:ascii="Arial Narrow" w:hAnsi="Arial Narrow"/>
        </w:rPr>
        <w:t>Рабочая программа по русскому языку включает в себя изучение родного языка как русского с определенной интеграцией тем. Именно поэтому в рабочую программу по учебному предмету «Русский язык» включены темы,  обеспечивающие:</w:t>
      </w:r>
    </w:p>
    <w:p w:rsidR="00553BDD" w:rsidRDefault="00553BDD" w:rsidP="00DC66F8">
      <w:pPr>
        <w:ind w:left="-284" w:right="114" w:firstLine="992"/>
        <w:jc w:val="both"/>
        <w:rPr>
          <w:rFonts w:ascii="Arial Narrow" w:hAnsi="Arial Narrow"/>
        </w:rPr>
      </w:pPr>
      <w:r>
        <w:rPr>
          <w:rFonts w:ascii="Arial Narrow" w:hAnsi="Arial Narrow"/>
        </w:rPr>
        <w:t>- этнокультурные интересы обучающихся;</w:t>
      </w:r>
    </w:p>
    <w:p w:rsidR="00553BDD" w:rsidRDefault="00553BDD" w:rsidP="00DC66F8">
      <w:pPr>
        <w:ind w:left="-284" w:right="114" w:firstLine="992"/>
        <w:jc w:val="both"/>
        <w:rPr>
          <w:rFonts w:ascii="Arial Narrow" w:hAnsi="Arial Narrow"/>
        </w:rPr>
      </w:pPr>
      <w:r>
        <w:rPr>
          <w:rFonts w:ascii="Arial Narrow" w:hAnsi="Arial Narrow"/>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553BDD" w:rsidRDefault="00553BDD" w:rsidP="00DC66F8">
      <w:pPr>
        <w:ind w:left="-284" w:right="114" w:firstLine="992"/>
        <w:jc w:val="both"/>
        <w:rPr>
          <w:rFonts w:ascii="Arial Narrow" w:hAnsi="Arial Narrow"/>
        </w:rPr>
      </w:pPr>
      <w:r>
        <w:rPr>
          <w:rFonts w:ascii="Arial Narrow" w:hAnsi="Arial Narrow"/>
        </w:rPr>
        <w:t>-сознание тесной связи между языковым, литературным, интеллектуальным, духовно-нравственным развитием личности и её социальным ростом;</w:t>
      </w:r>
    </w:p>
    <w:p w:rsidR="00553BDD" w:rsidRDefault="00553BDD" w:rsidP="00DC66F8">
      <w:pPr>
        <w:ind w:left="-284" w:right="114" w:firstLine="992"/>
        <w:jc w:val="both"/>
        <w:rPr>
          <w:rFonts w:ascii="Arial Narrow" w:hAnsi="Arial Narrow"/>
        </w:rPr>
      </w:pPr>
      <w:r>
        <w:rPr>
          <w:rFonts w:ascii="Arial Narrow" w:hAnsi="Arial Narrow"/>
        </w:rPr>
        <w:t>-сформированность знаний о родном языке как системе и как развивыающем явлении, о его уровнях и единицах, о закономерностях его функционирования, освоение базовых понятий лингвистики, аналимтических умений в отношении языковых единиц и текстов разныхфункционально-смысловых типов и жанров;</w:t>
      </w:r>
    </w:p>
    <w:p w:rsidR="00553BDD" w:rsidRDefault="00553BDD" w:rsidP="00DC66F8">
      <w:pPr>
        <w:ind w:left="-284" w:right="114" w:firstLine="992"/>
        <w:jc w:val="both"/>
        <w:rPr>
          <w:rFonts w:ascii="Arial Narrow" w:hAnsi="Arial Narrow"/>
        </w:rPr>
      </w:pPr>
      <w:r>
        <w:rPr>
          <w:rFonts w:ascii="Arial Narrow" w:hAnsi="Arial Narrow"/>
        </w:rPr>
        <w:t>-свободное использование словарного запаса, развитие культуры владения родным литературным языком во всей полноте его функциональных возможностей.</w:t>
      </w:r>
    </w:p>
    <w:p w:rsidR="00553BDD" w:rsidRDefault="00553BDD" w:rsidP="00DC66F8">
      <w:pPr>
        <w:ind w:left="-284" w:right="114" w:firstLine="992"/>
        <w:jc w:val="both"/>
        <w:rPr>
          <w:rFonts w:ascii="Arial Narrow" w:hAnsi="Arial Narrow"/>
        </w:rPr>
      </w:pPr>
      <w:r>
        <w:rPr>
          <w:rFonts w:ascii="Arial Narrow" w:hAnsi="Arial Narrow"/>
        </w:rPr>
        <w:t xml:space="preserve">Интеграция тем обеспечивает воспитание ценностного отношения к родному языку и родной литературе как хранителю культуры, формирование причастности к свершениям и традициям своего народа, осознание исторической преемственности поколений, своей ответсвенности за сохранение культуры народа, </w:t>
      </w:r>
      <w:r>
        <w:rPr>
          <w:rFonts w:ascii="Arial Narrow" w:hAnsi="Arial Narrow"/>
        </w:rPr>
        <w:lastRenderedPageBreak/>
        <w:t>обогащение активного и потенциального словарного запаса, развитие у обучающихся культуры владения родным языком, получение знаний о родном языке как системе и как развивающемся явлении.</w:t>
      </w:r>
    </w:p>
    <w:p w:rsidR="00F60809" w:rsidRPr="00F60809" w:rsidRDefault="00EC51DD" w:rsidP="00EC51DD">
      <w:pPr>
        <w:jc w:val="center"/>
        <w:rPr>
          <w:rFonts w:ascii="Arial Narrow" w:hAnsi="Arial Narrow"/>
          <w:b/>
          <w:bCs/>
          <w:sz w:val="22"/>
          <w:szCs w:val="22"/>
        </w:rPr>
      </w:pPr>
      <w:r>
        <w:rPr>
          <w:rFonts w:ascii="Arial Narrow" w:hAnsi="Arial Narrow"/>
          <w:b/>
          <w:bCs/>
          <w:sz w:val="22"/>
          <w:szCs w:val="22"/>
        </w:rPr>
        <w:t>Планируемые р</w:t>
      </w:r>
      <w:r w:rsidR="00F60809" w:rsidRPr="00F60809">
        <w:rPr>
          <w:rFonts w:ascii="Arial Narrow" w:hAnsi="Arial Narrow"/>
          <w:b/>
          <w:bCs/>
          <w:sz w:val="22"/>
          <w:szCs w:val="22"/>
        </w:rPr>
        <w:t>езультаты освоения учебного предмета «Русский язык»</w:t>
      </w:r>
    </w:p>
    <w:p w:rsidR="00F60809" w:rsidRPr="00F60809" w:rsidRDefault="00F60809" w:rsidP="00EC51DD">
      <w:pPr>
        <w:rPr>
          <w:rFonts w:ascii="Arial Narrow" w:hAnsi="Arial Narrow"/>
          <w:b/>
          <w:bCs/>
          <w:sz w:val="22"/>
          <w:szCs w:val="22"/>
          <w:shd w:val="clear" w:color="auto" w:fill="FFFFFF"/>
        </w:rPr>
      </w:pPr>
      <w:r w:rsidRPr="00F60809">
        <w:rPr>
          <w:rFonts w:ascii="Arial Narrow" w:hAnsi="Arial Narrow"/>
          <w:b/>
          <w:bCs/>
          <w:sz w:val="22"/>
          <w:szCs w:val="22"/>
          <w:u w:val="single"/>
          <w:shd w:val="clear" w:color="auto" w:fill="FFFFFF"/>
        </w:rPr>
        <w:t xml:space="preserve">Личностные </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Формирование уважительного отношения к иному мнению, истории и культуре других народов.</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Овладение начальными навыками адаптации в динамично изменяющемся и развивающемся мире.</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Формирование эстетических потребностей, ценностей и чувств.</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0809" w:rsidRPr="00F60809" w:rsidRDefault="00F60809" w:rsidP="00EC51DD">
      <w:pPr>
        <w:numPr>
          <w:ilvl w:val="0"/>
          <w:numId w:val="19"/>
        </w:numPr>
        <w:shd w:val="clear" w:color="auto" w:fill="FFFFFF"/>
        <w:jc w:val="both"/>
        <w:rPr>
          <w:rStyle w:val="c33"/>
          <w:rFonts w:ascii="Arial Narrow" w:hAnsi="Arial Narrow"/>
          <w:sz w:val="22"/>
          <w:szCs w:val="22"/>
        </w:rPr>
      </w:pPr>
      <w:r w:rsidRPr="00F60809">
        <w:rPr>
          <w:rStyle w:val="c33"/>
          <w:rFonts w:ascii="Arial Narrow" w:hAnsi="Arial Narrow"/>
          <w:sz w:val="22"/>
          <w:szCs w:val="22"/>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60809" w:rsidRPr="00F60809" w:rsidRDefault="00F60809" w:rsidP="00EC51DD">
      <w:pPr>
        <w:numPr>
          <w:ilvl w:val="0"/>
          <w:numId w:val="19"/>
        </w:numPr>
        <w:shd w:val="clear" w:color="auto" w:fill="FFFFFF"/>
        <w:jc w:val="both"/>
        <w:rPr>
          <w:rFonts w:ascii="Arial Narrow" w:hAnsi="Arial Narrow"/>
          <w:sz w:val="22"/>
          <w:szCs w:val="22"/>
        </w:rPr>
      </w:pPr>
      <w:r w:rsidRPr="00F60809">
        <w:rPr>
          <w:rStyle w:val="c33"/>
          <w:rFonts w:ascii="Arial Narrow" w:hAnsi="Arial Narrow"/>
          <w:sz w:val="22"/>
          <w:szCs w:val="22"/>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60809" w:rsidRPr="00F60809" w:rsidRDefault="00F60809" w:rsidP="00EC51DD">
      <w:pPr>
        <w:rPr>
          <w:rFonts w:ascii="Arial Narrow" w:hAnsi="Arial Narrow"/>
          <w:b/>
          <w:bCs/>
          <w:sz w:val="22"/>
          <w:szCs w:val="22"/>
          <w:u w:val="single"/>
        </w:rPr>
      </w:pPr>
      <w:r w:rsidRPr="00F60809">
        <w:rPr>
          <w:rFonts w:ascii="Arial Narrow" w:hAnsi="Arial Narrow"/>
          <w:b/>
          <w:bCs/>
          <w:sz w:val="22"/>
          <w:szCs w:val="22"/>
          <w:u w:val="single"/>
          <w:shd w:val="clear" w:color="auto" w:fill="FFFFFF"/>
        </w:rPr>
        <w:t>Метапредметные</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способностью принимать и сохранять цели и задачи учебной деятельности, поиска средств её осуществления.</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Использование знаково-символических средств представления информации.</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Активное использование речевых средств и средств для решения коммуникативных и познавательных задач.</w:t>
      </w:r>
    </w:p>
    <w:p w:rsidR="00F60809" w:rsidRPr="00F60809" w:rsidRDefault="00F60809" w:rsidP="00EC51DD">
      <w:pPr>
        <w:pStyle w:val="c27"/>
        <w:numPr>
          <w:ilvl w:val="0"/>
          <w:numId w:val="20"/>
        </w:numPr>
        <w:shd w:val="clear" w:color="auto" w:fill="FFFFFF"/>
        <w:spacing w:before="0" w:beforeAutospacing="0" w:after="0" w:afterAutospacing="0"/>
        <w:jc w:val="both"/>
        <w:rPr>
          <w:rStyle w:val="c33"/>
          <w:rFonts w:ascii="Arial Narrow" w:hAnsi="Arial Narrow"/>
          <w:sz w:val="22"/>
          <w:szCs w:val="22"/>
        </w:rPr>
      </w:pPr>
      <w:r w:rsidRPr="00F60809">
        <w:rPr>
          <w:rStyle w:val="c33"/>
          <w:rFonts w:ascii="Arial Narrow" w:hAnsi="Arial Narrow"/>
          <w:sz w:val="22"/>
          <w:szCs w:val="22"/>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Готовность конструктивно разрешать конфликты посредством учёта интересов сторон и сотрудничества.</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F60809" w:rsidRPr="00F60809" w:rsidRDefault="00F60809" w:rsidP="00EC51DD">
      <w:pPr>
        <w:pStyle w:val="c27"/>
        <w:numPr>
          <w:ilvl w:val="0"/>
          <w:numId w:val="20"/>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60809" w:rsidRPr="00F60809" w:rsidRDefault="00F60809" w:rsidP="00EC51DD">
      <w:pPr>
        <w:rPr>
          <w:rFonts w:ascii="Arial Narrow" w:hAnsi="Arial Narrow"/>
          <w:b/>
          <w:bCs/>
          <w:sz w:val="22"/>
          <w:szCs w:val="22"/>
          <w:u w:val="single"/>
        </w:rPr>
      </w:pPr>
      <w:r w:rsidRPr="00F60809">
        <w:rPr>
          <w:rFonts w:ascii="Arial Narrow" w:hAnsi="Arial Narrow"/>
          <w:b/>
          <w:bCs/>
          <w:sz w:val="22"/>
          <w:szCs w:val="22"/>
          <w:u w:val="single"/>
          <w:shd w:val="clear" w:color="auto" w:fill="FFFFFF"/>
        </w:rPr>
        <w:lastRenderedPageBreak/>
        <w:t>Предметные</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60809" w:rsidRPr="00F60809" w:rsidRDefault="00F60809" w:rsidP="00EC51DD">
      <w:pPr>
        <w:pStyle w:val="c27"/>
        <w:numPr>
          <w:ilvl w:val="0"/>
          <w:numId w:val="21"/>
        </w:numPr>
        <w:shd w:val="clear" w:color="auto" w:fill="FFFFFF"/>
        <w:spacing w:before="0" w:beforeAutospacing="0" w:after="0" w:afterAutospacing="0"/>
        <w:jc w:val="both"/>
        <w:rPr>
          <w:rStyle w:val="c33"/>
          <w:rFonts w:ascii="Arial Narrow" w:hAnsi="Arial Narrow"/>
          <w:sz w:val="22"/>
          <w:szCs w:val="22"/>
        </w:rPr>
      </w:pPr>
      <w:r w:rsidRPr="00F60809">
        <w:rPr>
          <w:rStyle w:val="c33"/>
          <w:rFonts w:ascii="Arial Narrow" w:hAnsi="Arial Narrow"/>
          <w:sz w:val="22"/>
          <w:szCs w:val="22"/>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60809" w:rsidRPr="00F60809" w:rsidRDefault="00F60809" w:rsidP="00EC51DD">
      <w:pPr>
        <w:pStyle w:val="c27"/>
        <w:numPr>
          <w:ilvl w:val="0"/>
          <w:numId w:val="21"/>
        </w:numPr>
        <w:shd w:val="clear" w:color="auto" w:fill="FFFFFF"/>
        <w:spacing w:before="0" w:beforeAutospacing="0" w:after="0" w:afterAutospacing="0"/>
        <w:jc w:val="both"/>
        <w:rPr>
          <w:rFonts w:ascii="Arial Narrow" w:hAnsi="Arial Narrow"/>
          <w:sz w:val="22"/>
          <w:szCs w:val="22"/>
        </w:rPr>
      </w:pPr>
      <w:r w:rsidRPr="00F60809">
        <w:rPr>
          <w:rStyle w:val="c33"/>
          <w:rFonts w:ascii="Arial Narrow" w:hAnsi="Arial Narrow"/>
          <w:sz w:val="22"/>
          <w:szCs w:val="22"/>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F60809" w:rsidRPr="00F60809" w:rsidRDefault="00F60809" w:rsidP="00EC51DD">
      <w:pPr>
        <w:pStyle w:val="c27"/>
        <w:numPr>
          <w:ilvl w:val="0"/>
          <w:numId w:val="21"/>
        </w:numPr>
        <w:shd w:val="clear" w:color="auto" w:fill="FFFFFF"/>
        <w:spacing w:before="0" w:beforeAutospacing="0" w:after="0" w:afterAutospacing="0"/>
        <w:ind w:left="714" w:hanging="357"/>
        <w:jc w:val="both"/>
        <w:rPr>
          <w:rFonts w:ascii="Arial Narrow" w:hAnsi="Arial Narrow"/>
          <w:sz w:val="22"/>
          <w:szCs w:val="22"/>
        </w:rPr>
      </w:pPr>
      <w:r w:rsidRPr="00F60809">
        <w:rPr>
          <w:rStyle w:val="c33"/>
          <w:rFonts w:ascii="Arial Narrow" w:hAnsi="Arial Narrow"/>
          <w:sz w:val="22"/>
          <w:szCs w:val="22"/>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F60809" w:rsidRPr="00F60809" w:rsidRDefault="00F60809" w:rsidP="00EC51DD">
      <w:pPr>
        <w:pStyle w:val="af2"/>
        <w:ind w:firstLine="510"/>
        <w:jc w:val="both"/>
        <w:rPr>
          <w:rFonts w:ascii="Arial Narrow" w:hAnsi="Arial Narrow"/>
          <w:sz w:val="22"/>
          <w:szCs w:val="22"/>
        </w:rPr>
      </w:pPr>
      <w:r w:rsidRPr="00F60809">
        <w:rPr>
          <w:rFonts w:ascii="Arial Narrow" w:hAnsi="Arial Narrow"/>
          <w:sz w:val="22"/>
          <w:szCs w:val="22"/>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F60809" w:rsidRPr="00F60809" w:rsidRDefault="00F60809" w:rsidP="00EC51DD">
      <w:pPr>
        <w:ind w:firstLine="720"/>
        <w:jc w:val="both"/>
        <w:rPr>
          <w:rFonts w:ascii="Arial Narrow" w:hAnsi="Arial Narrow"/>
          <w:sz w:val="22"/>
          <w:szCs w:val="22"/>
        </w:rPr>
      </w:pPr>
      <w:bookmarkStart w:id="14" w:name="_Toc122660059"/>
      <w:bookmarkStart w:id="15" w:name="_Toc138066369"/>
      <w:r w:rsidRPr="00F60809">
        <w:rPr>
          <w:rFonts w:ascii="Arial Narrow" w:hAnsi="Arial Narrow"/>
          <w:sz w:val="22"/>
          <w:szCs w:val="22"/>
        </w:rPr>
        <w:t xml:space="preserve">Выпускник научится: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1) формированию первоначальных представлений о единстве и многообразии языкового и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культурного пространства России, о языке как основе национального самосознания;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2) 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F60809" w:rsidRPr="00F60809" w:rsidRDefault="00F60809" w:rsidP="00EC51DD">
      <w:pPr>
        <w:ind w:firstLine="720"/>
        <w:jc w:val="both"/>
        <w:rPr>
          <w:rFonts w:ascii="Arial Narrow" w:hAnsi="Arial Narrow"/>
          <w:sz w:val="22"/>
          <w:szCs w:val="22"/>
        </w:rPr>
      </w:pPr>
      <w:r w:rsidRPr="00F60809">
        <w:rPr>
          <w:rFonts w:ascii="Arial Narrow" w:hAnsi="Arial Narrow"/>
          <w:sz w:val="22"/>
          <w:szCs w:val="22"/>
        </w:rPr>
        <w:t xml:space="preserve">Выпускник получит возможность научиться: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F60809" w:rsidRPr="00F60809" w:rsidRDefault="00F60809" w:rsidP="00EC51DD">
      <w:pPr>
        <w:pStyle w:val="Heading3AA"/>
        <w:spacing w:before="0" w:after="0"/>
        <w:jc w:val="both"/>
        <w:rPr>
          <w:rFonts w:ascii="Arial Narrow" w:hAnsi="Arial Narrow"/>
          <w:color w:val="auto"/>
          <w:sz w:val="22"/>
          <w:szCs w:val="22"/>
        </w:rPr>
      </w:pPr>
      <w:r w:rsidRPr="00F60809">
        <w:rPr>
          <w:rFonts w:ascii="Arial Narrow" w:hAnsi="Arial Narrow"/>
          <w:color w:val="auto"/>
          <w:sz w:val="22"/>
          <w:szCs w:val="22"/>
        </w:rPr>
        <w:lastRenderedPageBreak/>
        <w:t>Содержательная линия «Система языка»</w:t>
      </w:r>
      <w:bookmarkEnd w:id="14"/>
      <w:bookmarkEnd w:id="15"/>
    </w:p>
    <w:p w:rsidR="00F60809" w:rsidRPr="00F60809" w:rsidRDefault="00F60809" w:rsidP="00EC51DD">
      <w:pPr>
        <w:ind w:firstLine="510"/>
        <w:jc w:val="both"/>
        <w:rPr>
          <w:rFonts w:ascii="Arial Narrow" w:hAnsi="Arial Narrow"/>
          <w:b/>
          <w:bCs/>
          <w:sz w:val="22"/>
          <w:szCs w:val="22"/>
        </w:rPr>
      </w:pPr>
      <w:r w:rsidRPr="00F60809">
        <w:rPr>
          <w:rFonts w:ascii="Arial Narrow" w:hAnsi="Arial Narrow"/>
          <w:b/>
          <w:bCs/>
          <w:sz w:val="22"/>
          <w:szCs w:val="22"/>
        </w:rPr>
        <w:t>Раздел «Фонетика и графика»</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звуки и буквы;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знать последовательность букв в русском и родном алфавите, пользоваться алфавитом для упорядочивания слов и поиска нужной информации.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60809" w:rsidRPr="00F60809" w:rsidRDefault="00F60809" w:rsidP="00EC51DD">
      <w:pPr>
        <w:ind w:firstLine="510"/>
        <w:jc w:val="both"/>
        <w:rPr>
          <w:rFonts w:ascii="Arial Narrow" w:hAnsi="Arial Narrow"/>
          <w:b/>
          <w:bCs/>
          <w:sz w:val="22"/>
          <w:szCs w:val="22"/>
        </w:rPr>
      </w:pPr>
      <w:r w:rsidRPr="00F60809">
        <w:rPr>
          <w:rFonts w:ascii="Arial Narrow" w:hAnsi="Arial Narrow"/>
          <w:b/>
          <w:bCs/>
          <w:sz w:val="22"/>
          <w:szCs w:val="22"/>
        </w:rPr>
        <w:t>Раздел «Орфоэпия»</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F60809" w:rsidRPr="00F60809" w:rsidRDefault="00F60809" w:rsidP="00EC51DD">
      <w:pPr>
        <w:pStyle w:val="a3"/>
        <w:spacing w:line="240" w:lineRule="auto"/>
        <w:ind w:firstLine="510"/>
        <w:rPr>
          <w:rFonts w:ascii="Arial Narrow" w:hAnsi="Arial Narrow"/>
          <w:b/>
          <w:bCs/>
          <w:sz w:val="22"/>
          <w:szCs w:val="22"/>
        </w:rPr>
      </w:pPr>
      <w:r w:rsidRPr="00F60809">
        <w:rPr>
          <w:rFonts w:ascii="Arial Narrow" w:hAnsi="Arial Narrow"/>
          <w:b/>
          <w:bCs/>
          <w:sz w:val="22"/>
          <w:szCs w:val="22"/>
        </w:rPr>
        <w:t>Раздел «Состав слова (морфемика)»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изменяемые и неизменяемые слова;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родственные (однокоренные) слова и формы слова;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находить в словах окончание, корень, приставку, суффикс.</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F60809" w:rsidRPr="00F60809" w:rsidRDefault="00F60809" w:rsidP="00EC51DD">
      <w:pPr>
        <w:ind w:firstLine="510"/>
        <w:jc w:val="both"/>
        <w:rPr>
          <w:rFonts w:ascii="Arial Narrow" w:hAnsi="Arial Narrow"/>
          <w:b/>
          <w:bCs/>
          <w:sz w:val="22"/>
          <w:szCs w:val="22"/>
        </w:rPr>
      </w:pPr>
      <w:r w:rsidRPr="00F60809">
        <w:rPr>
          <w:rFonts w:ascii="Arial Narrow" w:hAnsi="Arial Narrow"/>
          <w:b/>
          <w:bCs/>
          <w:sz w:val="22"/>
          <w:szCs w:val="22"/>
        </w:rPr>
        <w:t>Раздел «Лексика»</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выявлять слова, значение которых требует уточнения;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значение слова по тексту или уточнять с помощью толкового словаря, в том числе компьютерного.</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подбирать синонимы для устранения повторов в тексте;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подбирать антонимы для точной характеристики предметов при их сравнении;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употребление в тексте слов в прямом и переносном значении (простые случаи);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оценивать уместность использования слов в тексте;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выбирать слова из ряда предложенных для успешного решения коммуникативной задачи.</w:t>
      </w:r>
    </w:p>
    <w:p w:rsidR="00F60809" w:rsidRPr="00F60809" w:rsidRDefault="00F60809" w:rsidP="00EC51DD">
      <w:pPr>
        <w:ind w:firstLine="510"/>
        <w:jc w:val="both"/>
        <w:rPr>
          <w:rFonts w:ascii="Arial Narrow" w:hAnsi="Arial Narrow"/>
          <w:b/>
          <w:bCs/>
          <w:sz w:val="22"/>
          <w:szCs w:val="22"/>
        </w:rPr>
      </w:pPr>
      <w:r w:rsidRPr="00F60809">
        <w:rPr>
          <w:rFonts w:ascii="Arial Narrow" w:hAnsi="Arial Narrow"/>
          <w:b/>
          <w:bCs/>
          <w:sz w:val="22"/>
          <w:szCs w:val="22"/>
        </w:rPr>
        <w:t>Раздел «Морфология»</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определять грамматические признаки имен существительных — род, число, падеж, склонение;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определять грамматические признаки имен прилагательных — род, число, падеж;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грамматические признаки глаголов — число, время, род (в прошедшем времени), лицо (в настоящем и будущем времени), спряжение.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60809">
        <w:rPr>
          <w:rFonts w:ascii="Arial Narrow" w:hAnsi="Arial Narrow"/>
          <w:b/>
          <w:bCs/>
          <w:sz w:val="22"/>
          <w:szCs w:val="22"/>
        </w:rPr>
        <w:t>и, а, но</w:t>
      </w:r>
      <w:r w:rsidRPr="00F60809">
        <w:rPr>
          <w:rFonts w:ascii="Arial Narrow" w:hAnsi="Arial Narrow"/>
          <w:sz w:val="22"/>
          <w:szCs w:val="22"/>
        </w:rPr>
        <w:t xml:space="preserve">, частицу </w:t>
      </w:r>
      <w:r w:rsidRPr="00F60809">
        <w:rPr>
          <w:rFonts w:ascii="Arial Narrow" w:hAnsi="Arial Narrow"/>
          <w:b/>
          <w:bCs/>
          <w:sz w:val="22"/>
          <w:szCs w:val="22"/>
        </w:rPr>
        <w:t>не</w:t>
      </w:r>
      <w:r w:rsidRPr="00F60809">
        <w:rPr>
          <w:rFonts w:ascii="Arial Narrow" w:hAnsi="Arial Narrow"/>
          <w:sz w:val="22"/>
          <w:szCs w:val="22"/>
        </w:rPr>
        <w:t xml:space="preserve"> при глаголах. </w:t>
      </w:r>
    </w:p>
    <w:p w:rsidR="00F60809" w:rsidRPr="00F60809" w:rsidRDefault="00F60809" w:rsidP="00EC51DD">
      <w:pPr>
        <w:ind w:firstLine="510"/>
        <w:jc w:val="both"/>
        <w:rPr>
          <w:rFonts w:ascii="Arial Narrow" w:hAnsi="Arial Narrow"/>
          <w:b/>
          <w:bCs/>
          <w:sz w:val="22"/>
          <w:szCs w:val="22"/>
        </w:rPr>
      </w:pPr>
      <w:r w:rsidRPr="00F60809">
        <w:rPr>
          <w:rFonts w:ascii="Arial Narrow" w:hAnsi="Arial Narrow"/>
          <w:b/>
          <w:bCs/>
          <w:sz w:val="22"/>
          <w:szCs w:val="22"/>
        </w:rPr>
        <w:t>Раздел «Синтаксис»</w:t>
      </w:r>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предложение, словосочетание, слово;</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устанавливать при помощи смысловых вопросов связь между словами в словосочетании и предложении;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классифицировать предложения по цели высказывания, находить повествовательные/побудительные/вопросительные предложения;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восклицательную/невосклицательную интонацию предложения;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находить главные и второстепенные (без деления на виды) члены предложения;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выделять предложения с однородными членами.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второстепенные члены предложения — определения, дополнения, обстоятельства;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простые и сложные предложения.</w:t>
      </w:r>
    </w:p>
    <w:p w:rsidR="00F60809" w:rsidRPr="00F60809" w:rsidRDefault="00F60809" w:rsidP="00EC51DD">
      <w:pPr>
        <w:pStyle w:val="Heading3AA"/>
        <w:spacing w:before="0" w:after="0"/>
        <w:jc w:val="both"/>
        <w:rPr>
          <w:rFonts w:ascii="Arial Narrow" w:hAnsi="Arial Narrow"/>
          <w:color w:val="auto"/>
          <w:sz w:val="22"/>
          <w:szCs w:val="22"/>
        </w:rPr>
      </w:pPr>
      <w:bookmarkStart w:id="16" w:name="_Toc122660060"/>
      <w:bookmarkStart w:id="17" w:name="_Toc138066370"/>
      <w:r w:rsidRPr="00F60809">
        <w:rPr>
          <w:rFonts w:ascii="Arial Narrow" w:hAnsi="Arial Narrow"/>
          <w:color w:val="auto"/>
          <w:sz w:val="22"/>
          <w:szCs w:val="22"/>
        </w:rPr>
        <w:t>Содержательная линия «Орфография и пунктуация»</w:t>
      </w:r>
      <w:bookmarkEnd w:id="16"/>
      <w:bookmarkEnd w:id="17"/>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применять правила правописания (в объеме содержания курса);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безошибочно списывать текст объемом 80—90 слов;</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писать под диктовку тексты объемом 75—80 слов в соответствии с изученными правилами правописания;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проверять собственный и предложенный текст, находить и исправлять орфографические и пунктуационные ошибки.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осознавать место возможного возникновения орфографической ошибки;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подбирать примеры с определенной орфограммой;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при составлении собственных текстов перефразировать записываемое, чтобы избежать орфографических и пунктуационных ошибок;</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F60809" w:rsidRPr="00F60809" w:rsidRDefault="00F60809" w:rsidP="00EC51DD">
      <w:pPr>
        <w:pStyle w:val="Heading3AA"/>
        <w:spacing w:before="0" w:after="0"/>
        <w:jc w:val="both"/>
        <w:rPr>
          <w:rFonts w:ascii="Arial Narrow" w:hAnsi="Arial Narrow"/>
          <w:color w:val="auto"/>
          <w:sz w:val="22"/>
          <w:szCs w:val="22"/>
        </w:rPr>
      </w:pPr>
      <w:bookmarkStart w:id="18" w:name="_Toc122660061"/>
      <w:bookmarkStart w:id="19" w:name="_Toc138066371"/>
      <w:r w:rsidRPr="00F60809">
        <w:rPr>
          <w:rFonts w:ascii="Arial Narrow" w:hAnsi="Arial Narrow"/>
          <w:color w:val="auto"/>
          <w:sz w:val="22"/>
          <w:szCs w:val="22"/>
        </w:rPr>
        <w:t xml:space="preserve"> Содержательная линия «Развитие речи»</w:t>
      </w:r>
      <w:bookmarkEnd w:id="18"/>
      <w:bookmarkEnd w:id="19"/>
    </w:p>
    <w:p w:rsidR="00F60809" w:rsidRPr="00F60809" w:rsidRDefault="00F60809" w:rsidP="00EC51DD">
      <w:pPr>
        <w:ind w:firstLine="510"/>
        <w:jc w:val="both"/>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выражать собственное мнение, аргументировать его с учётом ситуации общения;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самостоятельно озаглавливать текст;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составлять план текста;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сочинять письма, поздравительные открытки, записки и другие небольшие тексты для конкретных ситуаций общения</w:t>
      </w:r>
      <w:r w:rsidRPr="00F60809">
        <w:rPr>
          <w:rFonts w:ascii="Arial Narrow" w:hAnsi="Arial Narrow"/>
          <w:color w:val="0000FF"/>
          <w:sz w:val="22"/>
          <w:szCs w:val="22"/>
        </w:rPr>
        <w:t>.</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 создавать тексты по предложенному заголовку;</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подробно или выборочно пересказывать текст;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пересказывать текст  от другого лица;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составлять устный рассказ на определенную тему с использованием разных типов речи: описание, повествование, рассуждение;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анализировать и корректировать тексты с нарушенным порядком предложений, находить в тексте смысловые пропуски;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корректировать тексты, в которых допущены нарушения культуры речи;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соблюдать нормы речевого взаимодействия при интерактивном общении (sms-сообщения, чат, электронная почта, форум и другие виды и способы связи). </w:t>
      </w:r>
    </w:p>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Содержание учебного предмета «Русский язык»</w:t>
      </w:r>
    </w:p>
    <w:p w:rsidR="00F60809" w:rsidRPr="00F60809" w:rsidRDefault="00F60809" w:rsidP="00EC51DD">
      <w:pPr>
        <w:shd w:val="clear" w:color="auto" w:fill="FFFFFF"/>
        <w:jc w:val="center"/>
        <w:textAlignment w:val="center"/>
        <w:rPr>
          <w:rFonts w:ascii="Arial Narrow" w:hAnsi="Arial Narrow"/>
          <w:sz w:val="22"/>
          <w:szCs w:val="22"/>
        </w:rPr>
      </w:pPr>
      <w:r w:rsidRPr="00F60809">
        <w:rPr>
          <w:rFonts w:ascii="Arial Narrow" w:hAnsi="Arial Narrow"/>
          <w:b/>
          <w:bCs/>
          <w:sz w:val="22"/>
          <w:szCs w:val="22"/>
          <w:bdr w:val="none" w:sz="0" w:space="0" w:color="auto" w:frame="1"/>
        </w:rPr>
        <w:t>Виды речевой деятельности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Слушание.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Говорение.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Чтение.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Анализ и оценка содержания, языковых особенностей и структуры текста.</w:t>
      </w:r>
      <w:bookmarkStart w:id="20" w:name="_ftnref1"/>
      <w:bookmarkEnd w:id="20"/>
      <w:r w:rsidR="000322D1" w:rsidRPr="00F60809">
        <w:rPr>
          <w:rFonts w:ascii="Arial Narrow" w:hAnsi="Arial Narrow"/>
          <w:sz w:val="22"/>
          <w:szCs w:val="22"/>
          <w:bdr w:val="none" w:sz="0" w:space="0" w:color="auto" w:frame="1"/>
        </w:rPr>
        <w:fldChar w:fldCharType="begin"/>
      </w:r>
      <w:r w:rsidRPr="00F60809">
        <w:rPr>
          <w:rFonts w:ascii="Arial Narrow" w:hAnsi="Arial Narrow"/>
          <w:sz w:val="22"/>
          <w:szCs w:val="22"/>
          <w:bdr w:val="none" w:sz="0" w:space="0" w:color="auto" w:frame="1"/>
        </w:rPr>
        <w:instrText xml:space="preserve"> HYPERLINK "http://www.rsiran.ru/page103.html" \l "_ftn1" \o "" </w:instrText>
      </w:r>
      <w:r w:rsidR="000322D1" w:rsidRPr="00F60809">
        <w:rPr>
          <w:rFonts w:ascii="Arial Narrow" w:hAnsi="Arial Narrow"/>
          <w:sz w:val="22"/>
          <w:szCs w:val="22"/>
          <w:bdr w:val="none" w:sz="0" w:space="0" w:color="auto" w:frame="1"/>
        </w:rPr>
        <w:fldChar w:fldCharType="separate"/>
      </w:r>
      <w:r w:rsidRPr="00F60809">
        <w:rPr>
          <w:rStyle w:val="ab"/>
          <w:rFonts w:ascii="Arial Narrow" w:hAnsi="Arial Narrow"/>
          <w:sz w:val="22"/>
          <w:szCs w:val="22"/>
          <w:bdr w:val="none" w:sz="0" w:space="0" w:color="auto" w:frame="1"/>
        </w:rPr>
        <w:t>[1]</w:t>
      </w:r>
      <w:r w:rsidR="000322D1" w:rsidRPr="00F60809">
        <w:rPr>
          <w:rFonts w:ascii="Arial Narrow" w:hAnsi="Arial Narrow"/>
          <w:sz w:val="22"/>
          <w:szCs w:val="22"/>
          <w:bdr w:val="none" w:sz="0" w:space="0" w:color="auto" w:frame="1"/>
        </w:rPr>
        <w:fldChar w:fldCharType="end"/>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Письмо.</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F60809">
        <w:rPr>
          <w:rFonts w:ascii="Arial Narrow" w:hAnsi="Arial Narrow"/>
          <w:b/>
          <w:bCs/>
          <w:i/>
          <w:iCs/>
          <w:sz w:val="22"/>
          <w:szCs w:val="22"/>
          <w:bdr w:val="none" w:sz="0" w:space="0" w:color="auto" w:frame="1"/>
        </w:rPr>
        <w:t>,</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просмотра фрагмента видеозаписи и т.п.).</w:t>
      </w:r>
    </w:p>
    <w:p w:rsidR="00F60809" w:rsidRPr="00F60809" w:rsidRDefault="00F60809" w:rsidP="00EC51DD">
      <w:pPr>
        <w:shd w:val="clear" w:color="auto" w:fill="FFFFFF"/>
        <w:ind w:firstLine="720"/>
        <w:jc w:val="center"/>
        <w:textAlignment w:val="center"/>
        <w:rPr>
          <w:rFonts w:ascii="Arial Narrow" w:hAnsi="Arial Narrow"/>
          <w:sz w:val="22"/>
          <w:szCs w:val="22"/>
        </w:rPr>
      </w:pPr>
      <w:r w:rsidRPr="00F60809">
        <w:rPr>
          <w:rFonts w:ascii="Arial Narrow" w:hAnsi="Arial Narrow"/>
          <w:b/>
          <w:bCs/>
          <w:sz w:val="22"/>
          <w:szCs w:val="22"/>
          <w:bdr w:val="none" w:sz="0" w:space="0" w:color="auto" w:frame="1"/>
        </w:rPr>
        <w:t>Обучение грамоте</w:t>
      </w:r>
      <w:r w:rsidRPr="00F60809">
        <w:rPr>
          <w:rFonts w:ascii="Arial Narrow" w:hAnsi="Arial Narrow"/>
          <w:sz w:val="22"/>
          <w:szCs w:val="22"/>
          <w:bdr w:val="none" w:sz="0" w:space="0" w:color="auto" w:frame="1"/>
        </w:rPr>
        <w:t> </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b/>
          <w:bCs/>
          <w:sz w:val="22"/>
          <w:szCs w:val="22"/>
          <w:bdr w:val="none" w:sz="0" w:space="0" w:color="auto" w:frame="1"/>
        </w:rPr>
        <w:t>Фонетика.</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модели.Различение гласных и согласных звуков, гласных ударных и безударных, согласных твёрдых и мягких, звонких и глухих.Слог как минимальная произносительная единица. Деление слов на слоги. Определение места ударения. Смыслоразличительная роль ударения.</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Графика.</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звука.Знакомство с русским алфавитом как последовательностью букв. </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b/>
          <w:bCs/>
          <w:sz w:val="22"/>
          <w:szCs w:val="22"/>
          <w:bdr w:val="none" w:sz="0" w:space="0" w:color="auto" w:frame="1"/>
        </w:rPr>
        <w:t>Чтение.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b/>
          <w:bCs/>
          <w:sz w:val="22"/>
          <w:szCs w:val="22"/>
          <w:bdr w:val="none" w:sz="0" w:space="0" w:color="auto" w:frame="1"/>
        </w:rPr>
        <w:t>Письмо.</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w:t>
      </w:r>
      <w:r w:rsidRPr="00F60809">
        <w:rPr>
          <w:rFonts w:ascii="Arial Narrow" w:hAnsi="Arial Narrow"/>
          <w:sz w:val="22"/>
          <w:szCs w:val="22"/>
          <w:bdr w:val="none" w:sz="0" w:space="0" w:color="auto" w:frame="1"/>
        </w:rPr>
        <w:lastRenderedPageBreak/>
        <w:t>расходится с их произношением. Усвоение приёмов и последовательности правильного списывания текста.Овладение первичными навыками клавиатурного письма.Понимание функции небуквенных графических средств: пробела между словами, знака переноса. </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b/>
          <w:bCs/>
          <w:sz w:val="22"/>
          <w:szCs w:val="22"/>
          <w:bdr w:val="none" w:sz="0" w:space="0" w:color="auto" w:frame="1"/>
        </w:rPr>
        <w:t>Слово и предложение.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Восприятие слова как объекта изучения, материала для анализа. Наблюдение над значением слова.Различение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Орфография.</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Знакомство с правилами правописания и их применение:</w:t>
      </w:r>
    </w:p>
    <w:p w:rsidR="00F60809" w:rsidRPr="00F60809" w:rsidRDefault="00F60809" w:rsidP="00EC51DD">
      <w:pPr>
        <w:numPr>
          <w:ilvl w:val="0"/>
          <w:numId w:val="22"/>
        </w:numPr>
        <w:ind w:left="840"/>
        <w:jc w:val="both"/>
        <w:textAlignment w:val="baseline"/>
        <w:rPr>
          <w:rFonts w:ascii="Arial Narrow" w:hAnsi="Arial Narrow"/>
          <w:sz w:val="22"/>
          <w:szCs w:val="22"/>
        </w:rPr>
      </w:pPr>
      <w:r w:rsidRPr="00F60809">
        <w:rPr>
          <w:rFonts w:ascii="Arial Narrow" w:hAnsi="Arial Narrow"/>
          <w:sz w:val="22"/>
          <w:szCs w:val="22"/>
          <w:bdr w:val="none" w:sz="0" w:space="0" w:color="auto" w:frame="1"/>
        </w:rPr>
        <w:t>раздельное написание слов;</w:t>
      </w:r>
    </w:p>
    <w:p w:rsidR="00F60809" w:rsidRPr="00F60809" w:rsidRDefault="00F60809" w:rsidP="00EC51DD">
      <w:pPr>
        <w:numPr>
          <w:ilvl w:val="0"/>
          <w:numId w:val="22"/>
        </w:numPr>
        <w:ind w:left="840"/>
        <w:jc w:val="both"/>
        <w:textAlignment w:val="baseline"/>
        <w:rPr>
          <w:rFonts w:ascii="Arial Narrow" w:hAnsi="Arial Narrow"/>
          <w:sz w:val="22"/>
          <w:szCs w:val="22"/>
        </w:rPr>
      </w:pPr>
      <w:r w:rsidRPr="00F60809">
        <w:rPr>
          <w:rFonts w:ascii="Arial Narrow" w:hAnsi="Arial Narrow"/>
          <w:sz w:val="22"/>
          <w:szCs w:val="22"/>
          <w:bdr w:val="none" w:sz="0" w:space="0" w:color="auto" w:frame="1"/>
        </w:rPr>
        <w:t>обозначение гласных после шипящих (ча-ща, чу-щу, жи-ши);</w:t>
      </w:r>
    </w:p>
    <w:p w:rsidR="00F60809" w:rsidRPr="00F60809" w:rsidRDefault="00F60809" w:rsidP="00EC51DD">
      <w:pPr>
        <w:numPr>
          <w:ilvl w:val="0"/>
          <w:numId w:val="22"/>
        </w:numPr>
        <w:ind w:left="840"/>
        <w:jc w:val="both"/>
        <w:textAlignment w:val="baseline"/>
        <w:rPr>
          <w:rFonts w:ascii="Arial Narrow" w:hAnsi="Arial Narrow"/>
          <w:sz w:val="22"/>
          <w:szCs w:val="22"/>
        </w:rPr>
      </w:pPr>
      <w:r w:rsidRPr="00F60809">
        <w:rPr>
          <w:rFonts w:ascii="Arial Narrow" w:hAnsi="Arial Narrow"/>
          <w:sz w:val="22"/>
          <w:szCs w:val="22"/>
          <w:bdr w:val="none" w:sz="0" w:space="0" w:color="auto" w:frame="1"/>
        </w:rPr>
        <w:t>прописная (заглавная) буква в начале предложения, в именах собственных;</w:t>
      </w:r>
    </w:p>
    <w:p w:rsidR="00F60809" w:rsidRPr="00F60809" w:rsidRDefault="00F60809" w:rsidP="00EC51DD">
      <w:pPr>
        <w:numPr>
          <w:ilvl w:val="0"/>
          <w:numId w:val="22"/>
        </w:numPr>
        <w:ind w:left="840"/>
        <w:jc w:val="both"/>
        <w:textAlignment w:val="baseline"/>
        <w:rPr>
          <w:rFonts w:ascii="Arial Narrow" w:hAnsi="Arial Narrow"/>
          <w:sz w:val="22"/>
          <w:szCs w:val="22"/>
        </w:rPr>
      </w:pPr>
      <w:r w:rsidRPr="00F60809">
        <w:rPr>
          <w:rFonts w:ascii="Arial Narrow" w:hAnsi="Arial Narrow"/>
          <w:sz w:val="22"/>
          <w:szCs w:val="22"/>
          <w:bdr w:val="none" w:sz="0" w:space="0" w:color="auto" w:frame="1"/>
        </w:rPr>
        <w:t>перенос слов по слогам без стечения согласных;</w:t>
      </w:r>
    </w:p>
    <w:p w:rsidR="00F60809" w:rsidRPr="00F60809" w:rsidRDefault="00F60809" w:rsidP="00EC51DD">
      <w:pPr>
        <w:numPr>
          <w:ilvl w:val="0"/>
          <w:numId w:val="22"/>
        </w:numPr>
        <w:ind w:left="840"/>
        <w:jc w:val="both"/>
        <w:textAlignment w:val="baseline"/>
        <w:rPr>
          <w:rFonts w:ascii="Arial Narrow" w:hAnsi="Arial Narrow"/>
          <w:sz w:val="22"/>
          <w:szCs w:val="22"/>
        </w:rPr>
      </w:pPr>
      <w:r w:rsidRPr="00F60809">
        <w:rPr>
          <w:rFonts w:ascii="Arial Narrow" w:hAnsi="Arial Narrow"/>
          <w:sz w:val="22"/>
          <w:szCs w:val="22"/>
          <w:bdr w:val="none" w:sz="0" w:space="0" w:color="auto" w:frame="1"/>
        </w:rPr>
        <w:t>знаки препинания в конце предложения.</w:t>
      </w:r>
    </w:p>
    <w:p w:rsidR="00F60809" w:rsidRPr="00F60809" w:rsidRDefault="00F60809" w:rsidP="00EC51DD">
      <w:pPr>
        <w:shd w:val="clear" w:color="auto" w:fill="FFFFFF"/>
        <w:ind w:firstLine="720"/>
        <w:jc w:val="both"/>
        <w:textAlignment w:val="baseline"/>
        <w:rPr>
          <w:rFonts w:ascii="Arial Narrow" w:hAnsi="Arial Narrow"/>
          <w:sz w:val="22"/>
          <w:szCs w:val="22"/>
        </w:rPr>
      </w:pPr>
      <w:r w:rsidRPr="00F60809">
        <w:rPr>
          <w:rFonts w:ascii="Arial Narrow" w:hAnsi="Arial Narrow"/>
          <w:b/>
          <w:bCs/>
          <w:sz w:val="22"/>
          <w:szCs w:val="22"/>
          <w:bdr w:val="none" w:sz="0" w:space="0" w:color="auto" w:frame="1"/>
        </w:rPr>
        <w:t>Развитие речи.</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F60809" w:rsidRPr="00F60809" w:rsidRDefault="00F60809" w:rsidP="00EC51DD">
      <w:pPr>
        <w:shd w:val="clear" w:color="auto" w:fill="FFFFFF"/>
        <w:jc w:val="center"/>
        <w:textAlignment w:val="center"/>
        <w:rPr>
          <w:rFonts w:ascii="Arial Narrow" w:hAnsi="Arial Narrow"/>
          <w:sz w:val="22"/>
          <w:szCs w:val="22"/>
        </w:rPr>
      </w:pPr>
      <w:r w:rsidRPr="00F60809">
        <w:rPr>
          <w:rFonts w:ascii="Arial Narrow" w:hAnsi="Arial Narrow"/>
          <w:b/>
          <w:bCs/>
          <w:sz w:val="22"/>
          <w:szCs w:val="22"/>
          <w:bdr w:val="none" w:sz="0" w:space="0" w:color="auto" w:frame="1"/>
        </w:rPr>
        <w:t>СИСТЕМАТИЧЕСКИЙ КУРС</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Фонетика и орфоэпия.</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Определение качественной характеристики звука:</w:t>
      </w:r>
    </w:p>
    <w:p w:rsidR="00F60809" w:rsidRPr="00F60809" w:rsidRDefault="00F60809" w:rsidP="00EC51DD">
      <w:pPr>
        <w:shd w:val="clear" w:color="auto" w:fill="FFFFFF"/>
        <w:ind w:left="720" w:hanging="360"/>
        <w:jc w:val="both"/>
        <w:textAlignment w:val="center"/>
        <w:rPr>
          <w:rFonts w:ascii="Arial Narrow" w:hAnsi="Arial Narrow"/>
          <w:sz w:val="22"/>
          <w:szCs w:val="22"/>
        </w:rPr>
      </w:pPr>
      <w:r w:rsidRPr="00F60809">
        <w:rPr>
          <w:rFonts w:ascii="Arial Narrow" w:hAnsi="Arial Narrow" w:cs="Arial Narrow"/>
          <w:sz w:val="22"/>
          <w:szCs w:val="22"/>
          <w:bdr w:val="none" w:sz="0" w:space="0" w:color="auto" w:frame="1"/>
        </w:rPr>
        <w:t>        </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гласный - согласный;</w:t>
      </w:r>
    </w:p>
    <w:p w:rsidR="00F60809" w:rsidRPr="00F60809" w:rsidRDefault="00F60809" w:rsidP="00EC51DD">
      <w:pPr>
        <w:shd w:val="clear" w:color="auto" w:fill="FFFFFF"/>
        <w:ind w:left="720" w:hanging="360"/>
        <w:jc w:val="both"/>
        <w:textAlignment w:val="center"/>
        <w:rPr>
          <w:rFonts w:ascii="Arial Narrow" w:hAnsi="Arial Narrow"/>
          <w:sz w:val="22"/>
          <w:szCs w:val="22"/>
        </w:rPr>
      </w:pPr>
      <w:r w:rsidRPr="00F60809">
        <w:rPr>
          <w:rFonts w:ascii="Arial Narrow" w:hAnsi="Arial Narrow" w:cs="Arial Narrow"/>
          <w:sz w:val="22"/>
          <w:szCs w:val="22"/>
          <w:bdr w:val="none" w:sz="0" w:space="0" w:color="auto" w:frame="1"/>
        </w:rPr>
        <w:t>        </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гласный ударный - безударный;</w:t>
      </w:r>
    </w:p>
    <w:p w:rsidR="00F60809" w:rsidRPr="00F60809" w:rsidRDefault="00F60809" w:rsidP="00EC51DD">
      <w:pPr>
        <w:shd w:val="clear" w:color="auto" w:fill="FFFFFF"/>
        <w:ind w:left="720" w:hanging="360"/>
        <w:jc w:val="both"/>
        <w:textAlignment w:val="center"/>
        <w:rPr>
          <w:rFonts w:ascii="Arial Narrow" w:hAnsi="Arial Narrow"/>
          <w:sz w:val="22"/>
          <w:szCs w:val="22"/>
        </w:rPr>
      </w:pPr>
      <w:r w:rsidRPr="00F60809">
        <w:rPr>
          <w:rFonts w:ascii="Arial Narrow" w:hAnsi="Arial Narrow" w:cs="Arial Narrow"/>
          <w:sz w:val="22"/>
          <w:szCs w:val="22"/>
          <w:bdr w:val="none" w:sz="0" w:space="0" w:color="auto" w:frame="1"/>
        </w:rPr>
        <w:t>        </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согласный твёрдый - мягкий, парный - непарный;</w:t>
      </w:r>
    </w:p>
    <w:p w:rsidR="00F60809" w:rsidRPr="00F60809" w:rsidRDefault="00F60809" w:rsidP="00EC51DD">
      <w:pPr>
        <w:shd w:val="clear" w:color="auto" w:fill="FFFFFF"/>
        <w:ind w:left="720" w:hanging="360"/>
        <w:jc w:val="both"/>
        <w:textAlignment w:val="center"/>
        <w:rPr>
          <w:rFonts w:ascii="Arial Narrow" w:hAnsi="Arial Narrow"/>
          <w:sz w:val="22"/>
          <w:szCs w:val="22"/>
        </w:rPr>
      </w:pPr>
      <w:r w:rsidRPr="00F60809">
        <w:rPr>
          <w:rFonts w:ascii="Arial Narrow" w:hAnsi="Arial Narrow" w:cs="Arial Narrow"/>
          <w:sz w:val="22"/>
          <w:szCs w:val="22"/>
          <w:bdr w:val="none" w:sz="0" w:space="0" w:color="auto" w:frame="1"/>
        </w:rPr>
        <w:t>        </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согласный звонкий - глухой, парный - непарный.</w:t>
      </w:r>
    </w:p>
    <w:p w:rsidR="00F60809" w:rsidRPr="00F60809" w:rsidRDefault="00F60809" w:rsidP="00EC51DD">
      <w:pPr>
        <w:shd w:val="clear" w:color="auto" w:fill="FFFFFF"/>
        <w:jc w:val="both"/>
        <w:textAlignment w:val="center"/>
        <w:rPr>
          <w:rFonts w:ascii="Arial Narrow" w:hAnsi="Arial Narrow"/>
          <w:sz w:val="22"/>
          <w:szCs w:val="22"/>
        </w:rPr>
      </w:pPr>
      <w:r w:rsidRPr="00F60809">
        <w:rPr>
          <w:rFonts w:ascii="Arial Narrow" w:hAnsi="Arial Narrow"/>
          <w:sz w:val="22"/>
          <w:szCs w:val="22"/>
          <w:bdr w:val="none" w:sz="0" w:space="0" w:color="auto" w:frame="1"/>
        </w:rPr>
        <w:t>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sidRPr="00F60809">
        <w:rPr>
          <w:rFonts w:ascii="Arial Narrow" w:hAnsi="Arial Narrow"/>
          <w:i/>
          <w:iCs/>
          <w:sz w:val="22"/>
          <w:szCs w:val="22"/>
          <w:bdr w:val="none" w:sz="0" w:space="0" w:color="auto" w:frame="1"/>
        </w:rPr>
        <w:t>Фонетический анализ слова.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Графика</w:t>
      </w:r>
      <w:r w:rsidRPr="00F60809">
        <w:rPr>
          <w:rFonts w:ascii="Arial Narrow" w:hAnsi="Arial Narrow"/>
          <w:sz w:val="22"/>
          <w:szCs w:val="22"/>
          <w:bdr w:val="none" w:sz="0" w:space="0" w:color="auto" w:frame="1"/>
        </w:rPr>
        <w:t>. Различение звуков и букв. Обозначение на письме твёрдости и мягкости согласных звуков. Использование на письме разделительных ь и ъ.Установление соотношения звукового и буквенного состава слов типа</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стол, конь</w:t>
      </w:r>
      <w:r w:rsidRPr="00F60809">
        <w:rPr>
          <w:rFonts w:ascii="Arial Narrow" w:hAnsi="Arial Narrow"/>
          <w:sz w:val="22"/>
          <w:szCs w:val="22"/>
          <w:bdr w:val="none" w:sz="0" w:space="0" w:color="auto" w:frame="1"/>
        </w:rPr>
        <w:t>; в словах с йотированными гласными е, ё, ю, я;</w:t>
      </w:r>
      <w:r w:rsidRPr="00F60809">
        <w:rPr>
          <w:rStyle w:val="apple-converted-space"/>
          <w:rFonts w:ascii="Arial Narrow" w:hAnsi="Arial Narrow"/>
          <w:b/>
          <w:bCs/>
          <w:sz w:val="22"/>
          <w:szCs w:val="22"/>
          <w:bdr w:val="none" w:sz="0" w:space="0" w:color="auto" w:frame="1"/>
        </w:rPr>
        <w:t> </w:t>
      </w:r>
      <w:r w:rsidRPr="00F60809">
        <w:rPr>
          <w:rFonts w:ascii="Arial Narrow" w:hAnsi="Arial Narrow"/>
          <w:sz w:val="22"/>
          <w:szCs w:val="22"/>
          <w:bdr w:val="none" w:sz="0" w:space="0" w:color="auto" w:frame="1"/>
        </w:rPr>
        <w:t>в словах с непроизносимыми согласными.Использование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изученного).Знание алфавита: правильное называние букв, их последовательность. Использование алфавита при работе со словарями, справочниками, каталогами.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Лексика</w:t>
      </w:r>
      <w:bookmarkStart w:id="21" w:name="_ftnref2"/>
      <w:bookmarkEnd w:id="21"/>
      <w:r w:rsidRPr="00F60809">
        <w:rPr>
          <w:rFonts w:ascii="Arial Narrow" w:hAnsi="Arial Narrow"/>
          <w:b/>
          <w:bCs/>
          <w:sz w:val="22"/>
          <w:szCs w:val="22"/>
          <w:bdr w:val="none" w:sz="0" w:space="0" w:color="auto" w:frame="1"/>
        </w:rPr>
        <w:t>.</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Понимание слова как единства звучания и значения. Выявление слов, значение которых требует уточнения.</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Состав слова (морфемика).</w:t>
      </w:r>
      <w:r w:rsidRPr="00F60809">
        <w:rPr>
          <w:rStyle w:val="apple-converted-space"/>
          <w:rFonts w:ascii="Arial Narrow" w:hAnsi="Arial Narrow"/>
          <w:b/>
          <w:bCs/>
          <w:sz w:val="22"/>
          <w:szCs w:val="22"/>
          <w:bdr w:val="none" w:sz="0" w:space="0" w:color="auto" w:frame="1"/>
        </w:rPr>
        <w:t> </w:t>
      </w:r>
      <w:r w:rsidRPr="00F60809">
        <w:rPr>
          <w:rFonts w:ascii="Arial Narrow" w:hAnsi="Arial Narrow"/>
          <w:sz w:val="22"/>
          <w:szCs w:val="22"/>
          <w:bdr w:val="none" w:sz="0" w:space="0" w:color="auto" w:frame="1"/>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F60809">
        <w:rPr>
          <w:rFonts w:ascii="Arial Narrow" w:hAnsi="Arial Narrow"/>
          <w:i/>
          <w:iCs/>
          <w:sz w:val="22"/>
          <w:szCs w:val="22"/>
          <w:bdr w:val="none" w:sz="0" w:space="0" w:color="auto" w:frame="1"/>
        </w:rPr>
        <w:t>постфикса -ся)</w:t>
      </w:r>
      <w:r w:rsidRPr="00F60809">
        <w:rPr>
          <w:rFonts w:ascii="Arial Narrow" w:hAnsi="Arial Narrow"/>
          <w:sz w:val="22"/>
          <w:szCs w:val="22"/>
          <w:bdr w:val="none" w:sz="0" w:space="0" w:color="auto" w:frame="1"/>
        </w:rPr>
        <w:t>, основы. Различение изменяемых и неизменяемых слов.</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Представление о значении суффиксов и приставок.Образование однокоренных слов помощью суффиксов и приставок.</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Сложные слова</w:t>
      </w:r>
      <w:r w:rsidRPr="00F60809">
        <w:rPr>
          <w:rFonts w:ascii="Arial Narrow" w:hAnsi="Arial Narrow"/>
          <w:sz w:val="22"/>
          <w:szCs w:val="22"/>
          <w:bdr w:val="none" w:sz="0" w:space="0" w:color="auto" w:frame="1"/>
        </w:rPr>
        <w:t>.</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Нахождение корня в однокоренных словах с чередованием согласных в корне.</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Разбор слова по составу.</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Морфология.</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Части речи;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деление частей речи на самостоятельные и служебные.</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Имя существительное</w:t>
      </w:r>
      <w:r w:rsidRPr="00F60809">
        <w:rPr>
          <w:rFonts w:ascii="Arial Narrow" w:hAnsi="Arial Narrow"/>
          <w:sz w:val="22"/>
          <w:szCs w:val="22"/>
          <w:bdr w:val="none" w:sz="0" w:space="0" w:color="auto" w:frame="1"/>
        </w:rPr>
        <w:t>. Значение и употребление в речи. Различение имён существительных</w:t>
      </w:r>
      <w:r w:rsidRPr="00F60809">
        <w:rPr>
          <w:rFonts w:ascii="Arial Narrow" w:hAnsi="Arial Narrow"/>
          <w:i/>
          <w:iCs/>
          <w:sz w:val="22"/>
          <w:szCs w:val="22"/>
          <w:bdr w:val="none" w:sz="0" w:space="0" w:color="auto" w:frame="1"/>
        </w:rPr>
        <w:t>одушевлённых и неодушевлённых</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по вопросам кто?</w:t>
      </w:r>
      <w:r w:rsidRPr="00F60809">
        <w:rPr>
          <w:rStyle w:val="apple-converted-space"/>
          <w:rFonts w:ascii="Arial Narrow" w:hAnsi="Arial Narrow"/>
          <w:i/>
          <w:iCs/>
          <w:sz w:val="22"/>
          <w:szCs w:val="22"/>
          <w:bdr w:val="none" w:sz="0" w:space="0" w:color="auto" w:frame="1"/>
        </w:rPr>
        <w:t> </w:t>
      </w:r>
      <w:r w:rsidRPr="00F60809">
        <w:rPr>
          <w:rFonts w:ascii="Arial Narrow" w:hAnsi="Arial Narrow"/>
          <w:sz w:val="22"/>
          <w:szCs w:val="22"/>
          <w:bdr w:val="none" w:sz="0" w:space="0" w:color="auto" w:frame="1"/>
        </w:rPr>
        <w:t>и что?</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Выделение имён существительных собственных и нарицательных.</w:t>
      </w:r>
      <w:r w:rsidRPr="00F60809">
        <w:rPr>
          <w:rFonts w:ascii="Arial Narrow" w:hAnsi="Arial Narrow"/>
          <w:sz w:val="22"/>
          <w:szCs w:val="22"/>
          <w:bdr w:val="none" w:sz="0" w:space="0" w:color="auto" w:frame="1"/>
        </w:rPr>
        <w:t>Различение имён существительных мужского, женского и среднего рода. Изменение существительных по числам.</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Начальная форма имени существительного.</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Изменение существительных по падежам. Определение падежа, в котором употреблено имя существительное.</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 xml:space="preserve">Различение падежных и </w:t>
      </w:r>
      <w:r w:rsidRPr="00F60809">
        <w:rPr>
          <w:rFonts w:ascii="Arial Narrow" w:hAnsi="Arial Narrow"/>
          <w:i/>
          <w:iCs/>
          <w:sz w:val="22"/>
          <w:szCs w:val="22"/>
          <w:bdr w:val="none" w:sz="0" w:space="0" w:color="auto" w:frame="1"/>
        </w:rPr>
        <w:lastRenderedPageBreak/>
        <w:t>смысловых (синтаксических) вопросов.</w:t>
      </w:r>
      <w:r w:rsidRPr="00F60809">
        <w:rPr>
          <w:rStyle w:val="apple-converted-space"/>
          <w:rFonts w:ascii="Arial Narrow" w:hAnsi="Arial Narrow"/>
          <w:i/>
          <w:iCs/>
          <w:sz w:val="22"/>
          <w:szCs w:val="22"/>
          <w:bdr w:val="none" w:sz="0" w:space="0" w:color="auto" w:frame="1"/>
        </w:rPr>
        <w:t> </w:t>
      </w:r>
      <w:r w:rsidRPr="00F60809">
        <w:rPr>
          <w:rFonts w:ascii="Arial Narrow" w:hAnsi="Arial Narrow"/>
          <w:sz w:val="22"/>
          <w:szCs w:val="22"/>
          <w:bdr w:val="none" w:sz="0" w:space="0" w:color="auto" w:frame="1"/>
        </w:rPr>
        <w:t>Определение принадлежности имён существительных к 1, 2, 3-му склонению.</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Словообразование имён существительных.</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Морфологический разбор имён существительных.</w:t>
      </w:r>
      <w:r w:rsidRPr="00F60809">
        <w:rPr>
          <w:rFonts w:ascii="Arial Narrow" w:hAnsi="Arial Narrow"/>
          <w:sz w:val="22"/>
          <w:szCs w:val="22"/>
          <w:bdr w:val="none" w:sz="0" w:space="0" w:color="auto" w:frame="1"/>
        </w:rPr>
        <w:t>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Имя прилагательное</w:t>
      </w:r>
      <w:r w:rsidRPr="00F60809">
        <w:rPr>
          <w:rFonts w:ascii="Arial Narrow" w:hAnsi="Arial Narrow"/>
          <w:sz w:val="22"/>
          <w:szCs w:val="22"/>
          <w:bdr w:val="none" w:sz="0" w:space="0" w:color="auto" w:frame="1"/>
        </w:rPr>
        <w:t>.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Начальная форма имени прилагательного. Словообразование имён прилагательных.</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Морфологический разбор имён прилагательных.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Местоимение</w:t>
      </w:r>
      <w:r w:rsidRPr="00F60809">
        <w:rPr>
          <w:rFonts w:ascii="Arial Narrow" w:hAnsi="Arial Narrow"/>
          <w:sz w:val="22"/>
          <w:szCs w:val="22"/>
          <w:bdr w:val="none" w:sz="0" w:space="0" w:color="auto" w:frame="1"/>
        </w:rPr>
        <w:t>. Общее представление о местоимении.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60809">
        <w:rPr>
          <w:rFonts w:ascii="Arial Narrow" w:hAnsi="Arial Narrow"/>
          <w:sz w:val="22"/>
          <w:szCs w:val="22"/>
          <w:bdr w:val="none" w:sz="0" w:space="0" w:color="auto" w:frame="1"/>
        </w:rPr>
        <w:t>.</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i/>
          <w:iCs/>
          <w:sz w:val="22"/>
          <w:szCs w:val="22"/>
          <w:bdr w:val="none" w:sz="0" w:space="0" w:color="auto" w:frame="1"/>
        </w:rPr>
        <w:t>Числительное.</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Общее представление о числительных. Значение и употребление в речи количественных и порядковых числительных.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Глагол.</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Возвратные глаголы. Словообразование глаголов от других частей речи</w:t>
      </w:r>
      <w:r w:rsidRPr="00F60809">
        <w:rPr>
          <w:rFonts w:ascii="Arial Narrow" w:hAnsi="Arial Narrow"/>
          <w:sz w:val="22"/>
          <w:szCs w:val="22"/>
          <w:bdr w:val="none" w:sz="0" w:space="0" w:color="auto" w:frame="1"/>
        </w:rPr>
        <w:t>.</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Морфологический разбор глаголов</w:t>
      </w:r>
      <w:r w:rsidRPr="00F60809">
        <w:rPr>
          <w:rFonts w:ascii="Arial Narrow" w:hAnsi="Arial Narrow"/>
          <w:b/>
          <w:bCs/>
          <w:i/>
          <w:iCs/>
          <w:sz w:val="22"/>
          <w:szCs w:val="22"/>
          <w:bdr w:val="none" w:sz="0" w:space="0" w:color="auto" w:frame="1"/>
        </w:rPr>
        <w:t>.</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Наречие</w:t>
      </w:r>
      <w:r w:rsidRPr="00F60809">
        <w:rPr>
          <w:rFonts w:ascii="Arial Narrow" w:hAnsi="Arial Narrow"/>
          <w:sz w:val="22"/>
          <w:szCs w:val="22"/>
          <w:bdr w:val="none" w:sz="0" w:space="0" w:color="auto" w:frame="1"/>
        </w:rPr>
        <w:t>.</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Значение и употребление в речи.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Предлог.</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Знакомство с наиболее употребительными предлогами.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Функция предлогов: образование падежных форм имён существительных и местоимений.</w:t>
      </w:r>
      <w:r w:rsidRPr="00F60809">
        <w:rPr>
          <w:rStyle w:val="apple-converted-space"/>
          <w:rFonts w:ascii="Arial Narrow" w:hAnsi="Arial Narrow"/>
          <w:i/>
          <w:iCs/>
          <w:sz w:val="22"/>
          <w:szCs w:val="22"/>
          <w:bdr w:val="none" w:sz="0" w:space="0" w:color="auto" w:frame="1"/>
        </w:rPr>
        <w:t> </w:t>
      </w:r>
      <w:r w:rsidRPr="00F60809">
        <w:rPr>
          <w:rFonts w:ascii="Arial Narrow" w:hAnsi="Arial Narrow"/>
          <w:sz w:val="22"/>
          <w:szCs w:val="22"/>
          <w:bdr w:val="none" w:sz="0" w:space="0" w:color="auto" w:frame="1"/>
        </w:rPr>
        <w:t>Отличие предлогов от приставок.</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Союз.</w:t>
      </w:r>
      <w:r w:rsidRPr="00F60809">
        <w:rPr>
          <w:rStyle w:val="apple-converted-space"/>
          <w:rFonts w:ascii="Arial Narrow" w:hAnsi="Arial Narrow"/>
          <w:b/>
          <w:bCs/>
          <w:sz w:val="22"/>
          <w:szCs w:val="22"/>
          <w:bdr w:val="none" w:sz="0" w:space="0" w:color="auto" w:frame="1"/>
        </w:rPr>
        <w:t> </w:t>
      </w:r>
      <w:r w:rsidRPr="00F60809">
        <w:rPr>
          <w:rFonts w:ascii="Arial Narrow" w:hAnsi="Arial Narrow"/>
          <w:sz w:val="22"/>
          <w:szCs w:val="22"/>
          <w:bdr w:val="none" w:sz="0" w:space="0" w:color="auto" w:frame="1"/>
        </w:rPr>
        <w:t>Союзы и, а, но, их роль в речи.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Частица.</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Частица</w:t>
      </w:r>
      <w:r w:rsidRPr="00F60809">
        <w:rPr>
          <w:rStyle w:val="apple-converted-space"/>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не</w:t>
      </w:r>
      <w:r w:rsidRPr="00F60809">
        <w:rPr>
          <w:rFonts w:ascii="Arial Narrow" w:hAnsi="Arial Narrow"/>
          <w:sz w:val="22"/>
          <w:szCs w:val="22"/>
          <w:bdr w:val="none" w:sz="0" w:space="0" w:color="auto" w:frame="1"/>
        </w:rPr>
        <w:t>, её значение.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Синтаксис.</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Различение предложения, словосочетания, слова (осознание их сходства и различия</w:t>
      </w:r>
      <w:r w:rsidRPr="00F60809">
        <w:rPr>
          <w:rFonts w:ascii="Arial Narrow" w:hAnsi="Arial Narrow"/>
          <w:i/>
          <w:iCs/>
          <w:sz w:val="22"/>
          <w:szCs w:val="22"/>
          <w:bdr w:val="none" w:sz="0" w:space="0" w:color="auto" w:frame="1"/>
        </w:rPr>
        <w:t>). Определение в словосочетании главного и зависимого слов при помощи вопроса.</w:t>
      </w:r>
      <w:r w:rsidRPr="00F60809">
        <w:rPr>
          <w:rStyle w:val="apple-converted-space"/>
          <w:rFonts w:ascii="Arial Narrow" w:hAnsi="Arial Narrow"/>
          <w:b/>
          <w:bCs/>
          <w:i/>
          <w:iCs/>
          <w:sz w:val="22"/>
          <w:szCs w:val="22"/>
          <w:bdr w:val="none" w:sz="0" w:space="0" w:color="auto" w:frame="1"/>
        </w:rPr>
        <w:t> </w:t>
      </w:r>
      <w:r w:rsidRPr="00F60809">
        <w:rPr>
          <w:rFonts w:ascii="Arial Narrow" w:hAnsi="Arial Narrow"/>
          <w:sz w:val="22"/>
          <w:szCs w:val="22"/>
          <w:bdr w:val="none" w:sz="0" w:space="0" w:color="auto" w:frame="1"/>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Простое предложение.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Предложения распространённые и нераспространённые. Синтаксический анализ простого предложения с двумя главными членами.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r w:rsidRPr="00F60809">
        <w:rPr>
          <w:rFonts w:ascii="Arial Narrow" w:hAnsi="Arial Narrow"/>
          <w:i/>
          <w:iCs/>
          <w:sz w:val="22"/>
          <w:szCs w:val="22"/>
          <w:bdr w:val="none" w:sz="0" w:space="0" w:color="auto" w:frame="1"/>
        </w:rPr>
        <w:t>Нахождение в предложении обращения (в начале, в середине или в конце предложения).</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Сложное предложение</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(общее представление). Различение простых и сложных предложений.</w:t>
      </w:r>
      <w:r w:rsidRPr="00F60809">
        <w:rPr>
          <w:rFonts w:ascii="Arial Narrow" w:hAnsi="Arial Narrow"/>
          <w:sz w:val="22"/>
          <w:szCs w:val="22"/>
          <w:bdr w:val="none" w:sz="0" w:space="0" w:color="auto" w:frame="1"/>
        </w:rPr>
        <w:t>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b/>
          <w:bCs/>
          <w:sz w:val="22"/>
          <w:szCs w:val="22"/>
          <w:bdr w:val="none" w:sz="0" w:space="0" w:color="auto" w:frame="1"/>
        </w:rPr>
        <w:t>Орфография и пунктуация</w:t>
      </w:r>
      <w:r w:rsidRPr="00F60809">
        <w:rPr>
          <w:rFonts w:ascii="Arial Narrow" w:hAnsi="Arial Narrow"/>
          <w:sz w:val="22"/>
          <w:szCs w:val="22"/>
          <w:bdr w:val="none" w:sz="0" w:space="0" w:color="auto" w:frame="1"/>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Применение правил правописания и пунктуации: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сочетания жи-ши, ча-ща, чу-щу в положении под ударением;</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сочетания чк-чн, чт, нч, щн и др.;</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перенос слов;</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прописная буква в начале предложения, в именах собственных;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проверяемые безударные гласные в корне слова;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парные звонкие и глухие согласные в корне слова;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непроизносимые согласные;</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гласные и согласные в неизменяемых на письме приставках;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разделительные ъ и ь;</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мягкий знак после шипящих на конце имён существительных (</w:t>
      </w:r>
      <w:r w:rsidRPr="00F60809">
        <w:rPr>
          <w:rFonts w:ascii="Arial Narrow" w:hAnsi="Arial Narrow"/>
          <w:i/>
          <w:iCs/>
          <w:sz w:val="22"/>
          <w:szCs w:val="22"/>
          <w:bdr w:val="none" w:sz="0" w:space="0" w:color="auto" w:frame="1"/>
        </w:rPr>
        <w:t>речь, рожь, мышь</w:t>
      </w:r>
      <w:r w:rsidRPr="00F60809">
        <w:rPr>
          <w:rFonts w:ascii="Arial Narrow" w:hAnsi="Arial Narrow"/>
          <w:sz w:val="22"/>
          <w:szCs w:val="22"/>
          <w:bdr w:val="none" w:sz="0" w:space="0" w:color="auto" w:frame="1"/>
        </w:rPr>
        <w:t>);</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i/>
          <w:iCs/>
          <w:sz w:val="22"/>
          <w:szCs w:val="22"/>
          <w:bdr w:val="none" w:sz="0" w:space="0" w:color="auto" w:frame="1"/>
        </w:rPr>
        <w:lastRenderedPageBreak/>
        <w:t>• соединительные</w:t>
      </w:r>
      <w:r w:rsidRPr="00F60809">
        <w:rPr>
          <w:rStyle w:val="apple-converted-space"/>
          <w:rFonts w:ascii="Arial Narrow" w:hAnsi="Arial Narrow"/>
          <w:i/>
          <w:iCs/>
          <w:sz w:val="22"/>
          <w:szCs w:val="22"/>
          <w:bdr w:val="none" w:sz="0" w:space="0" w:color="auto" w:frame="1"/>
        </w:rPr>
        <w:t> </w:t>
      </w:r>
      <w:r w:rsidRPr="00F60809">
        <w:rPr>
          <w:rFonts w:ascii="Arial Narrow" w:hAnsi="Arial Narrow"/>
          <w:b/>
          <w:bCs/>
          <w:i/>
          <w:iCs/>
          <w:sz w:val="22"/>
          <w:szCs w:val="22"/>
          <w:bdr w:val="none" w:sz="0" w:space="0" w:color="auto" w:frame="1"/>
        </w:rPr>
        <w:t>о</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и</w:t>
      </w:r>
      <w:r w:rsidRPr="00F60809">
        <w:rPr>
          <w:rStyle w:val="apple-converted-space"/>
          <w:rFonts w:ascii="Arial Narrow" w:hAnsi="Arial Narrow"/>
          <w:i/>
          <w:iCs/>
          <w:sz w:val="22"/>
          <w:szCs w:val="22"/>
          <w:bdr w:val="none" w:sz="0" w:space="0" w:color="auto" w:frame="1"/>
        </w:rPr>
        <w:t> </w:t>
      </w:r>
      <w:r w:rsidRPr="00F60809">
        <w:rPr>
          <w:rFonts w:ascii="Arial Narrow" w:hAnsi="Arial Narrow"/>
          <w:b/>
          <w:bCs/>
          <w:i/>
          <w:iCs/>
          <w:sz w:val="22"/>
          <w:szCs w:val="22"/>
          <w:bdr w:val="none" w:sz="0" w:space="0" w:color="auto" w:frame="1"/>
        </w:rPr>
        <w:t>е</w:t>
      </w:r>
      <w:r w:rsidRPr="00F60809">
        <w:rPr>
          <w:rFonts w:ascii="Arial Narrow" w:hAnsi="Arial Narrow"/>
          <w:i/>
          <w:iCs/>
          <w:sz w:val="22"/>
          <w:szCs w:val="22"/>
          <w:bdr w:val="none" w:sz="0" w:space="0" w:color="auto" w:frame="1"/>
        </w:rPr>
        <w:t>, в сложных словах (самолёт, вездеход)</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е</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и</w:t>
      </w:r>
      <w:r w:rsidRPr="00F60809">
        <w:rPr>
          <w:rStyle w:val="apple-converted-space"/>
          <w:rFonts w:ascii="Arial Narrow" w:hAnsi="Arial Narrow"/>
          <w:i/>
          <w:iCs/>
          <w:sz w:val="22"/>
          <w:szCs w:val="22"/>
          <w:bdr w:val="none" w:sz="0" w:space="0" w:color="auto" w:frame="1"/>
        </w:rPr>
        <w:t> </w:t>
      </w:r>
      <w:r w:rsidRPr="00F60809">
        <w:rPr>
          <w:rFonts w:ascii="Arial Narrow" w:hAnsi="Arial Narrow"/>
          <w:b/>
          <w:bCs/>
          <w:i/>
          <w:iCs/>
          <w:sz w:val="22"/>
          <w:szCs w:val="22"/>
          <w:bdr w:val="none" w:sz="0" w:space="0" w:color="auto" w:frame="1"/>
        </w:rPr>
        <w:t>и</w:t>
      </w:r>
      <w:r w:rsidRPr="00F60809">
        <w:rPr>
          <w:rStyle w:val="apple-converted-space"/>
          <w:rFonts w:ascii="Arial Narrow" w:hAnsi="Arial Narrow"/>
          <w:i/>
          <w:iCs/>
          <w:sz w:val="22"/>
          <w:szCs w:val="22"/>
          <w:bdr w:val="none" w:sz="0" w:space="0" w:color="auto" w:frame="1"/>
        </w:rPr>
        <w:t> </w:t>
      </w:r>
      <w:r w:rsidRPr="00F60809">
        <w:rPr>
          <w:rFonts w:ascii="Arial Narrow" w:hAnsi="Arial Narrow"/>
          <w:i/>
          <w:iCs/>
          <w:sz w:val="22"/>
          <w:szCs w:val="22"/>
          <w:bdr w:val="none" w:sz="0" w:space="0" w:color="auto" w:frame="1"/>
        </w:rPr>
        <w:t>в суффиксах имен существительных (ключик — ключика, замочек-замочка).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безударные падежные окончания имён существительных (кроме существительных на -мя, -ий, -ье, -ия, -ов, -ин);</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безударные падежные окончания имён прилагательных;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раздельное написание предлогов с именами существительными;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раздельное написание предлогов с личными местоимениями;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раздельное написание частицы</w:t>
      </w:r>
      <w:r w:rsidRPr="00F60809">
        <w:rPr>
          <w:rStyle w:val="apple-converted-space"/>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не</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с глаголами;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мягкий знак после шипящих на конце глаголов во 2-м лице единственного числа (</w:t>
      </w:r>
      <w:r w:rsidRPr="00F60809">
        <w:rPr>
          <w:rFonts w:ascii="Arial Narrow" w:hAnsi="Arial Narrow"/>
          <w:i/>
          <w:iCs/>
          <w:sz w:val="22"/>
          <w:szCs w:val="22"/>
          <w:bdr w:val="none" w:sz="0" w:space="0" w:color="auto" w:frame="1"/>
        </w:rPr>
        <w:t>читаешь, учишь</w:t>
      </w:r>
      <w:r w:rsidRPr="00F60809">
        <w:rPr>
          <w:rFonts w:ascii="Arial Narrow" w:hAnsi="Arial Narrow"/>
          <w:sz w:val="22"/>
          <w:szCs w:val="22"/>
          <w:bdr w:val="none" w:sz="0" w:space="0" w:color="auto" w:frame="1"/>
        </w:rPr>
        <w:t>);</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мягкий знак в глаголах в сочетании -ться;</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i/>
          <w:iCs/>
          <w:sz w:val="22"/>
          <w:szCs w:val="22"/>
          <w:bdr w:val="none" w:sz="0" w:space="0" w:color="auto" w:frame="1"/>
        </w:rPr>
        <w:t>• безударные личные окончания глаголов;</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раздельное написание предлогов с другими словами;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знаки препинания в конце предложения: точка, вопросительный и восклицательные знаки;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знаки препинания (запятая) в предложениях с однородными членами;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i/>
          <w:iCs/>
          <w:sz w:val="22"/>
          <w:szCs w:val="22"/>
          <w:bdr w:val="none" w:sz="0" w:space="0" w:color="auto" w:frame="1"/>
        </w:rPr>
        <w:t>• запятая при обращении в предложениях;</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i/>
          <w:iCs/>
          <w:sz w:val="22"/>
          <w:szCs w:val="22"/>
          <w:bdr w:val="none" w:sz="0" w:space="0" w:color="auto" w:frame="1"/>
        </w:rPr>
        <w:t>• запятая между частями в сложном предложении.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 </w:t>
      </w:r>
      <w:r w:rsidRPr="00F60809">
        <w:rPr>
          <w:rFonts w:ascii="Arial Narrow" w:hAnsi="Arial Narrow"/>
          <w:b/>
          <w:bCs/>
          <w:sz w:val="22"/>
          <w:szCs w:val="22"/>
          <w:bdr w:val="none" w:sz="0" w:space="0" w:color="auto" w:frame="1"/>
        </w:rPr>
        <w:t>Развитие речи</w:t>
      </w:r>
      <w:r w:rsidRPr="00F60809">
        <w:rPr>
          <w:rFonts w:ascii="Arial Narrow" w:hAnsi="Arial Narrow"/>
          <w:sz w:val="22"/>
          <w:szCs w:val="22"/>
          <w:bdr w:val="none" w:sz="0" w:space="0" w:color="auto" w:frame="1"/>
        </w:rPr>
        <w:t>. Осознание ситуации общения: с какой целью, с кем и где происходит общение?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Текст. Признаки текста. Смысловое единство предложений в тексте. Заглавие текста.</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Последовательность предложений в тексте.</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Последовательность частей текста (абзацев).</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Комплексная работа над структурой текста: озаглавливание, корректирование порядка предложений и частей текста (абзацев).</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План текста. Составление планов к заданным текстам.</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Создание собственных текстов по предложенным и самостоятельно составленным планам.</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Типы текстов: описание, повествование, рассуждение</w:t>
      </w:r>
      <w:r w:rsidRPr="00F60809">
        <w:rPr>
          <w:rFonts w:ascii="Arial Narrow" w:hAnsi="Arial Narrow"/>
          <w:i/>
          <w:iCs/>
          <w:sz w:val="22"/>
          <w:szCs w:val="22"/>
          <w:bdr w:val="none" w:sz="0" w:space="0" w:color="auto" w:frame="1"/>
        </w:rPr>
        <w:t>,</w:t>
      </w:r>
      <w:r w:rsidRPr="00F60809">
        <w:rPr>
          <w:rStyle w:val="apple-converted-space"/>
          <w:rFonts w:ascii="Arial Narrow" w:hAnsi="Arial Narrow"/>
          <w:sz w:val="22"/>
          <w:szCs w:val="22"/>
          <w:bdr w:val="none" w:sz="0" w:space="0" w:color="auto" w:frame="1"/>
        </w:rPr>
        <w:t> </w:t>
      </w:r>
      <w:r w:rsidRPr="00F60809">
        <w:rPr>
          <w:rFonts w:ascii="Arial Narrow" w:hAnsi="Arial Narrow"/>
          <w:sz w:val="22"/>
          <w:szCs w:val="22"/>
          <w:bdr w:val="none" w:sz="0" w:space="0" w:color="auto" w:frame="1"/>
        </w:rPr>
        <w:t>их особенности.</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Знакомство с жанрами письма и поздравления.</w:t>
      </w:r>
    </w:p>
    <w:p w:rsidR="00F60809" w:rsidRPr="00F60809" w:rsidRDefault="00F60809" w:rsidP="00EC51DD">
      <w:pPr>
        <w:shd w:val="clear" w:color="auto" w:fill="FFFFFF"/>
        <w:ind w:firstLine="720"/>
        <w:jc w:val="both"/>
        <w:textAlignment w:val="center"/>
        <w:rPr>
          <w:rFonts w:ascii="Arial Narrow" w:hAnsi="Arial Narrow"/>
          <w:sz w:val="22"/>
          <w:szCs w:val="22"/>
        </w:rPr>
      </w:pPr>
      <w:r w:rsidRPr="00F60809">
        <w:rPr>
          <w:rFonts w:ascii="Arial Narrow" w:hAnsi="Arial Narrow"/>
          <w:sz w:val="22"/>
          <w:szCs w:val="22"/>
          <w:bdr w:val="none" w:sz="0" w:space="0" w:color="auto" w:frame="1"/>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использование в текстах синонимов и антонимов.</w:t>
      </w:r>
    </w:p>
    <w:p w:rsidR="00F60809" w:rsidRPr="00F60809" w:rsidRDefault="00F60809" w:rsidP="00EC51DD">
      <w:pPr>
        <w:shd w:val="clear" w:color="auto" w:fill="FFFFFF"/>
        <w:ind w:firstLine="720"/>
        <w:jc w:val="both"/>
        <w:textAlignment w:val="baseline"/>
        <w:rPr>
          <w:rFonts w:ascii="Arial Narrow" w:hAnsi="Arial Narrow"/>
          <w:i/>
          <w:iCs/>
          <w:sz w:val="22"/>
          <w:szCs w:val="22"/>
          <w:bdr w:val="none" w:sz="0" w:space="0" w:color="auto" w:frame="1"/>
        </w:rPr>
      </w:pPr>
      <w:r w:rsidRPr="00F60809">
        <w:rPr>
          <w:rFonts w:ascii="Arial Narrow" w:hAnsi="Arial Narrow"/>
          <w:sz w:val="22"/>
          <w:szCs w:val="22"/>
          <w:bdr w:val="none" w:sz="0" w:space="0" w:color="auto" w:frame="1"/>
        </w:rPr>
        <w:t>Знакомство с основными видами изложений и сочинений (без заучивания учащимися определений):</w:t>
      </w:r>
      <w:r w:rsidRPr="00F60809">
        <w:rPr>
          <w:rStyle w:val="apple-converted-space"/>
          <w:rFonts w:ascii="Arial Narrow" w:hAnsi="Arial Narrow"/>
          <w:sz w:val="22"/>
          <w:szCs w:val="22"/>
          <w:bdr w:val="none" w:sz="0" w:space="0" w:color="auto" w:frame="1"/>
        </w:rPr>
        <w:t> </w:t>
      </w:r>
      <w:r w:rsidRPr="00F60809">
        <w:rPr>
          <w:rFonts w:ascii="Arial Narrow" w:hAnsi="Arial Narrow"/>
          <w:i/>
          <w:iCs/>
          <w:sz w:val="22"/>
          <w:szCs w:val="22"/>
          <w:bdr w:val="none" w:sz="0" w:space="0" w:color="auto" w:frame="1"/>
        </w:rPr>
        <w:t>изложение подробное и выборочное, изложение с элементами сочинения; сочинение-повествование, сочинение-описание, сочинение-рассуждение.</w:t>
      </w:r>
    </w:p>
    <w:p w:rsidR="00F953D5" w:rsidRPr="00F953D5" w:rsidRDefault="00F953D5" w:rsidP="00F953D5">
      <w:pPr>
        <w:ind w:right="-259"/>
        <w:jc w:val="center"/>
        <w:rPr>
          <w:rFonts w:ascii="Arial Narrow" w:hAnsi="Arial Narrow"/>
          <w:sz w:val="22"/>
          <w:szCs w:val="22"/>
        </w:rPr>
      </w:pPr>
      <w:r w:rsidRPr="00F953D5">
        <w:rPr>
          <w:rFonts w:ascii="Arial Narrow" w:hAnsi="Arial Narrow"/>
          <w:b/>
          <w:bCs/>
          <w:sz w:val="22"/>
          <w:szCs w:val="22"/>
        </w:rPr>
        <w:t>1 КЛАСС (115 ч)</w:t>
      </w:r>
    </w:p>
    <w:p w:rsidR="00F953D5" w:rsidRPr="00F953D5" w:rsidRDefault="00F953D5" w:rsidP="00F953D5">
      <w:pPr>
        <w:ind w:right="-259"/>
        <w:jc w:val="center"/>
        <w:rPr>
          <w:rFonts w:ascii="Arial Narrow" w:hAnsi="Arial Narrow"/>
          <w:sz w:val="22"/>
          <w:szCs w:val="22"/>
        </w:rPr>
      </w:pPr>
      <w:r w:rsidRPr="00F953D5">
        <w:rPr>
          <w:rFonts w:ascii="Arial Narrow" w:hAnsi="Arial Narrow"/>
          <w:b/>
          <w:bCs/>
          <w:sz w:val="22"/>
          <w:szCs w:val="22"/>
        </w:rPr>
        <w:t>Добукварный период (20 ч)</w:t>
      </w:r>
    </w:p>
    <w:p w:rsidR="00F953D5" w:rsidRPr="00F953D5" w:rsidRDefault="00F953D5" w:rsidP="00F953D5">
      <w:pPr>
        <w:ind w:left="260" w:firstLine="566"/>
        <w:jc w:val="both"/>
        <w:rPr>
          <w:rFonts w:ascii="Arial Narrow" w:hAnsi="Arial Narrow"/>
          <w:sz w:val="22"/>
          <w:szCs w:val="22"/>
        </w:rPr>
      </w:pPr>
      <w:r w:rsidRPr="00F953D5">
        <w:rPr>
          <w:rFonts w:ascii="Arial Narrow" w:hAnsi="Arial Narrow"/>
          <w:sz w:val="22"/>
          <w:szCs w:val="22"/>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w:t>
      </w:r>
    </w:p>
    <w:p w:rsidR="00F953D5" w:rsidRPr="00F953D5" w:rsidRDefault="00F953D5" w:rsidP="00CA0EDB">
      <w:pPr>
        <w:numPr>
          <w:ilvl w:val="0"/>
          <w:numId w:val="66"/>
        </w:numPr>
        <w:tabs>
          <w:tab w:val="left" w:pos="548"/>
        </w:tabs>
        <w:ind w:left="260" w:firstLine="2"/>
        <w:jc w:val="both"/>
        <w:rPr>
          <w:rFonts w:ascii="Arial Narrow" w:hAnsi="Arial Narrow"/>
          <w:sz w:val="22"/>
          <w:szCs w:val="22"/>
        </w:rPr>
      </w:pPr>
      <w:r w:rsidRPr="00F953D5">
        <w:rPr>
          <w:rFonts w:ascii="Arial Narrow" w:hAnsi="Arial Narrow"/>
          <w:sz w:val="22"/>
          <w:szCs w:val="22"/>
        </w:rPr>
        <w:t>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lastRenderedPageBreak/>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F953D5" w:rsidRPr="00F953D5" w:rsidRDefault="00F953D5" w:rsidP="00F953D5">
      <w:pPr>
        <w:ind w:right="-259"/>
        <w:jc w:val="center"/>
        <w:rPr>
          <w:rFonts w:ascii="Arial Narrow" w:hAnsi="Arial Narrow"/>
          <w:sz w:val="22"/>
          <w:szCs w:val="22"/>
        </w:rPr>
      </w:pPr>
      <w:r w:rsidRPr="00F953D5">
        <w:rPr>
          <w:rFonts w:ascii="Arial Narrow" w:hAnsi="Arial Narrow"/>
          <w:b/>
          <w:bCs/>
          <w:sz w:val="22"/>
          <w:szCs w:val="22"/>
        </w:rPr>
        <w:t xml:space="preserve">БУКВАРНЫЙ ПЕРИОД </w:t>
      </w:r>
      <w:r w:rsidRPr="00F953D5">
        <w:rPr>
          <w:rFonts w:ascii="Arial Narrow" w:hAnsi="Arial Narrow"/>
          <w:sz w:val="22"/>
          <w:szCs w:val="22"/>
        </w:rPr>
        <w:t>(</w:t>
      </w:r>
      <w:r w:rsidRPr="00F953D5">
        <w:rPr>
          <w:rFonts w:ascii="Arial Narrow" w:hAnsi="Arial Narrow"/>
          <w:b/>
          <w:bCs/>
          <w:sz w:val="22"/>
          <w:szCs w:val="22"/>
        </w:rPr>
        <w:t>73 ч</w:t>
      </w:r>
      <w:r w:rsidRPr="00F953D5">
        <w:rPr>
          <w:rFonts w:ascii="Arial Narrow" w:hAnsi="Arial Narrow"/>
          <w:sz w:val="22"/>
          <w:szCs w:val="22"/>
        </w:rPr>
        <w:t>)</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 xml:space="preserve">I. </w:t>
      </w:r>
      <w:r w:rsidRPr="00F953D5">
        <w:rPr>
          <w:rFonts w:ascii="Arial Narrow" w:hAnsi="Arial Narrow"/>
          <w:b/>
          <w:bCs/>
          <w:sz w:val="22"/>
          <w:szCs w:val="22"/>
        </w:rPr>
        <w:t>Обучение чтению</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F953D5" w:rsidRPr="00F953D5" w:rsidRDefault="00F953D5" w:rsidP="00CA0EDB">
      <w:pPr>
        <w:numPr>
          <w:ilvl w:val="0"/>
          <w:numId w:val="67"/>
        </w:numPr>
        <w:tabs>
          <w:tab w:val="left" w:pos="540"/>
        </w:tabs>
        <w:ind w:left="540" w:hanging="278"/>
        <w:rPr>
          <w:rFonts w:ascii="Arial Narrow" w:hAnsi="Arial Narrow"/>
          <w:sz w:val="22"/>
          <w:szCs w:val="22"/>
        </w:rPr>
      </w:pPr>
      <w:r w:rsidRPr="00F953D5">
        <w:rPr>
          <w:rFonts w:ascii="Arial Narrow" w:hAnsi="Arial Narrow"/>
          <w:b/>
          <w:bCs/>
          <w:sz w:val="22"/>
          <w:szCs w:val="22"/>
        </w:rPr>
        <w:t>Обучение письму</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w:t>
      </w:r>
    </w:p>
    <w:p w:rsidR="00F953D5" w:rsidRPr="00F953D5" w:rsidRDefault="00F953D5" w:rsidP="00CA0EDB">
      <w:pPr>
        <w:numPr>
          <w:ilvl w:val="0"/>
          <w:numId w:val="68"/>
        </w:numPr>
        <w:tabs>
          <w:tab w:val="left" w:pos="469"/>
        </w:tabs>
        <w:ind w:left="260" w:right="-259" w:firstLine="2"/>
        <w:jc w:val="both"/>
        <w:rPr>
          <w:rFonts w:ascii="Arial Narrow" w:hAnsi="Arial Narrow"/>
          <w:sz w:val="22"/>
          <w:szCs w:val="22"/>
        </w:rPr>
      </w:pPr>
      <w:r w:rsidRPr="00F953D5">
        <w:rPr>
          <w:rFonts w:ascii="Arial Narrow" w:hAnsi="Arial Narrow"/>
          <w:sz w:val="22"/>
          <w:szCs w:val="22"/>
        </w:rPr>
        <w:t>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w:t>
      </w:r>
      <w:r>
        <w:rPr>
          <w:rFonts w:ascii="Arial Narrow" w:hAnsi="Arial Narrow"/>
          <w:sz w:val="22"/>
          <w:szCs w:val="22"/>
        </w:rPr>
        <w:t xml:space="preserve"> </w:t>
      </w:r>
      <w:r w:rsidRPr="00F953D5">
        <w:rPr>
          <w:rFonts w:ascii="Arial Narrow" w:hAnsi="Arial Narrow"/>
          <w:sz w:val="22"/>
          <w:szCs w:val="22"/>
        </w:rPr>
        <w:t>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F953D5" w:rsidRPr="00F953D5" w:rsidRDefault="00F953D5" w:rsidP="00CA0EDB">
      <w:pPr>
        <w:numPr>
          <w:ilvl w:val="0"/>
          <w:numId w:val="69"/>
        </w:numPr>
        <w:tabs>
          <w:tab w:val="left" w:pos="620"/>
        </w:tabs>
        <w:ind w:left="620" w:hanging="358"/>
        <w:rPr>
          <w:rFonts w:ascii="Arial Narrow" w:hAnsi="Arial Narrow"/>
          <w:sz w:val="22"/>
          <w:szCs w:val="22"/>
        </w:rPr>
      </w:pPr>
      <w:r w:rsidRPr="00F953D5">
        <w:rPr>
          <w:rFonts w:ascii="Arial Narrow" w:hAnsi="Arial Narrow"/>
          <w:b/>
          <w:bCs/>
          <w:sz w:val="22"/>
          <w:szCs w:val="22"/>
        </w:rPr>
        <w:t>Развитие устной речи</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Совершенствование произношения слов, особенно сложных по слого-звуковой структуре,</w:t>
      </w:r>
    </w:p>
    <w:p w:rsidR="00F953D5" w:rsidRPr="00F953D5" w:rsidRDefault="00F953D5" w:rsidP="00CA0EDB">
      <w:pPr>
        <w:numPr>
          <w:ilvl w:val="0"/>
          <w:numId w:val="70"/>
        </w:numPr>
        <w:tabs>
          <w:tab w:val="left" w:pos="440"/>
        </w:tabs>
        <w:ind w:left="260" w:firstLine="2"/>
        <w:jc w:val="both"/>
        <w:rPr>
          <w:rFonts w:ascii="Arial Narrow" w:hAnsi="Arial Narrow"/>
          <w:sz w:val="22"/>
          <w:szCs w:val="22"/>
        </w:rPr>
      </w:pPr>
      <w:r w:rsidRPr="00F953D5">
        <w:rPr>
          <w:rFonts w:ascii="Arial Narrow" w:hAnsi="Arial Narrow"/>
          <w:sz w:val="22"/>
          <w:szCs w:val="22"/>
        </w:rPr>
        <w:t>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Исправление недостатков произнесения некоторых звуков, обусловленных отклонениями</w:t>
      </w:r>
    </w:p>
    <w:p w:rsidR="00F953D5" w:rsidRPr="00F953D5" w:rsidRDefault="00F953D5" w:rsidP="00CA0EDB">
      <w:pPr>
        <w:numPr>
          <w:ilvl w:val="0"/>
          <w:numId w:val="70"/>
        </w:numPr>
        <w:tabs>
          <w:tab w:val="left" w:pos="440"/>
        </w:tabs>
        <w:ind w:left="440" w:hanging="178"/>
        <w:rPr>
          <w:rFonts w:ascii="Arial Narrow" w:hAnsi="Arial Narrow"/>
          <w:sz w:val="22"/>
          <w:szCs w:val="22"/>
        </w:rPr>
      </w:pPr>
      <w:r w:rsidRPr="00F953D5">
        <w:rPr>
          <w:rFonts w:ascii="Arial Narrow" w:hAnsi="Arial Narrow"/>
          <w:sz w:val="22"/>
          <w:szCs w:val="22"/>
        </w:rPr>
        <w:t>речевом развитии детей.</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Пересказ знакомой сказки или небольшого рассказа без пропусков, повторений и перестановок частей текста (по вопросам учителя).</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Ответы на вопросы по прочитанным предложениям и текстам.</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lastRenderedPageBreak/>
        <w:t>Составление рассказов о простых случаях из собственной жизни по аналогии с прочитанным, по сюжету, предложенному учителем.</w:t>
      </w:r>
    </w:p>
    <w:p w:rsidR="00F953D5" w:rsidRDefault="00F953D5" w:rsidP="00F953D5">
      <w:pPr>
        <w:ind w:left="260"/>
        <w:rPr>
          <w:rFonts w:ascii="Arial Narrow" w:hAnsi="Arial Narrow"/>
          <w:sz w:val="22"/>
          <w:szCs w:val="22"/>
        </w:rPr>
      </w:pPr>
      <w:r w:rsidRPr="00F953D5">
        <w:rPr>
          <w:rFonts w:ascii="Arial Narrow" w:hAnsi="Arial Narrow"/>
          <w:sz w:val="22"/>
          <w:szCs w:val="22"/>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ПОСЛЕБУКВАРНЫЙ ПЕРИОД (22 ч)</w:t>
      </w:r>
    </w:p>
    <w:p w:rsidR="00F953D5" w:rsidRPr="00F953D5" w:rsidRDefault="00F953D5" w:rsidP="00F953D5">
      <w:pPr>
        <w:ind w:left="260" w:right="400"/>
        <w:rPr>
          <w:rFonts w:ascii="Arial Narrow" w:hAnsi="Arial Narrow"/>
          <w:sz w:val="22"/>
          <w:szCs w:val="22"/>
        </w:rPr>
      </w:pPr>
      <w:r w:rsidRPr="00F953D5">
        <w:rPr>
          <w:rFonts w:ascii="Arial Narrow" w:hAnsi="Arial Narrow"/>
          <w:sz w:val="22"/>
          <w:szCs w:val="22"/>
        </w:rPr>
        <w:t>Обобщение, систематизация, закрепление знаний, умений и навыков, приобретенных в процессе обучения грамоте.</w:t>
      </w:r>
    </w:p>
    <w:p w:rsidR="00F953D5" w:rsidRPr="00F953D5" w:rsidRDefault="00F953D5" w:rsidP="00F953D5">
      <w:pPr>
        <w:ind w:right="-259"/>
        <w:jc w:val="center"/>
        <w:rPr>
          <w:rFonts w:ascii="Arial Narrow" w:hAnsi="Arial Narrow"/>
          <w:sz w:val="22"/>
          <w:szCs w:val="22"/>
        </w:rPr>
      </w:pPr>
      <w:r w:rsidRPr="00F953D5">
        <w:rPr>
          <w:rFonts w:ascii="Arial Narrow" w:hAnsi="Arial Narrow"/>
          <w:b/>
          <w:bCs/>
          <w:sz w:val="22"/>
          <w:szCs w:val="22"/>
        </w:rPr>
        <w:t>СИСТЕМАТИЧЕСКИЙ КУРС (560 Ч)</w:t>
      </w:r>
    </w:p>
    <w:p w:rsidR="00F953D5" w:rsidRPr="00F953D5" w:rsidRDefault="00F953D5" w:rsidP="00F953D5">
      <w:pPr>
        <w:ind w:right="-259"/>
        <w:jc w:val="center"/>
        <w:rPr>
          <w:rFonts w:ascii="Arial Narrow" w:hAnsi="Arial Narrow"/>
          <w:sz w:val="22"/>
          <w:szCs w:val="22"/>
        </w:rPr>
      </w:pPr>
      <w:r w:rsidRPr="00F953D5">
        <w:rPr>
          <w:rFonts w:ascii="Arial Narrow" w:hAnsi="Arial Narrow"/>
          <w:b/>
          <w:bCs/>
          <w:sz w:val="22"/>
          <w:szCs w:val="22"/>
        </w:rPr>
        <w:t>1 КЛАСС (50 ч)</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Фонетика и орфоэпия</w:t>
      </w:r>
    </w:p>
    <w:p w:rsidR="00F953D5" w:rsidRPr="00F953D5" w:rsidRDefault="00F953D5" w:rsidP="00553BDD">
      <w:pPr>
        <w:ind w:left="260"/>
        <w:jc w:val="both"/>
        <w:rPr>
          <w:rFonts w:ascii="Arial Narrow" w:hAnsi="Arial Narrow"/>
          <w:sz w:val="22"/>
          <w:szCs w:val="22"/>
        </w:rPr>
      </w:pPr>
      <w:r w:rsidRPr="00F953D5">
        <w:rPr>
          <w:rFonts w:ascii="Arial Narrow" w:hAnsi="Arial Narrow"/>
          <w:sz w:val="22"/>
          <w:szCs w:val="22"/>
        </w:rPr>
        <w:t>Звуки и буквы. Гласные звуки. Ударные и безударные гласные звуки. Согласные звуки. Тв</w:t>
      </w:r>
      <w:r w:rsidRPr="00F953D5">
        <w:rPr>
          <w:sz w:val="22"/>
          <w:szCs w:val="22"/>
        </w:rPr>
        <w:t>ѐ</w:t>
      </w:r>
      <w:r w:rsidRPr="00F953D5">
        <w:rPr>
          <w:rFonts w:ascii="Arial Narrow" w:hAnsi="Arial Narrow"/>
          <w:sz w:val="22"/>
          <w:szCs w:val="22"/>
        </w:rPr>
        <w:t>рдые и мягкие согласные звуки. Согласные звонкие и глухие. Шипящие согласные звуки.Слово и слог. Перенос слов. Ударение (общее представление).</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Графика</w:t>
      </w:r>
    </w:p>
    <w:p w:rsidR="00F953D5" w:rsidRPr="00F953D5" w:rsidRDefault="00F953D5" w:rsidP="00553BDD">
      <w:pPr>
        <w:ind w:left="260" w:right="380"/>
        <w:rPr>
          <w:rFonts w:ascii="Arial Narrow" w:hAnsi="Arial Narrow"/>
          <w:sz w:val="22"/>
          <w:szCs w:val="22"/>
        </w:rPr>
      </w:pPr>
      <w:r w:rsidRPr="00F953D5">
        <w:rPr>
          <w:rFonts w:ascii="Arial Narrow" w:hAnsi="Arial Narrow"/>
          <w:sz w:val="22"/>
          <w:szCs w:val="22"/>
        </w:rPr>
        <w:t>Русский алфавит. Правильное называние букв, их последовательность. Обозначение на письме тв</w:t>
      </w:r>
      <w:r w:rsidRPr="00F953D5">
        <w:rPr>
          <w:sz w:val="22"/>
          <w:szCs w:val="22"/>
        </w:rPr>
        <w:t>ѐ</w:t>
      </w:r>
      <w:r w:rsidRPr="00F953D5">
        <w:rPr>
          <w:rFonts w:ascii="Arial Narrow" w:hAnsi="Arial Narrow"/>
          <w:sz w:val="22"/>
          <w:szCs w:val="22"/>
        </w:rPr>
        <w:t xml:space="preserve">рдости и мягкости согласных звуков. Мягкий знак как показатель мягкости согласного звука.Установление соотношения звукового и буквенного состава слов типа </w:t>
      </w:r>
      <w:r w:rsidRPr="00F953D5">
        <w:rPr>
          <w:rFonts w:ascii="Arial Narrow" w:hAnsi="Arial Narrow"/>
          <w:i/>
          <w:iCs/>
          <w:sz w:val="22"/>
          <w:szCs w:val="22"/>
        </w:rPr>
        <w:t>стол,конь</w:t>
      </w:r>
      <w:r w:rsidRPr="00F953D5">
        <w:rPr>
          <w:rFonts w:ascii="Arial Narrow" w:hAnsi="Arial Narrow"/>
          <w:sz w:val="22"/>
          <w:szCs w:val="22"/>
        </w:rPr>
        <w:t xml:space="preserve">; в словах с йотированными гласными </w:t>
      </w:r>
      <w:r w:rsidRPr="00F953D5">
        <w:rPr>
          <w:rFonts w:ascii="Arial Narrow" w:hAnsi="Arial Narrow"/>
          <w:b/>
          <w:bCs/>
          <w:sz w:val="22"/>
          <w:szCs w:val="22"/>
        </w:rPr>
        <w:t>е,</w:t>
      </w:r>
      <w:r w:rsidRPr="00F953D5">
        <w:rPr>
          <w:b/>
          <w:bCs/>
          <w:sz w:val="22"/>
          <w:szCs w:val="22"/>
        </w:rPr>
        <w:t>ѐ</w:t>
      </w:r>
      <w:r w:rsidRPr="00F953D5">
        <w:rPr>
          <w:rFonts w:ascii="Arial Narrow" w:hAnsi="Arial Narrow"/>
          <w:b/>
          <w:bCs/>
          <w:sz w:val="22"/>
          <w:szCs w:val="22"/>
        </w:rPr>
        <w:t>,ю,я.</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Лексика</w:t>
      </w:r>
    </w:p>
    <w:p w:rsidR="00F953D5" w:rsidRPr="00F953D5" w:rsidRDefault="00F953D5" w:rsidP="00F953D5">
      <w:pPr>
        <w:ind w:left="260" w:right="140"/>
        <w:rPr>
          <w:rFonts w:ascii="Arial Narrow" w:hAnsi="Arial Narrow"/>
          <w:sz w:val="22"/>
          <w:szCs w:val="22"/>
        </w:rPr>
      </w:pPr>
      <w:r w:rsidRPr="00F953D5">
        <w:rPr>
          <w:rFonts w:ascii="Arial Narrow" w:hAnsi="Arial Narrow"/>
          <w:sz w:val="22"/>
          <w:szCs w:val="22"/>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Синтаксис</w:t>
      </w:r>
    </w:p>
    <w:p w:rsidR="00F953D5" w:rsidRPr="00F953D5" w:rsidRDefault="00F953D5" w:rsidP="00F953D5">
      <w:pPr>
        <w:ind w:left="260" w:right="220"/>
        <w:rPr>
          <w:rFonts w:ascii="Arial Narrow" w:hAnsi="Arial Narrow"/>
          <w:sz w:val="22"/>
          <w:szCs w:val="22"/>
        </w:rPr>
      </w:pPr>
      <w:r w:rsidRPr="00F953D5">
        <w:rPr>
          <w:rFonts w:ascii="Arial Narrow" w:hAnsi="Arial Narrow"/>
          <w:sz w:val="22"/>
          <w:szCs w:val="22"/>
        </w:rPr>
        <w:t>Различение предложения, словосочетания, слова. Предложение как группа слов, выражающая законченную мысль. Выделение предложения из речи. Установление связи слов в предложении.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Орфография и пунктуация</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Заглавная буква в словах.</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Знаки препинания в конце предложения (точка, вопросительный, восклицательный знаки).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Развитие речи</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Диалог.Текст (общее представление). Смысловая связь предложений в тексте. Заголовок текста.</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Язык и речь. Виды речи. Русский язык – родной язык русского народа.</w:t>
      </w:r>
    </w:p>
    <w:p w:rsidR="00F953D5" w:rsidRPr="00F953D5" w:rsidRDefault="00F953D5" w:rsidP="00F953D5">
      <w:pPr>
        <w:ind w:right="-259"/>
        <w:jc w:val="center"/>
        <w:rPr>
          <w:rFonts w:ascii="Arial Narrow" w:hAnsi="Arial Narrow"/>
          <w:sz w:val="22"/>
          <w:szCs w:val="22"/>
        </w:rPr>
      </w:pPr>
      <w:r>
        <w:rPr>
          <w:rFonts w:ascii="Arial Narrow" w:hAnsi="Arial Narrow"/>
          <w:b/>
          <w:bCs/>
          <w:sz w:val="22"/>
          <w:szCs w:val="22"/>
        </w:rPr>
        <w:t>2</w:t>
      </w:r>
      <w:r w:rsidRPr="00F953D5">
        <w:rPr>
          <w:rFonts w:ascii="Arial Narrow" w:hAnsi="Arial Narrow"/>
          <w:b/>
          <w:bCs/>
          <w:sz w:val="22"/>
          <w:szCs w:val="22"/>
        </w:rPr>
        <w:t xml:space="preserve"> КЛАСС (170 ч)</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Фонетика и орфоэпия</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 xml:space="preserve">Звуки и буквы (повторение, уточнение). Гласные звуки. Согласные звуки. Согласный звук [й] и буква «и краткое». Слова с удвоенными согласными. Твердый и мягкий согласные звуки и буквы для их обозначения. Звонкие и глухие согласные звуки. 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F953D5">
        <w:rPr>
          <w:rFonts w:ascii="Arial Narrow" w:hAnsi="Arial Narrow"/>
          <w:i/>
          <w:iCs/>
          <w:sz w:val="22"/>
          <w:szCs w:val="22"/>
        </w:rPr>
        <w:t>(алфавит,багеты,магазин,торты</w:t>
      </w:r>
      <w:r w:rsidRPr="00F953D5">
        <w:rPr>
          <w:rFonts w:ascii="Arial Narrow" w:hAnsi="Arial Narrow"/>
          <w:sz w:val="22"/>
          <w:szCs w:val="22"/>
        </w:rPr>
        <w:t xml:space="preserve"> и др.). Работа с орфоэпическим словарем.</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Графика</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Русский алфавит. Мягкий знак (ь). Использование на письме разделительных ь и ъ.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Лексика</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lastRenderedPageBreak/>
        <w:t>Слово и его значение. Понимание слова как единства звучания и значения.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Состав слова (морфемика)</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 xml:space="preserve">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w:t>
      </w:r>
      <w:r w:rsidRPr="00F953D5">
        <w:rPr>
          <w:rFonts w:ascii="Arial Narrow" w:hAnsi="Arial Narrow"/>
          <w:i/>
          <w:iCs/>
          <w:sz w:val="22"/>
          <w:szCs w:val="22"/>
        </w:rPr>
        <w:t xml:space="preserve">(горе—гора,смелый—храб-рый) </w:t>
      </w:r>
      <w:r w:rsidRPr="00F953D5">
        <w:rPr>
          <w:rFonts w:ascii="Arial Narrow" w:hAnsi="Arial Narrow"/>
          <w:sz w:val="22"/>
          <w:szCs w:val="22"/>
        </w:rPr>
        <w:t>и форм слов</w:t>
      </w:r>
      <w:r w:rsidRPr="00F953D5">
        <w:rPr>
          <w:rFonts w:ascii="Arial Narrow" w:hAnsi="Arial Narrow"/>
          <w:i/>
          <w:iCs/>
          <w:sz w:val="22"/>
          <w:szCs w:val="22"/>
        </w:rPr>
        <w:t xml:space="preserve"> (тропа, к тропе, </w:t>
      </w:r>
      <w:r w:rsidRPr="00F953D5">
        <w:rPr>
          <w:rFonts w:ascii="Arial Narrow" w:hAnsi="Arial Narrow"/>
          <w:b/>
          <w:bCs/>
          <w:i/>
          <w:iCs/>
          <w:sz w:val="22"/>
          <w:szCs w:val="22"/>
        </w:rPr>
        <w:t>у</w:t>
      </w:r>
      <w:r w:rsidRPr="00F953D5">
        <w:rPr>
          <w:rFonts w:ascii="Arial Narrow" w:hAnsi="Arial Narrow"/>
          <w:i/>
          <w:iCs/>
          <w:sz w:val="22"/>
          <w:szCs w:val="22"/>
        </w:rPr>
        <w:t xml:space="preserve"> тропы). </w:t>
      </w:r>
      <w:r w:rsidRPr="00F953D5">
        <w:rPr>
          <w:rFonts w:ascii="Arial Narrow" w:hAnsi="Arial Narrow"/>
          <w:sz w:val="22"/>
          <w:szCs w:val="22"/>
        </w:rPr>
        <w:t>Упражнение в распознавании корня в слове,</w:t>
      </w:r>
      <w:r>
        <w:rPr>
          <w:rFonts w:ascii="Arial Narrow" w:hAnsi="Arial Narrow"/>
          <w:sz w:val="22"/>
          <w:szCs w:val="22"/>
        </w:rPr>
        <w:t xml:space="preserve"> </w:t>
      </w:r>
      <w:r w:rsidRPr="00F953D5">
        <w:rPr>
          <w:rFonts w:ascii="Arial Narrow" w:hAnsi="Arial Narrow"/>
          <w:sz w:val="22"/>
          <w:szCs w:val="22"/>
        </w:rPr>
        <w:t>подборе однокоренных слов, в наблюдении над единообразным написанием корня в однокоренных словах.</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Морфология</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Слова — названия предметов, признаков предметов, действий предметов, их отнесенность</w:t>
      </w:r>
    </w:p>
    <w:p w:rsidR="00F953D5" w:rsidRPr="00F953D5" w:rsidRDefault="00F953D5" w:rsidP="00CA0EDB">
      <w:pPr>
        <w:numPr>
          <w:ilvl w:val="0"/>
          <w:numId w:val="71"/>
        </w:numPr>
        <w:tabs>
          <w:tab w:val="left" w:pos="528"/>
        </w:tabs>
        <w:ind w:left="260" w:firstLine="2"/>
        <w:jc w:val="both"/>
        <w:rPr>
          <w:rFonts w:ascii="Arial Narrow" w:hAnsi="Arial Narrow"/>
          <w:sz w:val="22"/>
          <w:szCs w:val="22"/>
        </w:rPr>
      </w:pPr>
      <w:r w:rsidRPr="00F953D5">
        <w:rPr>
          <w:rFonts w:ascii="Arial Narrow" w:hAnsi="Arial Narrow"/>
          <w:sz w:val="22"/>
          <w:szCs w:val="22"/>
        </w:rPr>
        <w:t xml:space="preserve">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Число имен существительных. Изменение имен существительных по числам. Употребление имен существительных только в одном числе </w:t>
      </w:r>
      <w:r w:rsidRPr="00F953D5">
        <w:rPr>
          <w:rFonts w:ascii="Arial Narrow" w:hAnsi="Arial Narrow"/>
          <w:i/>
          <w:iCs/>
          <w:sz w:val="22"/>
          <w:szCs w:val="22"/>
        </w:rPr>
        <w:t xml:space="preserve">(ножницы, молоко). </w:t>
      </w:r>
      <w:r w:rsidRPr="00F953D5">
        <w:rPr>
          <w:rFonts w:ascii="Arial Narrow" w:hAnsi="Arial Narrow"/>
          <w:sz w:val="22"/>
          <w:szCs w:val="22"/>
        </w:rPr>
        <w:t>Формирование умения воспроизводить лексическое значение имен</w:t>
      </w:r>
      <w:r>
        <w:rPr>
          <w:rFonts w:ascii="Arial Narrow" w:hAnsi="Arial Narrow"/>
          <w:sz w:val="22"/>
          <w:szCs w:val="22"/>
        </w:rPr>
        <w:t xml:space="preserve"> </w:t>
      </w:r>
      <w:r w:rsidRPr="00F953D5">
        <w:rPr>
          <w:rFonts w:ascii="Arial Narrow" w:hAnsi="Arial Narrow"/>
          <w:sz w:val="22"/>
          <w:szCs w:val="22"/>
        </w:rPr>
        <w:t>существительных, различать имена существительные в прямом и переносном значении, имена существительные близкие и противоположные по значению.</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Глагол как часть речи (ознакомление с лексическим значением глагола и вопросами, на</w:t>
      </w:r>
      <w:r>
        <w:rPr>
          <w:rFonts w:ascii="Arial Narrow" w:hAnsi="Arial Narrow"/>
          <w:sz w:val="22"/>
          <w:szCs w:val="22"/>
        </w:rPr>
        <w:t xml:space="preserve"> к</w:t>
      </w:r>
      <w:r w:rsidRPr="00F953D5">
        <w:rPr>
          <w:rFonts w:ascii="Arial Narrow" w:hAnsi="Arial Narrow"/>
          <w:sz w:val="22"/>
          <w:szCs w:val="22"/>
        </w:rPr>
        <w:t xml:space="preserve">оторые отвечает эта часть речи). Роль глаголов в речи. Число глаголов. Изменение глаголов по числам. Правописание глаголов с частицей </w:t>
      </w:r>
      <w:r w:rsidRPr="00F953D5">
        <w:rPr>
          <w:rFonts w:ascii="Arial Narrow" w:hAnsi="Arial Narrow"/>
          <w:b/>
          <w:bCs/>
          <w:sz w:val="22"/>
          <w:szCs w:val="22"/>
        </w:rPr>
        <w:t>не.</w:t>
      </w:r>
      <w:r w:rsidRPr="00F953D5">
        <w:rPr>
          <w:rFonts w:ascii="Arial Narrow" w:hAnsi="Arial Narrow"/>
          <w:sz w:val="22"/>
          <w:szCs w:val="22"/>
        </w:rPr>
        <w:t xml:space="preserve"> Глаголы в прямом и переносном значении, глаголы близкие и противоположные по значению.</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r w:rsidR="00553BDD">
        <w:rPr>
          <w:rFonts w:ascii="Arial Narrow" w:hAnsi="Arial Narrow"/>
          <w:sz w:val="22"/>
          <w:szCs w:val="22"/>
        </w:rPr>
        <w:t xml:space="preserve"> </w:t>
      </w:r>
      <w:r w:rsidRPr="00F953D5">
        <w:rPr>
          <w:rFonts w:ascii="Arial Narrow" w:hAnsi="Arial Narrow"/>
          <w:sz w:val="22"/>
          <w:szCs w:val="22"/>
        </w:rPr>
        <w:t>Местоимение как часть речи. Общее представление о личных местоимениях. Роль местоимений в речи.</w:t>
      </w:r>
      <w:r w:rsidR="00553BDD">
        <w:rPr>
          <w:rFonts w:ascii="Arial Narrow" w:hAnsi="Arial Narrow"/>
          <w:sz w:val="22"/>
          <w:szCs w:val="22"/>
        </w:rPr>
        <w:t xml:space="preserve"> </w:t>
      </w:r>
      <w:r w:rsidRPr="00F953D5">
        <w:rPr>
          <w:rFonts w:ascii="Arial Narrow" w:hAnsi="Arial Narrow"/>
          <w:sz w:val="22"/>
          <w:szCs w:val="22"/>
        </w:rPr>
        <w:t>Предлог как часть речи. Роль предлогов в речи.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Синтаксис</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Предложение. Предложение как единица речи. Связь слов в предложении.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предложении.Члены предложения. 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Упражнение в распознавании</w:t>
      </w:r>
      <w:r>
        <w:rPr>
          <w:rFonts w:ascii="Arial Narrow" w:hAnsi="Arial Narrow"/>
          <w:sz w:val="22"/>
          <w:szCs w:val="22"/>
        </w:rPr>
        <w:t xml:space="preserve"> </w:t>
      </w:r>
      <w:r w:rsidRPr="00F953D5">
        <w:rPr>
          <w:rFonts w:ascii="Arial Narrow" w:hAnsi="Arial Narrow"/>
          <w:sz w:val="22"/>
          <w:szCs w:val="22"/>
        </w:rPr>
        <w:t>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Орфография и пунктуация</w:t>
      </w:r>
    </w:p>
    <w:p w:rsidR="00F953D5" w:rsidRPr="00F953D5" w:rsidRDefault="00F953D5" w:rsidP="00F953D5">
      <w:pPr>
        <w:ind w:left="260" w:right="20"/>
        <w:jc w:val="both"/>
        <w:rPr>
          <w:rFonts w:ascii="Arial Narrow" w:hAnsi="Arial Narrow"/>
          <w:sz w:val="22"/>
          <w:szCs w:val="22"/>
        </w:rPr>
      </w:pPr>
      <w:r w:rsidRPr="00F953D5">
        <w:rPr>
          <w:rFonts w:ascii="Arial Narrow" w:hAnsi="Arial Narrow"/>
          <w:sz w:val="22"/>
          <w:szCs w:val="22"/>
        </w:rPr>
        <w:t>Перенос слов. Правила переноса слов с одной строки на другую. Упражнение в переносе слов.</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Правописание собственных имен существительных.</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 xml:space="preserve">Правописание слов с безударным гласным звуком в корне слова. Слова с удвоенными согласными. Правописание буквосочетаний с шипящими звуками. Буквосочетания </w:t>
      </w:r>
      <w:r w:rsidRPr="00F953D5">
        <w:rPr>
          <w:rFonts w:ascii="Arial Narrow" w:hAnsi="Arial Narrow"/>
          <w:b/>
          <w:bCs/>
          <w:sz w:val="22"/>
          <w:szCs w:val="22"/>
        </w:rPr>
        <w:t xml:space="preserve">чк,чн, щн, нч, нщ, </w:t>
      </w:r>
      <w:r w:rsidRPr="00F953D5">
        <w:rPr>
          <w:rFonts w:ascii="Arial Narrow" w:hAnsi="Arial Narrow"/>
          <w:sz w:val="22"/>
          <w:szCs w:val="22"/>
        </w:rPr>
        <w:t xml:space="preserve">произношение и написание слов с этими буквосочетаниями.Правописание слов с буквосочетаниями </w:t>
      </w:r>
      <w:r w:rsidRPr="00F953D5">
        <w:rPr>
          <w:rFonts w:ascii="Arial Narrow" w:hAnsi="Arial Narrow"/>
          <w:b/>
          <w:bCs/>
          <w:sz w:val="22"/>
          <w:szCs w:val="22"/>
        </w:rPr>
        <w:t>жи</w:t>
      </w:r>
      <w:r w:rsidRPr="00F953D5">
        <w:rPr>
          <w:rFonts w:ascii="Arial Narrow" w:hAnsi="Arial Narrow"/>
          <w:sz w:val="22"/>
          <w:szCs w:val="22"/>
        </w:rPr>
        <w:t xml:space="preserve"> — </w:t>
      </w:r>
      <w:r w:rsidRPr="00F953D5">
        <w:rPr>
          <w:rFonts w:ascii="Arial Narrow" w:hAnsi="Arial Narrow"/>
          <w:b/>
          <w:bCs/>
          <w:sz w:val="22"/>
          <w:szCs w:val="22"/>
        </w:rPr>
        <w:t>ши,ча</w:t>
      </w:r>
      <w:r w:rsidRPr="00F953D5">
        <w:rPr>
          <w:rFonts w:ascii="Arial Narrow" w:hAnsi="Arial Narrow"/>
          <w:sz w:val="22"/>
          <w:szCs w:val="22"/>
        </w:rPr>
        <w:t xml:space="preserve"> — </w:t>
      </w:r>
      <w:r w:rsidRPr="00F953D5">
        <w:rPr>
          <w:rFonts w:ascii="Arial Narrow" w:hAnsi="Arial Narrow"/>
          <w:b/>
          <w:bCs/>
          <w:sz w:val="22"/>
          <w:szCs w:val="22"/>
        </w:rPr>
        <w:t>ща,чу</w:t>
      </w:r>
      <w:r w:rsidRPr="00F953D5">
        <w:rPr>
          <w:rFonts w:ascii="Arial Narrow" w:hAnsi="Arial Narrow"/>
          <w:sz w:val="22"/>
          <w:szCs w:val="22"/>
        </w:rPr>
        <w:t xml:space="preserve"> — </w:t>
      </w:r>
      <w:r w:rsidRPr="00F953D5">
        <w:rPr>
          <w:rFonts w:ascii="Arial Narrow" w:hAnsi="Arial Narrow"/>
          <w:b/>
          <w:bCs/>
          <w:sz w:val="22"/>
          <w:szCs w:val="22"/>
        </w:rPr>
        <w:t>щу.</w:t>
      </w:r>
      <w:r w:rsidRPr="00F953D5">
        <w:rPr>
          <w:rFonts w:ascii="Arial Narrow" w:hAnsi="Arial Narrow"/>
          <w:sz w:val="22"/>
          <w:szCs w:val="22"/>
        </w:rPr>
        <w:t xml:space="preserve"> Правописание слов с разделительным мягким знаком.</w:t>
      </w:r>
    </w:p>
    <w:p w:rsidR="00F953D5" w:rsidRPr="00F953D5" w:rsidRDefault="00F953D5" w:rsidP="00553BDD">
      <w:pPr>
        <w:ind w:left="260"/>
        <w:jc w:val="both"/>
        <w:rPr>
          <w:rFonts w:ascii="Arial Narrow" w:hAnsi="Arial Narrow"/>
          <w:sz w:val="22"/>
          <w:szCs w:val="22"/>
        </w:rPr>
      </w:pPr>
      <w:r w:rsidRPr="00F953D5">
        <w:rPr>
          <w:rFonts w:ascii="Arial Narrow" w:hAnsi="Arial Narrow"/>
          <w:sz w:val="22"/>
          <w:szCs w:val="22"/>
        </w:rPr>
        <w:t>Правописание слов с парными по глухости-звонкости согласными на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w:t>
      </w:r>
      <w:r w:rsidR="00553BDD">
        <w:rPr>
          <w:rFonts w:ascii="Arial Narrow" w:hAnsi="Arial Narrow"/>
          <w:sz w:val="22"/>
          <w:szCs w:val="22"/>
        </w:rPr>
        <w:t xml:space="preserve"> </w:t>
      </w:r>
      <w:r w:rsidRPr="00F953D5">
        <w:rPr>
          <w:rFonts w:ascii="Arial Narrow" w:hAnsi="Arial Narrow"/>
          <w:sz w:val="22"/>
          <w:szCs w:val="22"/>
        </w:rPr>
        <w:t>корне слова. Упражнение в правописании гласных и согласных в корне однокоренных слов и форм одного и того же слова.</w:t>
      </w:r>
      <w:r w:rsidR="00553BDD">
        <w:rPr>
          <w:rFonts w:ascii="Arial Narrow" w:hAnsi="Arial Narrow"/>
          <w:sz w:val="22"/>
          <w:szCs w:val="22"/>
        </w:rPr>
        <w:t xml:space="preserve"> </w:t>
      </w:r>
      <w:r w:rsidRPr="00F953D5">
        <w:rPr>
          <w:rFonts w:ascii="Arial Narrow" w:hAnsi="Arial Narrow"/>
          <w:sz w:val="22"/>
          <w:szCs w:val="22"/>
        </w:rPr>
        <w:t xml:space="preserve">Раздельное написание наиболее распространенных предлогов (в, </w:t>
      </w:r>
      <w:r w:rsidRPr="00F953D5">
        <w:rPr>
          <w:rFonts w:ascii="Arial Narrow" w:hAnsi="Arial Narrow"/>
          <w:b/>
          <w:bCs/>
          <w:sz w:val="22"/>
          <w:szCs w:val="22"/>
        </w:rPr>
        <w:t>на,из,</w:t>
      </w:r>
      <w:r w:rsidRPr="00F953D5">
        <w:rPr>
          <w:rFonts w:ascii="Arial Narrow" w:hAnsi="Arial Narrow"/>
          <w:sz w:val="22"/>
          <w:szCs w:val="22"/>
        </w:rPr>
        <w:t xml:space="preserve"> к, </w:t>
      </w:r>
      <w:r w:rsidRPr="00F953D5">
        <w:rPr>
          <w:rFonts w:ascii="Arial Narrow" w:hAnsi="Arial Narrow"/>
          <w:b/>
          <w:bCs/>
          <w:sz w:val="22"/>
          <w:szCs w:val="22"/>
        </w:rPr>
        <w:t>от,на,</w:t>
      </w:r>
      <w:r w:rsidRPr="00F953D5">
        <w:rPr>
          <w:rFonts w:ascii="Arial Narrow" w:hAnsi="Arial Narrow"/>
          <w:sz w:val="22"/>
          <w:szCs w:val="22"/>
        </w:rPr>
        <w:t xml:space="preserve"> с, у, </w:t>
      </w:r>
      <w:r w:rsidRPr="00F953D5">
        <w:rPr>
          <w:rFonts w:ascii="Arial Narrow" w:hAnsi="Arial Narrow"/>
          <w:b/>
          <w:bCs/>
          <w:sz w:val="22"/>
          <w:szCs w:val="22"/>
        </w:rPr>
        <w:t xml:space="preserve">над,под) </w:t>
      </w:r>
      <w:r w:rsidRPr="00F953D5">
        <w:rPr>
          <w:rFonts w:ascii="Arial Narrow" w:hAnsi="Arial Narrow"/>
          <w:sz w:val="22"/>
          <w:szCs w:val="22"/>
        </w:rPr>
        <w:t>с именами существительными.</w:t>
      </w:r>
      <w:r w:rsidR="00553BDD">
        <w:rPr>
          <w:rFonts w:ascii="Arial Narrow" w:hAnsi="Arial Narrow"/>
          <w:sz w:val="22"/>
          <w:szCs w:val="22"/>
        </w:rPr>
        <w:t xml:space="preserve"> </w:t>
      </w:r>
      <w:r w:rsidRPr="00F953D5">
        <w:rPr>
          <w:rFonts w:ascii="Arial Narrow" w:hAnsi="Arial Narrow"/>
          <w:sz w:val="22"/>
          <w:szCs w:val="22"/>
        </w:rPr>
        <w:t>Оформление предложений в устной речи и на письме в прозаических и стихотворных текстах.</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lastRenderedPageBreak/>
        <w:t>Развитие речи</w:t>
      </w:r>
    </w:p>
    <w:p w:rsidR="00553BDD" w:rsidRDefault="00F953D5" w:rsidP="00553BDD">
      <w:pPr>
        <w:ind w:left="260"/>
        <w:rPr>
          <w:rFonts w:ascii="Arial Narrow" w:hAnsi="Arial Narrow"/>
          <w:sz w:val="22"/>
          <w:szCs w:val="22"/>
        </w:rPr>
      </w:pPr>
      <w:r w:rsidRPr="00F953D5">
        <w:rPr>
          <w:rFonts w:ascii="Arial Narrow" w:hAnsi="Arial Narrow"/>
          <w:sz w:val="22"/>
          <w:szCs w:val="22"/>
        </w:rPr>
        <w:t>Виды речи. Требования к речи. Диалог и монолог.</w:t>
      </w:r>
      <w:r w:rsidR="00553BDD">
        <w:rPr>
          <w:rFonts w:ascii="Arial Narrow" w:hAnsi="Arial Narrow"/>
          <w:sz w:val="22"/>
          <w:szCs w:val="22"/>
        </w:rPr>
        <w:t xml:space="preserve"> </w:t>
      </w:r>
      <w:r w:rsidRPr="00F953D5">
        <w:rPr>
          <w:rFonts w:ascii="Arial Narrow" w:hAnsi="Arial Narrow"/>
          <w:sz w:val="22"/>
          <w:szCs w:val="22"/>
        </w:rPr>
        <w:t>Текст. Признаки текста. Тема и главная мысль текста. Заголовок. Общее представление о</w:t>
      </w:r>
      <w:r w:rsidR="00553BDD">
        <w:rPr>
          <w:rFonts w:ascii="Arial Narrow" w:hAnsi="Arial Narrow"/>
          <w:sz w:val="22"/>
          <w:szCs w:val="22"/>
        </w:rPr>
        <w:t xml:space="preserve"> </w:t>
      </w:r>
      <w:r w:rsidRPr="00F953D5">
        <w:rPr>
          <w:rFonts w:ascii="Arial Narrow" w:hAnsi="Arial Narrow"/>
          <w:sz w:val="22"/>
          <w:szCs w:val="22"/>
        </w:rPr>
        <w:t>структуре текста и выражение ее в плане. Части текста. Красная строка в тексте.</w:t>
      </w:r>
      <w:r w:rsidR="00553BDD">
        <w:rPr>
          <w:rFonts w:ascii="Arial Narrow" w:hAnsi="Arial Narrow"/>
          <w:sz w:val="22"/>
          <w:szCs w:val="22"/>
        </w:rPr>
        <w:t xml:space="preserve"> </w:t>
      </w:r>
      <w:r w:rsidRPr="00F953D5">
        <w:rPr>
          <w:rFonts w:ascii="Arial Narrow" w:hAnsi="Arial Narrow"/>
          <w:sz w:val="22"/>
          <w:szCs w:val="22"/>
        </w:rPr>
        <w:t>Построение текста. Воспроизведение текста.Текст-рассуждение.</w:t>
      </w:r>
      <w:r w:rsidR="00553BDD">
        <w:rPr>
          <w:rFonts w:ascii="Arial Narrow" w:hAnsi="Arial Narrow"/>
          <w:sz w:val="22"/>
          <w:szCs w:val="22"/>
        </w:rPr>
        <w:t xml:space="preserve"> </w:t>
      </w:r>
      <w:r w:rsidRPr="00F953D5">
        <w:rPr>
          <w:rFonts w:ascii="Arial Narrow" w:hAnsi="Arial Narrow"/>
          <w:sz w:val="22"/>
          <w:szCs w:val="22"/>
        </w:rPr>
        <w:t>Сопоставление текста и отдельных предложений, не объединенных общей темой. Общее представление о типах текста: повествование, описание, рассуждение. Текст-повествование и роль в нем глаголов. Текст-описание и роль в нем имен прилагательных. Обучение составлению повествовательного и описательного текстов, текста-рассуждения. Изложение. Изложение повествовательного текста по вопросам под руководством учителя.Сочинение.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F953D5" w:rsidRPr="00F953D5" w:rsidRDefault="00F953D5" w:rsidP="00553BDD">
      <w:pPr>
        <w:ind w:left="260"/>
        <w:rPr>
          <w:rFonts w:ascii="Arial Narrow" w:hAnsi="Arial Narrow"/>
          <w:sz w:val="22"/>
          <w:szCs w:val="22"/>
        </w:rPr>
      </w:pPr>
      <w:r w:rsidRPr="00F953D5">
        <w:rPr>
          <w:rFonts w:ascii="Arial Narrow" w:hAnsi="Arial Narrow"/>
          <w:b/>
          <w:bCs/>
          <w:sz w:val="22"/>
          <w:szCs w:val="22"/>
        </w:rPr>
        <w:t>3 КЛАСС (170 Ч)</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Фонетика и орфоэпия</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Слово и слог. Звуки и буквы (обобщение и углубление представлений).</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Графика</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Использование на письме разделительных ь и ъ.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Установление соотношения звукового и буквенного состава слов с непроизносимыми согласными.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Лексика</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Лексическое значение слова. Омонимы. Слово и словосочетание. Фразеологизмы.</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Состав слова (морфемика)</w:t>
      </w:r>
    </w:p>
    <w:p w:rsidR="00F953D5" w:rsidRPr="00F953D5" w:rsidRDefault="00F953D5" w:rsidP="00553BDD">
      <w:pPr>
        <w:tabs>
          <w:tab w:val="left" w:pos="1220"/>
          <w:tab w:val="left" w:pos="2100"/>
          <w:tab w:val="left" w:pos="3080"/>
          <w:tab w:val="left" w:pos="3940"/>
          <w:tab w:val="left" w:pos="5360"/>
          <w:tab w:val="left" w:pos="6740"/>
          <w:tab w:val="left" w:pos="7980"/>
          <w:tab w:val="left" w:pos="8960"/>
        </w:tabs>
        <w:ind w:left="260"/>
        <w:rPr>
          <w:rFonts w:ascii="Arial Narrow" w:hAnsi="Arial Narrow"/>
          <w:sz w:val="22"/>
          <w:szCs w:val="22"/>
        </w:rPr>
      </w:pPr>
      <w:r w:rsidRPr="00F953D5">
        <w:rPr>
          <w:rFonts w:ascii="Arial Narrow" w:hAnsi="Arial Narrow"/>
          <w:sz w:val="22"/>
          <w:szCs w:val="22"/>
        </w:rPr>
        <w:t>Корень</w:t>
      </w:r>
      <w:r w:rsidRPr="00F953D5">
        <w:rPr>
          <w:rFonts w:ascii="Arial Narrow" w:hAnsi="Arial Narrow"/>
          <w:sz w:val="22"/>
          <w:szCs w:val="22"/>
        </w:rPr>
        <w:tab/>
        <w:t>слова.</w:t>
      </w:r>
      <w:r w:rsidRPr="00F953D5">
        <w:rPr>
          <w:rFonts w:ascii="Arial Narrow" w:hAnsi="Arial Narrow"/>
          <w:sz w:val="22"/>
          <w:szCs w:val="22"/>
        </w:rPr>
        <w:tab/>
        <w:t>Формы</w:t>
      </w:r>
      <w:r w:rsidRPr="00F953D5">
        <w:rPr>
          <w:rFonts w:ascii="Arial Narrow" w:hAnsi="Arial Narrow"/>
          <w:sz w:val="22"/>
          <w:szCs w:val="22"/>
        </w:rPr>
        <w:tab/>
        <w:t>слова.</w:t>
      </w:r>
      <w:r w:rsidRPr="00F953D5">
        <w:rPr>
          <w:rFonts w:ascii="Arial Narrow" w:hAnsi="Arial Narrow"/>
          <w:sz w:val="22"/>
          <w:szCs w:val="22"/>
        </w:rPr>
        <w:tab/>
        <w:t>Окончание.</w:t>
      </w:r>
      <w:r w:rsidRPr="00F953D5">
        <w:rPr>
          <w:rFonts w:ascii="Arial Narrow" w:hAnsi="Arial Narrow"/>
          <w:sz w:val="22"/>
          <w:szCs w:val="22"/>
        </w:rPr>
        <w:tab/>
        <w:t>Приставка.</w:t>
      </w:r>
      <w:r w:rsidRPr="00F953D5">
        <w:rPr>
          <w:rFonts w:ascii="Arial Narrow" w:hAnsi="Arial Narrow"/>
          <w:sz w:val="22"/>
          <w:szCs w:val="22"/>
        </w:rPr>
        <w:tab/>
        <w:t>Суффикс.</w:t>
      </w:r>
      <w:r w:rsidRPr="00F953D5">
        <w:rPr>
          <w:rFonts w:ascii="Arial Narrow" w:hAnsi="Arial Narrow"/>
          <w:sz w:val="22"/>
          <w:szCs w:val="22"/>
        </w:rPr>
        <w:tab/>
        <w:t>Основа</w:t>
      </w:r>
      <w:r w:rsidRPr="00F953D5">
        <w:rPr>
          <w:rFonts w:ascii="Arial Narrow" w:hAnsi="Arial Narrow"/>
          <w:sz w:val="22"/>
          <w:szCs w:val="22"/>
        </w:rPr>
        <w:tab/>
        <w:t>слова.Однокоренные слова. Обобщение знаний о составе слова.</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Морфология</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существительное. Число имен существительных. Падеж имен существительных. Имя прилагательное. Формы имен прилагательных. Род имен прилагательных. Число имен прилагательных. Падеж имен прилагательных. Глагол. Формы глагола. Число глаголов. Времена глагола. Род глаголов в прошедшем времени. Местоимение. Лицо, число, род личных местоимений. Имя числительное (общее представление).</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Синтаксис</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Орфография и пунктуация</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 Правописание частицы НЕ с глаголами.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Развитие речи</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Наша речь и наш язык. Текст (повторение и углубление представлений). Текст-описание.</w:t>
      </w:r>
    </w:p>
    <w:p w:rsidR="00F953D5" w:rsidRPr="00F953D5" w:rsidRDefault="00553BDD" w:rsidP="00F953D5">
      <w:pPr>
        <w:ind w:right="-259"/>
        <w:jc w:val="center"/>
        <w:rPr>
          <w:rFonts w:ascii="Arial Narrow" w:hAnsi="Arial Narrow"/>
          <w:sz w:val="22"/>
          <w:szCs w:val="22"/>
        </w:rPr>
      </w:pPr>
      <w:r>
        <w:rPr>
          <w:rFonts w:ascii="Arial Narrow" w:hAnsi="Arial Narrow"/>
          <w:b/>
          <w:bCs/>
          <w:sz w:val="22"/>
          <w:szCs w:val="22"/>
        </w:rPr>
        <w:t>4</w:t>
      </w:r>
      <w:r w:rsidR="00F953D5" w:rsidRPr="00F953D5">
        <w:rPr>
          <w:rFonts w:ascii="Arial Narrow" w:hAnsi="Arial Narrow"/>
          <w:b/>
          <w:bCs/>
          <w:sz w:val="22"/>
          <w:szCs w:val="22"/>
        </w:rPr>
        <w:t xml:space="preserve"> КЛАСС (170 Ч)</w:t>
      </w:r>
    </w:p>
    <w:p w:rsidR="00F953D5" w:rsidRPr="00F953D5" w:rsidRDefault="00553BDD" w:rsidP="00F953D5">
      <w:pPr>
        <w:ind w:left="260"/>
        <w:rPr>
          <w:rFonts w:ascii="Arial Narrow" w:hAnsi="Arial Narrow"/>
          <w:sz w:val="22"/>
          <w:szCs w:val="22"/>
        </w:rPr>
      </w:pPr>
      <w:r>
        <w:rPr>
          <w:rFonts w:ascii="Arial Narrow" w:hAnsi="Arial Narrow"/>
          <w:b/>
          <w:bCs/>
          <w:sz w:val="22"/>
          <w:szCs w:val="22"/>
        </w:rPr>
        <w:t>Л</w:t>
      </w:r>
      <w:r w:rsidR="00F953D5" w:rsidRPr="00F953D5">
        <w:rPr>
          <w:rFonts w:ascii="Arial Narrow" w:hAnsi="Arial Narrow"/>
          <w:b/>
          <w:bCs/>
          <w:sz w:val="22"/>
          <w:szCs w:val="22"/>
        </w:rPr>
        <w:t>ексика</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Лексическое значение слова.</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Состав слова (морфемика)</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Состав слова. Значимые части слова.</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Морфология</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 xml:space="preserve">Части речи. Повторение и углубление представлений о частях речи. Имя существительное. Изменение по падежам. Три склонения имен существительных. Имя прилагательное. Изменение по падежам имен прилагательных. Склонение имен прилагательных мужского и среднего рода в единственном числе. Склонение имен прилагательных женского рода </w:t>
      </w:r>
      <w:r w:rsidRPr="00F953D5">
        <w:rPr>
          <w:rFonts w:ascii="Arial Narrow" w:hAnsi="Arial Narrow"/>
          <w:sz w:val="22"/>
          <w:szCs w:val="22"/>
        </w:rPr>
        <w:lastRenderedPageBreak/>
        <w:t>в единственном числе. Склонение имен прилагательных во множественном числе. Местоимение. Изменение по падежам личных местоимений. Неопределенная форма глагола. Спряжение глагола. Изменение глаголов в настоящем и будущем времени по лицам и числам. I и II спряжение глаголов. Наречие.</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Синтаксис</w:t>
      </w:r>
    </w:p>
    <w:p w:rsidR="00F953D5" w:rsidRPr="00F953D5" w:rsidRDefault="00F953D5" w:rsidP="00F953D5">
      <w:pPr>
        <w:ind w:left="260"/>
        <w:jc w:val="both"/>
        <w:rPr>
          <w:rFonts w:ascii="Arial Narrow" w:hAnsi="Arial Narrow"/>
          <w:sz w:val="22"/>
          <w:szCs w:val="22"/>
        </w:rPr>
      </w:pPr>
      <w:r w:rsidRPr="00F953D5">
        <w:rPr>
          <w:rFonts w:ascii="Arial Narrow" w:hAnsi="Arial Narrow"/>
          <w:sz w:val="22"/>
          <w:szCs w:val="22"/>
        </w:rPr>
        <w:t>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Орфография и пунктуация</w:t>
      </w:r>
    </w:p>
    <w:p w:rsidR="00F953D5" w:rsidRPr="00F953D5" w:rsidRDefault="00F953D5" w:rsidP="00553BDD">
      <w:pPr>
        <w:ind w:left="260"/>
        <w:jc w:val="both"/>
        <w:rPr>
          <w:rFonts w:ascii="Arial Narrow" w:hAnsi="Arial Narrow"/>
          <w:sz w:val="22"/>
          <w:szCs w:val="22"/>
        </w:rPr>
      </w:pPr>
      <w:r w:rsidRPr="00F953D5">
        <w:rPr>
          <w:rFonts w:ascii="Arial Narrow" w:hAnsi="Arial Narrow"/>
          <w:sz w:val="22"/>
          <w:szCs w:val="22"/>
        </w:rPr>
        <w:t>Правописание гласных и согласных в значимых частях слова. Правописание Ъ и Ь разделительных знаков.Правописание безударных падежных окончаний имен существительных в единственном (множественном) числе.Правописание падежных окончаний имен прилагательных.Правописание местоимений.Правописание глаголов с безударными личными окончаниями. Правописание возвратных глаголов. Правописание глаголов в прошедшем времени.</w:t>
      </w:r>
    </w:p>
    <w:p w:rsidR="00F953D5" w:rsidRPr="00F953D5" w:rsidRDefault="00F953D5" w:rsidP="00F953D5">
      <w:pPr>
        <w:ind w:left="260"/>
        <w:rPr>
          <w:rFonts w:ascii="Arial Narrow" w:hAnsi="Arial Narrow"/>
          <w:sz w:val="22"/>
          <w:szCs w:val="22"/>
        </w:rPr>
      </w:pPr>
      <w:r w:rsidRPr="00F953D5">
        <w:rPr>
          <w:rFonts w:ascii="Arial Narrow" w:hAnsi="Arial Narrow"/>
          <w:b/>
          <w:bCs/>
          <w:sz w:val="22"/>
          <w:szCs w:val="22"/>
        </w:rPr>
        <w:t>Развитие речи</w:t>
      </w:r>
    </w:p>
    <w:p w:rsidR="00F953D5" w:rsidRPr="00F953D5" w:rsidRDefault="00F953D5" w:rsidP="00F953D5">
      <w:pPr>
        <w:ind w:left="260"/>
        <w:rPr>
          <w:rFonts w:ascii="Arial Narrow" w:hAnsi="Arial Narrow"/>
          <w:sz w:val="22"/>
          <w:szCs w:val="22"/>
        </w:rPr>
      </w:pPr>
      <w:r w:rsidRPr="00F953D5">
        <w:rPr>
          <w:rFonts w:ascii="Arial Narrow" w:hAnsi="Arial Narrow"/>
          <w:sz w:val="22"/>
          <w:szCs w:val="22"/>
        </w:rPr>
        <w:t>Наша речь и наш язык. Текст.</w:t>
      </w:r>
    </w:p>
    <w:p w:rsidR="00F953D5" w:rsidRPr="00F953D5" w:rsidRDefault="00553BDD" w:rsidP="00CA0EDB">
      <w:pPr>
        <w:numPr>
          <w:ilvl w:val="0"/>
          <w:numId w:val="72"/>
        </w:numPr>
        <w:tabs>
          <w:tab w:val="left" w:pos="3780"/>
        </w:tabs>
        <w:ind w:left="3780" w:hanging="590"/>
        <w:rPr>
          <w:rFonts w:ascii="Arial Narrow" w:hAnsi="Arial Narrow"/>
          <w:b/>
          <w:bCs/>
          <w:sz w:val="22"/>
          <w:szCs w:val="22"/>
        </w:rPr>
      </w:pPr>
      <w:r>
        <w:rPr>
          <w:rFonts w:ascii="Arial Narrow" w:hAnsi="Arial Narrow"/>
          <w:b/>
          <w:bCs/>
          <w:sz w:val="22"/>
          <w:szCs w:val="22"/>
        </w:rPr>
        <w:t>Т</w:t>
      </w:r>
      <w:r w:rsidR="00F953D5" w:rsidRPr="00F953D5">
        <w:rPr>
          <w:rFonts w:ascii="Arial Narrow" w:hAnsi="Arial Narrow"/>
          <w:b/>
          <w:bCs/>
          <w:sz w:val="22"/>
          <w:szCs w:val="22"/>
        </w:rPr>
        <w:t>ЕМАТИЧЕСКОЕ РАСПРЕДЕЛЕНИЕ КОЛИЧЕСТВА ЧАСОВ.</w:t>
      </w:r>
    </w:p>
    <w:p w:rsidR="00F953D5" w:rsidRPr="00F953D5" w:rsidRDefault="00F953D5" w:rsidP="00F953D5">
      <w:pPr>
        <w:rPr>
          <w:rFonts w:ascii="Arial Narrow" w:hAnsi="Arial Narrow"/>
          <w:sz w:val="22"/>
          <w:szCs w:val="22"/>
        </w:rPr>
      </w:pPr>
    </w:p>
    <w:tbl>
      <w:tblPr>
        <w:tblW w:w="0" w:type="auto"/>
        <w:tblInd w:w="1190" w:type="dxa"/>
        <w:tblCellMar>
          <w:left w:w="0" w:type="dxa"/>
          <w:right w:w="0" w:type="dxa"/>
        </w:tblCellMar>
        <w:tblLook w:val="04A0"/>
      </w:tblPr>
      <w:tblGrid>
        <w:gridCol w:w="510"/>
        <w:gridCol w:w="2874"/>
        <w:gridCol w:w="1917"/>
        <w:gridCol w:w="1683"/>
        <w:gridCol w:w="682"/>
        <w:gridCol w:w="682"/>
        <w:gridCol w:w="682"/>
        <w:gridCol w:w="682"/>
        <w:gridCol w:w="16"/>
      </w:tblGrid>
      <w:tr w:rsidR="00F953D5" w:rsidRPr="00F953D5" w:rsidTr="00553BDD">
        <w:trPr>
          <w:trHeight w:val="307"/>
        </w:trPr>
        <w:tc>
          <w:tcPr>
            <w:tcW w:w="0" w:type="auto"/>
            <w:tcBorders>
              <w:top w:val="single" w:sz="8" w:space="0" w:color="auto"/>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top w:val="single" w:sz="8" w:space="0" w:color="auto"/>
            </w:tcBorders>
            <w:vAlign w:val="bottom"/>
          </w:tcPr>
          <w:p w:rsidR="00F953D5" w:rsidRPr="00F953D5" w:rsidRDefault="00F953D5" w:rsidP="00F953D5">
            <w:pPr>
              <w:rPr>
                <w:rFonts w:ascii="Arial Narrow" w:hAnsi="Arial Narrow"/>
                <w:sz w:val="22"/>
                <w:szCs w:val="22"/>
              </w:rPr>
            </w:pPr>
          </w:p>
        </w:tc>
        <w:tc>
          <w:tcPr>
            <w:tcW w:w="0" w:type="auto"/>
            <w:gridSpan w:val="2"/>
            <w:tcBorders>
              <w:top w:val="single" w:sz="8" w:space="0" w:color="auto"/>
            </w:tcBorders>
            <w:vAlign w:val="bottom"/>
          </w:tcPr>
          <w:p w:rsidR="00F953D5" w:rsidRPr="00F953D5" w:rsidRDefault="00F953D5" w:rsidP="00F953D5">
            <w:pPr>
              <w:ind w:left="560"/>
              <w:rPr>
                <w:rFonts w:ascii="Arial Narrow" w:hAnsi="Arial Narrow"/>
                <w:sz w:val="22"/>
                <w:szCs w:val="22"/>
              </w:rPr>
            </w:pPr>
            <w:r w:rsidRPr="00F953D5">
              <w:rPr>
                <w:rFonts w:ascii="Arial Narrow" w:hAnsi="Arial Narrow"/>
                <w:sz w:val="22"/>
                <w:szCs w:val="22"/>
              </w:rPr>
              <w:t>Количество часов</w:t>
            </w:r>
          </w:p>
        </w:tc>
        <w:tc>
          <w:tcPr>
            <w:tcW w:w="0" w:type="auto"/>
            <w:tcBorders>
              <w:top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top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6"/>
        </w:trPr>
        <w:tc>
          <w:tcPr>
            <w:tcW w:w="0" w:type="auto"/>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01"/>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 п/п</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Разделы, темы</w:t>
            </w: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Примерная программа</w:t>
            </w: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Рабочая программа</w:t>
            </w:r>
          </w:p>
        </w:tc>
        <w:tc>
          <w:tcPr>
            <w:tcW w:w="0" w:type="auto"/>
            <w:gridSpan w:val="4"/>
            <w:tcBorders>
              <w:right w:val="single" w:sz="8" w:space="0" w:color="auto"/>
            </w:tcBorders>
            <w:vAlign w:val="bottom"/>
          </w:tcPr>
          <w:p w:rsidR="00F953D5" w:rsidRPr="00F953D5" w:rsidRDefault="00F953D5" w:rsidP="00F953D5">
            <w:pPr>
              <w:ind w:left="40"/>
              <w:rPr>
                <w:rFonts w:ascii="Arial Narrow" w:hAnsi="Arial Narrow"/>
                <w:sz w:val="22"/>
                <w:szCs w:val="22"/>
              </w:rPr>
            </w:pPr>
            <w:r w:rsidRPr="00F953D5">
              <w:rPr>
                <w:rFonts w:ascii="Arial Narrow" w:hAnsi="Arial Narrow"/>
                <w:sz w:val="22"/>
                <w:szCs w:val="22"/>
              </w:rPr>
              <w:t>Рабочая программа по классам</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2"/>
        </w:trPr>
        <w:tc>
          <w:tcPr>
            <w:tcW w:w="0" w:type="auto"/>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121"/>
        </w:trPr>
        <w:tc>
          <w:tcPr>
            <w:tcW w:w="0" w:type="auto"/>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i/>
                <w:iCs/>
                <w:sz w:val="22"/>
                <w:szCs w:val="22"/>
              </w:rPr>
              <w:t>1 кл.</w:t>
            </w: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i/>
                <w:iCs/>
                <w:sz w:val="22"/>
                <w:szCs w:val="22"/>
              </w:rPr>
              <w:t>2 кл.</w:t>
            </w: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i/>
                <w:iCs/>
                <w:sz w:val="22"/>
                <w:szCs w:val="22"/>
              </w:rPr>
              <w:t>3 кл.</w:t>
            </w:r>
          </w:p>
        </w:tc>
        <w:tc>
          <w:tcPr>
            <w:tcW w:w="0" w:type="auto"/>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i/>
                <w:iCs/>
                <w:sz w:val="22"/>
                <w:szCs w:val="22"/>
              </w:rPr>
              <w:t>4 кл.</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175"/>
        </w:trPr>
        <w:tc>
          <w:tcPr>
            <w:tcW w:w="0" w:type="auto"/>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01"/>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Обучение грамоте (письмо)</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1"/>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9"/>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1.1</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Фонетика</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1.2</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Графика</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7"/>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Письмо</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Слово и предложение</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9"/>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Орфография</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12</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12</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Развитие речи</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01"/>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Систематический курс</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560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560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50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1"/>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2.1</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Фонетика и орфоэпия</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8</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9"/>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2.2</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Графика</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9</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7"/>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Лексика</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21</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7</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Состав слова (морфемика)</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18</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Морфология</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118</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160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73</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9"/>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Синтаксис</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47</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47</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16</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14</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2.7</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Орфография и пунктуация</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195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198</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67</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59</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59</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2.8</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Развитие речи</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75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75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11</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33</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14</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17</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296"/>
        </w:trPr>
        <w:tc>
          <w:tcPr>
            <w:tcW w:w="0" w:type="auto"/>
            <w:tcBorders>
              <w:left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2.9</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Резерв</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55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6"/>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304"/>
        </w:trPr>
        <w:tc>
          <w:tcPr>
            <w:tcW w:w="0" w:type="auto"/>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right w:val="single" w:sz="8" w:space="0" w:color="auto"/>
            </w:tcBorders>
            <w:vAlign w:val="bottom"/>
          </w:tcPr>
          <w:p w:rsidR="00F953D5" w:rsidRPr="00F953D5" w:rsidRDefault="00F953D5" w:rsidP="00F953D5">
            <w:pPr>
              <w:ind w:left="2280"/>
              <w:rPr>
                <w:rFonts w:ascii="Arial Narrow" w:hAnsi="Arial Narrow"/>
                <w:sz w:val="22"/>
                <w:szCs w:val="22"/>
              </w:rPr>
            </w:pPr>
            <w:r w:rsidRPr="00F953D5">
              <w:rPr>
                <w:rFonts w:ascii="Arial Narrow" w:hAnsi="Arial Narrow"/>
                <w:b/>
                <w:bCs/>
                <w:sz w:val="22"/>
                <w:szCs w:val="22"/>
              </w:rPr>
              <w:t>Итого:</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675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675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165</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170</w:t>
            </w:r>
          </w:p>
        </w:tc>
        <w:tc>
          <w:tcPr>
            <w:tcW w:w="0" w:type="auto"/>
            <w:vAlign w:val="bottom"/>
          </w:tcPr>
          <w:p w:rsidR="00F953D5" w:rsidRPr="00F953D5" w:rsidRDefault="00F953D5" w:rsidP="00F953D5">
            <w:pPr>
              <w:rPr>
                <w:rFonts w:ascii="Arial Narrow" w:hAnsi="Arial Narrow"/>
                <w:sz w:val="22"/>
                <w:szCs w:val="22"/>
              </w:rPr>
            </w:pPr>
          </w:p>
        </w:tc>
      </w:tr>
      <w:tr w:rsidR="00F953D5" w:rsidRPr="00F953D5" w:rsidTr="00553BDD">
        <w:trPr>
          <w:trHeight w:val="41"/>
        </w:trPr>
        <w:tc>
          <w:tcPr>
            <w:tcW w:w="0" w:type="auto"/>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auto"/>
            <w:vAlign w:val="bottom"/>
          </w:tcPr>
          <w:p w:rsidR="00F953D5" w:rsidRPr="00F953D5" w:rsidRDefault="00F953D5" w:rsidP="00F953D5">
            <w:pPr>
              <w:rPr>
                <w:rFonts w:ascii="Arial Narrow" w:hAnsi="Arial Narrow"/>
                <w:sz w:val="22"/>
                <w:szCs w:val="22"/>
              </w:rPr>
            </w:pPr>
          </w:p>
        </w:tc>
      </w:tr>
    </w:tbl>
    <w:p w:rsidR="00F953D5" w:rsidRPr="00DB3597" w:rsidRDefault="00F953D5" w:rsidP="00DB3597">
      <w:pPr>
        <w:rPr>
          <w:rFonts w:ascii="Arial Narrow" w:hAnsi="Arial Narrow"/>
          <w:sz w:val="22"/>
          <w:szCs w:val="22"/>
        </w:rPr>
      </w:pPr>
    </w:p>
    <w:p w:rsidR="00DB3597" w:rsidRPr="00DB3597" w:rsidRDefault="00DB3597" w:rsidP="00DB3597">
      <w:pPr>
        <w:pStyle w:val="u-2-msonormal"/>
        <w:spacing w:before="0" w:beforeAutospacing="0" w:after="0" w:afterAutospacing="0"/>
        <w:jc w:val="center"/>
        <w:textAlignment w:val="center"/>
        <w:rPr>
          <w:rFonts w:ascii="Arial Narrow" w:hAnsi="Arial Narrow"/>
          <w:b/>
          <w:bCs/>
          <w:sz w:val="22"/>
          <w:szCs w:val="22"/>
        </w:rPr>
      </w:pPr>
      <w:r w:rsidRPr="00DB3597">
        <w:rPr>
          <w:rFonts w:ascii="Arial Narrow" w:hAnsi="Arial Narrow"/>
          <w:b/>
          <w:bCs/>
          <w:sz w:val="22"/>
          <w:szCs w:val="22"/>
        </w:rPr>
        <w:t>Тематический план систематического курса</w:t>
      </w:r>
    </w:p>
    <w:p w:rsidR="00DB3597" w:rsidRPr="00DB3597" w:rsidRDefault="00DB3597" w:rsidP="00DB3597">
      <w:pPr>
        <w:pStyle w:val="u-2-msonormal"/>
        <w:spacing w:before="0" w:beforeAutospacing="0" w:after="0" w:afterAutospacing="0"/>
        <w:jc w:val="both"/>
        <w:textAlignment w:val="center"/>
        <w:rPr>
          <w:rFonts w:ascii="Arial Narrow" w:hAnsi="Arial Narrow"/>
          <w:b/>
          <w:bCs/>
          <w:sz w:val="22"/>
          <w:szCs w:val="22"/>
          <w:u w:val="single"/>
        </w:rPr>
      </w:pPr>
      <w:r w:rsidRPr="00DB3597">
        <w:rPr>
          <w:rFonts w:ascii="Arial Narrow" w:hAnsi="Arial Narrow"/>
          <w:b/>
          <w:bCs/>
          <w:sz w:val="22"/>
          <w:szCs w:val="22"/>
          <w:u w:val="single"/>
        </w:rPr>
        <w:t xml:space="preserve">  1 класс</w:t>
      </w:r>
    </w:p>
    <w:tbl>
      <w:tblPr>
        <w:tblStyle w:val="a8"/>
        <w:tblW w:w="0" w:type="auto"/>
        <w:tblInd w:w="534" w:type="dxa"/>
        <w:tblLook w:val="04A0"/>
      </w:tblPr>
      <w:tblGrid>
        <w:gridCol w:w="992"/>
        <w:gridCol w:w="6661"/>
        <w:gridCol w:w="3115"/>
      </w:tblGrid>
      <w:tr w:rsidR="00DB3597" w:rsidRPr="00DB3597" w:rsidTr="00DB3597">
        <w:trPr>
          <w:trHeight w:val="39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Содержание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Кол-во часов</w:t>
            </w:r>
          </w:p>
        </w:tc>
      </w:tr>
      <w:tr w:rsidR="00DB3597" w:rsidRPr="00DB3597" w:rsidTr="00DB3597">
        <w:trPr>
          <w:trHeight w:val="242"/>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Наша речь.</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 ч</w:t>
            </w:r>
          </w:p>
        </w:tc>
      </w:tr>
      <w:tr w:rsidR="00DB3597" w:rsidRPr="00DB3597" w:rsidTr="00DB3597">
        <w:trPr>
          <w:trHeight w:val="259"/>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Текст, предложение, диалог.</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3 ч</w:t>
            </w:r>
          </w:p>
        </w:tc>
      </w:tr>
      <w:tr w:rsidR="00DB3597" w:rsidRPr="00DB3597" w:rsidTr="00DB3597">
        <w:trPr>
          <w:trHeight w:val="26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Слова, слова, слова…</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 ч</w:t>
            </w:r>
          </w:p>
        </w:tc>
      </w:tr>
      <w:tr w:rsidR="00DB3597" w:rsidRPr="00DB3597" w:rsidTr="00DB3597">
        <w:trPr>
          <w:trHeight w:val="281"/>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Слово и слог. Ударение.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6ч</w:t>
            </w:r>
          </w:p>
        </w:tc>
      </w:tr>
      <w:tr w:rsidR="00DB3597" w:rsidRPr="00DB3597" w:rsidTr="00DB3597">
        <w:trPr>
          <w:trHeight w:val="14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Звуки и буквы.</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34 ч</w:t>
            </w:r>
          </w:p>
        </w:tc>
      </w:tr>
      <w:tr w:rsidR="00DB3597" w:rsidRPr="00DB3597" w:rsidTr="00DB3597">
        <w:trPr>
          <w:trHeight w:val="14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6</w:t>
            </w:r>
          </w:p>
        </w:tc>
        <w:tc>
          <w:tcPr>
            <w:tcW w:w="6661" w:type="dxa"/>
            <w:tcBorders>
              <w:top w:val="single" w:sz="4" w:space="0" w:color="auto"/>
              <w:left w:val="single" w:sz="4" w:space="0" w:color="auto"/>
              <w:bottom w:val="single" w:sz="4" w:space="0" w:color="auto"/>
              <w:right w:val="single" w:sz="4" w:space="0" w:color="auto"/>
            </w:tcBorders>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Повторение.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 ч</w:t>
            </w:r>
          </w:p>
        </w:tc>
      </w:tr>
    </w:tbl>
    <w:p w:rsidR="00DB3597" w:rsidRPr="00DB3597" w:rsidRDefault="00DB3597" w:rsidP="00DB3597">
      <w:pPr>
        <w:pStyle w:val="u-2-msonormal"/>
        <w:spacing w:before="0" w:beforeAutospacing="0" w:after="0" w:afterAutospacing="0"/>
        <w:jc w:val="both"/>
        <w:textAlignment w:val="center"/>
        <w:rPr>
          <w:rFonts w:ascii="Arial Narrow" w:hAnsi="Arial Narrow"/>
          <w:b/>
          <w:bCs/>
          <w:sz w:val="22"/>
          <w:szCs w:val="22"/>
          <w:u w:val="single"/>
        </w:rPr>
      </w:pPr>
      <w:r w:rsidRPr="00DB3597">
        <w:rPr>
          <w:rFonts w:ascii="Arial Narrow" w:hAnsi="Arial Narrow"/>
          <w:b/>
          <w:bCs/>
          <w:sz w:val="22"/>
          <w:szCs w:val="22"/>
          <w:u w:val="single"/>
        </w:rPr>
        <w:t>2 класс</w:t>
      </w:r>
    </w:p>
    <w:tbl>
      <w:tblPr>
        <w:tblStyle w:val="a8"/>
        <w:tblW w:w="0" w:type="auto"/>
        <w:tblInd w:w="534" w:type="dxa"/>
        <w:tblLook w:val="04A0"/>
      </w:tblPr>
      <w:tblGrid>
        <w:gridCol w:w="992"/>
        <w:gridCol w:w="6661"/>
        <w:gridCol w:w="3115"/>
      </w:tblGrid>
      <w:tr w:rsidR="00DB3597" w:rsidRPr="00DB3597" w:rsidTr="00DB3597">
        <w:trPr>
          <w:trHeight w:val="224"/>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Содержание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Кол-во часов</w:t>
            </w:r>
          </w:p>
        </w:tc>
      </w:tr>
      <w:tr w:rsidR="00DB3597" w:rsidRPr="00DB3597" w:rsidTr="00DB3597">
        <w:trPr>
          <w:trHeight w:val="241"/>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Наша речь.</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 ч</w:t>
            </w:r>
          </w:p>
        </w:tc>
      </w:tr>
      <w:tr w:rsidR="00DB3597" w:rsidRPr="00DB3597" w:rsidTr="00DB3597">
        <w:trPr>
          <w:trHeight w:val="26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Текст.</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4 ч</w:t>
            </w:r>
          </w:p>
        </w:tc>
      </w:tr>
      <w:tr w:rsidR="00DB3597" w:rsidRPr="00DB3597" w:rsidTr="00DB3597">
        <w:trPr>
          <w:trHeight w:val="135"/>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Предложение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12 ч</w:t>
            </w:r>
          </w:p>
        </w:tc>
      </w:tr>
      <w:tr w:rsidR="00DB3597" w:rsidRPr="00DB3597" w:rsidTr="00DB3597">
        <w:trPr>
          <w:trHeight w:val="27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Слова, слова, слова…</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18ч</w:t>
            </w:r>
          </w:p>
        </w:tc>
      </w:tr>
      <w:tr w:rsidR="00DB3597" w:rsidRPr="00DB3597" w:rsidTr="00DB3597">
        <w:trPr>
          <w:trHeight w:val="27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Звуки и буквы.</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59 ч</w:t>
            </w:r>
          </w:p>
        </w:tc>
      </w:tr>
      <w:tr w:rsidR="00DB3597" w:rsidRPr="00DB3597" w:rsidTr="00DB3597">
        <w:trPr>
          <w:trHeight w:val="14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lastRenderedPageBreak/>
              <w:t>6</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Части речи.</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 ч</w:t>
            </w:r>
          </w:p>
        </w:tc>
      </w:tr>
      <w:tr w:rsidR="00DB3597" w:rsidRPr="00DB3597" w:rsidTr="00DB3597">
        <w:trPr>
          <w:trHeight w:val="15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7</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существительное.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19ч</w:t>
            </w:r>
          </w:p>
        </w:tc>
      </w:tr>
      <w:tr w:rsidR="00DB3597" w:rsidRPr="00DB3597" w:rsidTr="00DB3597">
        <w:trPr>
          <w:trHeight w:val="182"/>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8</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Глагол.</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12 ч</w:t>
            </w:r>
          </w:p>
        </w:tc>
      </w:tr>
      <w:tr w:rsidR="00DB3597" w:rsidRPr="00DB3597" w:rsidTr="00DB3597">
        <w:trPr>
          <w:trHeight w:val="199"/>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9</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прилагательное.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13 ч</w:t>
            </w:r>
          </w:p>
        </w:tc>
      </w:tr>
      <w:tr w:rsidR="00DB3597" w:rsidRPr="00DB3597" w:rsidTr="00DB3597">
        <w:trPr>
          <w:trHeight w:val="232"/>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10</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Местоимение.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 ч</w:t>
            </w:r>
          </w:p>
        </w:tc>
      </w:tr>
      <w:tr w:rsidR="00DB3597" w:rsidRPr="00DB3597" w:rsidTr="00DB3597">
        <w:trPr>
          <w:trHeight w:val="235"/>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11</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Предлоги.</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6 ч</w:t>
            </w:r>
          </w:p>
        </w:tc>
      </w:tr>
      <w:tr w:rsidR="00DB3597" w:rsidRPr="00DB3597" w:rsidTr="00DB3597">
        <w:trPr>
          <w:trHeight w:val="26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12</w:t>
            </w:r>
          </w:p>
        </w:tc>
        <w:tc>
          <w:tcPr>
            <w:tcW w:w="6661" w:type="dxa"/>
            <w:tcBorders>
              <w:top w:val="single" w:sz="4" w:space="0" w:color="auto"/>
              <w:left w:val="single" w:sz="4" w:space="0" w:color="auto"/>
              <w:bottom w:val="single" w:sz="4" w:space="0" w:color="auto"/>
              <w:right w:val="single" w:sz="4" w:space="0" w:color="auto"/>
            </w:tcBorders>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Повторение.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16 ч</w:t>
            </w:r>
          </w:p>
        </w:tc>
      </w:tr>
    </w:tbl>
    <w:p w:rsidR="00DB3597" w:rsidRPr="00DB3597" w:rsidRDefault="00DB3597" w:rsidP="00DB3597">
      <w:pPr>
        <w:pStyle w:val="u-2-msonormal"/>
        <w:spacing w:before="0" w:beforeAutospacing="0" w:after="0" w:afterAutospacing="0"/>
        <w:jc w:val="both"/>
        <w:textAlignment w:val="center"/>
        <w:rPr>
          <w:rFonts w:ascii="Arial Narrow" w:hAnsi="Arial Narrow"/>
          <w:b/>
          <w:bCs/>
          <w:sz w:val="22"/>
          <w:szCs w:val="22"/>
          <w:u w:val="single"/>
        </w:rPr>
      </w:pPr>
      <w:r w:rsidRPr="00DB3597">
        <w:rPr>
          <w:rFonts w:ascii="Arial Narrow" w:hAnsi="Arial Narrow"/>
          <w:b/>
          <w:bCs/>
          <w:sz w:val="22"/>
          <w:szCs w:val="22"/>
          <w:u w:val="single"/>
        </w:rPr>
        <w:t xml:space="preserve">  3 класс</w:t>
      </w:r>
    </w:p>
    <w:tbl>
      <w:tblPr>
        <w:tblStyle w:val="a8"/>
        <w:tblW w:w="0" w:type="auto"/>
        <w:tblInd w:w="534" w:type="dxa"/>
        <w:tblLook w:val="04A0"/>
      </w:tblPr>
      <w:tblGrid>
        <w:gridCol w:w="992"/>
        <w:gridCol w:w="6661"/>
        <w:gridCol w:w="3115"/>
      </w:tblGrid>
      <w:tr w:rsidR="00DB3597" w:rsidRPr="00DB3597" w:rsidTr="00DB3597">
        <w:trPr>
          <w:trHeight w:val="19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Содержание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Кол-во часов</w:t>
            </w:r>
          </w:p>
        </w:tc>
      </w:tr>
      <w:tr w:rsidR="00DB3597" w:rsidRPr="00DB3597" w:rsidTr="00DB3597">
        <w:trPr>
          <w:trHeight w:val="211"/>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 xml:space="preserve">Язык и речь. </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 ч</w:t>
            </w:r>
          </w:p>
        </w:tc>
      </w:tr>
      <w:tr w:rsidR="00DB3597" w:rsidRPr="00DB3597" w:rsidTr="00DB3597">
        <w:trPr>
          <w:trHeight w:val="24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Текст. Предложение. Словосочетание .</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14 ч</w:t>
            </w:r>
          </w:p>
        </w:tc>
      </w:tr>
      <w:tr w:rsidR="00DB3597" w:rsidRPr="00DB3597" w:rsidTr="00DB3597">
        <w:trPr>
          <w:trHeight w:val="24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Слово в языке и речи.</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19 ч</w:t>
            </w:r>
          </w:p>
        </w:tc>
      </w:tr>
      <w:tr w:rsidR="00DB3597" w:rsidRPr="00DB3597" w:rsidTr="00DB3597">
        <w:trPr>
          <w:trHeight w:val="28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Состав слова.</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16 ч</w:t>
            </w:r>
          </w:p>
        </w:tc>
      </w:tr>
      <w:tr w:rsidR="00DB3597" w:rsidRPr="00DB3597" w:rsidTr="00DB3597">
        <w:trPr>
          <w:trHeight w:val="269"/>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Правописание частей слова.</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29 ч</w:t>
            </w:r>
          </w:p>
        </w:tc>
      </w:tr>
      <w:tr w:rsidR="00DB3597" w:rsidRPr="00DB3597" w:rsidTr="00DB3597">
        <w:trPr>
          <w:trHeight w:val="274"/>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6</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существительное.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30 ч</w:t>
            </w:r>
          </w:p>
        </w:tc>
      </w:tr>
      <w:tr w:rsidR="00DB3597" w:rsidRPr="00DB3597" w:rsidTr="00DB3597">
        <w:trPr>
          <w:trHeight w:val="27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7</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прилагательное.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19 ч</w:t>
            </w:r>
          </w:p>
        </w:tc>
      </w:tr>
      <w:tr w:rsidR="00DB3597" w:rsidRPr="00DB3597" w:rsidTr="00DB3597">
        <w:trPr>
          <w:trHeight w:val="140"/>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8</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Местоимение.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 ч</w:t>
            </w:r>
          </w:p>
        </w:tc>
      </w:tr>
      <w:tr w:rsidR="00DB3597" w:rsidRPr="00DB3597" w:rsidTr="00DB3597">
        <w:trPr>
          <w:trHeight w:val="14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9</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Глагол.</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21 ч</w:t>
            </w:r>
          </w:p>
        </w:tc>
      </w:tr>
      <w:tr w:rsidR="00DB3597" w:rsidRPr="00DB3597" w:rsidTr="00DB3597">
        <w:trPr>
          <w:trHeight w:val="176"/>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10</w:t>
            </w:r>
          </w:p>
        </w:tc>
        <w:tc>
          <w:tcPr>
            <w:tcW w:w="6661" w:type="dxa"/>
            <w:tcBorders>
              <w:top w:val="single" w:sz="4" w:space="0" w:color="auto"/>
              <w:left w:val="single" w:sz="4" w:space="0" w:color="auto"/>
              <w:bottom w:val="single" w:sz="4" w:space="0" w:color="auto"/>
              <w:right w:val="single" w:sz="4" w:space="0" w:color="auto"/>
            </w:tcBorders>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Повторение.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15 ч</w:t>
            </w:r>
          </w:p>
        </w:tc>
      </w:tr>
    </w:tbl>
    <w:p w:rsidR="00DB3597" w:rsidRPr="00DB3597" w:rsidRDefault="00DB3597" w:rsidP="00DB3597">
      <w:pPr>
        <w:rPr>
          <w:rFonts w:ascii="Arial Narrow" w:hAnsi="Arial Narrow" w:cstheme="minorBidi"/>
          <w:b/>
          <w:sz w:val="22"/>
          <w:szCs w:val="22"/>
          <w:lang w:eastAsia="en-US"/>
        </w:rPr>
      </w:pPr>
      <w:r w:rsidRPr="00DB3597">
        <w:rPr>
          <w:rFonts w:ascii="Arial Narrow" w:hAnsi="Arial Narrow"/>
          <w:b/>
          <w:sz w:val="22"/>
          <w:szCs w:val="22"/>
        </w:rPr>
        <w:t>4 класс</w:t>
      </w:r>
    </w:p>
    <w:tbl>
      <w:tblPr>
        <w:tblStyle w:val="a8"/>
        <w:tblW w:w="0" w:type="auto"/>
        <w:tblInd w:w="534" w:type="dxa"/>
        <w:tblLook w:val="04A0"/>
      </w:tblPr>
      <w:tblGrid>
        <w:gridCol w:w="992"/>
        <w:gridCol w:w="6661"/>
        <w:gridCol w:w="3115"/>
      </w:tblGrid>
      <w:tr w:rsidR="00DB3597" w:rsidRPr="00DB3597" w:rsidTr="00DB3597">
        <w:trPr>
          <w:trHeight w:val="24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Содержание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 xml:space="preserve">             Кол-во часов</w:t>
            </w:r>
          </w:p>
        </w:tc>
      </w:tr>
      <w:tr w:rsidR="00DB3597" w:rsidRPr="00DB3597" w:rsidTr="00DB3597">
        <w:trPr>
          <w:trHeight w:val="262"/>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Повторение.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11 ч</w:t>
            </w:r>
          </w:p>
        </w:tc>
      </w:tr>
      <w:tr w:rsidR="00DB3597" w:rsidRPr="00DB3597" w:rsidTr="00DB3597">
        <w:trPr>
          <w:trHeight w:val="279"/>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Предложение.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9 ч</w:t>
            </w:r>
          </w:p>
        </w:tc>
      </w:tr>
      <w:tr w:rsidR="00DB3597" w:rsidRPr="00DB3597" w:rsidTr="00DB3597">
        <w:trPr>
          <w:trHeight w:val="269"/>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Слово в языке и речи.</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21 ч</w:t>
            </w:r>
          </w:p>
        </w:tc>
      </w:tr>
      <w:tr w:rsidR="00DB3597" w:rsidRPr="00DB3597" w:rsidTr="00DB3597">
        <w:trPr>
          <w:trHeight w:val="273"/>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4</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существительное.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43 ч</w:t>
            </w:r>
          </w:p>
        </w:tc>
      </w:tr>
      <w:tr w:rsidR="00DB3597" w:rsidRPr="00DB3597" w:rsidTr="00DB3597">
        <w:trPr>
          <w:trHeight w:val="27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5</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Имя прилагательное.</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30 ч</w:t>
            </w:r>
          </w:p>
        </w:tc>
      </w:tr>
      <w:tr w:rsidR="00DB3597" w:rsidRPr="00DB3597" w:rsidTr="00DB3597">
        <w:trPr>
          <w:trHeight w:val="267"/>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6</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Личные местоимения.</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bCs/>
                <w:sz w:val="22"/>
                <w:szCs w:val="22"/>
              </w:rPr>
              <w:t>7 ч</w:t>
            </w:r>
          </w:p>
        </w:tc>
      </w:tr>
      <w:tr w:rsidR="00DB3597" w:rsidRPr="00DB3597" w:rsidTr="00DB3597">
        <w:trPr>
          <w:trHeight w:val="285"/>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7</w:t>
            </w:r>
          </w:p>
        </w:tc>
        <w:tc>
          <w:tcPr>
            <w:tcW w:w="6661"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Глагол.</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34 ч</w:t>
            </w:r>
          </w:p>
        </w:tc>
      </w:tr>
      <w:tr w:rsidR="00DB3597" w:rsidRPr="00DB3597" w:rsidTr="00DB3597">
        <w:trPr>
          <w:trHeight w:val="261"/>
        </w:trPr>
        <w:tc>
          <w:tcPr>
            <w:tcW w:w="992"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8</w:t>
            </w:r>
          </w:p>
        </w:tc>
        <w:tc>
          <w:tcPr>
            <w:tcW w:w="6661" w:type="dxa"/>
            <w:tcBorders>
              <w:top w:val="single" w:sz="4" w:space="0" w:color="auto"/>
              <w:left w:val="single" w:sz="4" w:space="0" w:color="auto"/>
              <w:bottom w:val="single" w:sz="4" w:space="0" w:color="auto"/>
              <w:right w:val="single" w:sz="4" w:space="0" w:color="auto"/>
            </w:tcBorders>
          </w:tcPr>
          <w:p w:rsidR="00DB3597" w:rsidRPr="00DB3597" w:rsidRDefault="00DB3597" w:rsidP="00DB3597">
            <w:pPr>
              <w:rPr>
                <w:rFonts w:ascii="Arial Narrow" w:hAnsi="Arial Narrow"/>
                <w:bCs/>
                <w:sz w:val="22"/>
                <w:szCs w:val="22"/>
                <w:lang w:eastAsia="en-US"/>
              </w:rPr>
            </w:pPr>
            <w:r w:rsidRPr="00DB3597">
              <w:rPr>
                <w:rFonts w:ascii="Arial Narrow" w:hAnsi="Arial Narrow"/>
                <w:bCs/>
                <w:sz w:val="22"/>
                <w:szCs w:val="22"/>
              </w:rPr>
              <w:t>Повторение.</w:t>
            </w:r>
            <w:r w:rsidRPr="00DB3597">
              <w:rPr>
                <w:rFonts w:ascii="Arial Narrow" w:hAnsi="Arial Narrow"/>
                <w:bCs/>
                <w:sz w:val="22"/>
                <w:szCs w:val="22"/>
                <w:lang w:eastAsia="en-US"/>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DB3597" w:rsidRPr="00DB3597" w:rsidRDefault="00DB3597" w:rsidP="00DB3597">
            <w:pPr>
              <w:rPr>
                <w:rFonts w:ascii="Arial Narrow" w:hAnsi="Arial Narrow"/>
                <w:sz w:val="22"/>
                <w:szCs w:val="22"/>
                <w:lang w:eastAsia="en-US"/>
              </w:rPr>
            </w:pPr>
            <w:r w:rsidRPr="00DB3597">
              <w:rPr>
                <w:rFonts w:ascii="Arial Narrow" w:hAnsi="Arial Narrow"/>
                <w:sz w:val="22"/>
                <w:szCs w:val="22"/>
              </w:rPr>
              <w:t>15 ч</w:t>
            </w:r>
          </w:p>
        </w:tc>
      </w:tr>
    </w:tbl>
    <w:p w:rsidR="00DB3597" w:rsidRDefault="00DB3597" w:rsidP="00F953D5">
      <w:pPr>
        <w:rPr>
          <w:rFonts w:ascii="Arial Narrow" w:hAnsi="Arial Narrow"/>
          <w:sz w:val="22"/>
          <w:szCs w:val="22"/>
        </w:rPr>
      </w:pPr>
    </w:p>
    <w:p w:rsidR="00F953D5" w:rsidRPr="00F953D5" w:rsidRDefault="00F953D5" w:rsidP="00F953D5">
      <w:pPr>
        <w:tabs>
          <w:tab w:val="left" w:pos="6240"/>
        </w:tabs>
        <w:ind w:left="5580"/>
        <w:rPr>
          <w:rFonts w:ascii="Arial Narrow" w:hAnsi="Arial Narrow"/>
          <w:sz w:val="22"/>
          <w:szCs w:val="22"/>
        </w:rPr>
      </w:pPr>
      <w:r w:rsidRPr="00F953D5">
        <w:rPr>
          <w:rFonts w:ascii="Arial Narrow" w:hAnsi="Arial Narrow"/>
          <w:b/>
          <w:bCs/>
          <w:sz w:val="22"/>
          <w:szCs w:val="22"/>
        </w:rPr>
        <w:t>I.</w:t>
      </w:r>
      <w:r w:rsidRPr="00F953D5">
        <w:rPr>
          <w:rFonts w:ascii="Arial Narrow" w:hAnsi="Arial Narrow"/>
          <w:sz w:val="22"/>
          <w:szCs w:val="22"/>
        </w:rPr>
        <w:tab/>
      </w:r>
      <w:r w:rsidRPr="00F953D5">
        <w:rPr>
          <w:rFonts w:ascii="Arial Narrow" w:hAnsi="Arial Narrow"/>
          <w:b/>
          <w:bCs/>
          <w:sz w:val="22"/>
          <w:szCs w:val="22"/>
        </w:rPr>
        <w:t>ТЕМАТИЧЕСКОЕ ПЛАНИРОВАНИЕ.</w:t>
      </w:r>
    </w:p>
    <w:tbl>
      <w:tblPr>
        <w:tblW w:w="15761" w:type="dxa"/>
        <w:tblInd w:w="10" w:type="dxa"/>
        <w:tblLayout w:type="fixed"/>
        <w:tblCellMar>
          <w:left w:w="0" w:type="dxa"/>
          <w:right w:w="0" w:type="dxa"/>
        </w:tblCellMar>
        <w:tblLook w:val="04A0"/>
      </w:tblPr>
      <w:tblGrid>
        <w:gridCol w:w="5812"/>
        <w:gridCol w:w="1819"/>
        <w:gridCol w:w="720"/>
        <w:gridCol w:w="700"/>
        <w:gridCol w:w="720"/>
        <w:gridCol w:w="700"/>
        <w:gridCol w:w="5260"/>
        <w:gridCol w:w="30"/>
      </w:tblGrid>
      <w:tr w:rsidR="00F953D5" w:rsidRPr="00F953D5" w:rsidTr="00553BDD">
        <w:trPr>
          <w:trHeight w:val="276"/>
        </w:trPr>
        <w:tc>
          <w:tcPr>
            <w:tcW w:w="5812" w:type="dxa"/>
            <w:tcBorders>
              <w:top w:val="single" w:sz="8" w:space="0" w:color="auto"/>
              <w:left w:val="single" w:sz="8" w:space="0" w:color="auto"/>
              <w:right w:val="single" w:sz="8" w:space="0" w:color="auto"/>
            </w:tcBorders>
            <w:vAlign w:val="bottom"/>
          </w:tcPr>
          <w:p w:rsidR="00F953D5" w:rsidRPr="00F953D5" w:rsidRDefault="00F953D5" w:rsidP="00F953D5">
            <w:pPr>
              <w:ind w:left="1320"/>
              <w:rPr>
                <w:rFonts w:ascii="Arial Narrow" w:hAnsi="Arial Narrow"/>
                <w:sz w:val="22"/>
                <w:szCs w:val="22"/>
              </w:rPr>
            </w:pPr>
            <w:r w:rsidRPr="00F953D5">
              <w:rPr>
                <w:rFonts w:ascii="Arial Narrow" w:hAnsi="Arial Narrow"/>
                <w:sz w:val="22"/>
                <w:szCs w:val="22"/>
              </w:rPr>
              <w:t>Содержание курса</w:t>
            </w:r>
          </w:p>
        </w:tc>
        <w:tc>
          <w:tcPr>
            <w:tcW w:w="1819" w:type="dxa"/>
            <w:tcBorders>
              <w:top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Тематическое</w:t>
            </w:r>
          </w:p>
        </w:tc>
        <w:tc>
          <w:tcPr>
            <w:tcW w:w="2840" w:type="dxa"/>
            <w:gridSpan w:val="4"/>
            <w:tcBorders>
              <w:top w:val="single" w:sz="8" w:space="0" w:color="auto"/>
              <w:bottom w:val="single" w:sz="8" w:space="0" w:color="auto"/>
              <w:right w:val="single" w:sz="8" w:space="0" w:color="auto"/>
            </w:tcBorders>
            <w:vAlign w:val="bottom"/>
          </w:tcPr>
          <w:p w:rsidR="00F953D5" w:rsidRPr="00F953D5" w:rsidRDefault="00F953D5" w:rsidP="00F953D5">
            <w:pPr>
              <w:ind w:left="500"/>
              <w:rPr>
                <w:rFonts w:ascii="Arial Narrow" w:hAnsi="Arial Narrow"/>
                <w:sz w:val="22"/>
                <w:szCs w:val="22"/>
              </w:rPr>
            </w:pPr>
            <w:r w:rsidRPr="00F953D5">
              <w:rPr>
                <w:rFonts w:ascii="Arial Narrow" w:hAnsi="Arial Narrow"/>
                <w:sz w:val="22"/>
                <w:szCs w:val="22"/>
              </w:rPr>
              <w:t>Количество часов</w:t>
            </w:r>
          </w:p>
        </w:tc>
        <w:tc>
          <w:tcPr>
            <w:tcW w:w="5260" w:type="dxa"/>
            <w:tcBorders>
              <w:top w:val="single" w:sz="8" w:space="0" w:color="auto"/>
              <w:right w:val="single" w:sz="8" w:space="0" w:color="auto"/>
            </w:tcBorders>
            <w:vAlign w:val="bottom"/>
          </w:tcPr>
          <w:p w:rsidR="00F953D5" w:rsidRPr="00F953D5" w:rsidRDefault="00F953D5" w:rsidP="00F953D5">
            <w:pPr>
              <w:ind w:left="340"/>
              <w:rPr>
                <w:rFonts w:ascii="Arial Narrow" w:hAnsi="Arial Narrow"/>
                <w:sz w:val="22"/>
                <w:szCs w:val="22"/>
              </w:rPr>
            </w:pPr>
            <w:r w:rsidRPr="00F953D5">
              <w:rPr>
                <w:rFonts w:ascii="Arial Narrow" w:hAnsi="Arial Narrow"/>
                <w:sz w:val="22"/>
                <w:szCs w:val="22"/>
              </w:rPr>
              <w:t>Характеристика деятельности обучающихся</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1"/>
        </w:trPr>
        <w:tc>
          <w:tcPr>
            <w:tcW w:w="5812"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19"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планирование</w:t>
            </w:r>
          </w:p>
        </w:tc>
        <w:tc>
          <w:tcPr>
            <w:tcW w:w="72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1 кл.</w:t>
            </w:r>
          </w:p>
        </w:tc>
        <w:tc>
          <w:tcPr>
            <w:tcW w:w="70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2 кл.</w:t>
            </w:r>
          </w:p>
        </w:tc>
        <w:tc>
          <w:tcPr>
            <w:tcW w:w="72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3 кл.</w:t>
            </w:r>
          </w:p>
        </w:tc>
        <w:tc>
          <w:tcPr>
            <w:tcW w:w="70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sz w:val="22"/>
                <w:szCs w:val="22"/>
              </w:rPr>
              <w:t>4 кл.</w:t>
            </w:r>
          </w:p>
        </w:tc>
        <w:tc>
          <w:tcPr>
            <w:tcW w:w="52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68"/>
        </w:trPr>
        <w:tc>
          <w:tcPr>
            <w:tcW w:w="5812" w:type="dxa"/>
            <w:tcBorders>
              <w:left w:val="single" w:sz="8" w:space="0" w:color="auto"/>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1. Обучение грамоте</w:t>
            </w:r>
          </w:p>
        </w:tc>
        <w:tc>
          <w:tcPr>
            <w:tcW w:w="1819"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115</w:t>
            </w:r>
          </w:p>
        </w:tc>
        <w:tc>
          <w:tcPr>
            <w:tcW w:w="70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2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00" w:type="dxa"/>
            <w:tcBorders>
              <w:bottom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52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58"/>
        </w:trPr>
        <w:tc>
          <w:tcPr>
            <w:tcW w:w="5812" w:type="dxa"/>
            <w:tcBorders>
              <w:left w:val="single" w:sz="8" w:space="0" w:color="auto"/>
              <w:right w:val="single" w:sz="8" w:space="0" w:color="auto"/>
            </w:tcBorders>
            <w:vAlign w:val="bottom"/>
          </w:tcPr>
          <w:p w:rsidR="00F953D5" w:rsidRPr="00F953D5" w:rsidRDefault="00F953D5" w:rsidP="00F953D5">
            <w:pPr>
              <w:ind w:left="700"/>
              <w:rPr>
                <w:rFonts w:ascii="Arial Narrow" w:hAnsi="Arial Narrow"/>
                <w:sz w:val="22"/>
                <w:szCs w:val="22"/>
              </w:rPr>
            </w:pPr>
            <w:r w:rsidRPr="00F953D5">
              <w:rPr>
                <w:rFonts w:ascii="Arial Narrow" w:hAnsi="Arial Narrow"/>
                <w:sz w:val="22"/>
                <w:szCs w:val="22"/>
              </w:rPr>
              <w:t>Усвоение гигиенических</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Анализировать </w:t>
            </w:r>
            <w:r w:rsidRPr="00F953D5">
              <w:rPr>
                <w:rFonts w:ascii="Arial Narrow" w:hAnsi="Arial Narrow"/>
                <w:sz w:val="22"/>
                <w:szCs w:val="22"/>
              </w:rPr>
              <w:t>поэлементный состав букв.</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требований при письме. Развитие мелкой</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буквы,имеющие оптическое 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моторики пальцев и свободы движения</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кинетическое сходство.</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lastRenderedPageBreak/>
              <w:t>руки. Развитие умения ориентироваться</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Моделировать </w:t>
            </w:r>
            <w:r w:rsidRPr="00F953D5">
              <w:rPr>
                <w:rFonts w:ascii="Arial Narrow" w:hAnsi="Arial Narrow"/>
                <w:sz w:val="22"/>
                <w:szCs w:val="22"/>
              </w:rPr>
              <w:t>буквы из набора элементов,из</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 пространстве листа в тетради и на</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различных материалов. Выкладывать слова из</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пространстве классной доски. Овладение</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разрезной азбуки.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7"/>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начертанием письменных прописных</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Анализировать </w:t>
            </w:r>
            <w:r w:rsidRPr="00F953D5">
              <w:rPr>
                <w:rFonts w:ascii="Arial Narrow" w:hAnsi="Arial Narrow"/>
                <w:sz w:val="22"/>
                <w:szCs w:val="22"/>
              </w:rPr>
              <w:t>деформированные буквы,</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(заглавных) и строчных букв. Письмо</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определять недостающие элементы,</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 буквосочетаний, слогов, слов,</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реконструировать буквы.</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предложений с соблюдением</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Контролировать </w:t>
            </w:r>
            <w:r w:rsidRPr="00F953D5">
              <w:rPr>
                <w:rFonts w:ascii="Arial Narrow" w:hAnsi="Arial Narrow"/>
                <w:sz w:val="22"/>
                <w:szCs w:val="22"/>
              </w:rPr>
              <w:t>правильность написания букв,</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гигиенических норм. Овладение</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сравнивать свои буквы с предложенным</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разборчивым, аккуратным письмом.</w:t>
            </w:r>
          </w:p>
        </w:tc>
        <w:tc>
          <w:tcPr>
            <w:tcW w:w="1819"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1.1.Письмо</w:t>
            </w:r>
          </w:p>
        </w:tc>
        <w:tc>
          <w:tcPr>
            <w:tcW w:w="72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70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2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0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образцом.</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1"/>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Письмо под диктовку слов и</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Записывать </w:t>
            </w:r>
            <w:r w:rsidRPr="00F953D5">
              <w:rPr>
                <w:rFonts w:ascii="Arial Narrow" w:hAnsi="Arial Narrow"/>
                <w:sz w:val="22"/>
                <w:szCs w:val="22"/>
              </w:rPr>
              <w:t>под диктовку слова 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предложений, написание которых не</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 состоящие из трех – пяти слов со</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расходится с их произношением.</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звуками сильной позиции.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Усвоение при</w:t>
            </w:r>
            <w:r w:rsidRPr="00F953D5">
              <w:rPr>
                <w:sz w:val="22"/>
                <w:szCs w:val="22"/>
              </w:rPr>
              <w:t>ѐ</w:t>
            </w:r>
            <w:r w:rsidRPr="00F953D5">
              <w:rPr>
                <w:rFonts w:ascii="Arial Narrow" w:hAnsi="Arial Narrow"/>
                <w:sz w:val="22"/>
                <w:szCs w:val="22"/>
              </w:rPr>
              <w:t>мов и последовательности</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Сравнивать: </w:t>
            </w:r>
            <w:r w:rsidRPr="00F953D5">
              <w:rPr>
                <w:rFonts w:ascii="Arial Narrow" w:hAnsi="Arial Narrow"/>
                <w:sz w:val="22"/>
                <w:szCs w:val="22"/>
              </w:rPr>
              <w:t>соотносить печатный 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правильного списывания текста.</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письменный шрифт, записывать письменными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Понимание функции небуквенных</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буквами текст, написанный печатными буквами.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графических средств: пробела между</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Моделировать </w:t>
            </w:r>
            <w:r w:rsidRPr="00F953D5">
              <w:rPr>
                <w:rFonts w:ascii="Arial Narrow" w:hAnsi="Arial Narrow"/>
                <w:sz w:val="22"/>
                <w:szCs w:val="22"/>
              </w:rPr>
              <w:t>в процессе совместного</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словами, знака переноса.</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обсуждения алгоритм списывания. Списывать</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 предложения в соответствии с заданным</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алгоритмом, контролировать этапы своей</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5812"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19"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работы.</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61"/>
        </w:trPr>
        <w:tc>
          <w:tcPr>
            <w:tcW w:w="5812" w:type="dxa"/>
            <w:tcBorders>
              <w:left w:val="single" w:sz="8" w:space="0" w:color="auto"/>
              <w:right w:val="single" w:sz="8" w:space="0" w:color="auto"/>
            </w:tcBorders>
            <w:vAlign w:val="bottom"/>
          </w:tcPr>
          <w:p w:rsidR="00F953D5" w:rsidRPr="00F953D5" w:rsidRDefault="00F953D5" w:rsidP="00F953D5">
            <w:pPr>
              <w:ind w:left="400"/>
              <w:rPr>
                <w:rFonts w:ascii="Arial Narrow" w:hAnsi="Arial Narrow"/>
                <w:sz w:val="22"/>
                <w:szCs w:val="22"/>
              </w:rPr>
            </w:pPr>
            <w:r w:rsidRPr="00F953D5">
              <w:rPr>
                <w:rFonts w:ascii="Arial Narrow" w:hAnsi="Arial Narrow"/>
                <w:sz w:val="22"/>
                <w:szCs w:val="22"/>
              </w:rPr>
              <w:t>Звуки речи. Осознание единства</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Воспроизводить </w:t>
            </w:r>
            <w:r w:rsidRPr="00F953D5">
              <w:rPr>
                <w:rFonts w:ascii="Arial Narrow" w:hAnsi="Arial Narrow"/>
                <w:sz w:val="22"/>
                <w:szCs w:val="22"/>
              </w:rPr>
              <w:t>заданный учителем образец</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звукового состава слова и его значения.</w:t>
            </w:r>
          </w:p>
        </w:tc>
        <w:tc>
          <w:tcPr>
            <w:tcW w:w="1819"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1.2.Фонетика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интонационного выделения звука в слове.</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1"/>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Установление числа и</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40</w:t>
            </w:r>
          </w:p>
        </w:tc>
        <w:tc>
          <w:tcPr>
            <w:tcW w:w="700" w:type="dxa"/>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20" w:type="dxa"/>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700" w:type="dxa"/>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w:t>
            </w: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Моделировать </w:t>
            </w:r>
            <w:r w:rsidRPr="00F953D5">
              <w:rPr>
                <w:rFonts w:ascii="Arial Narrow" w:hAnsi="Arial Narrow"/>
                <w:sz w:val="22"/>
                <w:szCs w:val="22"/>
              </w:rPr>
              <w:t>звуковой состав слова(в том</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139"/>
        </w:trPr>
        <w:tc>
          <w:tcPr>
            <w:tcW w:w="5812" w:type="dxa"/>
            <w:vMerge w:val="restart"/>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последовательности звуков в слове.</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vMerge w:val="restart"/>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числе в игровых ситуациях).</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137"/>
        </w:trPr>
        <w:tc>
          <w:tcPr>
            <w:tcW w:w="5812" w:type="dxa"/>
            <w:vMerge/>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5812"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Сопоставление слов, различающихся</w:t>
            </w:r>
          </w:p>
        </w:tc>
        <w:tc>
          <w:tcPr>
            <w:tcW w:w="1819"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Соотносить </w:t>
            </w:r>
            <w:r w:rsidRPr="00F953D5">
              <w:rPr>
                <w:rFonts w:ascii="Arial Narrow" w:hAnsi="Arial Narrow"/>
                <w:sz w:val="22"/>
                <w:szCs w:val="22"/>
              </w:rPr>
              <w:t>слова с соответствующими</w:t>
            </w:r>
          </w:p>
        </w:tc>
        <w:tc>
          <w:tcPr>
            <w:tcW w:w="30" w:type="dxa"/>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5812" w:type="dxa"/>
            <w:tcBorders>
              <w:left w:val="single" w:sz="8" w:space="0" w:color="auto"/>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одним или несколькими звуками.</w:t>
            </w:r>
          </w:p>
        </w:tc>
        <w:tc>
          <w:tcPr>
            <w:tcW w:w="1819"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слогоударными схемами.</w:t>
            </w:r>
          </w:p>
        </w:tc>
        <w:tc>
          <w:tcPr>
            <w:tcW w:w="30" w:type="dxa"/>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sectPr w:rsidR="00F953D5" w:rsidRPr="00F953D5" w:rsidSect="00553BDD">
          <w:pgSz w:w="16840" w:h="11906" w:orient="landscape"/>
          <w:pgMar w:top="717" w:right="518" w:bottom="899" w:left="899" w:header="0" w:footer="0" w:gutter="0"/>
          <w:cols w:space="720" w:equalWidth="0">
            <w:col w:w="15421"/>
          </w:cols>
          <w:docGrid w:linePitch="326"/>
        </w:sectPr>
      </w:pPr>
    </w:p>
    <w:tbl>
      <w:tblPr>
        <w:tblW w:w="15873" w:type="dxa"/>
        <w:tblInd w:w="10" w:type="dxa"/>
        <w:tblLayout w:type="fixed"/>
        <w:tblCellMar>
          <w:left w:w="0" w:type="dxa"/>
          <w:right w:w="0" w:type="dxa"/>
        </w:tblCellMar>
        <w:tblLook w:val="04A0"/>
      </w:tblPr>
      <w:tblGrid>
        <w:gridCol w:w="5387"/>
        <w:gridCol w:w="2386"/>
        <w:gridCol w:w="720"/>
        <w:gridCol w:w="700"/>
        <w:gridCol w:w="720"/>
        <w:gridCol w:w="700"/>
        <w:gridCol w:w="5220"/>
        <w:gridCol w:w="40"/>
      </w:tblGrid>
      <w:tr w:rsidR="00F953D5" w:rsidRPr="00F953D5" w:rsidTr="00553BDD">
        <w:trPr>
          <w:trHeight w:val="276"/>
        </w:trPr>
        <w:tc>
          <w:tcPr>
            <w:tcW w:w="5387" w:type="dxa"/>
            <w:tcBorders>
              <w:top w:val="single" w:sz="8" w:space="0" w:color="auto"/>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lastRenderedPageBreak/>
              <w:t>Различение гласных и согласных звуков,</w:t>
            </w:r>
          </w:p>
        </w:tc>
        <w:tc>
          <w:tcPr>
            <w:tcW w:w="2386"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top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Подбирать </w:t>
            </w:r>
            <w:r w:rsidRPr="00F953D5">
              <w:rPr>
                <w:rFonts w:ascii="Arial Narrow" w:hAnsi="Arial Narrow"/>
                <w:sz w:val="22"/>
                <w:szCs w:val="22"/>
              </w:rPr>
              <w:t>слова к заданной слогоударной</w:t>
            </w:r>
          </w:p>
        </w:tc>
      </w:tr>
      <w:tr w:rsidR="00F953D5" w:rsidRPr="00F953D5" w:rsidTr="00553BDD">
        <w:trPr>
          <w:trHeight w:val="281"/>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гласных ударных и безударных,</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В соответствии с</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схеме. </w:t>
            </w:r>
            <w:r w:rsidRPr="00F953D5">
              <w:rPr>
                <w:rFonts w:ascii="Arial Narrow" w:hAnsi="Arial Narrow"/>
                <w:b/>
                <w:bCs/>
                <w:sz w:val="22"/>
                <w:szCs w:val="22"/>
              </w:rPr>
              <w:t>Характеризовать</w:t>
            </w:r>
            <w:r w:rsidRPr="00F953D5">
              <w:rPr>
                <w:rFonts w:ascii="Arial Narrow" w:hAnsi="Arial Narrow"/>
                <w:sz w:val="22"/>
                <w:szCs w:val="22"/>
              </w:rPr>
              <w:t xml:space="preserve"> функцию букв,</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согласных тв</w:t>
            </w:r>
            <w:r w:rsidRPr="00F953D5">
              <w:rPr>
                <w:sz w:val="22"/>
                <w:szCs w:val="22"/>
              </w:rPr>
              <w:t>ѐ</w:t>
            </w:r>
            <w:r w:rsidRPr="00F953D5">
              <w:rPr>
                <w:rFonts w:ascii="Arial Narrow" w:hAnsi="Arial Narrow"/>
                <w:sz w:val="22"/>
                <w:szCs w:val="22"/>
              </w:rPr>
              <w:t>рдых и мягких, звонких и</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авторским содержанием</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обозначающих гласные звуки в открытом слоге:</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глухих.</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курса введены темы:</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буквы гласных как показатель твердости-</w:t>
            </w:r>
          </w:p>
        </w:tc>
      </w:tr>
      <w:tr w:rsidR="00F953D5" w:rsidRPr="00F953D5" w:rsidTr="00553BDD">
        <w:trPr>
          <w:trHeight w:val="271"/>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Слог как минимальная произносительная</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Составление звуковых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мягкости предшествующих согласных звуков.</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единица. Деление слов на слоги.</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моделей слов. Сравнение</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Дифференцировать </w:t>
            </w:r>
            <w:r w:rsidRPr="00F953D5">
              <w:rPr>
                <w:rFonts w:ascii="Arial Narrow" w:hAnsi="Arial Narrow"/>
                <w:sz w:val="22"/>
                <w:szCs w:val="22"/>
              </w:rPr>
              <w:t>буквы,обозначающие</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Определение места ударения.</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моделей различных слов.</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близкие по акустико-артикуляционным</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Смыслоразличительная роль ударения.</w:t>
            </w: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Подбор слов к</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признакам согласные звуки (</w:t>
            </w:r>
            <w:r w:rsidRPr="00F953D5">
              <w:rPr>
                <w:rFonts w:ascii="Arial Narrow" w:hAnsi="Arial Narrow"/>
                <w:b/>
                <w:bCs/>
                <w:sz w:val="22"/>
                <w:szCs w:val="22"/>
              </w:rPr>
              <w:t>з-с,ж-ш,с-ш,з-ж,</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определ</w:t>
            </w:r>
            <w:r w:rsidRPr="00F953D5">
              <w:rPr>
                <w:sz w:val="22"/>
                <w:szCs w:val="22"/>
              </w:rPr>
              <w:t>ѐ</w:t>
            </w:r>
            <w:r w:rsidRPr="00F953D5">
              <w:rPr>
                <w:rFonts w:ascii="Arial Narrow" w:hAnsi="Arial Narrow"/>
                <w:sz w:val="22"/>
                <w:szCs w:val="22"/>
              </w:rPr>
              <w:t>нной модели.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л-р, ц-ч </w:t>
            </w:r>
            <w:r w:rsidRPr="00F953D5">
              <w:rPr>
                <w:rFonts w:ascii="Arial Narrow" w:hAnsi="Arial Narrow"/>
                <w:sz w:val="22"/>
                <w:szCs w:val="22"/>
              </w:rPr>
              <w:t>и т.д.).</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Дифференцировать </w:t>
            </w:r>
            <w:r w:rsidRPr="00F953D5">
              <w:rPr>
                <w:rFonts w:ascii="Arial Narrow" w:hAnsi="Arial Narrow"/>
                <w:sz w:val="22"/>
                <w:szCs w:val="22"/>
              </w:rPr>
              <w:t>буквы,имеющие</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оптическое и кинетическое сходство ( </w:t>
            </w:r>
            <w:r w:rsidRPr="00F953D5">
              <w:rPr>
                <w:rFonts w:ascii="Arial Narrow" w:hAnsi="Arial Narrow"/>
                <w:b/>
                <w:bCs/>
                <w:sz w:val="22"/>
                <w:szCs w:val="22"/>
              </w:rPr>
              <w:t>о-а,и-у,</w:t>
            </w:r>
          </w:p>
        </w:tc>
      </w:tr>
      <w:tr w:rsidR="00F953D5" w:rsidRPr="00F953D5" w:rsidTr="00553BDD">
        <w:trPr>
          <w:trHeight w:val="277"/>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п-т, л-м, х-ж, ш-т, в-д</w:t>
            </w:r>
            <w:r w:rsidRPr="00F953D5">
              <w:rPr>
                <w:rFonts w:ascii="Arial Narrow" w:hAnsi="Arial Narrow"/>
                <w:sz w:val="22"/>
                <w:szCs w:val="22"/>
              </w:rPr>
              <w:t>).</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Контролировать этапы своей работы, оценивать</w:t>
            </w:r>
          </w:p>
        </w:tc>
      </w:tr>
      <w:tr w:rsidR="00F953D5" w:rsidRPr="00F953D5" w:rsidTr="00553BDD">
        <w:trPr>
          <w:trHeight w:val="281"/>
        </w:trPr>
        <w:tc>
          <w:tcPr>
            <w:tcW w:w="5387"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процесс и результат выполнения задания.</w:t>
            </w:r>
          </w:p>
        </w:tc>
      </w:tr>
      <w:tr w:rsidR="00F953D5" w:rsidRPr="00F953D5" w:rsidTr="00553BDD">
        <w:trPr>
          <w:trHeight w:val="261"/>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Различение звука и буквы: буква как знак</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Соотносить </w:t>
            </w:r>
            <w:r w:rsidRPr="00F953D5">
              <w:rPr>
                <w:rFonts w:ascii="Arial Narrow" w:hAnsi="Arial Narrow"/>
                <w:sz w:val="22"/>
                <w:szCs w:val="22"/>
              </w:rPr>
              <w:t>звук и соответствующую ему</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звука. Овладение позиционным способом</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букву.</w:t>
            </w:r>
          </w:p>
        </w:tc>
      </w:tr>
      <w:tr w:rsidR="00F953D5" w:rsidRPr="00F953D5" w:rsidTr="00553BDD">
        <w:trPr>
          <w:trHeight w:val="281"/>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обозначения звуков буквами.</w:t>
            </w:r>
          </w:p>
        </w:tc>
        <w:tc>
          <w:tcPr>
            <w:tcW w:w="2386"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1.3 Графика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Объяснять </w:t>
            </w:r>
            <w:r w:rsidRPr="00F953D5">
              <w:rPr>
                <w:rFonts w:ascii="Arial Narrow" w:hAnsi="Arial Narrow"/>
                <w:sz w:val="22"/>
                <w:szCs w:val="22"/>
              </w:rPr>
              <w:t>функцию буквы</w:t>
            </w:r>
            <w:r w:rsidRPr="00F953D5">
              <w:rPr>
                <w:rFonts w:ascii="Arial Narrow" w:hAnsi="Arial Narrow"/>
                <w:b/>
                <w:bCs/>
                <w:sz w:val="22"/>
                <w:szCs w:val="22"/>
              </w:rPr>
              <w:t xml:space="preserve"> ь.</w:t>
            </w:r>
          </w:p>
        </w:tc>
      </w:tr>
      <w:tr w:rsidR="00F953D5" w:rsidRPr="00F953D5" w:rsidTr="00553BDD">
        <w:trPr>
          <w:trHeight w:val="271"/>
        </w:trPr>
        <w:tc>
          <w:tcPr>
            <w:tcW w:w="5387" w:type="dxa"/>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Гласные буквы как показатель</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Использовать </w:t>
            </w:r>
            <w:r w:rsidRPr="00F953D5">
              <w:rPr>
                <w:rFonts w:ascii="Arial Narrow" w:hAnsi="Arial Narrow"/>
                <w:sz w:val="22"/>
                <w:szCs w:val="22"/>
              </w:rPr>
              <w:t>алфавит для упорядочивания</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твердости – мягкости согласных звуков.</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 xml:space="preserve">Функция букв </w:t>
            </w:r>
            <w:r w:rsidRPr="00F953D5">
              <w:rPr>
                <w:rFonts w:ascii="Arial Narrow" w:hAnsi="Arial Narrow"/>
                <w:b/>
                <w:bCs/>
                <w:sz w:val="22"/>
                <w:szCs w:val="22"/>
              </w:rPr>
              <w:t>е,</w:t>
            </w:r>
            <w:r w:rsidRPr="00F953D5">
              <w:rPr>
                <w:b/>
                <w:bCs/>
                <w:sz w:val="22"/>
                <w:szCs w:val="22"/>
              </w:rPr>
              <w:t>ѐ</w:t>
            </w:r>
            <w:r w:rsidRPr="00F953D5">
              <w:rPr>
                <w:rFonts w:ascii="Arial Narrow" w:hAnsi="Arial Narrow"/>
                <w:b/>
                <w:bCs/>
                <w:sz w:val="22"/>
                <w:szCs w:val="22"/>
              </w:rPr>
              <w:t>,ю,я.</w:t>
            </w:r>
            <w:r w:rsidRPr="00F953D5">
              <w:rPr>
                <w:rFonts w:ascii="Arial Narrow" w:hAnsi="Arial Narrow"/>
                <w:sz w:val="22"/>
                <w:szCs w:val="22"/>
              </w:rPr>
              <w:t xml:space="preserve"> Мягкий знак</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ind w:right="143"/>
              <w:jc w:val="right"/>
              <w:rPr>
                <w:rFonts w:ascii="Arial Narrow" w:hAnsi="Arial Narrow"/>
                <w:sz w:val="22"/>
                <w:szCs w:val="22"/>
              </w:rPr>
            </w:pPr>
            <w:r w:rsidRPr="00F953D5">
              <w:rPr>
                <w:rFonts w:ascii="Arial Narrow" w:hAnsi="Arial Narrow"/>
                <w:sz w:val="22"/>
                <w:szCs w:val="22"/>
              </w:rPr>
              <w:t>15</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720" w:type="dxa"/>
            <w:tcBorders>
              <w:right w:val="single" w:sz="8" w:space="0" w:color="auto"/>
            </w:tcBorders>
            <w:vAlign w:val="bottom"/>
          </w:tcPr>
          <w:p w:rsidR="00F953D5" w:rsidRPr="00F953D5" w:rsidRDefault="00F953D5" w:rsidP="00F953D5">
            <w:pPr>
              <w:ind w:right="220"/>
              <w:jc w:val="right"/>
              <w:rPr>
                <w:rFonts w:ascii="Arial Narrow" w:hAnsi="Arial Narrow"/>
                <w:sz w:val="22"/>
                <w:szCs w:val="22"/>
              </w:rPr>
            </w:pPr>
            <w:r w:rsidRPr="00F953D5">
              <w:rPr>
                <w:rFonts w:ascii="Arial Narrow" w:hAnsi="Arial Narrow"/>
                <w:sz w:val="22"/>
                <w:szCs w:val="22"/>
              </w:rPr>
              <w:t>-</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Прописывать </w:t>
            </w:r>
            <w:r w:rsidRPr="00F953D5">
              <w:rPr>
                <w:rFonts w:ascii="Arial Narrow" w:hAnsi="Arial Narrow"/>
                <w:sz w:val="22"/>
                <w:szCs w:val="22"/>
              </w:rPr>
              <w:t>элементы букв для развития</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как показатель мягкости</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мелких мышц пальцев и свободы движения</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предшествующего согласного.</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руки.</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Знакомство с русским алфавитом как</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Записывать </w:t>
            </w:r>
            <w:r w:rsidRPr="00F953D5">
              <w:rPr>
                <w:rFonts w:ascii="Arial Narrow" w:hAnsi="Arial Narrow"/>
                <w:sz w:val="22"/>
                <w:szCs w:val="22"/>
              </w:rPr>
              <w:t>под диктовку отдельные слова и</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последовательностью букв.</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 состоящие из 3-5 слов со звуками</w:t>
            </w:r>
          </w:p>
        </w:tc>
      </w:tr>
      <w:tr w:rsidR="00F953D5" w:rsidRPr="00F953D5" w:rsidTr="00553BDD">
        <w:trPr>
          <w:trHeight w:val="284"/>
        </w:trPr>
        <w:tc>
          <w:tcPr>
            <w:tcW w:w="5387"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сильной позиции.</w:t>
            </w:r>
          </w:p>
        </w:tc>
      </w:tr>
      <w:tr w:rsidR="00F953D5" w:rsidRPr="00F953D5" w:rsidTr="00553BDD">
        <w:trPr>
          <w:trHeight w:val="258"/>
        </w:trPr>
        <w:tc>
          <w:tcPr>
            <w:tcW w:w="5387" w:type="dxa"/>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Восприятие слова как объекта</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слова и обозначаемый их предмет.</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изучения, материала для анализа.</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Объяснять </w:t>
            </w:r>
            <w:r w:rsidRPr="00F953D5">
              <w:rPr>
                <w:rFonts w:ascii="Arial Narrow" w:hAnsi="Arial Narrow"/>
                <w:sz w:val="22"/>
                <w:szCs w:val="22"/>
              </w:rPr>
              <w:t>значение слов с опорой на контекст.</w:t>
            </w:r>
          </w:p>
        </w:tc>
      </w:tr>
      <w:tr w:rsidR="00F953D5" w:rsidRPr="00F953D5" w:rsidTr="00553BDD">
        <w:trPr>
          <w:trHeight w:val="281"/>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Наблюдение над значением слова.</w:t>
            </w:r>
          </w:p>
        </w:tc>
        <w:tc>
          <w:tcPr>
            <w:tcW w:w="2386"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1.4.Слово и предложение</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Моделировать </w:t>
            </w:r>
            <w:r w:rsidRPr="00F953D5">
              <w:rPr>
                <w:rFonts w:ascii="Arial Narrow" w:hAnsi="Arial Narrow"/>
                <w:sz w:val="22"/>
                <w:szCs w:val="22"/>
              </w:rPr>
              <w:t>предложения,распространять и</w:t>
            </w:r>
          </w:p>
        </w:tc>
      </w:tr>
      <w:tr w:rsidR="00F953D5" w:rsidRPr="00F953D5" w:rsidTr="00553BDD">
        <w:trPr>
          <w:trHeight w:val="271"/>
        </w:trPr>
        <w:tc>
          <w:tcPr>
            <w:tcW w:w="5387" w:type="dxa"/>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Различение слова и предложения.</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сокращать предложения в соответствии с</w:t>
            </w:r>
          </w:p>
        </w:tc>
      </w:tr>
      <w:tr w:rsidR="00F953D5" w:rsidRPr="00F953D5" w:rsidTr="00553BDD">
        <w:trPr>
          <w:trHeight w:val="277"/>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Работа с предложением: выделение слов,</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ind w:right="203"/>
              <w:jc w:val="right"/>
              <w:rPr>
                <w:rFonts w:ascii="Arial Narrow" w:hAnsi="Arial Narrow"/>
                <w:sz w:val="22"/>
                <w:szCs w:val="22"/>
              </w:rPr>
            </w:pPr>
            <w:r w:rsidRPr="00F953D5">
              <w:rPr>
                <w:rFonts w:ascii="Arial Narrow" w:hAnsi="Arial Narrow"/>
                <w:sz w:val="22"/>
                <w:szCs w:val="22"/>
              </w:rPr>
              <w:t>5</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720" w:type="dxa"/>
            <w:tcBorders>
              <w:right w:val="single" w:sz="8" w:space="0" w:color="auto"/>
            </w:tcBorders>
            <w:vAlign w:val="bottom"/>
          </w:tcPr>
          <w:p w:rsidR="00F953D5" w:rsidRPr="00F953D5" w:rsidRDefault="00F953D5" w:rsidP="00F953D5">
            <w:pPr>
              <w:ind w:right="220"/>
              <w:jc w:val="right"/>
              <w:rPr>
                <w:rFonts w:ascii="Arial Narrow" w:hAnsi="Arial Narrow"/>
                <w:sz w:val="22"/>
                <w:szCs w:val="22"/>
              </w:rPr>
            </w:pPr>
            <w:r w:rsidRPr="00F953D5">
              <w:rPr>
                <w:rFonts w:ascii="Arial Narrow" w:hAnsi="Arial Narrow"/>
                <w:sz w:val="22"/>
                <w:szCs w:val="22"/>
              </w:rPr>
              <w:t>-</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изменением модели.</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изменение их порядка.</w:t>
            </w: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Сравнивать </w:t>
            </w:r>
            <w:r w:rsidRPr="00F953D5">
              <w:rPr>
                <w:rFonts w:ascii="Arial Narrow" w:hAnsi="Arial Narrow"/>
                <w:sz w:val="22"/>
                <w:szCs w:val="22"/>
              </w:rPr>
              <w:t>собственные предложения с</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заданной моделью.</w:t>
            </w:r>
          </w:p>
        </w:tc>
      </w:tr>
      <w:tr w:rsidR="00F953D5" w:rsidRPr="00F953D5" w:rsidTr="00553BDD">
        <w:trPr>
          <w:trHeight w:val="276"/>
        </w:trPr>
        <w:tc>
          <w:tcPr>
            <w:tcW w:w="5387"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Контролировать </w:t>
            </w:r>
            <w:r w:rsidRPr="00F953D5">
              <w:rPr>
                <w:rFonts w:ascii="Arial Narrow" w:hAnsi="Arial Narrow"/>
                <w:sz w:val="22"/>
                <w:szCs w:val="22"/>
              </w:rPr>
              <w:t>правильность предложений,</w:t>
            </w:r>
          </w:p>
        </w:tc>
      </w:tr>
      <w:tr w:rsidR="00F953D5" w:rsidRPr="00F953D5" w:rsidTr="00553BDD">
        <w:trPr>
          <w:trHeight w:val="281"/>
        </w:trPr>
        <w:tc>
          <w:tcPr>
            <w:tcW w:w="5387"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386"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2"/>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корректировать предложения, содержащие</w:t>
            </w:r>
          </w:p>
        </w:tc>
      </w:tr>
      <w:tr w:rsidR="00F953D5" w:rsidRPr="00F953D5" w:rsidTr="00553BDD">
        <w:trPr>
          <w:trHeight w:val="293"/>
        </w:trPr>
        <w:tc>
          <w:tcPr>
            <w:tcW w:w="5387" w:type="dxa"/>
            <w:vAlign w:val="bottom"/>
          </w:tcPr>
          <w:p w:rsidR="00F953D5" w:rsidRPr="00F953D5" w:rsidRDefault="00F953D5" w:rsidP="00F953D5">
            <w:pPr>
              <w:rPr>
                <w:rFonts w:ascii="Arial Narrow" w:hAnsi="Arial Narrow"/>
                <w:sz w:val="22"/>
                <w:szCs w:val="22"/>
              </w:rPr>
            </w:pPr>
          </w:p>
        </w:tc>
        <w:tc>
          <w:tcPr>
            <w:tcW w:w="2386"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right="303"/>
              <w:jc w:val="right"/>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5220" w:type="dxa"/>
            <w:vAlign w:val="bottom"/>
          </w:tcPr>
          <w:p w:rsidR="00F953D5" w:rsidRPr="00F953D5" w:rsidRDefault="00F953D5" w:rsidP="00F953D5">
            <w:pPr>
              <w:rPr>
                <w:rFonts w:ascii="Arial Narrow" w:hAnsi="Arial Narrow"/>
                <w:sz w:val="22"/>
                <w:szCs w:val="22"/>
              </w:rPr>
            </w:pPr>
          </w:p>
        </w:tc>
        <w:tc>
          <w:tcPr>
            <w:tcW w:w="40" w:type="dxa"/>
            <w:vAlign w:val="bottom"/>
          </w:tcPr>
          <w:p w:rsidR="00F953D5" w:rsidRPr="00F953D5" w:rsidRDefault="00F953D5" w:rsidP="00F953D5">
            <w:pPr>
              <w:rPr>
                <w:rFonts w:ascii="Arial Narrow" w:hAnsi="Arial Narrow"/>
                <w:sz w:val="22"/>
                <w:szCs w:val="22"/>
              </w:rPr>
            </w:pPr>
          </w:p>
        </w:tc>
      </w:tr>
    </w:tbl>
    <w:p w:rsidR="00F953D5" w:rsidRPr="00F953D5" w:rsidRDefault="000322D1" w:rsidP="00F953D5">
      <w:pPr>
        <w:rPr>
          <w:rFonts w:ascii="Arial Narrow" w:hAnsi="Arial Narrow"/>
          <w:sz w:val="22"/>
          <w:szCs w:val="22"/>
        </w:rPr>
      </w:pPr>
      <w:r>
        <w:rPr>
          <w:rFonts w:ascii="Arial Narrow" w:hAnsi="Arial Narrow"/>
          <w:noProof/>
          <w:sz w:val="22"/>
          <w:szCs w:val="22"/>
        </w:rPr>
        <w:pict>
          <v:rect id="Shape 3" o:spid="_x0000_s1056" style="position:absolute;margin-left:779.25pt;margin-top:-140.35pt;width:.95pt;height:1pt;z-index:-251625472;visibility:visible;mso-wrap-distance-left:0;mso-wrap-distance-right:0;mso-position-horizontal-relative:text;mso-position-vertical-relative:text" o:allowincell="f" fillcolor="black" stroked="f"/>
        </w:pict>
      </w:r>
    </w:p>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740"/>
        <w:gridCol w:w="3820"/>
        <w:gridCol w:w="2960"/>
        <w:gridCol w:w="720"/>
        <w:gridCol w:w="700"/>
        <w:gridCol w:w="720"/>
        <w:gridCol w:w="700"/>
        <w:gridCol w:w="1460"/>
        <w:gridCol w:w="160"/>
        <w:gridCol w:w="820"/>
        <w:gridCol w:w="420"/>
        <w:gridCol w:w="740"/>
        <w:gridCol w:w="1220"/>
        <w:gridCol w:w="400"/>
        <w:gridCol w:w="40"/>
        <w:gridCol w:w="30"/>
      </w:tblGrid>
      <w:tr w:rsidR="00F953D5" w:rsidRPr="00F953D5" w:rsidTr="006D169E">
        <w:trPr>
          <w:trHeight w:val="281"/>
        </w:trPr>
        <w:tc>
          <w:tcPr>
            <w:tcW w:w="740" w:type="dxa"/>
            <w:tcBorders>
              <w:top w:val="single" w:sz="8" w:space="0" w:color="auto"/>
              <w:left w:val="single" w:sz="8" w:space="0" w:color="auto"/>
              <w:bottom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4820" w:type="dxa"/>
            <w:gridSpan w:val="6"/>
            <w:tcBorders>
              <w:top w:val="single" w:sz="8" w:space="0" w:color="auto"/>
              <w:bottom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смысловые и грамматические ошибки.</w:t>
            </w:r>
          </w:p>
        </w:tc>
        <w:tc>
          <w:tcPr>
            <w:tcW w:w="400" w:type="dxa"/>
            <w:tcBorders>
              <w:top w:val="single" w:sz="8" w:space="0" w:color="auto"/>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61"/>
        </w:trPr>
        <w:tc>
          <w:tcPr>
            <w:tcW w:w="4560" w:type="dxa"/>
            <w:gridSpan w:val="2"/>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Знакомство с правилами правописания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Анализировать </w:t>
            </w:r>
            <w:r w:rsidRPr="00F953D5">
              <w:rPr>
                <w:rFonts w:ascii="Arial Narrow" w:hAnsi="Arial Narrow"/>
                <w:sz w:val="22"/>
                <w:szCs w:val="22"/>
              </w:rPr>
              <w:t>текст:находить в нем слова с</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 их применение: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w w:val="99"/>
                <w:sz w:val="22"/>
                <w:szCs w:val="22"/>
              </w:rPr>
              <w:t>буквосочетаниямижи-ши,ча-ща,чу-щу,</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8"/>
        </w:trPr>
        <w:tc>
          <w:tcPr>
            <w:tcW w:w="740" w:type="dxa"/>
            <w:tcBorders>
              <w:left w:val="single" w:sz="8" w:space="0" w:color="auto"/>
            </w:tcBorders>
            <w:vAlign w:val="bottom"/>
          </w:tcPr>
          <w:p w:rsidR="00F953D5" w:rsidRPr="00F953D5" w:rsidRDefault="00F953D5" w:rsidP="00F953D5">
            <w:pPr>
              <w:ind w:left="460"/>
              <w:rPr>
                <w:rFonts w:ascii="Arial Narrow" w:hAnsi="Arial Narrow"/>
                <w:sz w:val="22"/>
                <w:szCs w:val="22"/>
              </w:rPr>
            </w:pPr>
            <w:r w:rsidRPr="00F953D5">
              <w:rPr>
                <w:rFonts w:ascii="Arial Narrow" w:eastAsia="Symbol" w:hAnsi="Arial Narrow" w:cs="Symbol"/>
                <w:sz w:val="22"/>
                <w:szCs w:val="22"/>
              </w:rPr>
              <w:t></w:t>
            </w:r>
          </w:p>
        </w:tc>
        <w:tc>
          <w:tcPr>
            <w:tcW w:w="382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раздельное написание</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1.5. Орфография</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выписывать</w:t>
            </w:r>
          </w:p>
        </w:tc>
        <w:tc>
          <w:tcPr>
            <w:tcW w:w="160" w:type="dxa"/>
            <w:vAlign w:val="bottom"/>
          </w:tcPr>
          <w:p w:rsidR="00F953D5" w:rsidRPr="00F953D5" w:rsidRDefault="00F953D5" w:rsidP="00F953D5">
            <w:pPr>
              <w:rPr>
                <w:rFonts w:ascii="Arial Narrow" w:hAnsi="Arial Narrow"/>
                <w:sz w:val="22"/>
                <w:szCs w:val="22"/>
              </w:rPr>
            </w:pPr>
          </w:p>
        </w:tc>
        <w:tc>
          <w:tcPr>
            <w:tcW w:w="1240" w:type="dxa"/>
            <w:gridSpan w:val="2"/>
            <w:vAlign w:val="bottom"/>
          </w:tcPr>
          <w:p w:rsidR="00F953D5" w:rsidRPr="00F953D5" w:rsidRDefault="00F953D5" w:rsidP="00F953D5">
            <w:pPr>
              <w:ind w:left="440"/>
              <w:rPr>
                <w:rFonts w:ascii="Arial Narrow" w:hAnsi="Arial Narrow"/>
                <w:sz w:val="22"/>
                <w:szCs w:val="22"/>
              </w:rPr>
            </w:pPr>
            <w:r w:rsidRPr="00F953D5">
              <w:rPr>
                <w:rFonts w:ascii="Arial Narrow" w:hAnsi="Arial Narrow"/>
                <w:sz w:val="22"/>
                <w:szCs w:val="22"/>
              </w:rPr>
              <w:t>слова</w:t>
            </w:r>
          </w:p>
        </w:tc>
        <w:tc>
          <w:tcPr>
            <w:tcW w:w="740" w:type="dxa"/>
            <w:vAlign w:val="bottom"/>
          </w:tcPr>
          <w:p w:rsidR="00F953D5" w:rsidRPr="00F953D5" w:rsidRDefault="00F953D5" w:rsidP="00F953D5">
            <w:pPr>
              <w:ind w:left="500"/>
              <w:rPr>
                <w:rFonts w:ascii="Arial Narrow" w:hAnsi="Arial Narrow"/>
                <w:sz w:val="22"/>
                <w:szCs w:val="22"/>
              </w:rPr>
            </w:pPr>
            <w:r w:rsidRPr="00F953D5">
              <w:rPr>
                <w:rFonts w:ascii="Arial Narrow" w:hAnsi="Arial Narrow"/>
                <w:sz w:val="22"/>
                <w:szCs w:val="22"/>
              </w:rPr>
              <w:t>с</w:t>
            </w:r>
          </w:p>
        </w:tc>
        <w:tc>
          <w:tcPr>
            <w:tcW w:w="1660" w:type="dxa"/>
            <w:gridSpan w:val="3"/>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данными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w:t>
            </w: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44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буквосочетаниями.</w:t>
            </w: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ind w:left="460"/>
              <w:rPr>
                <w:rFonts w:ascii="Arial Narrow" w:hAnsi="Arial Narrow"/>
                <w:sz w:val="22"/>
                <w:szCs w:val="22"/>
              </w:rPr>
            </w:pPr>
            <w:r w:rsidRPr="00F953D5">
              <w:rPr>
                <w:rFonts w:ascii="Arial Narrow" w:eastAsia="Symbol" w:hAnsi="Arial Narrow" w:cs="Symbol"/>
                <w:sz w:val="22"/>
                <w:szCs w:val="22"/>
              </w:rPr>
              <w:t></w:t>
            </w:r>
          </w:p>
        </w:tc>
        <w:tc>
          <w:tcPr>
            <w:tcW w:w="382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обозначение гласных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Объяснять</w:t>
            </w:r>
          </w:p>
        </w:tc>
        <w:tc>
          <w:tcPr>
            <w:tcW w:w="980" w:type="dxa"/>
            <w:gridSpan w:val="2"/>
            <w:vAlign w:val="bottom"/>
          </w:tcPr>
          <w:p w:rsidR="00F953D5" w:rsidRPr="00F953D5" w:rsidRDefault="00F953D5" w:rsidP="00F953D5">
            <w:pPr>
              <w:ind w:left="60"/>
              <w:rPr>
                <w:rFonts w:ascii="Arial Narrow" w:hAnsi="Arial Narrow"/>
                <w:sz w:val="22"/>
                <w:szCs w:val="22"/>
              </w:rPr>
            </w:pPr>
            <w:r w:rsidRPr="00F953D5">
              <w:rPr>
                <w:rFonts w:ascii="Arial Narrow" w:hAnsi="Arial Narrow"/>
                <w:sz w:val="22"/>
                <w:szCs w:val="22"/>
              </w:rPr>
              <w:t>случаи</w:t>
            </w:r>
          </w:p>
        </w:tc>
        <w:tc>
          <w:tcPr>
            <w:tcW w:w="2820" w:type="dxa"/>
            <w:gridSpan w:val="5"/>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употребления   заглавной</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 шипящих (жи-ши, ча-ща, чу-щу);</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буквы.</w:t>
            </w: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6"/>
        </w:trPr>
        <w:tc>
          <w:tcPr>
            <w:tcW w:w="740" w:type="dxa"/>
            <w:tcBorders>
              <w:left w:val="single" w:sz="8" w:space="0" w:color="auto"/>
            </w:tcBorders>
            <w:vAlign w:val="bottom"/>
          </w:tcPr>
          <w:p w:rsidR="00F953D5" w:rsidRPr="00F953D5" w:rsidRDefault="00F953D5" w:rsidP="00F953D5">
            <w:pPr>
              <w:ind w:left="460"/>
              <w:rPr>
                <w:rFonts w:ascii="Arial Narrow" w:hAnsi="Arial Narrow"/>
                <w:sz w:val="22"/>
                <w:szCs w:val="22"/>
              </w:rPr>
            </w:pPr>
            <w:r w:rsidRPr="00F953D5">
              <w:rPr>
                <w:rFonts w:ascii="Arial Narrow" w:eastAsia="Symbol" w:hAnsi="Arial Narrow" w:cs="Symbol"/>
                <w:sz w:val="22"/>
                <w:szCs w:val="22"/>
              </w:rPr>
              <w:t></w:t>
            </w:r>
          </w:p>
        </w:tc>
        <w:tc>
          <w:tcPr>
            <w:tcW w:w="382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заглавная буква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12</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720" w:type="dxa"/>
            <w:tcBorders>
              <w:right w:val="single" w:sz="8" w:space="0" w:color="auto"/>
            </w:tcBorders>
            <w:vAlign w:val="bottom"/>
          </w:tcPr>
          <w:p w:rsidR="00F953D5" w:rsidRPr="00F953D5" w:rsidRDefault="00F953D5" w:rsidP="00F953D5">
            <w:pPr>
              <w:ind w:right="220"/>
              <w:jc w:val="right"/>
              <w:rPr>
                <w:rFonts w:ascii="Arial Narrow" w:hAnsi="Arial Narrow"/>
                <w:sz w:val="22"/>
                <w:szCs w:val="22"/>
              </w:rPr>
            </w:pPr>
            <w:r w:rsidRPr="00F953D5">
              <w:rPr>
                <w:rFonts w:ascii="Arial Narrow" w:hAnsi="Arial Narrow"/>
                <w:sz w:val="22"/>
                <w:szCs w:val="22"/>
              </w:rPr>
              <w:t>-</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1460" w:type="dxa"/>
            <w:vAlign w:val="bottom"/>
          </w:tcPr>
          <w:p w:rsidR="00F953D5" w:rsidRPr="00F953D5" w:rsidRDefault="00F953D5" w:rsidP="00F953D5">
            <w:pPr>
              <w:ind w:left="160"/>
              <w:rPr>
                <w:rFonts w:ascii="Arial Narrow" w:hAnsi="Arial Narrow"/>
                <w:sz w:val="22"/>
                <w:szCs w:val="22"/>
              </w:rPr>
            </w:pPr>
            <w:r w:rsidRPr="00F953D5">
              <w:rPr>
                <w:rFonts w:ascii="Arial Narrow" w:hAnsi="Arial Narrow"/>
                <w:b/>
                <w:bCs/>
                <w:sz w:val="22"/>
                <w:szCs w:val="22"/>
              </w:rPr>
              <w:t>Оформлять</w:t>
            </w: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ind w:left="20"/>
              <w:rPr>
                <w:rFonts w:ascii="Arial Narrow" w:hAnsi="Arial Narrow"/>
                <w:sz w:val="22"/>
                <w:szCs w:val="22"/>
              </w:rPr>
            </w:pPr>
            <w:r w:rsidRPr="00F953D5">
              <w:rPr>
                <w:rFonts w:ascii="Arial Narrow" w:hAnsi="Arial Narrow"/>
                <w:sz w:val="22"/>
                <w:szCs w:val="22"/>
              </w:rPr>
              <w:t>начало</w:t>
            </w:r>
          </w:p>
        </w:tc>
        <w:tc>
          <w:tcPr>
            <w:tcW w:w="420" w:type="dxa"/>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3"/>
                <w:sz w:val="22"/>
                <w:szCs w:val="22"/>
              </w:rPr>
              <w:t>и</w:t>
            </w:r>
          </w:p>
        </w:tc>
        <w:tc>
          <w:tcPr>
            <w:tcW w:w="740" w:type="dxa"/>
            <w:vAlign w:val="bottom"/>
          </w:tcPr>
          <w:p w:rsidR="00F953D5" w:rsidRPr="00F953D5" w:rsidRDefault="00F953D5" w:rsidP="00F953D5">
            <w:pPr>
              <w:ind w:left="40"/>
              <w:rPr>
                <w:rFonts w:ascii="Arial Narrow" w:hAnsi="Arial Narrow"/>
                <w:sz w:val="22"/>
                <w:szCs w:val="22"/>
              </w:rPr>
            </w:pPr>
            <w:r w:rsidRPr="00F953D5">
              <w:rPr>
                <w:rFonts w:ascii="Arial Narrow" w:hAnsi="Arial Narrow"/>
                <w:sz w:val="22"/>
                <w:szCs w:val="22"/>
              </w:rPr>
              <w:t>конец</w:t>
            </w:r>
          </w:p>
        </w:tc>
        <w:tc>
          <w:tcPr>
            <w:tcW w:w="1660" w:type="dxa"/>
            <w:gridSpan w:val="3"/>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предложения.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6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начале предложения, в именах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20" w:type="dxa"/>
            <w:gridSpan w:val="6"/>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Соблюдать </w:t>
            </w:r>
            <w:r w:rsidRPr="00F953D5">
              <w:rPr>
                <w:rFonts w:ascii="Arial Narrow" w:hAnsi="Arial Narrow"/>
                <w:sz w:val="22"/>
                <w:szCs w:val="22"/>
              </w:rPr>
              <w:t>пробелы между словами.</w:t>
            </w: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собственных;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Применять </w:t>
            </w:r>
            <w:r w:rsidRPr="00F953D5">
              <w:rPr>
                <w:rFonts w:ascii="Arial Narrow" w:hAnsi="Arial Narrow"/>
                <w:sz w:val="22"/>
                <w:szCs w:val="22"/>
              </w:rPr>
              <w:t>изученные правила при списывании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336"/>
        </w:trPr>
        <w:tc>
          <w:tcPr>
            <w:tcW w:w="4560" w:type="dxa"/>
            <w:gridSpan w:val="2"/>
            <w:tcBorders>
              <w:left w:val="single" w:sz="8" w:space="0" w:color="auto"/>
              <w:right w:val="single" w:sz="8" w:space="0" w:color="auto"/>
            </w:tcBorders>
            <w:vAlign w:val="bottom"/>
          </w:tcPr>
          <w:p w:rsidR="00F953D5" w:rsidRPr="00F953D5" w:rsidRDefault="00F953D5" w:rsidP="00F953D5">
            <w:pPr>
              <w:ind w:left="460"/>
              <w:rPr>
                <w:rFonts w:ascii="Arial Narrow" w:hAnsi="Arial Narrow"/>
                <w:sz w:val="22"/>
                <w:szCs w:val="22"/>
              </w:rPr>
            </w:pPr>
            <w:r w:rsidRPr="00F953D5">
              <w:rPr>
                <w:rFonts w:ascii="Arial Narrow" w:eastAsia="Symbol" w:hAnsi="Arial Narrow" w:cs="Symbol"/>
                <w:sz w:val="22"/>
                <w:szCs w:val="22"/>
              </w:rPr>
              <w:t></w:t>
            </w:r>
            <w:r w:rsidRPr="00F953D5">
              <w:rPr>
                <w:rFonts w:ascii="Arial Narrow" w:hAnsi="Arial Narrow"/>
                <w:sz w:val="22"/>
                <w:szCs w:val="22"/>
              </w:rPr>
              <w:t xml:space="preserve">  перенос слов по слогам</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86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 записи под диктовку.</w:t>
            </w: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4"/>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без стечения согласных;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rPr>
                <w:rFonts w:ascii="Arial Narrow" w:hAnsi="Arial Narrow"/>
                <w:sz w:val="22"/>
                <w:szCs w:val="22"/>
              </w:rPr>
            </w:pP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95"/>
        </w:trPr>
        <w:tc>
          <w:tcPr>
            <w:tcW w:w="740" w:type="dxa"/>
            <w:tcBorders>
              <w:left w:val="single" w:sz="8" w:space="0" w:color="auto"/>
            </w:tcBorders>
            <w:vAlign w:val="bottom"/>
          </w:tcPr>
          <w:p w:rsidR="00F953D5" w:rsidRPr="00F953D5" w:rsidRDefault="00F953D5" w:rsidP="00F953D5">
            <w:pPr>
              <w:ind w:left="460"/>
              <w:rPr>
                <w:rFonts w:ascii="Arial Narrow" w:hAnsi="Arial Narrow"/>
                <w:sz w:val="22"/>
                <w:szCs w:val="22"/>
              </w:rPr>
            </w:pPr>
            <w:r w:rsidRPr="00F953D5">
              <w:rPr>
                <w:rFonts w:ascii="Arial Narrow" w:eastAsia="Symbol" w:hAnsi="Arial Narrow" w:cs="Symbol"/>
                <w:sz w:val="22"/>
                <w:szCs w:val="22"/>
              </w:rPr>
              <w:t></w:t>
            </w:r>
          </w:p>
        </w:tc>
        <w:tc>
          <w:tcPr>
            <w:tcW w:w="382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знаки препинания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rPr>
                <w:rFonts w:ascii="Arial Narrow" w:hAnsi="Arial Narrow"/>
                <w:sz w:val="22"/>
                <w:szCs w:val="22"/>
              </w:rPr>
            </w:pP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4"/>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конце предложения.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rPr>
                <w:rFonts w:ascii="Arial Narrow" w:hAnsi="Arial Narrow"/>
                <w:sz w:val="22"/>
                <w:szCs w:val="22"/>
              </w:rPr>
            </w:pP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01"/>
        </w:trPr>
        <w:tc>
          <w:tcPr>
            <w:tcW w:w="4560" w:type="dxa"/>
            <w:gridSpan w:val="2"/>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20" w:type="dxa"/>
            <w:gridSpan w:val="7"/>
            <w:tcBorders>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56"/>
        </w:trPr>
        <w:tc>
          <w:tcPr>
            <w:tcW w:w="4560" w:type="dxa"/>
            <w:gridSpan w:val="2"/>
            <w:tcBorders>
              <w:left w:val="single" w:sz="8" w:space="0" w:color="auto"/>
              <w:right w:val="single" w:sz="8" w:space="0" w:color="auto"/>
            </w:tcBorders>
            <w:vAlign w:val="bottom"/>
          </w:tcPr>
          <w:p w:rsidR="00F953D5" w:rsidRPr="00F953D5" w:rsidRDefault="00F953D5" w:rsidP="00F953D5">
            <w:pPr>
              <w:ind w:left="280"/>
              <w:rPr>
                <w:rFonts w:ascii="Arial Narrow" w:hAnsi="Arial Narrow"/>
                <w:sz w:val="22"/>
                <w:szCs w:val="22"/>
              </w:rPr>
            </w:pPr>
            <w:r w:rsidRPr="00F953D5">
              <w:rPr>
                <w:rFonts w:ascii="Arial Narrow" w:hAnsi="Arial Narrow"/>
                <w:sz w:val="22"/>
                <w:szCs w:val="22"/>
              </w:rPr>
              <w:t>Понимание прочитанного текста при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Анализировать </w:t>
            </w:r>
            <w:r w:rsidRPr="00F953D5">
              <w:rPr>
                <w:rFonts w:ascii="Arial Narrow" w:hAnsi="Arial Narrow"/>
                <w:sz w:val="22"/>
                <w:szCs w:val="22"/>
              </w:rPr>
              <w:t>предлагаемые серии сюжетных</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самостоятельном чтении вслух и при  его</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w w:val="99"/>
                <w:sz w:val="22"/>
                <w:szCs w:val="22"/>
              </w:rPr>
              <w:t>картинок:определятьпоследовательность;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прослушивании. Составление небольших</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1.6.Развитие речи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устанавливать  правильную  последовательность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рассказов повествовательного характера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   ее   нарушении;   составлять   рассказы   с</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 серии сюжетных картинок,</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опорой на картинки. Реконструировать события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материалам собственных игр, занятий,</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  объяснять  ошибки  художников;  составлять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gridSpan w:val="2"/>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наблюдений.</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w w:val="87"/>
                <w:sz w:val="22"/>
                <w:szCs w:val="22"/>
              </w:rPr>
              <w:t>рассказыпослевнесенияизмененийв</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44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последовательность</w:t>
            </w:r>
          </w:p>
        </w:tc>
        <w:tc>
          <w:tcPr>
            <w:tcW w:w="1160" w:type="dxa"/>
            <w:gridSpan w:val="2"/>
            <w:vAlign w:val="bottom"/>
          </w:tcPr>
          <w:p w:rsidR="00F953D5" w:rsidRPr="00F953D5" w:rsidRDefault="00F953D5" w:rsidP="00F953D5">
            <w:pPr>
              <w:ind w:left="160"/>
              <w:rPr>
                <w:rFonts w:ascii="Arial Narrow" w:hAnsi="Arial Narrow"/>
                <w:sz w:val="22"/>
                <w:szCs w:val="22"/>
              </w:rPr>
            </w:pPr>
            <w:r w:rsidRPr="00F953D5">
              <w:rPr>
                <w:rFonts w:ascii="Arial Narrow" w:hAnsi="Arial Narrow"/>
                <w:w w:val="97"/>
                <w:sz w:val="22"/>
                <w:szCs w:val="22"/>
              </w:rPr>
              <w:t>картинок.</w:t>
            </w:r>
          </w:p>
        </w:tc>
        <w:tc>
          <w:tcPr>
            <w:tcW w:w="1660" w:type="dxa"/>
            <w:gridSpan w:val="3"/>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b/>
                <w:bCs/>
                <w:sz w:val="22"/>
                <w:szCs w:val="22"/>
              </w:rPr>
              <w:t>Сочинять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небольшие</w:t>
            </w:r>
          </w:p>
        </w:tc>
        <w:tc>
          <w:tcPr>
            <w:tcW w:w="980" w:type="dxa"/>
            <w:gridSpan w:val="2"/>
            <w:vAlign w:val="bottom"/>
          </w:tcPr>
          <w:p w:rsidR="00F953D5" w:rsidRPr="00F953D5" w:rsidRDefault="00F953D5" w:rsidP="00F953D5">
            <w:pPr>
              <w:ind w:left="40"/>
              <w:rPr>
                <w:rFonts w:ascii="Arial Narrow" w:hAnsi="Arial Narrow"/>
                <w:sz w:val="22"/>
                <w:szCs w:val="22"/>
              </w:rPr>
            </w:pPr>
            <w:r w:rsidRPr="00F953D5">
              <w:rPr>
                <w:rFonts w:ascii="Arial Narrow" w:hAnsi="Arial Narrow"/>
                <w:sz w:val="22"/>
                <w:szCs w:val="22"/>
              </w:rPr>
              <w:t>рассказы</w:t>
            </w:r>
          </w:p>
        </w:tc>
        <w:tc>
          <w:tcPr>
            <w:tcW w:w="2380" w:type="dxa"/>
            <w:gridSpan w:val="3"/>
            <w:vAlign w:val="bottom"/>
          </w:tcPr>
          <w:p w:rsidR="00F953D5" w:rsidRPr="00F953D5" w:rsidRDefault="00F953D5" w:rsidP="00F953D5">
            <w:pPr>
              <w:ind w:left="240"/>
              <w:rPr>
                <w:rFonts w:ascii="Arial Narrow" w:hAnsi="Arial Narrow"/>
                <w:sz w:val="22"/>
                <w:szCs w:val="22"/>
              </w:rPr>
            </w:pPr>
            <w:r w:rsidRPr="00F953D5">
              <w:rPr>
                <w:rFonts w:ascii="Arial Narrow" w:hAnsi="Arial Narrow"/>
                <w:sz w:val="22"/>
                <w:szCs w:val="22"/>
              </w:rPr>
              <w:t>повествовательного</w:t>
            </w:r>
          </w:p>
        </w:tc>
        <w:tc>
          <w:tcPr>
            <w:tcW w:w="4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val="restart"/>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3</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720" w:type="dxa"/>
            <w:tcBorders>
              <w:right w:val="single" w:sz="8" w:space="0" w:color="auto"/>
            </w:tcBorders>
            <w:vAlign w:val="bottom"/>
          </w:tcPr>
          <w:p w:rsidR="00F953D5" w:rsidRPr="00F953D5" w:rsidRDefault="00F953D5" w:rsidP="00F953D5">
            <w:pPr>
              <w:ind w:right="220"/>
              <w:jc w:val="right"/>
              <w:rPr>
                <w:rFonts w:ascii="Arial Narrow" w:hAnsi="Arial Narrow"/>
                <w:sz w:val="22"/>
                <w:szCs w:val="22"/>
              </w:rPr>
            </w:pPr>
            <w:r w:rsidRPr="00F953D5">
              <w:rPr>
                <w:rFonts w:ascii="Arial Narrow" w:hAnsi="Arial Narrow"/>
                <w:sz w:val="22"/>
                <w:szCs w:val="22"/>
              </w:rPr>
              <w:t>-</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16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описательного</w:t>
            </w:r>
          </w:p>
        </w:tc>
        <w:tc>
          <w:tcPr>
            <w:tcW w:w="1980" w:type="dxa"/>
            <w:gridSpan w:val="3"/>
            <w:vAlign w:val="bottom"/>
          </w:tcPr>
          <w:p w:rsidR="00F953D5" w:rsidRPr="00F953D5" w:rsidRDefault="00F953D5" w:rsidP="00F953D5">
            <w:pPr>
              <w:jc w:val="center"/>
              <w:rPr>
                <w:rFonts w:ascii="Arial Narrow" w:hAnsi="Arial Narrow"/>
                <w:sz w:val="22"/>
                <w:szCs w:val="22"/>
              </w:rPr>
            </w:pPr>
            <w:r w:rsidRPr="00F953D5">
              <w:rPr>
                <w:rFonts w:ascii="Arial Narrow" w:hAnsi="Arial Narrow"/>
                <w:w w:val="99"/>
                <w:sz w:val="22"/>
                <w:szCs w:val="22"/>
              </w:rPr>
              <w:t>характера</w:t>
            </w:r>
          </w:p>
        </w:tc>
        <w:tc>
          <w:tcPr>
            <w:tcW w:w="1220" w:type="dxa"/>
            <w:vAlign w:val="bottom"/>
          </w:tcPr>
          <w:p w:rsidR="00F953D5" w:rsidRPr="00F953D5" w:rsidRDefault="00F953D5" w:rsidP="00F953D5">
            <w:pPr>
              <w:ind w:left="20"/>
              <w:rPr>
                <w:rFonts w:ascii="Arial Narrow" w:hAnsi="Arial Narrow"/>
                <w:sz w:val="22"/>
                <w:szCs w:val="22"/>
              </w:rPr>
            </w:pPr>
            <w:r w:rsidRPr="00F953D5">
              <w:rPr>
                <w:rFonts w:ascii="Arial Narrow" w:hAnsi="Arial Narrow"/>
                <w:sz w:val="22"/>
                <w:szCs w:val="22"/>
              </w:rPr>
              <w:t>(случаи</w:t>
            </w:r>
          </w:p>
        </w:tc>
        <w:tc>
          <w:tcPr>
            <w:tcW w:w="4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из</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9"/>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vMerge w:val="restart"/>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собственной   жизни,   свои   наблюдения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7"/>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переживания).</w:t>
            </w: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20" w:type="dxa"/>
            <w:gridSpan w:val="6"/>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Составлять </w:t>
            </w:r>
            <w:r w:rsidRPr="00F953D5">
              <w:rPr>
                <w:rFonts w:ascii="Arial Narrow" w:hAnsi="Arial Narrow"/>
                <w:sz w:val="22"/>
                <w:szCs w:val="22"/>
              </w:rPr>
              <w:t>рассказ по опорным словам.</w:t>
            </w: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Объяснять</w:t>
            </w:r>
          </w:p>
        </w:tc>
        <w:tc>
          <w:tcPr>
            <w:tcW w:w="160" w:type="dxa"/>
            <w:vAlign w:val="bottom"/>
          </w:tcPr>
          <w:p w:rsidR="00F953D5" w:rsidRPr="00F953D5" w:rsidRDefault="00F953D5" w:rsidP="00F953D5">
            <w:pPr>
              <w:rPr>
                <w:rFonts w:ascii="Arial Narrow" w:hAnsi="Arial Narrow"/>
                <w:sz w:val="22"/>
                <w:szCs w:val="22"/>
              </w:rPr>
            </w:pPr>
          </w:p>
        </w:tc>
        <w:tc>
          <w:tcPr>
            <w:tcW w:w="1240" w:type="dxa"/>
            <w:gridSpan w:val="2"/>
            <w:vAlign w:val="bottom"/>
          </w:tcPr>
          <w:p w:rsidR="00F953D5" w:rsidRPr="00F953D5" w:rsidRDefault="00F953D5" w:rsidP="00F953D5">
            <w:pPr>
              <w:ind w:left="60"/>
              <w:rPr>
                <w:rFonts w:ascii="Arial Narrow" w:hAnsi="Arial Narrow"/>
                <w:sz w:val="22"/>
                <w:szCs w:val="22"/>
              </w:rPr>
            </w:pPr>
            <w:r w:rsidRPr="00F953D5">
              <w:rPr>
                <w:rFonts w:ascii="Arial Narrow" w:hAnsi="Arial Narrow"/>
                <w:sz w:val="22"/>
                <w:szCs w:val="22"/>
              </w:rPr>
              <w:t>уместность</w:t>
            </w:r>
          </w:p>
        </w:tc>
        <w:tc>
          <w:tcPr>
            <w:tcW w:w="740" w:type="dxa"/>
            <w:vAlign w:val="bottom"/>
          </w:tcPr>
          <w:p w:rsidR="00F953D5" w:rsidRPr="00F953D5" w:rsidRDefault="00F953D5" w:rsidP="00F953D5">
            <w:pPr>
              <w:ind w:left="360"/>
              <w:rPr>
                <w:rFonts w:ascii="Arial Narrow" w:hAnsi="Arial Narrow"/>
                <w:sz w:val="22"/>
                <w:szCs w:val="22"/>
              </w:rPr>
            </w:pPr>
            <w:r w:rsidRPr="00F953D5">
              <w:rPr>
                <w:rFonts w:ascii="Arial Narrow" w:hAnsi="Arial Narrow"/>
                <w:sz w:val="22"/>
                <w:szCs w:val="22"/>
              </w:rPr>
              <w:t>и</w:t>
            </w:r>
          </w:p>
        </w:tc>
        <w:tc>
          <w:tcPr>
            <w:tcW w:w="1660" w:type="dxa"/>
            <w:gridSpan w:val="3"/>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неуместность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использования тех или иных речевых средств в</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20" w:type="dxa"/>
            <w:gridSpan w:val="6"/>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ситуациях учебного и бытового общения.</w:t>
            </w: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8"/>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Участвовать </w:t>
            </w:r>
            <w:r w:rsidRPr="00F953D5">
              <w:rPr>
                <w:rFonts w:ascii="Arial Narrow" w:hAnsi="Arial Narrow"/>
                <w:sz w:val="22"/>
                <w:szCs w:val="22"/>
              </w:rPr>
              <w:t>в учебном диалоге,высказывать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740" w:type="dxa"/>
            <w:tcBorders>
              <w:left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600" w:type="dxa"/>
            <w:gridSpan w:val="5"/>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обосновывать свою точку зрения</w:t>
            </w: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6"/>
        </w:trPr>
        <w:tc>
          <w:tcPr>
            <w:tcW w:w="740" w:type="dxa"/>
            <w:tcBorders>
              <w:left w:val="single" w:sz="8" w:space="0" w:color="auto"/>
              <w:bottom w:val="single" w:sz="8" w:space="0" w:color="auto"/>
            </w:tcBorders>
            <w:vAlign w:val="bottom"/>
          </w:tcPr>
          <w:p w:rsidR="00F953D5" w:rsidRPr="00F953D5" w:rsidRDefault="00F953D5" w:rsidP="00F953D5">
            <w:pPr>
              <w:rPr>
                <w:rFonts w:ascii="Arial Narrow" w:hAnsi="Arial Narrow"/>
                <w:sz w:val="22"/>
                <w:szCs w:val="22"/>
              </w:rPr>
            </w:pPr>
          </w:p>
        </w:tc>
        <w:tc>
          <w:tcPr>
            <w:tcW w:w="38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46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6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8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4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7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2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40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387"/>
        </w:trPr>
        <w:tc>
          <w:tcPr>
            <w:tcW w:w="740" w:type="dxa"/>
            <w:vAlign w:val="bottom"/>
          </w:tcPr>
          <w:p w:rsidR="00F953D5" w:rsidRPr="00F953D5" w:rsidRDefault="00F953D5" w:rsidP="00F953D5">
            <w:pPr>
              <w:rPr>
                <w:rFonts w:ascii="Arial Narrow" w:hAnsi="Arial Narrow"/>
                <w:sz w:val="22"/>
                <w:szCs w:val="22"/>
              </w:rPr>
            </w:pPr>
          </w:p>
        </w:tc>
        <w:tc>
          <w:tcPr>
            <w:tcW w:w="3820" w:type="dxa"/>
            <w:vAlign w:val="bottom"/>
          </w:tcPr>
          <w:p w:rsidR="00F953D5" w:rsidRPr="00F953D5" w:rsidRDefault="00F953D5" w:rsidP="00F953D5">
            <w:pPr>
              <w:rPr>
                <w:rFonts w:ascii="Arial Narrow" w:hAnsi="Arial Narrow"/>
                <w:sz w:val="22"/>
                <w:szCs w:val="22"/>
              </w:rPr>
            </w:pPr>
          </w:p>
        </w:tc>
        <w:tc>
          <w:tcPr>
            <w:tcW w:w="3680" w:type="dxa"/>
            <w:gridSpan w:val="2"/>
            <w:vAlign w:val="bottom"/>
          </w:tcPr>
          <w:p w:rsidR="00F953D5" w:rsidRPr="00F953D5" w:rsidRDefault="00F953D5" w:rsidP="00F953D5">
            <w:pPr>
              <w:ind w:right="300"/>
              <w:jc w:val="right"/>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1460" w:type="dxa"/>
            <w:vAlign w:val="bottom"/>
          </w:tcPr>
          <w:p w:rsidR="00F953D5" w:rsidRPr="00F953D5" w:rsidRDefault="00F953D5" w:rsidP="00F953D5">
            <w:pPr>
              <w:rPr>
                <w:rFonts w:ascii="Arial Narrow" w:hAnsi="Arial Narrow"/>
                <w:sz w:val="22"/>
                <w:szCs w:val="22"/>
              </w:rPr>
            </w:pPr>
          </w:p>
        </w:tc>
        <w:tc>
          <w:tcPr>
            <w:tcW w:w="160" w:type="dxa"/>
            <w:vAlign w:val="bottom"/>
          </w:tcPr>
          <w:p w:rsidR="00F953D5" w:rsidRPr="00F953D5" w:rsidRDefault="00F953D5" w:rsidP="00F953D5">
            <w:pPr>
              <w:rPr>
                <w:rFonts w:ascii="Arial Narrow" w:hAnsi="Arial Narrow"/>
                <w:sz w:val="22"/>
                <w:szCs w:val="22"/>
              </w:rPr>
            </w:pPr>
          </w:p>
        </w:tc>
        <w:tc>
          <w:tcPr>
            <w:tcW w:w="82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400" w:type="dxa"/>
            <w:vAlign w:val="bottom"/>
          </w:tcPr>
          <w:p w:rsidR="00F953D5" w:rsidRPr="00F953D5" w:rsidRDefault="00F953D5" w:rsidP="00F953D5">
            <w:pPr>
              <w:rPr>
                <w:rFonts w:ascii="Arial Narrow" w:hAnsi="Arial Narrow"/>
                <w:sz w:val="22"/>
                <w:szCs w:val="22"/>
              </w:rPr>
            </w:pPr>
          </w:p>
        </w:tc>
        <w:tc>
          <w:tcPr>
            <w:tcW w:w="4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bl>
    <w:p w:rsidR="00F953D5" w:rsidRPr="00F953D5" w:rsidRDefault="000322D1" w:rsidP="00F953D5">
      <w:pPr>
        <w:rPr>
          <w:rFonts w:ascii="Arial Narrow" w:hAnsi="Arial Narrow"/>
          <w:sz w:val="22"/>
          <w:szCs w:val="22"/>
        </w:rPr>
      </w:pPr>
      <w:r>
        <w:rPr>
          <w:rFonts w:ascii="Arial Narrow" w:hAnsi="Arial Narrow"/>
          <w:noProof/>
          <w:sz w:val="22"/>
          <w:szCs w:val="22"/>
        </w:rPr>
        <w:lastRenderedPageBreak/>
        <w:pict>
          <v:rect id="Shape 4" o:spid="_x0000_s1057" style="position:absolute;margin-left:779.25pt;margin-top:-20.55pt;width:.95pt;height:.95pt;z-index:-251624448;visibility:visible;mso-wrap-distance-left:0;mso-wrap-distance-right:0;mso-position-horizontal-relative:text;mso-position-vertical-relative:text" o:allowincell="f" fillcolor="black" stroked="f"/>
        </w:pict>
      </w:r>
    </w:p>
    <w:tbl>
      <w:tblPr>
        <w:tblW w:w="15620" w:type="dxa"/>
        <w:tblInd w:w="10" w:type="dxa"/>
        <w:tblLayout w:type="fixed"/>
        <w:tblCellMar>
          <w:left w:w="0" w:type="dxa"/>
          <w:right w:w="0" w:type="dxa"/>
        </w:tblCellMar>
        <w:tblLook w:val="04A0"/>
      </w:tblPr>
      <w:tblGrid>
        <w:gridCol w:w="4560"/>
        <w:gridCol w:w="2960"/>
        <w:gridCol w:w="720"/>
        <w:gridCol w:w="700"/>
        <w:gridCol w:w="720"/>
        <w:gridCol w:w="700"/>
        <w:gridCol w:w="1480"/>
        <w:gridCol w:w="1920"/>
        <w:gridCol w:w="1860"/>
      </w:tblGrid>
      <w:tr w:rsidR="00F953D5" w:rsidRPr="00F953D5" w:rsidTr="00553BDD">
        <w:trPr>
          <w:trHeight w:val="283"/>
        </w:trPr>
        <w:tc>
          <w:tcPr>
            <w:tcW w:w="4560" w:type="dxa"/>
            <w:tcBorders>
              <w:top w:val="single" w:sz="8" w:space="0" w:color="auto"/>
              <w:left w:val="single" w:sz="8" w:space="0" w:color="auto"/>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Систематический курс</w:t>
            </w:r>
          </w:p>
        </w:tc>
        <w:tc>
          <w:tcPr>
            <w:tcW w:w="296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bottom w:val="single" w:sz="8" w:space="0" w:color="auto"/>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b/>
                <w:bCs/>
                <w:sz w:val="22"/>
                <w:szCs w:val="22"/>
              </w:rPr>
              <w:t>50</w:t>
            </w:r>
          </w:p>
        </w:tc>
        <w:tc>
          <w:tcPr>
            <w:tcW w:w="700" w:type="dxa"/>
            <w:tcBorders>
              <w:top w:val="single" w:sz="8" w:space="0" w:color="auto"/>
              <w:bottom w:val="single" w:sz="8" w:space="0" w:color="auto"/>
              <w:right w:val="single" w:sz="8" w:space="0" w:color="auto"/>
            </w:tcBorders>
            <w:vAlign w:val="bottom"/>
          </w:tcPr>
          <w:p w:rsidR="00F953D5" w:rsidRPr="00F953D5" w:rsidRDefault="00F953D5" w:rsidP="00F953D5">
            <w:pPr>
              <w:ind w:right="60"/>
              <w:jc w:val="right"/>
              <w:rPr>
                <w:rFonts w:ascii="Arial Narrow" w:hAnsi="Arial Narrow"/>
                <w:sz w:val="22"/>
                <w:szCs w:val="22"/>
              </w:rPr>
            </w:pPr>
            <w:r w:rsidRPr="00F953D5">
              <w:rPr>
                <w:rFonts w:ascii="Arial Narrow" w:hAnsi="Arial Narrow"/>
                <w:b/>
                <w:bCs/>
                <w:sz w:val="22"/>
                <w:szCs w:val="22"/>
              </w:rPr>
              <w:t>170</w:t>
            </w:r>
          </w:p>
        </w:tc>
        <w:tc>
          <w:tcPr>
            <w:tcW w:w="720" w:type="dxa"/>
            <w:tcBorders>
              <w:top w:val="single" w:sz="8" w:space="0" w:color="auto"/>
              <w:bottom w:val="single" w:sz="8" w:space="0" w:color="auto"/>
              <w:right w:val="single" w:sz="8" w:space="0" w:color="auto"/>
            </w:tcBorders>
            <w:vAlign w:val="bottom"/>
          </w:tcPr>
          <w:p w:rsidR="00F953D5" w:rsidRPr="00F953D5" w:rsidRDefault="00F953D5" w:rsidP="00F953D5">
            <w:pPr>
              <w:ind w:right="80"/>
              <w:jc w:val="right"/>
              <w:rPr>
                <w:rFonts w:ascii="Arial Narrow" w:hAnsi="Arial Narrow"/>
                <w:sz w:val="22"/>
                <w:szCs w:val="22"/>
              </w:rPr>
            </w:pPr>
            <w:r w:rsidRPr="00F953D5">
              <w:rPr>
                <w:rFonts w:ascii="Arial Narrow" w:hAnsi="Arial Narrow"/>
                <w:b/>
                <w:bCs/>
                <w:sz w:val="22"/>
                <w:szCs w:val="22"/>
              </w:rPr>
              <w:t>170</w:t>
            </w:r>
          </w:p>
        </w:tc>
        <w:tc>
          <w:tcPr>
            <w:tcW w:w="700" w:type="dxa"/>
            <w:tcBorders>
              <w:top w:val="single" w:sz="8" w:space="0" w:color="auto"/>
              <w:bottom w:val="single" w:sz="8" w:space="0" w:color="auto"/>
              <w:right w:val="single" w:sz="8" w:space="0" w:color="auto"/>
            </w:tcBorders>
            <w:vAlign w:val="bottom"/>
          </w:tcPr>
          <w:p w:rsidR="00F953D5" w:rsidRPr="00F953D5" w:rsidRDefault="00F953D5" w:rsidP="00F953D5">
            <w:pPr>
              <w:ind w:right="60"/>
              <w:jc w:val="right"/>
              <w:rPr>
                <w:rFonts w:ascii="Arial Narrow" w:hAnsi="Arial Narrow"/>
                <w:sz w:val="22"/>
                <w:szCs w:val="22"/>
              </w:rPr>
            </w:pPr>
            <w:r w:rsidRPr="00F953D5">
              <w:rPr>
                <w:rFonts w:ascii="Arial Narrow" w:hAnsi="Arial Narrow"/>
                <w:b/>
                <w:bCs/>
                <w:sz w:val="22"/>
                <w:szCs w:val="22"/>
              </w:rPr>
              <w:t>170</w:t>
            </w:r>
          </w:p>
        </w:tc>
        <w:tc>
          <w:tcPr>
            <w:tcW w:w="1480" w:type="dxa"/>
            <w:tcBorders>
              <w:top w:val="single" w:sz="8" w:space="0" w:color="auto"/>
              <w:bottom w:val="single" w:sz="8" w:space="0" w:color="auto"/>
            </w:tcBorders>
            <w:vAlign w:val="bottom"/>
          </w:tcPr>
          <w:p w:rsidR="00F953D5" w:rsidRPr="00F953D5" w:rsidRDefault="00F953D5" w:rsidP="00F953D5">
            <w:pPr>
              <w:rPr>
                <w:rFonts w:ascii="Arial Narrow" w:hAnsi="Arial Narrow"/>
                <w:sz w:val="22"/>
                <w:szCs w:val="22"/>
              </w:rPr>
            </w:pPr>
          </w:p>
        </w:tc>
        <w:tc>
          <w:tcPr>
            <w:tcW w:w="1920" w:type="dxa"/>
            <w:tcBorders>
              <w:top w:val="single" w:sz="8" w:space="0" w:color="auto"/>
              <w:bottom w:val="single" w:sz="8" w:space="0" w:color="auto"/>
            </w:tcBorders>
            <w:vAlign w:val="bottom"/>
          </w:tcPr>
          <w:p w:rsidR="00F953D5" w:rsidRPr="00F953D5" w:rsidRDefault="00F953D5" w:rsidP="00F953D5">
            <w:pPr>
              <w:rPr>
                <w:rFonts w:ascii="Arial Narrow" w:hAnsi="Arial Narrow"/>
                <w:sz w:val="22"/>
                <w:szCs w:val="22"/>
              </w:rPr>
            </w:pPr>
          </w:p>
        </w:tc>
        <w:tc>
          <w:tcPr>
            <w:tcW w:w="1860" w:type="dxa"/>
            <w:tcBorders>
              <w:top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63"/>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Различение гласных и согласных</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2.1. Фонетика 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Слышать  </w:t>
            </w:r>
            <w:r w:rsidRPr="00F953D5">
              <w:rPr>
                <w:rFonts w:ascii="Arial Narrow" w:hAnsi="Arial Narrow"/>
                <w:sz w:val="22"/>
                <w:szCs w:val="22"/>
              </w:rPr>
              <w:t>и произносить основные звуки речи,</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звуков. Нахождение в слове ударных и</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орфоэпия</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различать   их   на   основе   артикуляционных</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безударных гласных звуков. Различение</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В соответствии с</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признаков.</w:t>
            </w: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мягких и тв</w:t>
            </w:r>
            <w:r w:rsidRPr="00F953D5">
              <w:rPr>
                <w:sz w:val="22"/>
                <w:szCs w:val="22"/>
              </w:rPr>
              <w:t>ѐ</w:t>
            </w:r>
            <w:r w:rsidRPr="00F953D5">
              <w:rPr>
                <w:rFonts w:ascii="Arial Narrow" w:hAnsi="Arial Narrow"/>
                <w:sz w:val="22"/>
                <w:szCs w:val="22"/>
              </w:rPr>
              <w:t>рдых согласных звуков,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авторским содержанием</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ударные и безударные гласные.</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определение парных и непарных по</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курса введены темы:</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Слышать</w:t>
            </w:r>
          </w:p>
        </w:tc>
        <w:tc>
          <w:tcPr>
            <w:tcW w:w="3780" w:type="dxa"/>
            <w:gridSpan w:val="2"/>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звуки  русского  языка  в  слове,</w:t>
            </w:r>
          </w:p>
        </w:tc>
      </w:tr>
      <w:tr w:rsidR="00F953D5" w:rsidRPr="00F953D5" w:rsidTr="00553BDD">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тв</w:t>
            </w:r>
            <w:r w:rsidRPr="00F953D5">
              <w:rPr>
                <w:sz w:val="22"/>
                <w:szCs w:val="22"/>
              </w:rPr>
              <w:t>ѐ</w:t>
            </w:r>
            <w:r w:rsidRPr="00F953D5">
              <w:rPr>
                <w:rFonts w:ascii="Arial Narrow" w:hAnsi="Arial Narrow"/>
                <w:sz w:val="22"/>
                <w:szCs w:val="22"/>
              </w:rPr>
              <w:t>рдости-мягкости согласных звуков.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Слогообразующая роль</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правильно   их   произносить,   устанавливать</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Различение звонких и глухих согласных</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гласных звуков.</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последовательность  звуков  в  слове  различать</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звуков, определение парных и непарных</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Словесное ударение 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особенности  гласных  и  согласных,  твердых  и</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 звонкости-глухости согласных звуков.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логическое (смысловое)</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мягких согласных, глухих и звонких, парных по</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Определение качественной</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ударение в предложениях.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40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глухости-звонкости согласных.</w:t>
            </w: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характеристики звука: гласный —</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Словообразующая</w:t>
            </w:r>
          </w:p>
        </w:tc>
        <w:tc>
          <w:tcPr>
            <w:tcW w:w="720" w:type="dxa"/>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19</w:t>
            </w:r>
          </w:p>
        </w:tc>
        <w:tc>
          <w:tcPr>
            <w:tcW w:w="700" w:type="dxa"/>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11</w:t>
            </w:r>
          </w:p>
        </w:tc>
        <w:tc>
          <w:tcPr>
            <w:tcW w:w="72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3</w:t>
            </w:r>
          </w:p>
        </w:tc>
        <w:tc>
          <w:tcPr>
            <w:tcW w:w="70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w:t>
            </w:r>
          </w:p>
        </w:tc>
        <w:tc>
          <w:tcPr>
            <w:tcW w:w="14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Соотносить</w:t>
            </w:r>
          </w:p>
        </w:tc>
        <w:tc>
          <w:tcPr>
            <w:tcW w:w="3780" w:type="dxa"/>
            <w:gridSpan w:val="2"/>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звуки и буквы, устанавливать их</w:t>
            </w:r>
          </w:p>
        </w:tc>
      </w:tr>
      <w:tr w:rsidR="00F953D5" w:rsidRPr="00F953D5" w:rsidTr="00553BDD">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согласный; гласный ударный —</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функция ударения.</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роль в слове.</w:t>
            </w: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безударный; согласный тв</w:t>
            </w:r>
            <w:r w:rsidRPr="00F953D5">
              <w:rPr>
                <w:sz w:val="22"/>
                <w:szCs w:val="22"/>
              </w:rPr>
              <w:t>ѐ</w:t>
            </w:r>
            <w:r w:rsidRPr="00F953D5">
              <w:rPr>
                <w:rFonts w:ascii="Arial Narrow" w:hAnsi="Arial Narrow"/>
                <w:sz w:val="22"/>
                <w:szCs w:val="22"/>
              </w:rPr>
              <w:t>рдый —</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Научаться</w:t>
            </w:r>
          </w:p>
        </w:tc>
        <w:tc>
          <w:tcPr>
            <w:tcW w:w="1920" w:type="dxa"/>
            <w:vAlign w:val="bottom"/>
          </w:tcPr>
          <w:p w:rsidR="00F953D5" w:rsidRPr="00F953D5" w:rsidRDefault="00F953D5" w:rsidP="00F953D5">
            <w:pPr>
              <w:ind w:left="380"/>
              <w:rPr>
                <w:rFonts w:ascii="Arial Narrow" w:hAnsi="Arial Narrow"/>
                <w:sz w:val="22"/>
                <w:szCs w:val="22"/>
              </w:rPr>
            </w:pPr>
            <w:r w:rsidRPr="00F953D5">
              <w:rPr>
                <w:rFonts w:ascii="Arial Narrow" w:hAnsi="Arial Narrow"/>
                <w:b/>
                <w:bCs/>
                <w:sz w:val="22"/>
                <w:szCs w:val="22"/>
              </w:rPr>
              <w:t>русскому</w:t>
            </w:r>
          </w:p>
        </w:tc>
        <w:tc>
          <w:tcPr>
            <w:tcW w:w="186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b/>
                <w:bCs/>
                <w:sz w:val="22"/>
                <w:szCs w:val="22"/>
              </w:rPr>
              <w:t>литературному</w:t>
            </w:r>
          </w:p>
        </w:tc>
      </w:tr>
      <w:tr w:rsidR="00F953D5" w:rsidRPr="00F953D5" w:rsidTr="00553BDD">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мягкий, парный — непарный; согласный</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3"/>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произношению </w:t>
            </w:r>
            <w:r w:rsidRPr="00F953D5">
              <w:rPr>
                <w:rFonts w:ascii="Arial Narrow" w:hAnsi="Arial Narrow"/>
                <w:sz w:val="22"/>
                <w:szCs w:val="22"/>
              </w:rPr>
              <w:t>звуков и их сочетаний в словах.</w:t>
            </w: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звонкий — глухой, парный — непарный.</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Деление слов на слоги. Ударение,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произношение звуков и сочетаний звуков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соответствии с нормами современного</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русского литературного языка.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Фонетический анализ слова.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1920" w:type="dxa"/>
            <w:vAlign w:val="bottom"/>
          </w:tcPr>
          <w:p w:rsidR="00F953D5" w:rsidRPr="00F953D5" w:rsidRDefault="00F953D5" w:rsidP="00F953D5">
            <w:pPr>
              <w:rPr>
                <w:rFonts w:ascii="Arial Narrow" w:hAnsi="Arial Narrow"/>
                <w:sz w:val="22"/>
                <w:szCs w:val="22"/>
              </w:rPr>
            </w:pPr>
          </w:p>
        </w:tc>
        <w:tc>
          <w:tcPr>
            <w:tcW w:w="18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293"/>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48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9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8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4560"/>
        <w:gridCol w:w="2960"/>
        <w:gridCol w:w="720"/>
        <w:gridCol w:w="700"/>
        <w:gridCol w:w="720"/>
        <w:gridCol w:w="700"/>
        <w:gridCol w:w="1380"/>
        <w:gridCol w:w="460"/>
        <w:gridCol w:w="880"/>
        <w:gridCol w:w="700"/>
        <w:gridCol w:w="480"/>
        <w:gridCol w:w="940"/>
        <w:gridCol w:w="420"/>
      </w:tblGrid>
      <w:tr w:rsidR="00F953D5" w:rsidRPr="00F953D5" w:rsidTr="006D169E">
        <w:trPr>
          <w:trHeight w:val="280"/>
        </w:trPr>
        <w:tc>
          <w:tcPr>
            <w:tcW w:w="4560" w:type="dxa"/>
            <w:tcBorders>
              <w:top w:val="single" w:sz="8" w:space="0" w:color="auto"/>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lastRenderedPageBreak/>
              <w:t>Различение звуков и букв.</w:t>
            </w:r>
          </w:p>
        </w:tc>
        <w:tc>
          <w:tcPr>
            <w:tcW w:w="2960" w:type="dxa"/>
            <w:tcBorders>
              <w:top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2.2. Графика</w:t>
            </w: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3420" w:type="dxa"/>
            <w:gridSpan w:val="4"/>
            <w:tcBorders>
              <w:top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звуки и буквы.</w:t>
            </w:r>
          </w:p>
        </w:tc>
        <w:tc>
          <w:tcPr>
            <w:tcW w:w="48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94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4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Обозначение на письме тв</w:t>
            </w:r>
            <w:r w:rsidRPr="00F953D5">
              <w:rPr>
                <w:sz w:val="22"/>
                <w:szCs w:val="22"/>
              </w:rPr>
              <w:t>ѐ</w:t>
            </w:r>
            <w:r w:rsidRPr="00F953D5">
              <w:rPr>
                <w:rFonts w:ascii="Arial Narrow" w:hAnsi="Arial Narrow"/>
                <w:sz w:val="22"/>
                <w:szCs w:val="22"/>
              </w:rPr>
              <w:t>рдости 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Обозначать</w:t>
            </w:r>
          </w:p>
        </w:tc>
        <w:tc>
          <w:tcPr>
            <w:tcW w:w="46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на</w:t>
            </w:r>
          </w:p>
        </w:tc>
        <w:tc>
          <w:tcPr>
            <w:tcW w:w="880" w:type="dxa"/>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письме</w:t>
            </w:r>
          </w:p>
        </w:tc>
        <w:tc>
          <w:tcPr>
            <w:tcW w:w="118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твердость</w:t>
            </w:r>
          </w:p>
        </w:tc>
        <w:tc>
          <w:tcPr>
            <w:tcW w:w="1360" w:type="dxa"/>
            <w:gridSpan w:val="2"/>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и  мягкость</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мягкости согласных звуков.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согласных звуков.</w:t>
            </w: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Использование на письме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Использовать </w:t>
            </w:r>
            <w:r w:rsidRPr="00F953D5">
              <w:rPr>
                <w:rFonts w:ascii="Arial Narrow" w:hAnsi="Arial Narrow"/>
                <w:sz w:val="22"/>
                <w:szCs w:val="22"/>
              </w:rPr>
              <w:t>на письме разделительные</w:t>
            </w:r>
            <w:r w:rsidRPr="00F953D5">
              <w:rPr>
                <w:rFonts w:ascii="Arial Narrow" w:hAnsi="Arial Narrow"/>
                <w:b/>
                <w:bCs/>
                <w:sz w:val="22"/>
                <w:szCs w:val="22"/>
              </w:rPr>
              <w:t xml:space="preserve"> ь </w:t>
            </w:r>
            <w:r w:rsidRPr="00F953D5">
              <w:rPr>
                <w:rFonts w:ascii="Arial Narrow" w:hAnsi="Arial Narrow"/>
                <w:sz w:val="22"/>
                <w:szCs w:val="22"/>
              </w:rPr>
              <w:t>и</w:t>
            </w:r>
            <w:r w:rsidRPr="00F953D5">
              <w:rPr>
                <w:rFonts w:ascii="Arial Narrow" w:hAnsi="Arial Narrow"/>
                <w:b/>
                <w:bCs/>
                <w:sz w:val="22"/>
                <w:szCs w:val="22"/>
              </w:rPr>
              <w:t xml:space="preserve"> ъ.</w:t>
            </w: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разделительных </w:t>
            </w:r>
            <w:r w:rsidRPr="00F953D5">
              <w:rPr>
                <w:rFonts w:ascii="Arial Narrow" w:hAnsi="Arial Narrow"/>
                <w:b/>
                <w:bCs/>
                <w:sz w:val="22"/>
                <w:szCs w:val="22"/>
              </w:rPr>
              <w:t>ь</w:t>
            </w:r>
            <w:r w:rsidRPr="00F953D5">
              <w:rPr>
                <w:rFonts w:ascii="Arial Narrow" w:hAnsi="Arial Narrow"/>
                <w:sz w:val="22"/>
                <w:szCs w:val="22"/>
              </w:rPr>
              <w:t xml:space="preserve"> и </w:t>
            </w:r>
            <w:r w:rsidRPr="00F953D5">
              <w:rPr>
                <w:rFonts w:ascii="Arial Narrow" w:hAnsi="Arial Narrow"/>
                <w:b/>
                <w:bCs/>
                <w:sz w:val="22"/>
                <w:szCs w:val="22"/>
              </w:rPr>
              <w:t>ъ.</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4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Использовать</w:t>
            </w:r>
          </w:p>
        </w:tc>
        <w:tc>
          <w:tcPr>
            <w:tcW w:w="1580" w:type="dxa"/>
            <w:gridSpan w:val="2"/>
            <w:vAlign w:val="bottom"/>
          </w:tcPr>
          <w:p w:rsidR="00F953D5" w:rsidRPr="00F953D5" w:rsidRDefault="00F953D5" w:rsidP="00F953D5">
            <w:pPr>
              <w:ind w:left="220"/>
              <w:rPr>
                <w:rFonts w:ascii="Arial Narrow" w:hAnsi="Arial Narrow"/>
                <w:sz w:val="22"/>
                <w:szCs w:val="22"/>
              </w:rPr>
            </w:pPr>
            <w:r w:rsidRPr="00F953D5">
              <w:rPr>
                <w:rFonts w:ascii="Arial Narrow" w:hAnsi="Arial Narrow"/>
                <w:sz w:val="22"/>
                <w:szCs w:val="22"/>
              </w:rPr>
              <w:t>небуквенные</w:t>
            </w:r>
          </w:p>
        </w:tc>
        <w:tc>
          <w:tcPr>
            <w:tcW w:w="1840" w:type="dxa"/>
            <w:gridSpan w:val="3"/>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графические</w:t>
            </w: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Установление соотношения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средства: пробел между словами, знак переноса,</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звукового и буквенного состава слов типа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красная строка (абзац), пунктуационные знаки</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стол, конь</w:t>
            </w:r>
            <w:r w:rsidRPr="00F953D5">
              <w:rPr>
                <w:rFonts w:ascii="Arial Narrow" w:hAnsi="Arial Narrow"/>
                <w:sz w:val="22"/>
                <w:szCs w:val="22"/>
              </w:rPr>
              <w:t>;в словах с йотированными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пределах изученного).</w:t>
            </w: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гласными </w:t>
            </w:r>
            <w:r w:rsidRPr="00F953D5">
              <w:rPr>
                <w:rFonts w:ascii="Arial Narrow" w:hAnsi="Arial Narrow"/>
                <w:b/>
                <w:bCs/>
                <w:sz w:val="22"/>
                <w:szCs w:val="22"/>
              </w:rPr>
              <w:t>е,</w:t>
            </w:r>
            <w:r w:rsidRPr="00F953D5">
              <w:rPr>
                <w:b/>
                <w:bCs/>
                <w:sz w:val="22"/>
                <w:szCs w:val="22"/>
              </w:rPr>
              <w:t>ѐ</w:t>
            </w:r>
            <w:r w:rsidRPr="00F953D5">
              <w:rPr>
                <w:rFonts w:ascii="Arial Narrow" w:hAnsi="Arial Narrow"/>
                <w:b/>
                <w:bCs/>
                <w:sz w:val="22"/>
                <w:szCs w:val="22"/>
              </w:rPr>
              <w:t>,ю,я;</w:t>
            </w:r>
            <w:r w:rsidRPr="00F953D5">
              <w:rPr>
                <w:rFonts w:ascii="Arial Narrow" w:hAnsi="Arial Narrow"/>
                <w:sz w:val="22"/>
                <w:szCs w:val="22"/>
              </w:rPr>
              <w:t xml:space="preserve"> в словах с</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Знать </w:t>
            </w:r>
            <w:r w:rsidRPr="00F953D5">
              <w:rPr>
                <w:rFonts w:ascii="Arial Narrow" w:hAnsi="Arial Narrow"/>
                <w:sz w:val="22"/>
                <w:szCs w:val="22"/>
              </w:rPr>
              <w:t>алфавит:правильно называть буквы и их</w:t>
            </w: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непроизносимыми согласными.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последовательность.</w:t>
            </w: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Использование небуквенных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4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Использование</w:t>
            </w:r>
          </w:p>
        </w:tc>
        <w:tc>
          <w:tcPr>
            <w:tcW w:w="1580" w:type="dxa"/>
            <w:gridSpan w:val="2"/>
            <w:vAlign w:val="bottom"/>
          </w:tcPr>
          <w:p w:rsidR="00F953D5" w:rsidRPr="00F953D5" w:rsidRDefault="00F953D5" w:rsidP="00F953D5">
            <w:pPr>
              <w:ind w:left="120"/>
              <w:rPr>
                <w:rFonts w:ascii="Arial Narrow" w:hAnsi="Arial Narrow"/>
                <w:sz w:val="22"/>
                <w:szCs w:val="22"/>
              </w:rPr>
            </w:pPr>
            <w:r w:rsidRPr="00F953D5">
              <w:rPr>
                <w:rFonts w:ascii="Arial Narrow" w:hAnsi="Arial Narrow"/>
                <w:b/>
                <w:bCs/>
                <w:sz w:val="22"/>
                <w:szCs w:val="22"/>
              </w:rPr>
              <w:t>алфавита</w:t>
            </w:r>
          </w:p>
        </w:tc>
        <w:tc>
          <w:tcPr>
            <w:tcW w:w="480" w:type="dxa"/>
            <w:vAlign w:val="bottom"/>
          </w:tcPr>
          <w:p w:rsidR="00F953D5" w:rsidRPr="00F953D5" w:rsidRDefault="00F953D5" w:rsidP="00F953D5">
            <w:pPr>
              <w:jc w:val="right"/>
              <w:rPr>
                <w:rFonts w:ascii="Arial Narrow" w:hAnsi="Arial Narrow"/>
                <w:sz w:val="22"/>
                <w:szCs w:val="22"/>
              </w:rPr>
            </w:pPr>
            <w:r w:rsidRPr="00F953D5">
              <w:rPr>
                <w:rFonts w:ascii="Arial Narrow" w:hAnsi="Arial Narrow"/>
                <w:w w:val="95"/>
                <w:sz w:val="22"/>
                <w:szCs w:val="22"/>
              </w:rPr>
              <w:t>при</w:t>
            </w:r>
          </w:p>
        </w:tc>
        <w:tc>
          <w:tcPr>
            <w:tcW w:w="940" w:type="dxa"/>
            <w:vAlign w:val="bottom"/>
          </w:tcPr>
          <w:p w:rsidR="00F953D5" w:rsidRPr="00F953D5" w:rsidRDefault="00F953D5" w:rsidP="00F953D5">
            <w:pPr>
              <w:ind w:left="120"/>
              <w:rPr>
                <w:rFonts w:ascii="Arial Narrow" w:hAnsi="Arial Narrow"/>
                <w:sz w:val="22"/>
                <w:szCs w:val="22"/>
              </w:rPr>
            </w:pPr>
            <w:r w:rsidRPr="00F953D5">
              <w:rPr>
                <w:rFonts w:ascii="Arial Narrow" w:hAnsi="Arial Narrow"/>
                <w:sz w:val="22"/>
                <w:szCs w:val="22"/>
              </w:rPr>
              <w:t>работе</w:t>
            </w:r>
          </w:p>
        </w:tc>
        <w:tc>
          <w:tcPr>
            <w:tcW w:w="42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со</w:t>
            </w: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графических средств: пробела между</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40" w:type="dxa"/>
            <w:gridSpan w:val="6"/>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словарями, справочниками, каталогами.</w:t>
            </w: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словами, знака переноса, красной строки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(абзаца), пунктуационных знаков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пределах изученного).</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Знание алфавита: правильное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называние букв, их последовательность.</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Использование алфавита при работе со</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словарями, справочниками, каталогами.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553BDD">
        <w:trPr>
          <w:trHeight w:val="87"/>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4840" w:type="dxa"/>
            <w:gridSpan w:val="6"/>
            <w:tcBorders>
              <w:bottom w:val="single" w:sz="8" w:space="0" w:color="auto"/>
            </w:tcBorders>
            <w:vAlign w:val="bottom"/>
          </w:tcPr>
          <w:p w:rsidR="00F953D5" w:rsidRPr="00F953D5" w:rsidRDefault="00F953D5" w:rsidP="00F953D5">
            <w:pPr>
              <w:rPr>
                <w:rFonts w:ascii="Arial Narrow" w:hAnsi="Arial Narrow"/>
                <w:sz w:val="22"/>
                <w:szCs w:val="22"/>
              </w:rPr>
            </w:pPr>
          </w:p>
        </w:tc>
        <w:tc>
          <w:tcPr>
            <w:tcW w:w="4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60"/>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Понимание   слова   как   единства</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2.3.Лексика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40" w:type="dxa"/>
            <w:gridSpan w:val="6"/>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Уточнить и углубить </w:t>
            </w:r>
            <w:r w:rsidRPr="00F953D5">
              <w:rPr>
                <w:rFonts w:ascii="Arial Narrow" w:hAnsi="Arial Narrow"/>
                <w:sz w:val="22"/>
                <w:szCs w:val="22"/>
              </w:rPr>
              <w:t>представление о речи,</w:t>
            </w:r>
          </w:p>
        </w:tc>
        <w:tc>
          <w:tcPr>
            <w:tcW w:w="42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ее</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звучания  и  значения.  Выявление  слов,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В соответствии с</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видах  и  формах,  языке  как  средстве  общения</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значение  которых  требует  уточнения.</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авторским содержанием</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4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между людьми.</w:t>
            </w: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Определение  значения  слова  по  тексту</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курса введены темы:</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w w:val="98"/>
                <w:sz w:val="22"/>
                <w:szCs w:val="22"/>
              </w:rPr>
              <w:t>Составлять</w:t>
            </w:r>
          </w:p>
        </w:tc>
        <w:tc>
          <w:tcPr>
            <w:tcW w:w="3880" w:type="dxa"/>
            <w:gridSpan w:val="6"/>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предложения, различные по цели</w:t>
            </w: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или   уточнение   значения   с   помощью</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Прямое и переносное</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высказывания   и   интонации,   по   заданным</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толкового  словаря.  Представление  об</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значение слова.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схемам,</w:t>
            </w:r>
          </w:p>
        </w:tc>
        <w:tc>
          <w:tcPr>
            <w:tcW w:w="1340" w:type="dxa"/>
            <w:gridSpan w:val="2"/>
            <w:vAlign w:val="bottom"/>
          </w:tcPr>
          <w:p w:rsidR="00F953D5" w:rsidRPr="00F953D5" w:rsidRDefault="00F953D5" w:rsidP="00F953D5">
            <w:pPr>
              <w:ind w:left="20"/>
              <w:rPr>
                <w:rFonts w:ascii="Arial Narrow" w:hAnsi="Arial Narrow"/>
                <w:sz w:val="22"/>
                <w:szCs w:val="22"/>
              </w:rPr>
            </w:pPr>
            <w:r w:rsidRPr="00F953D5">
              <w:rPr>
                <w:rFonts w:ascii="Arial Narrow" w:hAnsi="Arial Narrow"/>
                <w:sz w:val="22"/>
                <w:szCs w:val="22"/>
              </w:rPr>
              <w:t>вопросам,</w:t>
            </w:r>
          </w:p>
        </w:tc>
        <w:tc>
          <w:tcPr>
            <w:tcW w:w="118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опорным</w:t>
            </w:r>
          </w:p>
        </w:tc>
        <w:tc>
          <w:tcPr>
            <w:tcW w:w="1360" w:type="dxa"/>
            <w:gridSpan w:val="2"/>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словам,</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однозначных  и  многозначных  словах,  о</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Фразеологизмы.</w:t>
            </w:r>
          </w:p>
        </w:tc>
        <w:tc>
          <w:tcPr>
            <w:tcW w:w="720" w:type="dxa"/>
            <w:tcBorders>
              <w:right w:val="single" w:sz="8" w:space="0" w:color="auto"/>
            </w:tcBorders>
            <w:vAlign w:val="bottom"/>
          </w:tcPr>
          <w:p w:rsidR="00F953D5" w:rsidRPr="00F953D5" w:rsidRDefault="00F953D5" w:rsidP="00F953D5">
            <w:pPr>
              <w:ind w:right="205"/>
              <w:jc w:val="right"/>
              <w:rPr>
                <w:rFonts w:ascii="Arial Narrow" w:hAnsi="Arial Narrow"/>
                <w:sz w:val="22"/>
                <w:szCs w:val="22"/>
              </w:rPr>
            </w:pPr>
            <w:r w:rsidRPr="00F953D5">
              <w:rPr>
                <w:rFonts w:ascii="Arial Narrow" w:hAnsi="Arial Narrow"/>
                <w:sz w:val="22"/>
                <w:szCs w:val="22"/>
              </w:rPr>
              <w:t>4</w:t>
            </w:r>
          </w:p>
        </w:tc>
        <w:tc>
          <w:tcPr>
            <w:tcW w:w="700" w:type="dxa"/>
            <w:tcBorders>
              <w:right w:val="single" w:sz="8" w:space="0" w:color="auto"/>
            </w:tcBorders>
            <w:vAlign w:val="bottom"/>
          </w:tcPr>
          <w:p w:rsidR="00F953D5" w:rsidRPr="00F953D5" w:rsidRDefault="00F953D5" w:rsidP="00F953D5">
            <w:pPr>
              <w:ind w:right="180"/>
              <w:jc w:val="right"/>
              <w:rPr>
                <w:rFonts w:ascii="Arial Narrow" w:hAnsi="Arial Narrow"/>
                <w:sz w:val="22"/>
                <w:szCs w:val="22"/>
              </w:rPr>
            </w:pPr>
            <w:r w:rsidRPr="00F953D5">
              <w:rPr>
                <w:rFonts w:ascii="Arial Narrow" w:hAnsi="Arial Narrow"/>
                <w:sz w:val="22"/>
                <w:szCs w:val="22"/>
              </w:rPr>
              <w:t>7</w:t>
            </w:r>
          </w:p>
        </w:tc>
        <w:tc>
          <w:tcPr>
            <w:tcW w:w="720" w:type="dxa"/>
            <w:tcBorders>
              <w:right w:val="single" w:sz="8" w:space="0" w:color="auto"/>
            </w:tcBorders>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6</w:t>
            </w:r>
          </w:p>
        </w:tc>
        <w:tc>
          <w:tcPr>
            <w:tcW w:w="700" w:type="dxa"/>
            <w:tcBorders>
              <w:right w:val="single" w:sz="8" w:space="0" w:color="auto"/>
            </w:tcBorders>
            <w:vAlign w:val="bottom"/>
          </w:tcPr>
          <w:p w:rsidR="00F953D5" w:rsidRPr="00F953D5" w:rsidRDefault="00F953D5" w:rsidP="00F953D5">
            <w:pPr>
              <w:ind w:right="180"/>
              <w:jc w:val="right"/>
              <w:rPr>
                <w:rFonts w:ascii="Arial Narrow" w:hAnsi="Arial Narrow"/>
                <w:sz w:val="22"/>
                <w:szCs w:val="22"/>
              </w:rPr>
            </w:pPr>
            <w:r w:rsidRPr="00F953D5">
              <w:rPr>
                <w:rFonts w:ascii="Arial Narrow" w:hAnsi="Arial Narrow"/>
                <w:sz w:val="22"/>
                <w:szCs w:val="22"/>
              </w:rPr>
              <w:t>4</w:t>
            </w:r>
          </w:p>
        </w:tc>
        <w:tc>
          <w:tcPr>
            <w:tcW w:w="342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определенной теме, рисунку.</w:t>
            </w: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прямом  и  переносном  значении  слова.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4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Определять</w:t>
            </w:r>
          </w:p>
        </w:tc>
        <w:tc>
          <w:tcPr>
            <w:tcW w:w="3420" w:type="dxa"/>
            <w:gridSpan w:val="5"/>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связь   слов   в   предложении,</w:t>
            </w: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Наблюдение  за  использованием  в  речи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устанавливать последовательность предложений</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синонимов и антонимов.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тексте.</w:t>
            </w: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Уточнить   и   углубить   </w:t>
            </w:r>
            <w:r w:rsidRPr="00F953D5">
              <w:rPr>
                <w:rFonts w:ascii="Arial Narrow" w:hAnsi="Arial Narrow"/>
                <w:sz w:val="22"/>
                <w:szCs w:val="22"/>
              </w:rPr>
              <w:t>представление   о</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лексическом значении слова, об однозначных и</w:t>
            </w:r>
          </w:p>
        </w:tc>
      </w:tr>
      <w:tr w:rsidR="00F953D5" w:rsidRPr="00F953D5" w:rsidTr="006D169E">
        <w:trPr>
          <w:trHeight w:val="281"/>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7"/>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многозначных словах, о прямом и переносном</w:t>
            </w:r>
          </w:p>
        </w:tc>
      </w:tr>
      <w:tr w:rsidR="00F953D5" w:rsidRPr="00F953D5" w:rsidTr="006D169E">
        <w:trPr>
          <w:trHeight w:val="296"/>
        </w:trPr>
        <w:tc>
          <w:tcPr>
            <w:tcW w:w="4560" w:type="dxa"/>
            <w:vAlign w:val="bottom"/>
          </w:tcPr>
          <w:p w:rsidR="00F953D5" w:rsidRPr="00F953D5" w:rsidRDefault="00F953D5" w:rsidP="00F953D5">
            <w:pPr>
              <w:rPr>
                <w:rFonts w:ascii="Arial Narrow" w:hAnsi="Arial Narrow"/>
                <w:sz w:val="22"/>
                <w:szCs w:val="22"/>
              </w:rPr>
            </w:pPr>
          </w:p>
        </w:tc>
        <w:tc>
          <w:tcPr>
            <w:tcW w:w="296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right="305"/>
              <w:jc w:val="right"/>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138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88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480" w:type="dxa"/>
            <w:vAlign w:val="bottom"/>
          </w:tcPr>
          <w:p w:rsidR="00F953D5" w:rsidRPr="00F953D5" w:rsidRDefault="00F953D5" w:rsidP="00F953D5">
            <w:pPr>
              <w:rPr>
                <w:rFonts w:ascii="Arial Narrow" w:hAnsi="Arial Narrow"/>
                <w:sz w:val="22"/>
                <w:szCs w:val="22"/>
              </w:rPr>
            </w:pPr>
          </w:p>
        </w:tc>
        <w:tc>
          <w:tcPr>
            <w:tcW w:w="940" w:type="dxa"/>
            <w:vAlign w:val="bottom"/>
          </w:tcPr>
          <w:p w:rsidR="00F953D5" w:rsidRPr="00F953D5" w:rsidRDefault="00F953D5" w:rsidP="00F953D5">
            <w:pPr>
              <w:rPr>
                <w:rFonts w:ascii="Arial Narrow" w:hAnsi="Arial Narrow"/>
                <w:sz w:val="22"/>
                <w:szCs w:val="22"/>
              </w:rPr>
            </w:pPr>
          </w:p>
        </w:tc>
        <w:tc>
          <w:tcPr>
            <w:tcW w:w="420" w:type="dxa"/>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4560"/>
        <w:gridCol w:w="2960"/>
        <w:gridCol w:w="720"/>
        <w:gridCol w:w="700"/>
        <w:gridCol w:w="720"/>
        <w:gridCol w:w="700"/>
        <w:gridCol w:w="720"/>
        <w:gridCol w:w="1100"/>
        <w:gridCol w:w="2200"/>
        <w:gridCol w:w="1200"/>
        <w:gridCol w:w="40"/>
        <w:gridCol w:w="30"/>
      </w:tblGrid>
      <w:tr w:rsidR="00F953D5" w:rsidRPr="00F953D5" w:rsidTr="006D169E">
        <w:trPr>
          <w:trHeight w:val="276"/>
        </w:trPr>
        <w:tc>
          <w:tcPr>
            <w:tcW w:w="4560" w:type="dxa"/>
            <w:tcBorders>
              <w:top w:val="single" w:sz="8" w:space="0" w:color="auto"/>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top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значении  слов,  об  антонимах  и  синонимах,  о</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тематических группах слов.</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Работа   </w:t>
            </w:r>
            <w:r w:rsidRPr="00F953D5">
              <w:rPr>
                <w:rFonts w:ascii="Arial Narrow" w:hAnsi="Arial Narrow"/>
                <w:sz w:val="22"/>
                <w:szCs w:val="22"/>
              </w:rPr>
              <w:t>с  текстом:определять  тему,главную</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мысль,  подбирать  заголовок,  выделять  части,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устанавливать</w:t>
            </w:r>
          </w:p>
        </w:tc>
        <w:tc>
          <w:tcPr>
            <w:tcW w:w="2200" w:type="dxa"/>
            <w:vAlign w:val="bottom"/>
          </w:tcPr>
          <w:p w:rsidR="00F953D5" w:rsidRPr="00F953D5" w:rsidRDefault="00F953D5" w:rsidP="00F953D5">
            <w:pPr>
              <w:ind w:left="20"/>
              <w:rPr>
                <w:rFonts w:ascii="Arial Narrow" w:hAnsi="Arial Narrow"/>
                <w:sz w:val="22"/>
                <w:szCs w:val="22"/>
              </w:rPr>
            </w:pPr>
            <w:r w:rsidRPr="00F953D5">
              <w:rPr>
                <w:rFonts w:ascii="Arial Narrow" w:hAnsi="Arial Narrow"/>
                <w:sz w:val="22"/>
                <w:szCs w:val="22"/>
              </w:rPr>
              <w:t>последовательность</w:t>
            </w:r>
          </w:p>
        </w:tc>
        <w:tc>
          <w:tcPr>
            <w:tcW w:w="12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и   связь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предложений в частях текста и частей в тексте.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Выявлять  слова</w:t>
            </w:r>
            <w:r w:rsidRPr="00F953D5">
              <w:rPr>
                <w:rFonts w:ascii="Arial Narrow" w:hAnsi="Arial Narrow"/>
                <w:sz w:val="22"/>
                <w:szCs w:val="22"/>
              </w:rPr>
              <w:t>,значение  которых  требует</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уточнения.</w:t>
            </w: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tcBorders>
              <w:bottom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Работать </w:t>
            </w:r>
            <w:r w:rsidRPr="00F953D5">
              <w:rPr>
                <w:rFonts w:ascii="Arial Narrow" w:hAnsi="Arial Narrow"/>
                <w:sz w:val="22"/>
                <w:szCs w:val="22"/>
              </w:rPr>
              <w:t>с разными словарями.</w:t>
            </w:r>
          </w:p>
        </w:tc>
        <w:tc>
          <w:tcPr>
            <w:tcW w:w="120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6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Овладение понятием «родственные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Овладеть понятием </w:t>
            </w:r>
            <w:r w:rsidRPr="00F953D5">
              <w:rPr>
                <w:rFonts w:ascii="Arial Narrow" w:hAnsi="Arial Narrow"/>
                <w:sz w:val="22"/>
                <w:szCs w:val="22"/>
              </w:rPr>
              <w:t>однокоренные слова.</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(однокоренные) слова». Различение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однокоренные  слова  и  различные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однокоренных слов и различных форм</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формы одного и того же слова.</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одного и того же слова. Различение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w w:val="99"/>
                <w:sz w:val="22"/>
                <w:szCs w:val="22"/>
              </w:rPr>
              <w:t xml:space="preserve">Выделять </w:t>
            </w:r>
            <w:r w:rsidRPr="00F953D5">
              <w:rPr>
                <w:rFonts w:ascii="Arial Narrow" w:hAnsi="Arial Narrow"/>
                <w:w w:val="99"/>
                <w:sz w:val="22"/>
                <w:szCs w:val="22"/>
              </w:rPr>
              <w:t>в словах морфемы,основу.</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однокоренных слов и синонимов,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изменяемые и неизменяемые слова.</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553BDD">
            <w:pPr>
              <w:spacing w:after="100" w:afterAutospacing="1"/>
              <w:ind w:left="100"/>
              <w:rPr>
                <w:rFonts w:ascii="Arial Narrow" w:hAnsi="Arial Narrow"/>
                <w:sz w:val="22"/>
                <w:szCs w:val="22"/>
              </w:rPr>
            </w:pPr>
            <w:r w:rsidRPr="00F953D5">
              <w:rPr>
                <w:rFonts w:ascii="Arial Narrow" w:hAnsi="Arial Narrow"/>
                <w:sz w:val="22"/>
                <w:szCs w:val="22"/>
              </w:rPr>
              <w:t>однокоренных слов и слов с</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Образовывать</w:t>
            </w:r>
          </w:p>
        </w:tc>
        <w:tc>
          <w:tcPr>
            <w:tcW w:w="2200" w:type="dxa"/>
            <w:vAlign w:val="bottom"/>
          </w:tcPr>
          <w:p w:rsidR="00F953D5" w:rsidRPr="00F953D5" w:rsidRDefault="00F953D5" w:rsidP="00F953D5">
            <w:pPr>
              <w:ind w:left="520"/>
              <w:rPr>
                <w:rFonts w:ascii="Arial Narrow" w:hAnsi="Arial Narrow"/>
                <w:sz w:val="22"/>
                <w:szCs w:val="22"/>
              </w:rPr>
            </w:pPr>
            <w:r w:rsidRPr="00F953D5">
              <w:rPr>
                <w:rFonts w:ascii="Arial Narrow" w:hAnsi="Arial Narrow"/>
                <w:sz w:val="22"/>
                <w:szCs w:val="22"/>
              </w:rPr>
              <w:t>однокоренные</w:t>
            </w:r>
          </w:p>
        </w:tc>
        <w:tc>
          <w:tcPr>
            <w:tcW w:w="12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слова    с</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553BDD">
            <w:pPr>
              <w:spacing w:after="100" w:afterAutospacing="1"/>
              <w:ind w:left="100"/>
              <w:rPr>
                <w:rFonts w:ascii="Arial Narrow" w:hAnsi="Arial Narrow"/>
                <w:sz w:val="22"/>
                <w:szCs w:val="22"/>
              </w:rPr>
            </w:pPr>
            <w:r w:rsidRPr="00F953D5">
              <w:rPr>
                <w:rFonts w:ascii="Arial Narrow" w:hAnsi="Arial Narrow"/>
                <w:sz w:val="22"/>
                <w:szCs w:val="22"/>
              </w:rPr>
              <w:t>омонимичными корнями. Выделение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помощью суффиксов и приставок.</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553BDD">
            <w:pPr>
              <w:spacing w:after="100" w:afterAutospacing="1"/>
              <w:ind w:left="100"/>
              <w:rPr>
                <w:rFonts w:ascii="Arial Narrow" w:hAnsi="Arial Narrow"/>
                <w:sz w:val="22"/>
                <w:szCs w:val="22"/>
              </w:rPr>
            </w:pPr>
            <w:r w:rsidRPr="00F953D5">
              <w:rPr>
                <w:rFonts w:ascii="Arial Narrow" w:hAnsi="Arial Narrow"/>
                <w:sz w:val="22"/>
                <w:szCs w:val="22"/>
              </w:rPr>
              <w:t>словах с однозначно выделяемыми</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2.4.Состав слова</w:t>
            </w:r>
          </w:p>
        </w:tc>
        <w:tc>
          <w:tcPr>
            <w:tcW w:w="720" w:type="dxa"/>
            <w:vMerge w:val="restart"/>
            <w:tcBorders>
              <w:right w:val="single" w:sz="8" w:space="0" w:color="auto"/>
            </w:tcBorders>
            <w:vAlign w:val="bottom"/>
          </w:tcPr>
          <w:p w:rsidR="00F953D5" w:rsidRPr="00F953D5" w:rsidRDefault="00F953D5" w:rsidP="00F953D5">
            <w:pPr>
              <w:ind w:right="223"/>
              <w:jc w:val="right"/>
              <w:rPr>
                <w:rFonts w:ascii="Arial Narrow" w:hAnsi="Arial Narrow"/>
                <w:sz w:val="22"/>
                <w:szCs w:val="22"/>
              </w:rPr>
            </w:pPr>
            <w:r w:rsidRPr="00F953D5">
              <w:rPr>
                <w:rFonts w:ascii="Arial Narrow" w:hAnsi="Arial Narrow"/>
                <w:sz w:val="22"/>
                <w:szCs w:val="22"/>
              </w:rPr>
              <w:t>-</w:t>
            </w:r>
          </w:p>
        </w:tc>
        <w:tc>
          <w:tcPr>
            <w:tcW w:w="700" w:type="dxa"/>
            <w:vMerge w:val="restart"/>
            <w:tcBorders>
              <w:right w:val="single" w:sz="8" w:space="0" w:color="auto"/>
            </w:tcBorders>
            <w:vAlign w:val="bottom"/>
          </w:tcPr>
          <w:p w:rsidR="00F953D5" w:rsidRPr="00F953D5" w:rsidRDefault="00F953D5" w:rsidP="00F953D5">
            <w:pPr>
              <w:ind w:right="180"/>
              <w:jc w:val="right"/>
              <w:rPr>
                <w:rFonts w:ascii="Arial Narrow" w:hAnsi="Arial Narrow"/>
                <w:sz w:val="22"/>
                <w:szCs w:val="22"/>
              </w:rPr>
            </w:pPr>
            <w:r w:rsidRPr="00F953D5">
              <w:rPr>
                <w:rFonts w:ascii="Arial Narrow" w:hAnsi="Arial Narrow"/>
                <w:sz w:val="22"/>
                <w:szCs w:val="22"/>
              </w:rPr>
              <w:t>5</w:t>
            </w:r>
          </w:p>
        </w:tc>
        <w:tc>
          <w:tcPr>
            <w:tcW w:w="720" w:type="dxa"/>
            <w:vMerge w:val="restart"/>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18</w:t>
            </w:r>
          </w:p>
        </w:tc>
        <w:tc>
          <w:tcPr>
            <w:tcW w:w="700" w:type="dxa"/>
            <w:vMerge w:val="restart"/>
            <w:tcBorders>
              <w:right w:val="single" w:sz="8" w:space="0" w:color="auto"/>
            </w:tcBorders>
            <w:vAlign w:val="bottom"/>
          </w:tcPr>
          <w:p w:rsidR="00F953D5" w:rsidRPr="00F953D5" w:rsidRDefault="00F953D5" w:rsidP="00F953D5">
            <w:pPr>
              <w:ind w:right="180"/>
              <w:jc w:val="right"/>
              <w:rPr>
                <w:rFonts w:ascii="Arial Narrow" w:hAnsi="Arial Narrow"/>
                <w:sz w:val="22"/>
                <w:szCs w:val="22"/>
              </w:rPr>
            </w:pPr>
            <w:r w:rsidRPr="00F953D5">
              <w:rPr>
                <w:rFonts w:ascii="Arial Narrow" w:hAnsi="Arial Narrow"/>
                <w:sz w:val="22"/>
                <w:szCs w:val="22"/>
              </w:rPr>
              <w:t>3</w:t>
            </w: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Выполнять </w:t>
            </w:r>
            <w:r w:rsidRPr="00F953D5">
              <w:rPr>
                <w:rFonts w:ascii="Arial Narrow" w:hAnsi="Arial Narrow"/>
                <w:sz w:val="22"/>
                <w:szCs w:val="22"/>
              </w:rPr>
              <w:t>разбор слова по составу.</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4"/>
        </w:trPr>
        <w:tc>
          <w:tcPr>
            <w:tcW w:w="4560" w:type="dxa"/>
            <w:vMerge w:val="restart"/>
            <w:tcBorders>
              <w:left w:val="single" w:sz="8" w:space="0" w:color="auto"/>
              <w:right w:val="single" w:sz="8" w:space="0" w:color="auto"/>
            </w:tcBorders>
            <w:vAlign w:val="bottom"/>
          </w:tcPr>
          <w:p w:rsidR="00F953D5" w:rsidRPr="00F953D5" w:rsidRDefault="00F953D5" w:rsidP="00553BDD">
            <w:pPr>
              <w:spacing w:after="100" w:afterAutospacing="1"/>
              <w:ind w:left="100"/>
              <w:rPr>
                <w:rFonts w:ascii="Arial Narrow" w:hAnsi="Arial Narrow"/>
                <w:sz w:val="22"/>
                <w:szCs w:val="22"/>
              </w:rPr>
            </w:pPr>
            <w:r w:rsidRPr="00F953D5">
              <w:rPr>
                <w:rFonts w:ascii="Arial Narrow" w:hAnsi="Arial Narrow"/>
                <w:sz w:val="22"/>
                <w:szCs w:val="22"/>
              </w:rPr>
              <w:t>морфемами окончания, корня, приставки,</w:t>
            </w:r>
          </w:p>
        </w:tc>
        <w:tc>
          <w:tcPr>
            <w:tcW w:w="2960" w:type="dxa"/>
            <w:vMerge w:val="restart"/>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(морфемика)</w:t>
            </w: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42"/>
        </w:trPr>
        <w:tc>
          <w:tcPr>
            <w:tcW w:w="4560" w:type="dxa"/>
            <w:vMerge/>
            <w:tcBorders>
              <w:left w:val="single" w:sz="8" w:space="0" w:color="auto"/>
              <w:right w:val="single" w:sz="8" w:space="0" w:color="auto"/>
            </w:tcBorders>
            <w:vAlign w:val="bottom"/>
          </w:tcPr>
          <w:p w:rsidR="00F953D5" w:rsidRPr="00F953D5" w:rsidRDefault="00F953D5" w:rsidP="00553BDD">
            <w:pPr>
              <w:spacing w:after="100" w:afterAutospacing="1"/>
              <w:rPr>
                <w:rFonts w:ascii="Arial Narrow" w:hAnsi="Arial Narrow"/>
                <w:sz w:val="22"/>
                <w:szCs w:val="22"/>
              </w:rPr>
            </w:pPr>
          </w:p>
        </w:tc>
        <w:tc>
          <w:tcPr>
            <w:tcW w:w="296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553BDD">
            <w:pPr>
              <w:spacing w:after="100" w:afterAutospacing="1"/>
              <w:ind w:left="100"/>
              <w:rPr>
                <w:rFonts w:ascii="Arial Narrow" w:hAnsi="Arial Narrow"/>
                <w:sz w:val="22"/>
                <w:szCs w:val="22"/>
              </w:rPr>
            </w:pPr>
            <w:r w:rsidRPr="00F953D5">
              <w:rPr>
                <w:rFonts w:ascii="Arial Narrow" w:hAnsi="Arial Narrow"/>
                <w:sz w:val="22"/>
                <w:szCs w:val="22"/>
              </w:rPr>
              <w:t>суффикса (</w:t>
            </w:r>
            <w:r w:rsidRPr="00F953D5">
              <w:rPr>
                <w:rFonts w:ascii="Arial Narrow" w:hAnsi="Arial Narrow"/>
                <w:i/>
                <w:iCs/>
                <w:sz w:val="22"/>
                <w:szCs w:val="22"/>
              </w:rPr>
              <w:t>постфикса-ся)</w:t>
            </w:r>
            <w:r w:rsidRPr="00F953D5">
              <w:rPr>
                <w:rFonts w:ascii="Arial Narrow" w:hAnsi="Arial Narrow"/>
                <w:sz w:val="22"/>
                <w:szCs w:val="22"/>
              </w:rPr>
              <w:t>, основы.</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Различение изменяемых и неизменяемых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слов. </w:t>
            </w:r>
            <w:r w:rsidRPr="00F953D5">
              <w:rPr>
                <w:rFonts w:ascii="Arial Narrow" w:hAnsi="Arial Narrow"/>
                <w:i/>
                <w:iCs/>
                <w:sz w:val="22"/>
                <w:szCs w:val="22"/>
              </w:rPr>
              <w:t>Представление о значении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суффиксов и приставок. Образование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однокоренных слов помощью суффиксов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и приставок. Разбор слова по составу.</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6"/>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20" w:type="dxa"/>
            <w:gridSpan w:val="4"/>
            <w:tcBorders>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60"/>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 xml:space="preserve">Части речи; </w:t>
            </w:r>
            <w:r w:rsidRPr="00F953D5">
              <w:rPr>
                <w:rFonts w:ascii="Arial Narrow" w:hAnsi="Arial Narrow"/>
                <w:i/>
                <w:iCs/>
                <w:sz w:val="22"/>
                <w:szCs w:val="22"/>
              </w:rPr>
              <w:t>деление частей речи</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2.5.Морфология</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Делить  </w:t>
            </w:r>
            <w:r w:rsidRPr="00F953D5">
              <w:rPr>
                <w:rFonts w:ascii="Arial Narrow" w:hAnsi="Arial Narrow"/>
                <w:sz w:val="22"/>
                <w:szCs w:val="22"/>
              </w:rPr>
              <w:t>части  речи  на  самостоятельные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на самостоятельные и служебные.</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В соответствии с</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служебные.</w:t>
            </w: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Имя существительное. Значение и</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авторским содержанием</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Имя</w:t>
            </w:r>
          </w:p>
        </w:tc>
        <w:tc>
          <w:tcPr>
            <w:tcW w:w="3300" w:type="dxa"/>
            <w:gridSpan w:val="2"/>
            <w:vAlign w:val="bottom"/>
          </w:tcPr>
          <w:p w:rsidR="00F953D5" w:rsidRPr="00F953D5" w:rsidRDefault="00F953D5" w:rsidP="00F953D5">
            <w:pPr>
              <w:ind w:left="640"/>
              <w:rPr>
                <w:rFonts w:ascii="Arial Narrow" w:hAnsi="Arial Narrow"/>
                <w:sz w:val="22"/>
                <w:szCs w:val="22"/>
              </w:rPr>
            </w:pPr>
            <w:r w:rsidRPr="00F953D5">
              <w:rPr>
                <w:rFonts w:ascii="Arial Narrow" w:hAnsi="Arial Narrow"/>
                <w:b/>
                <w:bCs/>
                <w:sz w:val="22"/>
                <w:szCs w:val="22"/>
              </w:rPr>
              <w:t>существительное:</w:t>
            </w:r>
          </w:p>
        </w:tc>
        <w:tc>
          <w:tcPr>
            <w:tcW w:w="12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различать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употребление в речи. Умение опознавать</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курса введены темы:</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одушевл</w:t>
            </w:r>
            <w:r w:rsidRPr="00F953D5">
              <w:rPr>
                <w:sz w:val="22"/>
                <w:szCs w:val="22"/>
              </w:rPr>
              <w:t>ѐ</w:t>
            </w:r>
            <w:r w:rsidRPr="00F953D5">
              <w:rPr>
                <w:rFonts w:ascii="Arial Narrow" w:hAnsi="Arial Narrow"/>
                <w:sz w:val="22"/>
                <w:szCs w:val="22"/>
              </w:rPr>
              <w:t>нные и неодушевленные, собственные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2"/>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имена собственные. Различение имен</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Различение им</w:t>
            </w:r>
            <w:r w:rsidRPr="00F953D5">
              <w:rPr>
                <w:sz w:val="22"/>
                <w:szCs w:val="22"/>
              </w:rPr>
              <w:t>ѐ</w:t>
            </w:r>
            <w:r w:rsidRPr="00F953D5">
              <w:rPr>
                <w:rFonts w:ascii="Arial Narrow" w:hAnsi="Arial Narrow"/>
                <w:sz w:val="22"/>
                <w:szCs w:val="22"/>
              </w:rPr>
              <w:t>н</w:t>
            </w:r>
          </w:p>
        </w:tc>
        <w:tc>
          <w:tcPr>
            <w:tcW w:w="720" w:type="dxa"/>
            <w:tcBorders>
              <w:right w:val="single" w:sz="8" w:space="0" w:color="auto"/>
            </w:tcBorders>
            <w:vAlign w:val="bottom"/>
          </w:tcPr>
          <w:p w:rsidR="00F953D5" w:rsidRPr="00F953D5" w:rsidRDefault="00F953D5" w:rsidP="00F953D5">
            <w:pPr>
              <w:ind w:right="223"/>
              <w:jc w:val="right"/>
              <w:rPr>
                <w:rFonts w:ascii="Arial Narrow" w:hAnsi="Arial Narrow"/>
                <w:sz w:val="22"/>
                <w:szCs w:val="22"/>
              </w:rPr>
            </w:pPr>
            <w:r w:rsidRPr="00F953D5">
              <w:rPr>
                <w:rFonts w:ascii="Arial Narrow" w:hAnsi="Arial Narrow"/>
                <w:sz w:val="22"/>
                <w:szCs w:val="22"/>
              </w:rPr>
              <w:t>-</w:t>
            </w:r>
          </w:p>
        </w:tc>
        <w:tc>
          <w:tcPr>
            <w:tcW w:w="700" w:type="dxa"/>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33</w:t>
            </w:r>
          </w:p>
        </w:tc>
        <w:tc>
          <w:tcPr>
            <w:tcW w:w="720" w:type="dxa"/>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54</w:t>
            </w:r>
          </w:p>
        </w:tc>
        <w:tc>
          <w:tcPr>
            <w:tcW w:w="700" w:type="dxa"/>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73</w:t>
            </w: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 нарицательные, по родам, по числам; изменять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существительных, отвечающих на</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существительных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w:t>
            </w:r>
          </w:p>
        </w:tc>
        <w:tc>
          <w:tcPr>
            <w:tcW w:w="1100" w:type="dxa"/>
            <w:vAlign w:val="bottom"/>
          </w:tcPr>
          <w:p w:rsidR="00F953D5" w:rsidRPr="00F953D5" w:rsidRDefault="00F953D5" w:rsidP="00F953D5">
            <w:pPr>
              <w:ind w:left="140"/>
              <w:rPr>
                <w:rFonts w:ascii="Arial Narrow" w:hAnsi="Arial Narrow"/>
                <w:sz w:val="22"/>
                <w:szCs w:val="22"/>
              </w:rPr>
            </w:pPr>
            <w:r w:rsidRPr="00F953D5">
              <w:rPr>
                <w:rFonts w:ascii="Arial Narrow" w:hAnsi="Arial Narrow"/>
                <w:w w:val="98"/>
                <w:sz w:val="22"/>
                <w:szCs w:val="22"/>
              </w:rPr>
              <w:t>падежам;</w:t>
            </w:r>
          </w:p>
        </w:tc>
        <w:tc>
          <w:tcPr>
            <w:tcW w:w="2200" w:type="dxa"/>
            <w:vAlign w:val="bottom"/>
          </w:tcPr>
          <w:p w:rsidR="00F953D5" w:rsidRPr="00F953D5" w:rsidRDefault="00F953D5" w:rsidP="00F953D5">
            <w:pPr>
              <w:ind w:left="500"/>
              <w:rPr>
                <w:rFonts w:ascii="Arial Narrow" w:hAnsi="Arial Narrow"/>
                <w:sz w:val="22"/>
                <w:szCs w:val="22"/>
              </w:rPr>
            </w:pPr>
            <w:r w:rsidRPr="00F953D5">
              <w:rPr>
                <w:rFonts w:ascii="Arial Narrow" w:hAnsi="Arial Narrow"/>
                <w:sz w:val="22"/>
                <w:szCs w:val="22"/>
              </w:rPr>
              <w:t>склонению;</w:t>
            </w:r>
          </w:p>
        </w:tc>
        <w:tc>
          <w:tcPr>
            <w:tcW w:w="124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w w:val="98"/>
                <w:sz w:val="22"/>
                <w:szCs w:val="22"/>
              </w:rPr>
              <w:t>выполнять</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вопросы «кто?» и «что?». Различение</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одушевл</w:t>
            </w:r>
            <w:r w:rsidRPr="00F953D5">
              <w:rPr>
                <w:sz w:val="22"/>
                <w:szCs w:val="22"/>
              </w:rPr>
              <w:t>ѐ</w:t>
            </w:r>
            <w:r w:rsidRPr="00F953D5">
              <w:rPr>
                <w:rFonts w:ascii="Arial Narrow" w:hAnsi="Arial Narrow"/>
                <w:sz w:val="22"/>
                <w:szCs w:val="22"/>
              </w:rPr>
              <w:t>нных 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0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морфологический разбор.</w:t>
            </w:r>
          </w:p>
        </w:tc>
        <w:tc>
          <w:tcPr>
            <w:tcW w:w="120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имен существительных мужского,</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неодушевл</w:t>
            </w:r>
            <w:r w:rsidRPr="00F953D5">
              <w:rPr>
                <w:sz w:val="22"/>
                <w:szCs w:val="22"/>
              </w:rPr>
              <w:t>ѐ</w:t>
            </w:r>
            <w:r w:rsidRPr="00F953D5">
              <w:rPr>
                <w:rFonts w:ascii="Arial Narrow" w:hAnsi="Arial Narrow"/>
                <w:sz w:val="22"/>
                <w:szCs w:val="22"/>
              </w:rPr>
              <w:t>нных,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Имя  прилагательное:  </w:t>
            </w:r>
            <w:r w:rsidRPr="00F953D5">
              <w:rPr>
                <w:rFonts w:ascii="Arial Narrow" w:hAnsi="Arial Narrow"/>
                <w:sz w:val="22"/>
                <w:szCs w:val="22"/>
              </w:rPr>
              <w:t>изменять  по  родам,</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женского и среднего рода. Изменение</w:t>
            </w:r>
          </w:p>
        </w:tc>
        <w:tc>
          <w:tcPr>
            <w:tcW w:w="2960" w:type="dxa"/>
            <w:tcBorders>
              <w:bottom w:val="single" w:sz="8" w:space="0" w:color="auto"/>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собственных и</w:t>
            </w: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числам, падежам; выполнять морфологический</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93"/>
        </w:trPr>
        <w:tc>
          <w:tcPr>
            <w:tcW w:w="4560" w:type="dxa"/>
            <w:vAlign w:val="bottom"/>
          </w:tcPr>
          <w:p w:rsidR="00F953D5" w:rsidRPr="00F953D5" w:rsidRDefault="00F953D5" w:rsidP="00F953D5">
            <w:pPr>
              <w:rPr>
                <w:rFonts w:ascii="Arial Narrow" w:hAnsi="Arial Narrow"/>
                <w:sz w:val="22"/>
                <w:szCs w:val="22"/>
              </w:rPr>
            </w:pPr>
          </w:p>
        </w:tc>
        <w:tc>
          <w:tcPr>
            <w:tcW w:w="296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right="303"/>
              <w:jc w:val="right"/>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1100" w:type="dxa"/>
            <w:vAlign w:val="bottom"/>
          </w:tcPr>
          <w:p w:rsidR="00F953D5" w:rsidRPr="00F953D5" w:rsidRDefault="00F953D5" w:rsidP="00F953D5">
            <w:pPr>
              <w:rPr>
                <w:rFonts w:ascii="Arial Narrow" w:hAnsi="Arial Narrow"/>
                <w:sz w:val="22"/>
                <w:szCs w:val="22"/>
              </w:rPr>
            </w:pPr>
          </w:p>
        </w:tc>
        <w:tc>
          <w:tcPr>
            <w:tcW w:w="220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4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bl>
    <w:p w:rsidR="00F953D5" w:rsidRPr="00F953D5" w:rsidRDefault="000322D1" w:rsidP="00F953D5">
      <w:pPr>
        <w:rPr>
          <w:rFonts w:ascii="Arial Narrow" w:hAnsi="Arial Narrow"/>
          <w:sz w:val="22"/>
          <w:szCs w:val="22"/>
        </w:rPr>
      </w:pPr>
      <w:r>
        <w:rPr>
          <w:rFonts w:ascii="Arial Narrow" w:hAnsi="Arial Narrow"/>
          <w:noProof/>
          <w:sz w:val="22"/>
          <w:szCs w:val="22"/>
        </w:rPr>
        <w:pict>
          <v:rect id="Shape 5" o:spid="_x0000_s1058" style="position:absolute;margin-left:779.25pt;margin-top:-140.35pt;width:.95pt;height:1pt;z-index:-251623424;visibility:visible;mso-wrap-distance-left:0;mso-wrap-distance-right:0;mso-position-horizontal-relative:text;mso-position-vertical-relative:text" o:allowincell="f" fillcolor="black" stroked="f"/>
        </w:pict>
      </w:r>
    </w:p>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4560"/>
        <w:gridCol w:w="2960"/>
        <w:gridCol w:w="720"/>
        <w:gridCol w:w="700"/>
        <w:gridCol w:w="720"/>
        <w:gridCol w:w="700"/>
        <w:gridCol w:w="1820"/>
        <w:gridCol w:w="620"/>
        <w:gridCol w:w="1480"/>
        <w:gridCol w:w="380"/>
        <w:gridCol w:w="960"/>
      </w:tblGrid>
      <w:tr w:rsidR="00F953D5" w:rsidRPr="00F953D5" w:rsidTr="006D169E">
        <w:trPr>
          <w:trHeight w:val="276"/>
        </w:trPr>
        <w:tc>
          <w:tcPr>
            <w:tcW w:w="4560" w:type="dxa"/>
            <w:tcBorders>
              <w:top w:val="single" w:sz="8" w:space="0" w:color="auto"/>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lastRenderedPageBreak/>
              <w:t>существительных по числам. Изменение</w:t>
            </w:r>
          </w:p>
        </w:tc>
        <w:tc>
          <w:tcPr>
            <w:tcW w:w="2960" w:type="dxa"/>
            <w:tcBorders>
              <w:top w:val="single" w:sz="8" w:space="0" w:color="auto"/>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нарицательных.</w:t>
            </w: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tcBorders>
              <w:top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разбор.</w:t>
            </w:r>
          </w:p>
        </w:tc>
        <w:tc>
          <w:tcPr>
            <w:tcW w:w="62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148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38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96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существительных по падежам.</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Словообразование им</w:t>
            </w:r>
            <w:r w:rsidRPr="00F953D5">
              <w:rPr>
                <w:sz w:val="22"/>
                <w:szCs w:val="22"/>
              </w:rPr>
              <w:t>ѐ</w:t>
            </w:r>
            <w:r w:rsidRPr="00F953D5">
              <w:rPr>
                <w:rFonts w:ascii="Arial Narrow" w:hAnsi="Arial Narrow"/>
                <w:sz w:val="22"/>
                <w:szCs w:val="22"/>
              </w:rPr>
              <w:t>н</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w w:val="87"/>
                <w:sz w:val="22"/>
                <w:szCs w:val="22"/>
              </w:rPr>
              <w:t>Местоимение:</w:t>
            </w:r>
            <w:r w:rsidRPr="00F953D5">
              <w:rPr>
                <w:rFonts w:ascii="Arial Narrow" w:hAnsi="Arial Narrow"/>
                <w:w w:val="87"/>
                <w:sz w:val="22"/>
                <w:szCs w:val="22"/>
              </w:rPr>
              <w:t>различатьполицамв</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Определение падежа, в котором</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существительных.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единственном</w:t>
            </w:r>
          </w:p>
        </w:tc>
        <w:tc>
          <w:tcPr>
            <w:tcW w:w="620" w:type="dxa"/>
            <w:vAlign w:val="bottom"/>
          </w:tcPr>
          <w:p w:rsidR="00F953D5" w:rsidRPr="00F953D5" w:rsidRDefault="00F953D5" w:rsidP="00F953D5">
            <w:pPr>
              <w:ind w:left="120"/>
              <w:rPr>
                <w:rFonts w:ascii="Arial Narrow" w:hAnsi="Arial Narrow"/>
                <w:sz w:val="22"/>
                <w:szCs w:val="22"/>
              </w:rPr>
            </w:pPr>
            <w:r w:rsidRPr="00F953D5">
              <w:rPr>
                <w:rFonts w:ascii="Arial Narrow" w:hAnsi="Arial Narrow"/>
                <w:sz w:val="22"/>
                <w:szCs w:val="22"/>
              </w:rPr>
              <w:t>и</w:t>
            </w:r>
          </w:p>
        </w:tc>
        <w:tc>
          <w:tcPr>
            <w:tcW w:w="1860" w:type="dxa"/>
            <w:gridSpan w:val="2"/>
            <w:vAlign w:val="bottom"/>
          </w:tcPr>
          <w:p w:rsidR="00F953D5" w:rsidRPr="00F953D5" w:rsidRDefault="00F953D5" w:rsidP="00F953D5">
            <w:pPr>
              <w:ind w:right="100"/>
              <w:jc w:val="right"/>
              <w:rPr>
                <w:rFonts w:ascii="Arial Narrow" w:hAnsi="Arial Narrow"/>
                <w:sz w:val="22"/>
                <w:szCs w:val="22"/>
              </w:rPr>
            </w:pPr>
            <w:r w:rsidRPr="00F953D5">
              <w:rPr>
                <w:rFonts w:ascii="Arial Narrow" w:hAnsi="Arial Narrow"/>
                <w:w w:val="99"/>
                <w:sz w:val="22"/>
                <w:szCs w:val="22"/>
              </w:rPr>
              <w:t>множественном</w:t>
            </w:r>
          </w:p>
        </w:tc>
        <w:tc>
          <w:tcPr>
            <w:tcW w:w="96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числе;</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употреблено имя существительное.</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Зависимость имени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9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склонение личных местоимений.</w:t>
            </w: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Различение падежных и смысловых</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прилагательного от</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Числительное:</w:t>
            </w:r>
          </w:p>
        </w:tc>
        <w:tc>
          <w:tcPr>
            <w:tcW w:w="2100" w:type="dxa"/>
            <w:gridSpan w:val="2"/>
            <w:vAlign w:val="bottom"/>
          </w:tcPr>
          <w:p w:rsidR="00F953D5" w:rsidRPr="00F953D5" w:rsidRDefault="00F953D5" w:rsidP="00F953D5">
            <w:pPr>
              <w:ind w:left="420"/>
              <w:rPr>
                <w:rFonts w:ascii="Arial Narrow" w:hAnsi="Arial Narrow"/>
                <w:sz w:val="22"/>
                <w:szCs w:val="22"/>
              </w:rPr>
            </w:pPr>
            <w:r w:rsidRPr="00F953D5">
              <w:rPr>
                <w:rFonts w:ascii="Arial Narrow" w:hAnsi="Arial Narrow"/>
                <w:sz w:val="22"/>
                <w:szCs w:val="22"/>
              </w:rPr>
              <w:t>употреблять</w:t>
            </w:r>
          </w:p>
        </w:tc>
        <w:tc>
          <w:tcPr>
            <w:tcW w:w="380" w:type="dxa"/>
            <w:vAlign w:val="bottom"/>
          </w:tcPr>
          <w:p w:rsidR="00F953D5" w:rsidRPr="00F953D5" w:rsidRDefault="00F953D5" w:rsidP="00F953D5">
            <w:pPr>
              <w:ind w:right="40"/>
              <w:jc w:val="right"/>
              <w:rPr>
                <w:rFonts w:ascii="Arial Narrow" w:hAnsi="Arial Narrow"/>
                <w:sz w:val="22"/>
                <w:szCs w:val="22"/>
              </w:rPr>
            </w:pPr>
            <w:r w:rsidRPr="00F953D5">
              <w:rPr>
                <w:rFonts w:ascii="Arial Narrow" w:hAnsi="Arial Narrow"/>
                <w:sz w:val="22"/>
                <w:szCs w:val="22"/>
              </w:rPr>
              <w:t>в</w:t>
            </w:r>
          </w:p>
        </w:tc>
        <w:tc>
          <w:tcPr>
            <w:tcW w:w="96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речи</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 xml:space="preserve">(синтаксических) вопросов. </w:t>
            </w:r>
            <w:r w:rsidRPr="00F953D5">
              <w:rPr>
                <w:rFonts w:ascii="Arial Narrow" w:hAnsi="Arial Narrow"/>
                <w:sz w:val="22"/>
                <w:szCs w:val="22"/>
              </w:rPr>
              <w:t>Определение</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формы имени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количественные и порядковые числительные.</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принадлежности имен существительных</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существительного.</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Глагол:    </w:t>
            </w:r>
            <w:r w:rsidRPr="00F953D5">
              <w:rPr>
                <w:rFonts w:ascii="Arial Narrow" w:hAnsi="Arial Narrow"/>
                <w:sz w:val="22"/>
                <w:szCs w:val="22"/>
              </w:rPr>
              <w:t>различать    глаголы    по    видам,</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к 1, 2, 3-му склонению. </w:t>
            </w:r>
            <w:r w:rsidRPr="00F953D5">
              <w:rPr>
                <w:rFonts w:ascii="Arial Narrow" w:hAnsi="Arial Narrow"/>
                <w:i/>
                <w:iCs/>
                <w:sz w:val="22"/>
                <w:szCs w:val="22"/>
              </w:rPr>
              <w:t>Морфологический</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Словообразование им</w:t>
            </w:r>
            <w:r w:rsidRPr="00F953D5">
              <w:rPr>
                <w:sz w:val="22"/>
                <w:szCs w:val="22"/>
              </w:rPr>
              <w:t>ѐ</w:t>
            </w:r>
            <w:r w:rsidRPr="00F953D5">
              <w:rPr>
                <w:rFonts w:ascii="Arial Narrow" w:hAnsi="Arial Narrow"/>
                <w:sz w:val="22"/>
                <w:szCs w:val="22"/>
              </w:rPr>
              <w:t>н</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спряжению;  изменять  по  временам,  лицам,</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разбор имен существительных</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прилагательных.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числам,  родам;  выполнять  морфологический</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Имя прилагательное. Значение 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разбор слова.</w:t>
            </w: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употребление в речи. Изменение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9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Наречие: </w:t>
            </w:r>
            <w:r w:rsidRPr="00F953D5">
              <w:rPr>
                <w:rFonts w:ascii="Arial Narrow" w:hAnsi="Arial Narrow"/>
                <w:sz w:val="22"/>
                <w:szCs w:val="22"/>
              </w:rPr>
              <w:t>употреблять в речи.</w:t>
            </w: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прилагательных по родам, числам 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Предлог: </w:t>
            </w:r>
            <w:r w:rsidRPr="00F953D5">
              <w:rPr>
                <w:rFonts w:ascii="Arial Narrow" w:hAnsi="Arial Narrow"/>
                <w:sz w:val="22"/>
                <w:szCs w:val="22"/>
              </w:rPr>
              <w:t>отличать предлоги от приставок.</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падежам, кроме прилагательных на -</w:t>
            </w:r>
            <w:r w:rsidRPr="00F953D5">
              <w:rPr>
                <w:rFonts w:ascii="Arial Narrow" w:hAnsi="Arial Narrow"/>
                <w:i/>
                <w:iCs/>
                <w:sz w:val="22"/>
                <w:szCs w:val="22"/>
              </w:rPr>
              <w:t>ий</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44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Союз: </w:t>
            </w:r>
            <w:r w:rsidRPr="00F953D5">
              <w:rPr>
                <w:rFonts w:ascii="Arial Narrow" w:hAnsi="Arial Narrow"/>
                <w:sz w:val="22"/>
                <w:szCs w:val="22"/>
              </w:rPr>
              <w:t>союзы</w:t>
            </w:r>
            <w:r w:rsidRPr="00F953D5">
              <w:rPr>
                <w:rFonts w:ascii="Arial Narrow" w:hAnsi="Arial Narrow"/>
                <w:b/>
                <w:bCs/>
                <w:sz w:val="22"/>
                <w:szCs w:val="22"/>
              </w:rPr>
              <w:t xml:space="preserve"> и, а, но,</w:t>
            </w:r>
          </w:p>
        </w:tc>
        <w:tc>
          <w:tcPr>
            <w:tcW w:w="1860" w:type="dxa"/>
            <w:gridSpan w:val="2"/>
            <w:vAlign w:val="bottom"/>
          </w:tcPr>
          <w:p w:rsidR="00F953D5" w:rsidRPr="00F953D5" w:rsidRDefault="00F953D5" w:rsidP="00F953D5">
            <w:pPr>
              <w:ind w:right="100"/>
              <w:jc w:val="right"/>
              <w:rPr>
                <w:rFonts w:ascii="Arial Narrow" w:hAnsi="Arial Narrow"/>
                <w:sz w:val="22"/>
                <w:szCs w:val="22"/>
              </w:rPr>
            </w:pPr>
            <w:r w:rsidRPr="00F953D5">
              <w:rPr>
                <w:rFonts w:ascii="Arial Narrow" w:hAnsi="Arial Narrow"/>
                <w:sz w:val="22"/>
                <w:szCs w:val="22"/>
              </w:rPr>
              <w:t>их роль в речи.</w:t>
            </w: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w:t>
            </w:r>
            <w:r w:rsidRPr="00F953D5">
              <w:rPr>
                <w:rFonts w:ascii="Arial Narrow" w:hAnsi="Arial Narrow"/>
                <w:i/>
                <w:iCs/>
                <w:sz w:val="22"/>
                <w:szCs w:val="22"/>
              </w:rPr>
              <w:t>ья</w:t>
            </w:r>
            <w:r w:rsidRPr="00F953D5">
              <w:rPr>
                <w:rFonts w:ascii="Arial Narrow" w:hAnsi="Arial Narrow"/>
                <w:sz w:val="22"/>
                <w:szCs w:val="22"/>
              </w:rPr>
              <w:t>, -</w:t>
            </w:r>
            <w:r w:rsidRPr="00F953D5">
              <w:rPr>
                <w:rFonts w:ascii="Arial Narrow" w:hAnsi="Arial Narrow"/>
                <w:i/>
                <w:iCs/>
                <w:sz w:val="22"/>
                <w:szCs w:val="22"/>
              </w:rPr>
              <w:t>ов</w:t>
            </w:r>
            <w:r w:rsidRPr="00F953D5">
              <w:rPr>
                <w:rFonts w:ascii="Arial Narrow" w:hAnsi="Arial Narrow"/>
                <w:sz w:val="22"/>
                <w:szCs w:val="22"/>
              </w:rPr>
              <w:t>, -</w:t>
            </w:r>
            <w:r w:rsidRPr="00F953D5">
              <w:rPr>
                <w:rFonts w:ascii="Arial Narrow" w:hAnsi="Arial Narrow"/>
                <w:i/>
                <w:iCs/>
                <w:sz w:val="22"/>
                <w:szCs w:val="22"/>
              </w:rPr>
              <w:t>ин</w:t>
            </w:r>
            <w:r w:rsidRPr="00F953D5">
              <w:rPr>
                <w:rFonts w:ascii="Arial Narrow" w:hAnsi="Arial Narrow"/>
                <w:sz w:val="22"/>
                <w:szCs w:val="22"/>
              </w:rPr>
              <w:t xml:space="preserve">. </w:t>
            </w:r>
            <w:r w:rsidRPr="00F953D5">
              <w:rPr>
                <w:rFonts w:ascii="Arial Narrow" w:hAnsi="Arial Narrow"/>
                <w:i/>
                <w:iCs/>
                <w:sz w:val="22"/>
                <w:szCs w:val="22"/>
              </w:rPr>
              <w:t>Морфологический разбор</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92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Частица: </w:t>
            </w:r>
            <w:r w:rsidRPr="00F953D5">
              <w:rPr>
                <w:rFonts w:ascii="Arial Narrow" w:hAnsi="Arial Narrow"/>
                <w:sz w:val="22"/>
                <w:szCs w:val="22"/>
              </w:rPr>
              <w:t>частица</w:t>
            </w:r>
            <w:r w:rsidRPr="00F953D5">
              <w:rPr>
                <w:rFonts w:ascii="Arial Narrow" w:hAnsi="Arial Narrow"/>
                <w:b/>
                <w:bCs/>
                <w:sz w:val="22"/>
                <w:szCs w:val="22"/>
              </w:rPr>
              <w:t xml:space="preserve"> не </w:t>
            </w:r>
            <w:r w:rsidRPr="00F953D5">
              <w:rPr>
                <w:rFonts w:ascii="Arial Narrow" w:hAnsi="Arial Narrow"/>
                <w:sz w:val="22"/>
                <w:szCs w:val="22"/>
              </w:rPr>
              <w:t>и ее значение.</w:t>
            </w: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имен прилагательных.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Местоимение. Общее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представление о местоимении. </w:t>
            </w:r>
            <w:r w:rsidRPr="00F953D5">
              <w:rPr>
                <w:rFonts w:ascii="Arial Narrow" w:hAnsi="Arial Narrow"/>
                <w:i/>
                <w:iCs/>
                <w:sz w:val="22"/>
                <w:szCs w:val="22"/>
              </w:rPr>
              <w:t>Личные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местоимения, значение и употребление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речи. Личные местоимения 1</w:t>
            </w:r>
            <w:r w:rsidRPr="00F953D5">
              <w:rPr>
                <w:rFonts w:ascii="Arial Narrow" w:hAnsi="Arial Narrow"/>
                <w:sz w:val="22"/>
                <w:szCs w:val="22"/>
              </w:rPr>
              <w:t>,</w:t>
            </w:r>
            <w:r w:rsidRPr="00F953D5">
              <w:rPr>
                <w:rFonts w:ascii="Arial Narrow" w:hAnsi="Arial Narrow"/>
                <w:i/>
                <w:iCs/>
                <w:sz w:val="22"/>
                <w:szCs w:val="22"/>
              </w:rPr>
              <w:t xml:space="preserve"> 2</w:t>
            </w:r>
            <w:r w:rsidRPr="00F953D5">
              <w:rPr>
                <w:rFonts w:ascii="Arial Narrow" w:hAnsi="Arial Narrow"/>
                <w:sz w:val="22"/>
                <w:szCs w:val="22"/>
              </w:rPr>
              <w:t>,</w:t>
            </w:r>
            <w:r w:rsidRPr="00F953D5">
              <w:rPr>
                <w:rFonts w:ascii="Arial Narrow" w:hAnsi="Arial Narrow"/>
                <w:i/>
                <w:iCs/>
                <w:sz w:val="22"/>
                <w:szCs w:val="22"/>
              </w:rPr>
              <w:t xml:space="preserve"> 3-го лица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единственного и множественного числа.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Склонение личных местоимений</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Глагол. Значение и употребление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речи. Неопределенная форма глагола.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Различение глаголов, отвечающих на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вопросы «что сделать?» и «что делать?».</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Изменение глаголов по временам.</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Изменение глаголов по лицам и числам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настоящем и будущем времени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(спряжение). Способы определения I и II</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спряжения глаголов (практическое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овладение). Изменение глаголов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прошедшего времени по родам и числам.</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Морфологический разбор глаголов.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i/>
                <w:iCs/>
                <w:sz w:val="22"/>
                <w:szCs w:val="22"/>
              </w:rPr>
              <w:t>Наречие. Значение и употребление</w:t>
            </w: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8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6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48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38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313"/>
        </w:trPr>
        <w:tc>
          <w:tcPr>
            <w:tcW w:w="4560" w:type="dxa"/>
            <w:vAlign w:val="bottom"/>
          </w:tcPr>
          <w:p w:rsidR="00F953D5" w:rsidRPr="00F953D5" w:rsidRDefault="00F953D5" w:rsidP="00F953D5">
            <w:pPr>
              <w:rPr>
                <w:rFonts w:ascii="Arial Narrow" w:hAnsi="Arial Narrow"/>
                <w:sz w:val="22"/>
                <w:szCs w:val="22"/>
              </w:rPr>
            </w:pPr>
          </w:p>
        </w:tc>
        <w:tc>
          <w:tcPr>
            <w:tcW w:w="296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ind w:right="310"/>
              <w:jc w:val="right"/>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1820" w:type="dxa"/>
            <w:vAlign w:val="bottom"/>
          </w:tcPr>
          <w:p w:rsidR="00F953D5" w:rsidRPr="00F953D5" w:rsidRDefault="00F953D5" w:rsidP="00F953D5">
            <w:pPr>
              <w:rPr>
                <w:rFonts w:ascii="Arial Narrow" w:hAnsi="Arial Narrow"/>
                <w:sz w:val="22"/>
                <w:szCs w:val="22"/>
              </w:rPr>
            </w:pPr>
          </w:p>
        </w:tc>
        <w:tc>
          <w:tcPr>
            <w:tcW w:w="620" w:type="dxa"/>
            <w:vAlign w:val="bottom"/>
          </w:tcPr>
          <w:p w:rsidR="00F953D5" w:rsidRPr="00F953D5" w:rsidRDefault="00F953D5" w:rsidP="00F953D5">
            <w:pPr>
              <w:rPr>
                <w:rFonts w:ascii="Arial Narrow" w:hAnsi="Arial Narrow"/>
                <w:sz w:val="22"/>
                <w:szCs w:val="22"/>
              </w:rPr>
            </w:pPr>
          </w:p>
        </w:tc>
        <w:tc>
          <w:tcPr>
            <w:tcW w:w="1480" w:type="dxa"/>
            <w:vAlign w:val="bottom"/>
          </w:tcPr>
          <w:p w:rsidR="00F953D5" w:rsidRPr="00F953D5" w:rsidRDefault="00F953D5" w:rsidP="00F953D5">
            <w:pPr>
              <w:rPr>
                <w:rFonts w:ascii="Arial Narrow" w:hAnsi="Arial Narrow"/>
                <w:sz w:val="22"/>
                <w:szCs w:val="22"/>
              </w:rPr>
            </w:pPr>
          </w:p>
        </w:tc>
        <w:tc>
          <w:tcPr>
            <w:tcW w:w="380" w:type="dxa"/>
            <w:vAlign w:val="bottom"/>
          </w:tcPr>
          <w:p w:rsidR="00F953D5" w:rsidRPr="00F953D5" w:rsidRDefault="00F953D5" w:rsidP="00F953D5">
            <w:pPr>
              <w:rPr>
                <w:rFonts w:ascii="Arial Narrow" w:hAnsi="Arial Narrow"/>
                <w:sz w:val="22"/>
                <w:szCs w:val="22"/>
              </w:rPr>
            </w:pPr>
          </w:p>
        </w:tc>
        <w:tc>
          <w:tcPr>
            <w:tcW w:w="960" w:type="dxa"/>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p w:rsidR="00F953D5" w:rsidRPr="00F953D5" w:rsidRDefault="000322D1" w:rsidP="00F953D5">
      <w:pPr>
        <w:ind w:left="100"/>
        <w:rPr>
          <w:rFonts w:ascii="Arial Narrow" w:hAnsi="Arial Narrow"/>
          <w:sz w:val="22"/>
          <w:szCs w:val="22"/>
        </w:rPr>
      </w:pPr>
      <w:r w:rsidRPr="000322D1">
        <w:rPr>
          <w:rFonts w:ascii="Arial Narrow" w:hAnsi="Arial Narrow"/>
          <w:i/>
          <w:iCs/>
          <w:noProof/>
          <w:sz w:val="22"/>
          <w:szCs w:val="22"/>
        </w:rPr>
        <w:lastRenderedPageBreak/>
        <w:pict>
          <v:line id="Shape 6" o:spid="_x0000_s1026" style="position:absolute;left:0;text-align:left;z-index:251660288;visibility:visible;mso-wrap-distance-left:0;mso-wrap-distance-right:0;mso-position-horizontal-relative:page;mso-position-vertical-relative:page" from="35.75pt,36.2pt" to="815.95pt,36.2pt" o:allowincell="f" strokeweight=".16931mm">
            <w10:wrap anchorx="page" anchory="page"/>
          </v:line>
        </w:pict>
      </w:r>
      <w:r w:rsidRPr="000322D1">
        <w:rPr>
          <w:rFonts w:ascii="Arial Narrow" w:hAnsi="Arial Narrow"/>
          <w:i/>
          <w:iCs/>
          <w:noProof/>
          <w:sz w:val="22"/>
          <w:szCs w:val="22"/>
        </w:rPr>
        <w:pict>
          <v:line id="Shape 7" o:spid="_x0000_s1027" style="position:absolute;left:0;text-align:left;z-index:251661312;visibility:visible;mso-wrap-distance-left:0;mso-wrap-distance-right:0;mso-position-horizontal-relative:page;mso-position-vertical-relative:page" from="36pt,36pt" to="36pt,492.9pt" o:allowincell="f" strokeweight=".48pt">
            <w10:wrap anchorx="page" anchory="page"/>
          </v:line>
        </w:pict>
      </w:r>
      <w:r w:rsidRPr="000322D1">
        <w:rPr>
          <w:rFonts w:ascii="Arial Narrow" w:hAnsi="Arial Narrow"/>
          <w:i/>
          <w:iCs/>
          <w:noProof/>
          <w:sz w:val="22"/>
          <w:szCs w:val="22"/>
        </w:rPr>
        <w:pict>
          <v:line id="Shape 8" o:spid="_x0000_s1028" style="position:absolute;left:0;text-align:left;z-index:251662336;visibility:visible;mso-wrap-distance-left:0;mso-wrap-distance-right:0;mso-position-horizontal-relative:page;mso-position-vertical-relative:page" from="35.75pt,160.9pt" to="815.95pt,160.9pt" o:allowincell="f" strokeweight=".16931mm">
            <w10:wrap anchorx="page" anchory="page"/>
          </v:line>
        </w:pict>
      </w:r>
      <w:r w:rsidRPr="000322D1">
        <w:rPr>
          <w:rFonts w:ascii="Arial Narrow" w:hAnsi="Arial Narrow"/>
          <w:i/>
          <w:iCs/>
          <w:noProof/>
          <w:sz w:val="22"/>
          <w:szCs w:val="22"/>
        </w:rPr>
        <w:pict>
          <v:line id="Shape 9" o:spid="_x0000_s1029" style="position:absolute;left:0;text-align:left;z-index:251663360;visibility:visible;mso-wrap-distance-left:0;mso-wrap-distance-right:0;mso-position-horizontal-relative:page;mso-position-vertical-relative:page" from="262.8pt,36pt" to="262.8pt,492.9pt" o:allowincell="f" strokeweight=".16931mm">
            <w10:wrap anchorx="page" anchory="page"/>
          </v:line>
        </w:pict>
      </w:r>
      <w:r w:rsidRPr="000322D1">
        <w:rPr>
          <w:rFonts w:ascii="Arial Narrow" w:hAnsi="Arial Narrow"/>
          <w:i/>
          <w:iCs/>
          <w:noProof/>
          <w:sz w:val="22"/>
          <w:szCs w:val="22"/>
        </w:rPr>
        <w:pict>
          <v:line id="Shape 10" o:spid="_x0000_s1030" style="position:absolute;left:0;text-align:left;z-index:251664384;visibility:visible;mso-wrap-distance-left:0;mso-wrap-distance-right:0;mso-position-horizontal-relative:page;mso-position-vertical-relative:page" from="411.65pt,36pt" to="411.65pt,492.9pt" o:allowincell="f" strokeweight=".48pt">
            <w10:wrap anchorx="page" anchory="page"/>
          </v:line>
        </w:pict>
      </w:r>
      <w:r w:rsidRPr="000322D1">
        <w:rPr>
          <w:rFonts w:ascii="Arial Narrow" w:hAnsi="Arial Narrow"/>
          <w:i/>
          <w:iCs/>
          <w:noProof/>
          <w:sz w:val="22"/>
          <w:szCs w:val="22"/>
        </w:rPr>
        <w:pict>
          <v:line id="Shape 11" o:spid="_x0000_s1031" style="position:absolute;left:0;text-align:left;z-index:251665408;visibility:visible;mso-wrap-distance-left:0;mso-wrap-distance-right:0;mso-position-horizontal-relative:page;mso-position-vertical-relative:page" from="447pt,36pt" to="447pt,492.9pt" o:allowincell="f" strokeweight=".16931mm">
            <w10:wrap anchorx="page" anchory="page"/>
          </v:line>
        </w:pict>
      </w:r>
      <w:r w:rsidRPr="000322D1">
        <w:rPr>
          <w:rFonts w:ascii="Arial Narrow" w:hAnsi="Arial Narrow"/>
          <w:i/>
          <w:iCs/>
          <w:noProof/>
          <w:sz w:val="22"/>
          <w:szCs w:val="22"/>
        </w:rPr>
        <w:pict>
          <v:line id="Shape 12" o:spid="_x0000_s1032" style="position:absolute;left:0;text-align:left;z-index:251666432;visibility:visible;mso-wrap-distance-left:0;mso-wrap-distance-right:0;mso-position-horizontal-relative:page;mso-position-vertical-relative:page" from="482.55pt,36pt" to="482.55pt,492.9pt" o:allowincell="f" strokeweight=".48pt">
            <w10:wrap anchorx="page" anchory="page"/>
          </v:line>
        </w:pict>
      </w:r>
      <w:r w:rsidRPr="000322D1">
        <w:rPr>
          <w:rFonts w:ascii="Arial Narrow" w:hAnsi="Arial Narrow"/>
          <w:i/>
          <w:iCs/>
          <w:noProof/>
          <w:sz w:val="22"/>
          <w:szCs w:val="22"/>
        </w:rPr>
        <w:pict>
          <v:line id="Shape 13" o:spid="_x0000_s1033" style="position:absolute;left:0;text-align:left;z-index:251667456;visibility:visible;mso-wrap-distance-left:0;mso-wrap-distance-right:0;mso-position-horizontal-relative:page;mso-position-vertical-relative:page" from="517.95pt,36pt" to="517.95pt,492.9pt" o:allowincell="f" strokeweight=".16931mm">
            <w10:wrap anchorx="page" anchory="page"/>
          </v:line>
        </w:pict>
      </w:r>
      <w:r w:rsidRPr="000322D1">
        <w:rPr>
          <w:rFonts w:ascii="Arial Narrow" w:hAnsi="Arial Narrow"/>
          <w:i/>
          <w:iCs/>
          <w:noProof/>
          <w:sz w:val="22"/>
          <w:szCs w:val="22"/>
        </w:rPr>
        <w:pict>
          <v:line id="Shape 14" o:spid="_x0000_s1034" style="position:absolute;left:0;text-align:left;z-index:251668480;visibility:visible;mso-wrap-distance-left:0;mso-wrap-distance-right:0;mso-position-horizontal-relative:page;mso-position-vertical-relative:page" from="553.5pt,36pt" to="553.5pt,492.9pt" o:allowincell="f" strokeweight=".16931mm">
            <w10:wrap anchorx="page" anchory="page"/>
          </v:line>
        </w:pict>
      </w:r>
      <w:r w:rsidRPr="000322D1">
        <w:rPr>
          <w:rFonts w:ascii="Arial Narrow" w:hAnsi="Arial Narrow"/>
          <w:i/>
          <w:iCs/>
          <w:noProof/>
          <w:sz w:val="22"/>
          <w:szCs w:val="22"/>
        </w:rPr>
        <w:pict>
          <v:line id="Shape 15" o:spid="_x0000_s1035" style="position:absolute;left:0;text-align:left;z-index:251669504;visibility:visible;mso-wrap-distance-left:0;mso-wrap-distance-right:0;mso-position-horizontal-relative:page;mso-position-vertical-relative:page" from="815.7pt,36pt" to="815.7pt,492.9pt" o:allowincell="f" strokeweight=".16931mm">
            <w10:wrap anchorx="page" anchory="page"/>
          </v:line>
        </w:pict>
      </w:r>
      <w:r w:rsidR="00F953D5" w:rsidRPr="00F953D5">
        <w:rPr>
          <w:rFonts w:ascii="Arial Narrow" w:hAnsi="Arial Narrow"/>
          <w:i/>
          <w:iCs/>
          <w:sz w:val="22"/>
          <w:szCs w:val="22"/>
        </w:rPr>
        <w:t>в речи.</w:t>
      </w:r>
    </w:p>
    <w:p w:rsidR="00F953D5" w:rsidRPr="00F953D5" w:rsidRDefault="00F953D5" w:rsidP="00F953D5">
      <w:pPr>
        <w:ind w:left="820"/>
        <w:rPr>
          <w:rFonts w:ascii="Arial Narrow" w:hAnsi="Arial Narrow"/>
          <w:sz w:val="22"/>
          <w:szCs w:val="22"/>
        </w:rPr>
      </w:pPr>
      <w:r w:rsidRPr="00F953D5">
        <w:rPr>
          <w:rFonts w:ascii="Arial Narrow" w:hAnsi="Arial Narrow"/>
          <w:sz w:val="22"/>
          <w:szCs w:val="22"/>
        </w:rPr>
        <w:t xml:space="preserve">Предлог. </w:t>
      </w:r>
      <w:r w:rsidRPr="00F953D5">
        <w:rPr>
          <w:rFonts w:ascii="Arial Narrow" w:hAnsi="Arial Narrow"/>
          <w:i/>
          <w:iCs/>
          <w:sz w:val="22"/>
          <w:szCs w:val="22"/>
        </w:rPr>
        <w:t>Знакомство с наиболее</w:t>
      </w:r>
    </w:p>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употребительными предлогами. Функция</w:t>
      </w:r>
    </w:p>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предлогов: образование падежных форм</w:t>
      </w:r>
    </w:p>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имен существительных и местоимений.</w:t>
      </w:r>
    </w:p>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Отличие предлогов от приставок.</w:t>
      </w:r>
    </w:p>
    <w:p w:rsidR="00F953D5" w:rsidRPr="00F953D5" w:rsidRDefault="00F953D5" w:rsidP="00F953D5">
      <w:pPr>
        <w:ind w:left="820"/>
        <w:rPr>
          <w:rFonts w:ascii="Arial Narrow" w:hAnsi="Arial Narrow"/>
          <w:sz w:val="22"/>
          <w:szCs w:val="22"/>
        </w:rPr>
      </w:pPr>
      <w:r w:rsidRPr="00F953D5">
        <w:rPr>
          <w:rFonts w:ascii="Arial Narrow" w:hAnsi="Arial Narrow"/>
          <w:sz w:val="22"/>
          <w:szCs w:val="22"/>
        </w:rPr>
        <w:t xml:space="preserve">Союзы </w:t>
      </w:r>
      <w:r w:rsidRPr="00F953D5">
        <w:rPr>
          <w:rFonts w:ascii="Arial Narrow" w:hAnsi="Arial Narrow"/>
          <w:i/>
          <w:iCs/>
          <w:sz w:val="22"/>
          <w:szCs w:val="22"/>
        </w:rPr>
        <w:t>и</w:t>
      </w:r>
      <w:r w:rsidRPr="00F953D5">
        <w:rPr>
          <w:rFonts w:ascii="Arial Narrow" w:hAnsi="Arial Narrow"/>
          <w:sz w:val="22"/>
          <w:szCs w:val="22"/>
        </w:rPr>
        <w:t xml:space="preserve">, </w:t>
      </w:r>
      <w:r w:rsidRPr="00F953D5">
        <w:rPr>
          <w:rFonts w:ascii="Arial Narrow" w:hAnsi="Arial Narrow"/>
          <w:i/>
          <w:iCs/>
          <w:sz w:val="22"/>
          <w:szCs w:val="22"/>
        </w:rPr>
        <w:t>а</w:t>
      </w:r>
      <w:r w:rsidRPr="00F953D5">
        <w:rPr>
          <w:rFonts w:ascii="Arial Narrow" w:hAnsi="Arial Narrow"/>
          <w:sz w:val="22"/>
          <w:szCs w:val="22"/>
        </w:rPr>
        <w:t xml:space="preserve">, </w:t>
      </w:r>
      <w:r w:rsidRPr="00F953D5">
        <w:rPr>
          <w:rFonts w:ascii="Arial Narrow" w:hAnsi="Arial Narrow"/>
          <w:i/>
          <w:iCs/>
          <w:sz w:val="22"/>
          <w:szCs w:val="22"/>
        </w:rPr>
        <w:t>но</w:t>
      </w:r>
      <w:r w:rsidRPr="00F953D5">
        <w:rPr>
          <w:rFonts w:ascii="Arial Narrow" w:hAnsi="Arial Narrow"/>
          <w:sz w:val="22"/>
          <w:szCs w:val="22"/>
        </w:rPr>
        <w:t>, их роль в речи.</w:t>
      </w:r>
    </w:p>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Частица </w:t>
      </w:r>
      <w:r w:rsidRPr="00F953D5">
        <w:rPr>
          <w:rFonts w:ascii="Arial Narrow" w:hAnsi="Arial Narrow"/>
          <w:i/>
          <w:iCs/>
          <w:sz w:val="22"/>
          <w:szCs w:val="22"/>
        </w:rPr>
        <w:t>не</w:t>
      </w:r>
      <w:r w:rsidRPr="00F953D5">
        <w:rPr>
          <w:rFonts w:ascii="Arial Narrow" w:hAnsi="Arial Narrow"/>
          <w:sz w:val="22"/>
          <w:szCs w:val="22"/>
        </w:rPr>
        <w:t>, ее значение.</w:t>
      </w:r>
    </w:p>
    <w:p w:rsidR="00F953D5" w:rsidRPr="00F953D5" w:rsidRDefault="00F953D5" w:rsidP="00F953D5">
      <w:pPr>
        <w:rPr>
          <w:rFonts w:ascii="Arial Narrow" w:hAnsi="Arial Narrow"/>
          <w:sz w:val="22"/>
          <w:szCs w:val="22"/>
        </w:rPr>
      </w:pPr>
    </w:p>
    <w:tbl>
      <w:tblPr>
        <w:tblW w:w="0" w:type="auto"/>
        <w:tblLayout w:type="fixed"/>
        <w:tblCellMar>
          <w:left w:w="0" w:type="dxa"/>
          <w:right w:w="0" w:type="dxa"/>
        </w:tblCellMar>
        <w:tblLook w:val="04A0"/>
      </w:tblPr>
      <w:tblGrid>
        <w:gridCol w:w="2140"/>
        <w:gridCol w:w="560"/>
        <w:gridCol w:w="1500"/>
        <w:gridCol w:w="340"/>
        <w:gridCol w:w="3640"/>
        <w:gridCol w:w="740"/>
        <w:gridCol w:w="720"/>
        <w:gridCol w:w="640"/>
        <w:gridCol w:w="5320"/>
        <w:gridCol w:w="20"/>
      </w:tblGrid>
      <w:tr w:rsidR="00F953D5" w:rsidRPr="00F953D5" w:rsidTr="006D169E">
        <w:trPr>
          <w:trHeight w:val="281"/>
        </w:trPr>
        <w:tc>
          <w:tcPr>
            <w:tcW w:w="2140" w:type="dxa"/>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Различение</w:t>
            </w:r>
          </w:p>
        </w:tc>
        <w:tc>
          <w:tcPr>
            <w:tcW w:w="560" w:type="dxa"/>
            <w:vAlign w:val="bottom"/>
          </w:tcPr>
          <w:p w:rsidR="00F953D5" w:rsidRPr="00F953D5" w:rsidRDefault="00F953D5" w:rsidP="00F953D5">
            <w:pPr>
              <w:rPr>
                <w:rFonts w:ascii="Arial Narrow" w:hAnsi="Arial Narrow"/>
                <w:sz w:val="22"/>
                <w:szCs w:val="22"/>
              </w:rPr>
            </w:pPr>
          </w:p>
        </w:tc>
        <w:tc>
          <w:tcPr>
            <w:tcW w:w="184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предложения,</w:t>
            </w:r>
          </w:p>
        </w:tc>
        <w:tc>
          <w:tcPr>
            <w:tcW w:w="3640" w:type="dxa"/>
            <w:vAlign w:val="bottom"/>
          </w:tcPr>
          <w:p w:rsidR="00F953D5" w:rsidRPr="00F953D5" w:rsidRDefault="00F953D5" w:rsidP="00F953D5">
            <w:pPr>
              <w:ind w:left="720"/>
              <w:rPr>
                <w:rFonts w:ascii="Arial Narrow" w:hAnsi="Arial Narrow"/>
                <w:sz w:val="22"/>
                <w:szCs w:val="22"/>
              </w:rPr>
            </w:pPr>
            <w:r w:rsidRPr="00F953D5">
              <w:rPr>
                <w:rFonts w:ascii="Arial Narrow" w:hAnsi="Arial Narrow"/>
                <w:b/>
                <w:bCs/>
                <w:sz w:val="22"/>
                <w:szCs w:val="22"/>
              </w:rPr>
              <w:t>2.6.Синтаксис</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Различать   предложения,   словосочетания,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словосочетания,   слова   (осознание   их</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i/>
                <w:iCs/>
                <w:sz w:val="22"/>
                <w:szCs w:val="22"/>
              </w:rPr>
              <w:t>В соответствии с</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слова.</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w w:val="98"/>
                <w:sz w:val="22"/>
                <w:szCs w:val="22"/>
              </w:rPr>
              <w:t>сходстваиразличий).Различение</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i/>
                <w:iCs/>
                <w:sz w:val="22"/>
                <w:szCs w:val="22"/>
              </w:rPr>
              <w:t>авторским содержанием</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Определять   </w:t>
            </w:r>
            <w:r w:rsidRPr="00F953D5">
              <w:rPr>
                <w:rFonts w:ascii="Arial Narrow" w:hAnsi="Arial Narrow"/>
                <w:sz w:val="22"/>
                <w:szCs w:val="22"/>
              </w:rPr>
              <w:t>в   словосочетании   главного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предложений   по   цели   высказывания:</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i/>
                <w:iCs/>
                <w:sz w:val="22"/>
                <w:szCs w:val="22"/>
              </w:rPr>
              <w:t>курса введены темы:</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зависимого слова.</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21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w w:val="99"/>
                <w:sz w:val="22"/>
                <w:szCs w:val="22"/>
              </w:rPr>
              <w:t>повествовательные,</w:t>
            </w:r>
          </w:p>
        </w:tc>
        <w:tc>
          <w:tcPr>
            <w:tcW w:w="2060" w:type="dxa"/>
            <w:gridSpan w:val="2"/>
            <w:vAlign w:val="bottom"/>
          </w:tcPr>
          <w:p w:rsidR="00F953D5" w:rsidRPr="00F953D5" w:rsidRDefault="00F953D5" w:rsidP="00F953D5">
            <w:pPr>
              <w:ind w:left="240"/>
              <w:rPr>
                <w:rFonts w:ascii="Arial Narrow" w:hAnsi="Arial Narrow"/>
                <w:sz w:val="22"/>
                <w:szCs w:val="22"/>
              </w:rPr>
            </w:pPr>
            <w:r w:rsidRPr="00F953D5">
              <w:rPr>
                <w:rFonts w:ascii="Arial Narrow" w:hAnsi="Arial Narrow"/>
                <w:sz w:val="22"/>
                <w:szCs w:val="22"/>
              </w:rPr>
              <w:t>вопросительные</w:t>
            </w:r>
          </w:p>
        </w:tc>
        <w:tc>
          <w:tcPr>
            <w:tcW w:w="340" w:type="dxa"/>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и</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Различать </w:t>
            </w:r>
            <w:r w:rsidRPr="00F953D5">
              <w:rPr>
                <w:rFonts w:ascii="Arial Narrow" w:hAnsi="Arial Narrow"/>
                <w:sz w:val="22"/>
                <w:szCs w:val="22"/>
              </w:rPr>
              <w:t>предложения по цели высказывания,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побудительные;</w:t>
            </w:r>
          </w:p>
        </w:tc>
        <w:tc>
          <w:tcPr>
            <w:tcW w:w="560" w:type="dxa"/>
            <w:vAlign w:val="bottom"/>
          </w:tcPr>
          <w:p w:rsidR="00F953D5" w:rsidRPr="00F953D5" w:rsidRDefault="00F953D5" w:rsidP="00F953D5">
            <w:pPr>
              <w:ind w:left="20"/>
              <w:rPr>
                <w:rFonts w:ascii="Arial Narrow" w:hAnsi="Arial Narrow"/>
                <w:sz w:val="22"/>
                <w:szCs w:val="22"/>
              </w:rPr>
            </w:pPr>
            <w:r w:rsidRPr="00F953D5">
              <w:rPr>
                <w:rFonts w:ascii="Arial Narrow" w:hAnsi="Arial Narrow"/>
                <w:sz w:val="22"/>
                <w:szCs w:val="22"/>
              </w:rPr>
              <w:t>по</w:t>
            </w:r>
          </w:p>
        </w:tc>
        <w:tc>
          <w:tcPr>
            <w:tcW w:w="184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эмоциональной</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распростран</w:t>
            </w:r>
            <w:r w:rsidRPr="00F953D5">
              <w:rPr>
                <w:sz w:val="22"/>
                <w:szCs w:val="22"/>
              </w:rPr>
              <w:t>ѐ</w:t>
            </w:r>
            <w:r w:rsidRPr="00F953D5">
              <w:rPr>
                <w:rFonts w:ascii="Arial Narrow" w:hAnsi="Arial Narrow"/>
                <w:sz w:val="22"/>
                <w:szCs w:val="22"/>
              </w:rPr>
              <w:t>нные и</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по эмоциональной окраске.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окраске (интонации): восклицательные и</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нераспростран</w:t>
            </w:r>
            <w:r w:rsidRPr="00F953D5">
              <w:rPr>
                <w:sz w:val="22"/>
                <w:szCs w:val="22"/>
              </w:rPr>
              <w:t>ѐ</w:t>
            </w:r>
            <w:r w:rsidRPr="00F953D5">
              <w:rPr>
                <w:rFonts w:ascii="Arial Narrow" w:hAnsi="Arial Narrow"/>
                <w:sz w:val="22"/>
                <w:szCs w:val="22"/>
              </w:rPr>
              <w:t>нные.</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Находить </w:t>
            </w:r>
            <w:r w:rsidRPr="00F953D5">
              <w:rPr>
                <w:rFonts w:ascii="Arial Narrow" w:hAnsi="Arial Narrow"/>
                <w:sz w:val="22"/>
                <w:szCs w:val="22"/>
              </w:rPr>
              <w:t>главные члены предложения.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70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невосклицательные.</w:t>
            </w:r>
          </w:p>
        </w:tc>
        <w:tc>
          <w:tcPr>
            <w:tcW w:w="1500" w:type="dxa"/>
            <w:vAlign w:val="bottom"/>
          </w:tcPr>
          <w:p w:rsidR="00F953D5" w:rsidRPr="00F953D5" w:rsidRDefault="00F953D5" w:rsidP="00F953D5">
            <w:pPr>
              <w:rPr>
                <w:rFonts w:ascii="Arial Narrow" w:hAnsi="Arial Narrow"/>
                <w:sz w:val="22"/>
                <w:szCs w:val="22"/>
              </w:rPr>
            </w:pP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Обращение. Нахождение в</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Устанавливать   </w:t>
            </w:r>
            <w:r w:rsidRPr="00F953D5">
              <w:rPr>
                <w:rFonts w:ascii="Arial Narrow" w:hAnsi="Arial Narrow"/>
                <w:sz w:val="22"/>
                <w:szCs w:val="22"/>
              </w:rPr>
              <w:t>связь   между   словами   в</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Нахождение</w:t>
            </w:r>
          </w:p>
        </w:tc>
        <w:tc>
          <w:tcPr>
            <w:tcW w:w="2400" w:type="dxa"/>
            <w:gridSpan w:val="3"/>
            <w:vAlign w:val="bottom"/>
          </w:tcPr>
          <w:p w:rsidR="00F953D5" w:rsidRPr="00F953D5" w:rsidRDefault="00F953D5" w:rsidP="00F953D5">
            <w:pPr>
              <w:jc w:val="right"/>
              <w:rPr>
                <w:rFonts w:ascii="Arial Narrow" w:hAnsi="Arial Narrow"/>
                <w:sz w:val="22"/>
                <w:szCs w:val="22"/>
              </w:rPr>
            </w:pPr>
            <w:r w:rsidRPr="00F953D5">
              <w:rPr>
                <w:rFonts w:ascii="Arial Narrow" w:hAnsi="Arial Narrow"/>
                <w:w w:val="98"/>
                <w:sz w:val="22"/>
                <w:szCs w:val="22"/>
              </w:rPr>
              <w:t>главныхчленов</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предложении обращения</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словосочетании и предложении.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 подлежащего и сказуемого.</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начале, в середине или</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Находить  </w:t>
            </w:r>
            <w:r w:rsidRPr="00F953D5">
              <w:rPr>
                <w:rFonts w:ascii="Arial Narrow" w:hAnsi="Arial Narrow"/>
                <w:sz w:val="22"/>
                <w:szCs w:val="22"/>
              </w:rPr>
              <w:t>однородные  члены  предложения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70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Различение  главных  и</w:t>
            </w:r>
          </w:p>
        </w:tc>
        <w:tc>
          <w:tcPr>
            <w:tcW w:w="184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второстепенных</w:t>
            </w:r>
          </w:p>
        </w:tc>
        <w:tc>
          <w:tcPr>
            <w:tcW w:w="36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конце предлоения).</w:t>
            </w: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самостоятельное  составление  предложений  с</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членов предложения. Установление связи</w:t>
            </w:r>
          </w:p>
        </w:tc>
        <w:tc>
          <w:tcPr>
            <w:tcW w:w="3640" w:type="dxa"/>
            <w:vMerge w:val="restart"/>
            <w:vAlign w:val="bottom"/>
          </w:tcPr>
          <w:p w:rsidR="00F953D5" w:rsidRPr="00F953D5" w:rsidRDefault="00F953D5" w:rsidP="00F953D5">
            <w:pPr>
              <w:ind w:left="3260"/>
              <w:rPr>
                <w:rFonts w:ascii="Arial Narrow" w:hAnsi="Arial Narrow"/>
                <w:sz w:val="22"/>
                <w:szCs w:val="22"/>
              </w:rPr>
            </w:pPr>
            <w:r w:rsidRPr="00F953D5">
              <w:rPr>
                <w:rFonts w:ascii="Arial Narrow" w:hAnsi="Arial Narrow"/>
                <w:sz w:val="22"/>
                <w:szCs w:val="22"/>
              </w:rPr>
              <w:t>3</w:t>
            </w:r>
          </w:p>
        </w:tc>
        <w:tc>
          <w:tcPr>
            <w:tcW w:w="740" w:type="dxa"/>
            <w:vMerge w:val="restart"/>
            <w:vAlign w:val="bottom"/>
          </w:tcPr>
          <w:p w:rsidR="00F953D5" w:rsidRPr="00F953D5" w:rsidRDefault="00F953D5" w:rsidP="00F953D5">
            <w:pPr>
              <w:ind w:right="100"/>
              <w:jc w:val="right"/>
              <w:rPr>
                <w:rFonts w:ascii="Arial Narrow" w:hAnsi="Arial Narrow"/>
                <w:sz w:val="22"/>
                <w:szCs w:val="22"/>
              </w:rPr>
            </w:pPr>
            <w:r w:rsidRPr="00F953D5">
              <w:rPr>
                <w:rFonts w:ascii="Arial Narrow" w:hAnsi="Arial Narrow"/>
                <w:sz w:val="22"/>
                <w:szCs w:val="22"/>
              </w:rPr>
              <w:t>14</w:t>
            </w:r>
          </w:p>
        </w:tc>
        <w:tc>
          <w:tcPr>
            <w:tcW w:w="720" w:type="dxa"/>
            <w:vMerge w:val="restart"/>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16</w:t>
            </w:r>
          </w:p>
        </w:tc>
        <w:tc>
          <w:tcPr>
            <w:tcW w:w="640" w:type="dxa"/>
            <w:vMerge w:val="restart"/>
            <w:vAlign w:val="bottom"/>
          </w:tcPr>
          <w:p w:rsidR="00F953D5" w:rsidRPr="00F953D5" w:rsidRDefault="00F953D5" w:rsidP="00F953D5">
            <w:pPr>
              <w:ind w:right="40"/>
              <w:jc w:val="right"/>
              <w:rPr>
                <w:rFonts w:ascii="Arial Narrow" w:hAnsi="Arial Narrow"/>
                <w:sz w:val="22"/>
                <w:szCs w:val="22"/>
              </w:rPr>
            </w:pPr>
            <w:r w:rsidRPr="00F953D5">
              <w:rPr>
                <w:rFonts w:ascii="Arial Narrow" w:hAnsi="Arial Narrow"/>
                <w:sz w:val="22"/>
                <w:szCs w:val="22"/>
              </w:rPr>
              <w:t>14</w:t>
            </w:r>
          </w:p>
        </w:tc>
        <w:tc>
          <w:tcPr>
            <w:tcW w:w="5320" w:type="dxa"/>
            <w:vAlign w:val="bottom"/>
          </w:tcPr>
          <w:p w:rsidR="00F953D5" w:rsidRPr="00F953D5" w:rsidRDefault="00F953D5" w:rsidP="00F953D5">
            <w:pPr>
              <w:ind w:left="180"/>
              <w:rPr>
                <w:rFonts w:ascii="Arial Narrow" w:hAnsi="Arial Narrow"/>
                <w:sz w:val="22"/>
                <w:szCs w:val="22"/>
              </w:rPr>
            </w:pPr>
            <w:r w:rsidRPr="00F953D5">
              <w:rPr>
                <w:rFonts w:ascii="Arial Narrow" w:hAnsi="Arial Narrow"/>
                <w:sz w:val="22"/>
                <w:szCs w:val="22"/>
              </w:rPr>
              <w:t xml:space="preserve">ними без союзов и с союзами  </w:t>
            </w:r>
            <w:r w:rsidRPr="00F953D5">
              <w:rPr>
                <w:rFonts w:ascii="Arial Narrow" w:hAnsi="Arial Narrow"/>
                <w:b/>
                <w:bCs/>
                <w:sz w:val="22"/>
                <w:szCs w:val="22"/>
              </w:rPr>
              <w:t>и,а,но.</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9"/>
        </w:trPr>
        <w:tc>
          <w:tcPr>
            <w:tcW w:w="4540" w:type="dxa"/>
            <w:gridSpan w:val="4"/>
            <w:vMerge w:val="restart"/>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   помощи   смысловых   вопросов)</w:t>
            </w:r>
          </w:p>
        </w:tc>
        <w:tc>
          <w:tcPr>
            <w:tcW w:w="3640" w:type="dxa"/>
            <w:vMerge/>
            <w:vAlign w:val="bottom"/>
          </w:tcPr>
          <w:p w:rsidR="00F953D5" w:rsidRPr="00F953D5" w:rsidRDefault="00F953D5" w:rsidP="00F953D5">
            <w:pPr>
              <w:rPr>
                <w:rFonts w:ascii="Arial Narrow" w:hAnsi="Arial Narrow"/>
                <w:sz w:val="22"/>
                <w:szCs w:val="22"/>
              </w:rPr>
            </w:pPr>
          </w:p>
        </w:tc>
        <w:tc>
          <w:tcPr>
            <w:tcW w:w="740" w:type="dxa"/>
            <w:vMerge/>
            <w:vAlign w:val="bottom"/>
          </w:tcPr>
          <w:p w:rsidR="00F953D5" w:rsidRPr="00F953D5" w:rsidRDefault="00F953D5" w:rsidP="00F953D5">
            <w:pPr>
              <w:rPr>
                <w:rFonts w:ascii="Arial Narrow" w:hAnsi="Arial Narrow"/>
                <w:sz w:val="22"/>
                <w:szCs w:val="22"/>
              </w:rPr>
            </w:pPr>
          </w:p>
        </w:tc>
        <w:tc>
          <w:tcPr>
            <w:tcW w:w="720" w:type="dxa"/>
            <w:vMerge/>
            <w:vAlign w:val="bottom"/>
          </w:tcPr>
          <w:p w:rsidR="00F953D5" w:rsidRPr="00F953D5" w:rsidRDefault="00F953D5" w:rsidP="00F953D5">
            <w:pPr>
              <w:rPr>
                <w:rFonts w:ascii="Arial Narrow" w:hAnsi="Arial Narrow"/>
                <w:sz w:val="22"/>
                <w:szCs w:val="22"/>
              </w:rPr>
            </w:pPr>
          </w:p>
        </w:tc>
        <w:tc>
          <w:tcPr>
            <w:tcW w:w="640" w:type="dxa"/>
            <w:vMerge/>
            <w:vAlign w:val="bottom"/>
          </w:tcPr>
          <w:p w:rsidR="00F953D5" w:rsidRPr="00F953D5" w:rsidRDefault="00F953D5" w:rsidP="00F953D5">
            <w:pPr>
              <w:rPr>
                <w:rFonts w:ascii="Arial Narrow" w:hAnsi="Arial Narrow"/>
                <w:sz w:val="22"/>
                <w:szCs w:val="22"/>
              </w:rPr>
            </w:pPr>
          </w:p>
        </w:tc>
        <w:tc>
          <w:tcPr>
            <w:tcW w:w="5320" w:type="dxa"/>
            <w:vMerge w:val="restart"/>
            <w:vAlign w:val="bottom"/>
          </w:tcPr>
          <w:p w:rsidR="00F953D5" w:rsidRPr="00F953D5" w:rsidRDefault="00F953D5" w:rsidP="00F953D5">
            <w:pPr>
              <w:ind w:left="180"/>
              <w:rPr>
                <w:rFonts w:ascii="Arial Narrow" w:hAnsi="Arial Narrow"/>
                <w:sz w:val="22"/>
                <w:szCs w:val="22"/>
              </w:rPr>
            </w:pPr>
            <w:r w:rsidRPr="00F953D5">
              <w:rPr>
                <w:rFonts w:ascii="Arial Narrow" w:hAnsi="Arial Narrow"/>
                <w:b/>
                <w:bCs/>
                <w:sz w:val="22"/>
                <w:szCs w:val="22"/>
              </w:rPr>
              <w:t xml:space="preserve">Находить в </w:t>
            </w:r>
            <w:r w:rsidRPr="00F953D5">
              <w:rPr>
                <w:rFonts w:ascii="Arial Narrow" w:hAnsi="Arial Narrow"/>
                <w:sz w:val="22"/>
                <w:szCs w:val="22"/>
              </w:rPr>
              <w:t>предложении обращения.</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7"/>
        </w:trPr>
        <w:tc>
          <w:tcPr>
            <w:tcW w:w="4540" w:type="dxa"/>
            <w:gridSpan w:val="4"/>
            <w:vMerge/>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Merge/>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между   словами   в   словосочетании   и</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предложении.</w:t>
            </w:r>
          </w:p>
        </w:tc>
        <w:tc>
          <w:tcPr>
            <w:tcW w:w="560" w:type="dxa"/>
            <w:vAlign w:val="bottom"/>
          </w:tcPr>
          <w:p w:rsidR="00F953D5" w:rsidRPr="00F953D5" w:rsidRDefault="00F953D5" w:rsidP="00F953D5">
            <w:pPr>
              <w:rPr>
                <w:rFonts w:ascii="Arial Narrow" w:hAnsi="Arial Narrow"/>
                <w:sz w:val="22"/>
                <w:szCs w:val="22"/>
              </w:rPr>
            </w:pPr>
          </w:p>
        </w:tc>
        <w:tc>
          <w:tcPr>
            <w:tcW w:w="1500" w:type="dxa"/>
            <w:vAlign w:val="bottom"/>
          </w:tcPr>
          <w:p w:rsidR="00F953D5" w:rsidRPr="00F953D5" w:rsidRDefault="00F953D5" w:rsidP="00F953D5">
            <w:pPr>
              <w:rPr>
                <w:rFonts w:ascii="Arial Narrow" w:hAnsi="Arial Narrow"/>
                <w:sz w:val="22"/>
                <w:szCs w:val="22"/>
              </w:rPr>
            </w:pP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Нахождение</w:t>
            </w:r>
          </w:p>
        </w:tc>
        <w:tc>
          <w:tcPr>
            <w:tcW w:w="560" w:type="dxa"/>
            <w:vAlign w:val="bottom"/>
          </w:tcPr>
          <w:p w:rsidR="00F953D5" w:rsidRPr="00F953D5" w:rsidRDefault="00F953D5" w:rsidP="00F953D5">
            <w:pPr>
              <w:ind w:left="200"/>
              <w:rPr>
                <w:rFonts w:ascii="Arial Narrow" w:hAnsi="Arial Narrow"/>
                <w:sz w:val="22"/>
                <w:szCs w:val="22"/>
              </w:rPr>
            </w:pPr>
            <w:r w:rsidRPr="00F953D5">
              <w:rPr>
                <w:rFonts w:ascii="Arial Narrow" w:hAnsi="Arial Narrow"/>
                <w:sz w:val="22"/>
                <w:szCs w:val="22"/>
              </w:rPr>
              <w:t>и</w:t>
            </w:r>
          </w:p>
        </w:tc>
        <w:tc>
          <w:tcPr>
            <w:tcW w:w="1840" w:type="dxa"/>
            <w:gridSpan w:val="2"/>
            <w:vAlign w:val="bottom"/>
          </w:tcPr>
          <w:p w:rsidR="00F953D5" w:rsidRPr="00F953D5" w:rsidRDefault="00F953D5" w:rsidP="00F953D5">
            <w:pPr>
              <w:jc w:val="right"/>
              <w:rPr>
                <w:rFonts w:ascii="Arial Narrow" w:hAnsi="Arial Narrow"/>
                <w:sz w:val="22"/>
                <w:szCs w:val="22"/>
              </w:rPr>
            </w:pPr>
            <w:r w:rsidRPr="00F953D5">
              <w:rPr>
                <w:rFonts w:ascii="Arial Narrow" w:hAnsi="Arial Narrow"/>
                <w:w w:val="98"/>
                <w:sz w:val="22"/>
                <w:szCs w:val="22"/>
              </w:rPr>
              <w:t>самостоятельное</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составление</w:t>
            </w:r>
          </w:p>
        </w:tc>
        <w:tc>
          <w:tcPr>
            <w:tcW w:w="2060" w:type="dxa"/>
            <w:gridSpan w:val="2"/>
            <w:vAlign w:val="bottom"/>
          </w:tcPr>
          <w:p w:rsidR="00F953D5" w:rsidRPr="00F953D5" w:rsidRDefault="00F953D5" w:rsidP="00F953D5">
            <w:pPr>
              <w:rPr>
                <w:rFonts w:ascii="Arial Narrow" w:hAnsi="Arial Narrow"/>
                <w:sz w:val="22"/>
                <w:szCs w:val="22"/>
              </w:rPr>
            </w:pPr>
            <w:r w:rsidRPr="00F953D5">
              <w:rPr>
                <w:rFonts w:ascii="Arial Narrow" w:hAnsi="Arial Narrow"/>
                <w:sz w:val="22"/>
                <w:szCs w:val="22"/>
              </w:rPr>
              <w:t>предложений</w:t>
            </w:r>
          </w:p>
        </w:tc>
        <w:tc>
          <w:tcPr>
            <w:tcW w:w="340" w:type="dxa"/>
            <w:vAlign w:val="bottom"/>
          </w:tcPr>
          <w:p w:rsidR="00F953D5" w:rsidRPr="00F953D5" w:rsidRDefault="00F953D5" w:rsidP="00F953D5">
            <w:pPr>
              <w:jc w:val="right"/>
              <w:rPr>
                <w:rFonts w:ascii="Arial Narrow" w:hAnsi="Arial Narrow"/>
                <w:sz w:val="22"/>
                <w:szCs w:val="22"/>
              </w:rPr>
            </w:pPr>
            <w:r w:rsidRPr="00F953D5">
              <w:rPr>
                <w:rFonts w:ascii="Arial Narrow" w:hAnsi="Arial Narrow"/>
                <w:sz w:val="22"/>
                <w:szCs w:val="22"/>
              </w:rPr>
              <w:t>с</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однородными  членами  без  союзов  и  с</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союзами   </w:t>
            </w:r>
            <w:r w:rsidRPr="00F953D5">
              <w:rPr>
                <w:rFonts w:ascii="Arial Narrow" w:hAnsi="Arial Narrow"/>
                <w:i/>
                <w:iCs/>
                <w:sz w:val="22"/>
                <w:szCs w:val="22"/>
              </w:rPr>
              <w:t>и</w:t>
            </w:r>
            <w:r w:rsidRPr="00F953D5">
              <w:rPr>
                <w:rFonts w:ascii="Arial Narrow" w:hAnsi="Arial Narrow"/>
                <w:sz w:val="22"/>
                <w:szCs w:val="22"/>
              </w:rPr>
              <w:t xml:space="preserve">,   </w:t>
            </w:r>
            <w:r w:rsidRPr="00F953D5">
              <w:rPr>
                <w:rFonts w:ascii="Arial Narrow" w:hAnsi="Arial Narrow"/>
                <w:i/>
                <w:iCs/>
                <w:sz w:val="22"/>
                <w:szCs w:val="22"/>
              </w:rPr>
              <w:t>а</w:t>
            </w:r>
            <w:r w:rsidRPr="00F953D5">
              <w:rPr>
                <w:rFonts w:ascii="Arial Narrow" w:hAnsi="Arial Narrow"/>
                <w:sz w:val="22"/>
                <w:szCs w:val="22"/>
              </w:rPr>
              <w:t xml:space="preserve">,   </w:t>
            </w:r>
            <w:r w:rsidRPr="00F953D5">
              <w:rPr>
                <w:rFonts w:ascii="Arial Narrow" w:hAnsi="Arial Narrow"/>
                <w:i/>
                <w:iCs/>
                <w:sz w:val="22"/>
                <w:szCs w:val="22"/>
              </w:rPr>
              <w:t>но</w:t>
            </w:r>
            <w:r w:rsidRPr="00F953D5">
              <w:rPr>
                <w:rFonts w:ascii="Arial Narrow" w:hAnsi="Arial Narrow"/>
                <w:sz w:val="22"/>
                <w:szCs w:val="22"/>
              </w:rPr>
              <w:t>.   Использование</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40" w:type="dxa"/>
            <w:gridSpan w:val="4"/>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интонации перечисления в предложениях</w:t>
            </w: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7"/>
        </w:trPr>
        <w:tc>
          <w:tcPr>
            <w:tcW w:w="270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 однородными членами.</w:t>
            </w:r>
          </w:p>
        </w:tc>
        <w:tc>
          <w:tcPr>
            <w:tcW w:w="1500" w:type="dxa"/>
            <w:vAlign w:val="bottom"/>
          </w:tcPr>
          <w:p w:rsidR="00F953D5" w:rsidRPr="00F953D5" w:rsidRDefault="00F953D5" w:rsidP="00F953D5">
            <w:pPr>
              <w:rPr>
                <w:rFonts w:ascii="Arial Narrow" w:hAnsi="Arial Narrow"/>
                <w:sz w:val="22"/>
                <w:szCs w:val="22"/>
              </w:rPr>
            </w:pP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200" w:type="dxa"/>
            <w:gridSpan w:val="3"/>
            <w:vAlign w:val="bottom"/>
          </w:tcPr>
          <w:p w:rsidR="00F953D5" w:rsidRPr="00F953D5" w:rsidRDefault="00F953D5" w:rsidP="00F953D5">
            <w:pPr>
              <w:ind w:left="820"/>
              <w:rPr>
                <w:rFonts w:ascii="Arial Narrow" w:hAnsi="Arial Narrow"/>
                <w:sz w:val="22"/>
                <w:szCs w:val="22"/>
              </w:rPr>
            </w:pPr>
            <w:r w:rsidRPr="00F953D5">
              <w:rPr>
                <w:rFonts w:ascii="Arial Narrow" w:hAnsi="Arial Narrow"/>
                <w:i/>
                <w:iCs/>
                <w:sz w:val="22"/>
                <w:szCs w:val="22"/>
              </w:rPr>
              <w:t>Различение простых и сложных</w:t>
            </w: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21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предложений</w:t>
            </w:r>
            <w:r w:rsidRPr="00F953D5">
              <w:rPr>
                <w:rFonts w:ascii="Arial Narrow" w:hAnsi="Arial Narrow"/>
                <w:sz w:val="22"/>
                <w:szCs w:val="22"/>
              </w:rPr>
              <w:t>.</w:t>
            </w:r>
          </w:p>
        </w:tc>
        <w:tc>
          <w:tcPr>
            <w:tcW w:w="560" w:type="dxa"/>
            <w:vAlign w:val="bottom"/>
          </w:tcPr>
          <w:p w:rsidR="00F953D5" w:rsidRPr="00F953D5" w:rsidRDefault="00F953D5" w:rsidP="00F953D5">
            <w:pPr>
              <w:rPr>
                <w:rFonts w:ascii="Arial Narrow" w:hAnsi="Arial Narrow"/>
                <w:sz w:val="22"/>
                <w:szCs w:val="22"/>
              </w:rPr>
            </w:pPr>
          </w:p>
        </w:tc>
        <w:tc>
          <w:tcPr>
            <w:tcW w:w="1500" w:type="dxa"/>
            <w:vAlign w:val="bottom"/>
          </w:tcPr>
          <w:p w:rsidR="00F953D5" w:rsidRPr="00F953D5" w:rsidRDefault="00F953D5" w:rsidP="00F953D5">
            <w:pPr>
              <w:rPr>
                <w:rFonts w:ascii="Arial Narrow" w:hAnsi="Arial Narrow"/>
                <w:sz w:val="22"/>
                <w:szCs w:val="22"/>
              </w:rPr>
            </w:pP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6"/>
        </w:trPr>
        <w:tc>
          <w:tcPr>
            <w:tcW w:w="21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56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150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3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36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7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6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532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574"/>
        </w:trPr>
        <w:tc>
          <w:tcPr>
            <w:tcW w:w="2140" w:type="dxa"/>
            <w:vAlign w:val="bottom"/>
          </w:tcPr>
          <w:p w:rsidR="00F953D5" w:rsidRPr="00F953D5" w:rsidRDefault="00F953D5" w:rsidP="00F953D5">
            <w:pPr>
              <w:rPr>
                <w:rFonts w:ascii="Arial Narrow" w:hAnsi="Arial Narrow"/>
                <w:sz w:val="22"/>
                <w:szCs w:val="22"/>
              </w:rPr>
            </w:pPr>
          </w:p>
        </w:tc>
        <w:tc>
          <w:tcPr>
            <w:tcW w:w="560" w:type="dxa"/>
            <w:vAlign w:val="bottom"/>
          </w:tcPr>
          <w:p w:rsidR="00F953D5" w:rsidRPr="00F953D5" w:rsidRDefault="00F953D5" w:rsidP="00F953D5">
            <w:pPr>
              <w:rPr>
                <w:rFonts w:ascii="Arial Narrow" w:hAnsi="Arial Narrow"/>
                <w:sz w:val="22"/>
                <w:szCs w:val="22"/>
              </w:rPr>
            </w:pPr>
          </w:p>
        </w:tc>
        <w:tc>
          <w:tcPr>
            <w:tcW w:w="1500" w:type="dxa"/>
            <w:vAlign w:val="bottom"/>
          </w:tcPr>
          <w:p w:rsidR="00F953D5" w:rsidRPr="00F953D5" w:rsidRDefault="00F953D5" w:rsidP="00F953D5">
            <w:pPr>
              <w:rPr>
                <w:rFonts w:ascii="Arial Narrow" w:hAnsi="Arial Narrow"/>
                <w:sz w:val="22"/>
                <w:szCs w:val="22"/>
              </w:rPr>
            </w:pPr>
          </w:p>
        </w:tc>
        <w:tc>
          <w:tcPr>
            <w:tcW w:w="340" w:type="dxa"/>
            <w:vAlign w:val="bottom"/>
          </w:tcPr>
          <w:p w:rsidR="00F953D5" w:rsidRPr="00F953D5" w:rsidRDefault="00F953D5" w:rsidP="00F953D5">
            <w:pPr>
              <w:rPr>
                <w:rFonts w:ascii="Arial Narrow" w:hAnsi="Arial Narrow"/>
                <w:sz w:val="22"/>
                <w:szCs w:val="22"/>
              </w:rPr>
            </w:pPr>
          </w:p>
        </w:tc>
        <w:tc>
          <w:tcPr>
            <w:tcW w:w="3640" w:type="dxa"/>
            <w:vAlign w:val="bottom"/>
          </w:tcPr>
          <w:p w:rsidR="00F953D5" w:rsidRPr="00F953D5" w:rsidRDefault="00F953D5" w:rsidP="00F953D5">
            <w:pPr>
              <w:ind w:left="3040"/>
              <w:rPr>
                <w:rFonts w:ascii="Arial Narrow" w:hAnsi="Arial Narrow"/>
                <w:sz w:val="22"/>
                <w:szCs w:val="22"/>
              </w:rPr>
            </w:pPr>
          </w:p>
        </w:tc>
        <w:tc>
          <w:tcPr>
            <w:tcW w:w="74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640" w:type="dxa"/>
            <w:vAlign w:val="bottom"/>
          </w:tcPr>
          <w:p w:rsidR="00F953D5" w:rsidRPr="00F953D5" w:rsidRDefault="00F953D5" w:rsidP="00F953D5">
            <w:pPr>
              <w:rPr>
                <w:rFonts w:ascii="Arial Narrow" w:hAnsi="Arial Narrow"/>
                <w:sz w:val="22"/>
                <w:szCs w:val="22"/>
              </w:rPr>
            </w:pPr>
          </w:p>
        </w:tc>
        <w:tc>
          <w:tcPr>
            <w:tcW w:w="532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sectPr w:rsidR="00F953D5" w:rsidRPr="00F953D5" w:rsidSect="00553BDD">
          <w:pgSz w:w="16840" w:h="11906" w:orient="landscape"/>
          <w:pgMar w:top="719"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4560"/>
        <w:gridCol w:w="2960"/>
        <w:gridCol w:w="720"/>
        <w:gridCol w:w="700"/>
        <w:gridCol w:w="720"/>
        <w:gridCol w:w="700"/>
        <w:gridCol w:w="1740"/>
        <w:gridCol w:w="1220"/>
        <w:gridCol w:w="1840"/>
        <w:gridCol w:w="460"/>
        <w:gridCol w:w="30"/>
      </w:tblGrid>
      <w:tr w:rsidR="00F953D5" w:rsidRPr="00F953D5" w:rsidTr="006D169E">
        <w:trPr>
          <w:trHeight w:val="280"/>
        </w:trPr>
        <w:tc>
          <w:tcPr>
            <w:tcW w:w="4560" w:type="dxa"/>
            <w:tcBorders>
              <w:top w:val="single" w:sz="8" w:space="0" w:color="auto"/>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lastRenderedPageBreak/>
              <w:t>Формирование орфографической</w:t>
            </w:r>
          </w:p>
        </w:tc>
        <w:tc>
          <w:tcPr>
            <w:tcW w:w="2960" w:type="dxa"/>
            <w:tcBorders>
              <w:top w:val="single" w:sz="8" w:space="0" w:color="auto"/>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w w:val="99"/>
                <w:sz w:val="22"/>
                <w:szCs w:val="22"/>
              </w:rPr>
              <w:t>2.7.Орфография и</w:t>
            </w: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tcBorders>
              <w:top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Использовать</w:t>
            </w:r>
          </w:p>
        </w:tc>
        <w:tc>
          <w:tcPr>
            <w:tcW w:w="1220" w:type="dxa"/>
            <w:tcBorders>
              <w:top w:val="single" w:sz="8" w:space="0" w:color="auto"/>
            </w:tcBorders>
            <w:vAlign w:val="bottom"/>
          </w:tcPr>
          <w:p w:rsidR="00F953D5" w:rsidRPr="00F953D5" w:rsidRDefault="00F953D5" w:rsidP="00F953D5">
            <w:pPr>
              <w:ind w:right="180"/>
              <w:jc w:val="right"/>
              <w:rPr>
                <w:rFonts w:ascii="Arial Narrow" w:hAnsi="Arial Narrow"/>
                <w:sz w:val="22"/>
                <w:szCs w:val="22"/>
              </w:rPr>
            </w:pPr>
            <w:r w:rsidRPr="00F953D5">
              <w:rPr>
                <w:rFonts w:ascii="Arial Narrow" w:hAnsi="Arial Narrow"/>
                <w:sz w:val="22"/>
                <w:szCs w:val="22"/>
              </w:rPr>
              <w:t>разные</w:t>
            </w:r>
          </w:p>
        </w:tc>
        <w:tc>
          <w:tcPr>
            <w:tcW w:w="2300" w:type="dxa"/>
            <w:gridSpan w:val="2"/>
            <w:tcBorders>
              <w:top w:val="single" w:sz="8" w:space="0" w:color="auto"/>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способы    проверки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зоркости, использование разных</w:t>
            </w:r>
          </w:p>
        </w:tc>
        <w:tc>
          <w:tcPr>
            <w:tcW w:w="2960" w:type="dxa"/>
            <w:tcBorders>
              <w:right w:val="single" w:sz="8" w:space="0" w:color="auto"/>
            </w:tcBorders>
            <w:vAlign w:val="bottom"/>
          </w:tcPr>
          <w:p w:rsidR="00F953D5" w:rsidRPr="00F953D5" w:rsidRDefault="00F953D5" w:rsidP="00F953D5">
            <w:pPr>
              <w:jc w:val="center"/>
              <w:rPr>
                <w:rFonts w:ascii="Arial Narrow" w:hAnsi="Arial Narrow"/>
                <w:sz w:val="22"/>
                <w:szCs w:val="22"/>
              </w:rPr>
            </w:pPr>
            <w:r w:rsidRPr="00F953D5">
              <w:rPr>
                <w:rFonts w:ascii="Arial Narrow" w:hAnsi="Arial Narrow"/>
                <w:b/>
                <w:bCs/>
                <w:sz w:val="22"/>
                <w:szCs w:val="22"/>
              </w:rPr>
              <w:t>пунктуация</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орфограмм в зависимости от места орфограммы</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способов выбора написания 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В соответствии с</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слове.</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зависимости от места орфограммы в</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авторским содержанием</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Использовать </w:t>
            </w:r>
            <w:r w:rsidRPr="00F953D5">
              <w:rPr>
                <w:rFonts w:ascii="Arial Narrow" w:hAnsi="Arial Narrow"/>
                <w:sz w:val="22"/>
                <w:szCs w:val="22"/>
              </w:rPr>
              <w:t>орфографический словарь.</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слове. Использование орфографического</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b/>
                <w:bCs/>
                <w:i/>
                <w:iCs/>
                <w:sz w:val="22"/>
                <w:szCs w:val="22"/>
              </w:rPr>
              <w:t>курса введены темы:</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Применять</w:t>
            </w:r>
          </w:p>
        </w:tc>
        <w:tc>
          <w:tcPr>
            <w:tcW w:w="1220" w:type="dxa"/>
            <w:vAlign w:val="bottom"/>
          </w:tcPr>
          <w:p w:rsidR="00F953D5" w:rsidRPr="00F953D5" w:rsidRDefault="00F953D5" w:rsidP="00F953D5">
            <w:pPr>
              <w:ind w:right="200"/>
              <w:jc w:val="right"/>
              <w:rPr>
                <w:rFonts w:ascii="Arial Narrow" w:hAnsi="Arial Narrow"/>
                <w:sz w:val="22"/>
                <w:szCs w:val="22"/>
              </w:rPr>
            </w:pPr>
            <w:r w:rsidRPr="00F953D5">
              <w:rPr>
                <w:rFonts w:ascii="Arial Narrow" w:hAnsi="Arial Narrow"/>
                <w:sz w:val="22"/>
                <w:szCs w:val="22"/>
              </w:rPr>
              <w:t>правила</w:t>
            </w:r>
          </w:p>
        </w:tc>
        <w:tc>
          <w:tcPr>
            <w:tcW w:w="1840" w:type="dxa"/>
            <w:vAlign w:val="bottom"/>
          </w:tcPr>
          <w:p w:rsidR="00F953D5" w:rsidRPr="00F953D5" w:rsidRDefault="00F953D5" w:rsidP="00F953D5">
            <w:pPr>
              <w:ind w:left="140"/>
              <w:rPr>
                <w:rFonts w:ascii="Arial Narrow" w:hAnsi="Arial Narrow"/>
                <w:sz w:val="22"/>
                <w:szCs w:val="22"/>
              </w:rPr>
            </w:pPr>
            <w:r w:rsidRPr="00F953D5">
              <w:rPr>
                <w:rFonts w:ascii="Arial Narrow" w:hAnsi="Arial Narrow"/>
                <w:sz w:val="22"/>
                <w:szCs w:val="22"/>
              </w:rPr>
              <w:t>правописания</w:t>
            </w:r>
          </w:p>
        </w:tc>
        <w:tc>
          <w:tcPr>
            <w:tcW w:w="460" w:type="dxa"/>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sz w:val="22"/>
                <w:szCs w:val="22"/>
              </w:rPr>
              <w:t>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словаря.</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 xml:space="preserve">Буквы </w:t>
            </w:r>
            <w:r w:rsidRPr="00F953D5">
              <w:rPr>
                <w:rFonts w:ascii="Arial Narrow" w:hAnsi="Arial Narrow"/>
                <w:b/>
                <w:bCs/>
                <w:sz w:val="22"/>
                <w:szCs w:val="22"/>
              </w:rPr>
              <w:t>е</w:t>
            </w:r>
            <w:r w:rsidRPr="00F953D5">
              <w:rPr>
                <w:rFonts w:ascii="Arial Narrow" w:hAnsi="Arial Narrow"/>
                <w:sz w:val="22"/>
                <w:szCs w:val="22"/>
              </w:rPr>
              <w:t xml:space="preserve"> и </w:t>
            </w:r>
            <w:r w:rsidRPr="00F953D5">
              <w:rPr>
                <w:rFonts w:ascii="Arial Narrow" w:hAnsi="Arial Narrow"/>
                <w:b/>
                <w:bCs/>
                <w:sz w:val="22"/>
                <w:szCs w:val="22"/>
              </w:rPr>
              <w:t>и</w:t>
            </w:r>
            <w:r w:rsidRPr="00F953D5">
              <w:rPr>
                <w:rFonts w:ascii="Arial Narrow" w:hAnsi="Arial Narrow"/>
                <w:sz w:val="22"/>
                <w:szCs w:val="22"/>
              </w:rPr>
              <w:t xml:space="preserve"> в суффиксах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пунктуации:</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Применение правил правописания и</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имен существительных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сочетания </w:t>
            </w:r>
            <w:r w:rsidRPr="00F953D5">
              <w:rPr>
                <w:rFonts w:ascii="Arial Narrow" w:hAnsi="Arial Narrow"/>
                <w:b/>
                <w:bCs/>
                <w:sz w:val="22"/>
                <w:szCs w:val="22"/>
              </w:rPr>
              <w:t>жи-ши,ча-ща,</w:t>
            </w:r>
          </w:p>
        </w:tc>
        <w:tc>
          <w:tcPr>
            <w:tcW w:w="2300" w:type="dxa"/>
            <w:gridSpan w:val="2"/>
            <w:tcBorders>
              <w:right w:val="single" w:sz="8" w:space="0" w:color="auto"/>
            </w:tcBorders>
            <w:vAlign w:val="bottom"/>
          </w:tcPr>
          <w:p w:rsidR="00F953D5" w:rsidRPr="00F953D5" w:rsidRDefault="00F953D5" w:rsidP="00F953D5">
            <w:pPr>
              <w:ind w:right="20"/>
              <w:jc w:val="right"/>
              <w:rPr>
                <w:rFonts w:ascii="Arial Narrow" w:hAnsi="Arial Narrow"/>
                <w:sz w:val="22"/>
                <w:szCs w:val="22"/>
              </w:rPr>
            </w:pPr>
            <w:r w:rsidRPr="00F953D5">
              <w:rPr>
                <w:rFonts w:ascii="Arial Narrow" w:hAnsi="Arial Narrow"/>
                <w:b/>
                <w:bCs/>
                <w:sz w:val="22"/>
                <w:szCs w:val="22"/>
              </w:rPr>
              <w:t xml:space="preserve">чу-щу  </w:t>
            </w:r>
            <w:r w:rsidRPr="00F953D5">
              <w:rPr>
                <w:rFonts w:ascii="Arial Narrow" w:hAnsi="Arial Narrow"/>
                <w:sz w:val="22"/>
                <w:szCs w:val="22"/>
              </w:rPr>
              <w:t>в положении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пунктуации:</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(ключик — ключика,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под ударением;</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xml:space="preserve">• сочетания </w:t>
            </w:r>
            <w:r w:rsidRPr="00F953D5">
              <w:rPr>
                <w:rFonts w:ascii="Arial Narrow" w:hAnsi="Arial Narrow"/>
                <w:b/>
                <w:bCs/>
                <w:sz w:val="22"/>
                <w:szCs w:val="22"/>
              </w:rPr>
              <w:t>жи—ши,ча—ща,</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замочек-замочка).</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сочетания </w:t>
            </w:r>
            <w:r w:rsidRPr="00F953D5">
              <w:rPr>
                <w:rFonts w:ascii="Arial Narrow" w:hAnsi="Arial Narrow"/>
                <w:b/>
                <w:bCs/>
                <w:sz w:val="22"/>
                <w:szCs w:val="22"/>
              </w:rPr>
              <w:t>чк-чн,чт,нч,щн</w:t>
            </w:r>
            <w:r w:rsidRPr="00F953D5">
              <w:rPr>
                <w:rFonts w:ascii="Arial Narrow" w:hAnsi="Arial Narrow"/>
                <w:sz w:val="22"/>
                <w:szCs w:val="22"/>
              </w:rPr>
              <w:t xml:space="preserve"> и др.;</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чу—щу </w:t>
            </w:r>
            <w:r w:rsidRPr="00F953D5">
              <w:rPr>
                <w:rFonts w:ascii="Arial Narrow" w:hAnsi="Arial Narrow"/>
                <w:sz w:val="22"/>
                <w:szCs w:val="22"/>
              </w:rPr>
              <w:t>в положении под ударением;</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Запятая при обращении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перенос слов;</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xml:space="preserve">• сочетания </w:t>
            </w:r>
            <w:r w:rsidRPr="00F953D5">
              <w:rPr>
                <w:rFonts w:ascii="Arial Narrow" w:hAnsi="Arial Narrow"/>
                <w:b/>
                <w:bCs/>
                <w:sz w:val="22"/>
                <w:szCs w:val="22"/>
              </w:rPr>
              <w:t>чк—чн,чт,нч,щн</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в предложениях.</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прописная  буква  в  начале  предложения,  в</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2"/>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 др.;</w:t>
            </w:r>
          </w:p>
        </w:tc>
        <w:tc>
          <w:tcPr>
            <w:tcW w:w="2960" w:type="dxa"/>
            <w:tcBorders>
              <w:right w:val="single" w:sz="8" w:space="0" w:color="auto"/>
            </w:tcBorders>
            <w:vAlign w:val="bottom"/>
          </w:tcPr>
          <w:p w:rsidR="00F953D5" w:rsidRPr="00F953D5" w:rsidRDefault="00F953D5" w:rsidP="00F953D5">
            <w:pPr>
              <w:ind w:left="80"/>
              <w:rPr>
                <w:rFonts w:ascii="Arial Narrow" w:hAnsi="Arial Narrow"/>
                <w:sz w:val="22"/>
                <w:szCs w:val="22"/>
              </w:rPr>
            </w:pPr>
            <w:r w:rsidRPr="00F953D5">
              <w:rPr>
                <w:rFonts w:ascii="Arial Narrow" w:hAnsi="Arial Narrow"/>
                <w:sz w:val="22"/>
                <w:szCs w:val="22"/>
              </w:rPr>
              <w:t>Запятая между частями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именах собственных;</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перенос слов;</w:t>
            </w:r>
          </w:p>
        </w:tc>
        <w:tc>
          <w:tcPr>
            <w:tcW w:w="2960" w:type="dxa"/>
            <w:tcBorders>
              <w:right w:val="single" w:sz="8" w:space="0" w:color="auto"/>
            </w:tcBorders>
            <w:vAlign w:val="bottom"/>
          </w:tcPr>
          <w:p w:rsidR="00F953D5" w:rsidRPr="00F953D5" w:rsidRDefault="00F953D5" w:rsidP="00F953D5">
            <w:pPr>
              <w:ind w:left="140"/>
              <w:rPr>
                <w:rFonts w:ascii="Arial Narrow" w:hAnsi="Arial Narrow"/>
                <w:sz w:val="22"/>
                <w:szCs w:val="22"/>
              </w:rPr>
            </w:pPr>
            <w:r w:rsidRPr="00F953D5">
              <w:rPr>
                <w:rFonts w:ascii="Arial Narrow" w:hAnsi="Arial Narrow"/>
                <w:sz w:val="22"/>
                <w:szCs w:val="22"/>
              </w:rPr>
              <w:t>в сложном предложении.</w:t>
            </w: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проверяемые  безударные  гласные  в  корне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прописная буква в начале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 в именах собственных;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парные звонкие и глухие согласные в корне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проверяемые безударные гласные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60"/>
              <w:rPr>
                <w:rFonts w:ascii="Arial Narrow" w:hAnsi="Arial Narrow"/>
                <w:sz w:val="22"/>
                <w:szCs w:val="22"/>
              </w:rPr>
            </w:pPr>
            <w:r w:rsidRPr="00F953D5">
              <w:rPr>
                <w:rFonts w:ascii="Arial Narrow" w:hAnsi="Arial Narrow"/>
                <w:sz w:val="22"/>
                <w:szCs w:val="22"/>
              </w:rPr>
              <w:t>в корне слова;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val="restart"/>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13</w:t>
            </w:r>
          </w:p>
        </w:tc>
        <w:tc>
          <w:tcPr>
            <w:tcW w:w="700" w:type="dxa"/>
            <w:vMerge w:val="restart"/>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67</w:t>
            </w:r>
          </w:p>
        </w:tc>
        <w:tc>
          <w:tcPr>
            <w:tcW w:w="720" w:type="dxa"/>
            <w:vMerge w:val="restart"/>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59</w:t>
            </w:r>
          </w:p>
        </w:tc>
        <w:tc>
          <w:tcPr>
            <w:tcW w:w="700" w:type="dxa"/>
            <w:vMerge w:val="restart"/>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59</w:t>
            </w: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непроизносимые согласные;</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9"/>
        </w:trPr>
        <w:tc>
          <w:tcPr>
            <w:tcW w:w="4560" w:type="dxa"/>
            <w:vMerge w:val="restart"/>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парные звонкие и глухие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vMerge w:val="restart"/>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непроверяемые гласные и согласные в корне</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137"/>
        </w:trPr>
        <w:tc>
          <w:tcPr>
            <w:tcW w:w="4560" w:type="dxa"/>
            <w:vMerge/>
            <w:tcBorders>
              <w:left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vMerge/>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согласные в корне слова;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w:t>
            </w: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непроизносимые согласные;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непроверяемые буквы-орфограммы гласных 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непроверяемые гласные 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согласных звуков в корне слова;</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согласные в корне слова (на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гласные  и  согласные  в  неизменяемых  на</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ограниченном перечне слов);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письме приставках;</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(непроверяемые буквы-орфограммы</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разделительные </w:t>
            </w:r>
            <w:r w:rsidRPr="00F953D5">
              <w:rPr>
                <w:rFonts w:ascii="Arial Narrow" w:hAnsi="Arial Narrow"/>
                <w:b/>
                <w:bCs/>
                <w:sz w:val="22"/>
                <w:szCs w:val="22"/>
              </w:rPr>
              <w:t>ъ</w:t>
            </w:r>
            <w:r w:rsidRPr="00F953D5">
              <w:rPr>
                <w:rFonts w:ascii="Arial Narrow" w:hAnsi="Arial Narrow"/>
                <w:sz w:val="22"/>
                <w:szCs w:val="22"/>
              </w:rPr>
              <w:t xml:space="preserve"> и </w:t>
            </w:r>
            <w:r w:rsidRPr="00F953D5">
              <w:rPr>
                <w:rFonts w:ascii="Arial Narrow" w:hAnsi="Arial Narrow"/>
                <w:b/>
                <w:bCs/>
                <w:sz w:val="22"/>
                <w:szCs w:val="22"/>
              </w:rPr>
              <w:t>ь;</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гласных и согласных звуков в корне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мягкий  знак  после шипящих  на конце имен</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существительных;</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гласные и согласные 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соединительные </w:t>
            </w:r>
            <w:r w:rsidRPr="00F953D5">
              <w:rPr>
                <w:rFonts w:ascii="Arial Narrow" w:hAnsi="Arial Narrow"/>
                <w:b/>
                <w:bCs/>
                <w:sz w:val="22"/>
                <w:szCs w:val="22"/>
              </w:rPr>
              <w:t>о</w:t>
            </w:r>
            <w:r w:rsidRPr="00F953D5">
              <w:rPr>
                <w:rFonts w:ascii="Arial Narrow" w:hAnsi="Arial Narrow"/>
                <w:sz w:val="22"/>
                <w:szCs w:val="22"/>
              </w:rPr>
              <w:t xml:space="preserve"> и </w:t>
            </w:r>
            <w:r w:rsidRPr="00F953D5">
              <w:rPr>
                <w:rFonts w:ascii="Arial Narrow" w:hAnsi="Arial Narrow"/>
                <w:b/>
                <w:bCs/>
                <w:sz w:val="22"/>
                <w:szCs w:val="22"/>
              </w:rPr>
              <w:t>е</w:t>
            </w:r>
            <w:r w:rsidRPr="00F953D5">
              <w:rPr>
                <w:rFonts w:ascii="Arial Narrow" w:hAnsi="Arial Narrow"/>
                <w:sz w:val="22"/>
                <w:szCs w:val="22"/>
              </w:rPr>
              <w:t xml:space="preserve"> в сложных словах;</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неизменяемых на письме приставках;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480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w:t>
            </w:r>
            <w:r w:rsidRPr="00F953D5">
              <w:rPr>
                <w:rFonts w:ascii="Arial Narrow" w:hAnsi="Arial Narrow"/>
                <w:b/>
                <w:bCs/>
                <w:sz w:val="22"/>
                <w:szCs w:val="22"/>
              </w:rPr>
              <w:t>е</w:t>
            </w:r>
            <w:r w:rsidRPr="00F953D5">
              <w:rPr>
                <w:rFonts w:ascii="Arial Narrow" w:hAnsi="Arial Narrow"/>
                <w:sz w:val="22"/>
                <w:szCs w:val="22"/>
              </w:rPr>
              <w:t xml:space="preserve"> и </w:t>
            </w:r>
            <w:r w:rsidRPr="00F953D5">
              <w:rPr>
                <w:rFonts w:ascii="Arial Narrow" w:hAnsi="Arial Narrow"/>
                <w:b/>
                <w:bCs/>
                <w:sz w:val="22"/>
                <w:szCs w:val="22"/>
              </w:rPr>
              <w:t>и</w:t>
            </w:r>
            <w:r w:rsidRPr="00F953D5">
              <w:rPr>
                <w:rFonts w:ascii="Arial Narrow" w:hAnsi="Arial Narrow"/>
                <w:sz w:val="22"/>
                <w:szCs w:val="22"/>
              </w:rPr>
              <w:t xml:space="preserve"> в суффиксах имен существительных;</w:t>
            </w: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xml:space="preserve">• разделительные </w:t>
            </w:r>
            <w:r w:rsidRPr="00F953D5">
              <w:rPr>
                <w:rFonts w:ascii="Arial Narrow" w:hAnsi="Arial Narrow"/>
                <w:b/>
                <w:bCs/>
                <w:sz w:val="22"/>
                <w:szCs w:val="22"/>
              </w:rPr>
              <w:t>ъ</w:t>
            </w:r>
            <w:r w:rsidRPr="00F953D5">
              <w:rPr>
                <w:rFonts w:ascii="Arial Narrow" w:hAnsi="Arial Narrow"/>
                <w:sz w:val="22"/>
                <w:szCs w:val="22"/>
              </w:rPr>
              <w:t xml:space="preserve"> и </w:t>
            </w:r>
            <w:r w:rsidRPr="00F953D5">
              <w:rPr>
                <w:rFonts w:ascii="Arial Narrow" w:hAnsi="Arial Narrow"/>
                <w:b/>
                <w:bCs/>
                <w:sz w:val="22"/>
                <w:szCs w:val="22"/>
              </w:rPr>
              <w:t>ь</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безударные   падежные   окончания   имен</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2"/>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мягкий знак после шипящих на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существительных;</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конце им</w:t>
            </w:r>
            <w:r w:rsidRPr="00F953D5">
              <w:rPr>
                <w:sz w:val="22"/>
                <w:szCs w:val="22"/>
              </w:rPr>
              <w:t>ѐ</w:t>
            </w:r>
            <w:r w:rsidRPr="00F953D5">
              <w:rPr>
                <w:rFonts w:ascii="Arial Narrow" w:hAnsi="Arial Narrow"/>
                <w:sz w:val="22"/>
                <w:szCs w:val="22"/>
              </w:rPr>
              <w:t>н существительных (</w:t>
            </w:r>
            <w:r w:rsidRPr="00F953D5">
              <w:rPr>
                <w:rFonts w:ascii="Arial Narrow" w:hAnsi="Arial Narrow"/>
                <w:i/>
                <w:iCs/>
                <w:sz w:val="22"/>
                <w:szCs w:val="22"/>
              </w:rPr>
              <w:t>речь,</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безударные   падежные   окончания   имен</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рожь, мышь</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прилагательных;</w:t>
            </w:r>
          </w:p>
        </w:tc>
        <w:tc>
          <w:tcPr>
            <w:tcW 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безударные падежные окончания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4"/>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раздельное  написание  предлогов  с  именами</w:t>
            </w: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281"/>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им</w:t>
            </w:r>
            <w:r w:rsidRPr="00F953D5">
              <w:rPr>
                <w:sz w:val="22"/>
                <w:szCs w:val="22"/>
              </w:rPr>
              <w:t>ѐ</w:t>
            </w:r>
            <w:r w:rsidRPr="00F953D5">
              <w:rPr>
                <w:rFonts w:ascii="Arial Narrow" w:hAnsi="Arial Narrow"/>
                <w:sz w:val="22"/>
                <w:szCs w:val="22"/>
              </w:rPr>
              <w:t>н существительных (кроме</w:t>
            </w: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gridSpan w:val="2"/>
            <w:tcBorders>
              <w:bottom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существительными;</w:t>
            </w:r>
          </w:p>
        </w:tc>
        <w:tc>
          <w:tcPr>
            <w:tcW w:w="1840" w:type="dxa"/>
            <w:tcBorders>
              <w:bottom w:val="single" w:sz="8" w:space="0" w:color="auto"/>
            </w:tcBorders>
            <w:vAlign w:val="bottom"/>
          </w:tcPr>
          <w:p w:rsidR="00F953D5" w:rsidRPr="00F953D5" w:rsidRDefault="00F953D5" w:rsidP="00F953D5">
            <w:pPr>
              <w:rPr>
                <w:rFonts w:ascii="Arial Narrow" w:hAnsi="Arial Narrow"/>
                <w:sz w:val="22"/>
                <w:szCs w:val="22"/>
              </w:rPr>
            </w:pPr>
          </w:p>
        </w:tc>
        <w:tc>
          <w:tcPr>
            <w:tcW w:w="4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r w:rsidR="00F953D5" w:rsidRPr="00F953D5" w:rsidTr="006D169E">
        <w:trPr>
          <w:trHeight w:val="313"/>
        </w:trPr>
        <w:tc>
          <w:tcPr>
            <w:tcW w:w="4560" w:type="dxa"/>
            <w:vAlign w:val="bottom"/>
          </w:tcPr>
          <w:p w:rsidR="00F953D5" w:rsidRPr="00F953D5" w:rsidRDefault="00F953D5" w:rsidP="00F953D5">
            <w:pPr>
              <w:rPr>
                <w:rFonts w:ascii="Arial Narrow" w:hAnsi="Arial Narrow"/>
                <w:sz w:val="22"/>
                <w:szCs w:val="22"/>
              </w:rPr>
            </w:pPr>
          </w:p>
        </w:tc>
        <w:tc>
          <w:tcPr>
            <w:tcW w:w="3680" w:type="dxa"/>
            <w:gridSpan w:val="2"/>
            <w:vAlign w:val="bottom"/>
          </w:tcPr>
          <w:p w:rsidR="00F953D5" w:rsidRPr="00F953D5" w:rsidRDefault="00F953D5" w:rsidP="00F953D5">
            <w:pPr>
              <w:ind w:left="3020"/>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720" w:type="dxa"/>
            <w:vAlign w:val="bottom"/>
          </w:tcPr>
          <w:p w:rsidR="00F953D5" w:rsidRPr="00F953D5" w:rsidRDefault="00F953D5" w:rsidP="00F953D5">
            <w:pPr>
              <w:rPr>
                <w:rFonts w:ascii="Arial Narrow" w:hAnsi="Arial Narrow"/>
                <w:sz w:val="22"/>
                <w:szCs w:val="22"/>
              </w:rPr>
            </w:pPr>
          </w:p>
        </w:tc>
        <w:tc>
          <w:tcPr>
            <w:tcW w:w="700" w:type="dxa"/>
            <w:vAlign w:val="bottom"/>
          </w:tcPr>
          <w:p w:rsidR="00F953D5" w:rsidRPr="00F953D5" w:rsidRDefault="00F953D5" w:rsidP="00F953D5">
            <w:pPr>
              <w:rPr>
                <w:rFonts w:ascii="Arial Narrow" w:hAnsi="Arial Narrow"/>
                <w:sz w:val="22"/>
                <w:szCs w:val="22"/>
              </w:rPr>
            </w:pPr>
          </w:p>
        </w:tc>
        <w:tc>
          <w:tcPr>
            <w:tcW w:w="1740" w:type="dxa"/>
            <w:vAlign w:val="bottom"/>
          </w:tcPr>
          <w:p w:rsidR="00F953D5" w:rsidRPr="00F953D5" w:rsidRDefault="00F953D5" w:rsidP="00F953D5">
            <w:pPr>
              <w:rPr>
                <w:rFonts w:ascii="Arial Narrow" w:hAnsi="Arial Narrow"/>
                <w:sz w:val="22"/>
                <w:szCs w:val="22"/>
              </w:rPr>
            </w:pPr>
          </w:p>
        </w:tc>
        <w:tc>
          <w:tcPr>
            <w:tcW w:w="1220" w:type="dxa"/>
            <w:vAlign w:val="bottom"/>
          </w:tcPr>
          <w:p w:rsidR="00F953D5" w:rsidRPr="00F953D5" w:rsidRDefault="00F953D5" w:rsidP="00F953D5">
            <w:pPr>
              <w:rPr>
                <w:rFonts w:ascii="Arial Narrow" w:hAnsi="Arial Narrow"/>
                <w:sz w:val="22"/>
                <w:szCs w:val="22"/>
              </w:rPr>
            </w:pPr>
          </w:p>
        </w:tc>
        <w:tc>
          <w:tcPr>
            <w:tcW w:w="1840" w:type="dxa"/>
            <w:vAlign w:val="bottom"/>
          </w:tcPr>
          <w:p w:rsidR="00F953D5" w:rsidRPr="00F953D5" w:rsidRDefault="00F953D5" w:rsidP="00F953D5">
            <w:pPr>
              <w:rPr>
                <w:rFonts w:ascii="Arial Narrow" w:hAnsi="Arial Narrow"/>
                <w:sz w:val="22"/>
                <w:szCs w:val="22"/>
              </w:rPr>
            </w:pPr>
          </w:p>
        </w:tc>
        <w:tc>
          <w:tcPr>
            <w:tcW w:w="460" w:type="dxa"/>
            <w:vAlign w:val="bottom"/>
          </w:tcPr>
          <w:p w:rsidR="00F953D5" w:rsidRPr="00F953D5" w:rsidRDefault="00F953D5" w:rsidP="00F953D5">
            <w:pPr>
              <w:rPr>
                <w:rFonts w:ascii="Arial Narrow" w:hAnsi="Arial Narrow"/>
                <w:sz w:val="22"/>
                <w:szCs w:val="22"/>
              </w:rPr>
            </w:pPr>
          </w:p>
        </w:tc>
        <w:tc>
          <w:tcPr>
            <w:tcW w:w="0" w:type="dxa"/>
            <w:vAlign w:val="bottom"/>
          </w:tcPr>
          <w:p w:rsidR="00F953D5" w:rsidRPr="00F953D5" w:rsidRDefault="00F953D5" w:rsidP="00F953D5">
            <w:pPr>
              <w:rPr>
                <w:rFonts w:ascii="Arial Narrow" w:hAnsi="Arial Narrow"/>
                <w:sz w:val="22"/>
                <w:szCs w:val="22"/>
              </w:rPr>
            </w:pPr>
          </w:p>
        </w:tc>
      </w:tr>
    </w:tbl>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tbl>
      <w:tblPr>
        <w:tblW w:w="0" w:type="auto"/>
        <w:tblInd w:w="10" w:type="dxa"/>
        <w:tblLayout w:type="fixed"/>
        <w:tblCellMar>
          <w:left w:w="0" w:type="dxa"/>
          <w:right w:w="0" w:type="dxa"/>
        </w:tblCellMar>
        <w:tblLook w:val="04A0"/>
      </w:tblPr>
      <w:tblGrid>
        <w:gridCol w:w="4560"/>
        <w:gridCol w:w="2960"/>
        <w:gridCol w:w="720"/>
        <w:gridCol w:w="700"/>
        <w:gridCol w:w="720"/>
        <w:gridCol w:w="700"/>
        <w:gridCol w:w="1600"/>
        <w:gridCol w:w="1160"/>
        <w:gridCol w:w="1200"/>
        <w:gridCol w:w="1260"/>
        <w:gridCol w:w="40"/>
      </w:tblGrid>
      <w:tr w:rsidR="00F953D5" w:rsidRPr="00F953D5" w:rsidTr="006D169E">
        <w:trPr>
          <w:trHeight w:val="280"/>
        </w:trPr>
        <w:tc>
          <w:tcPr>
            <w:tcW w:w="4560" w:type="dxa"/>
            <w:tcBorders>
              <w:top w:val="single" w:sz="8" w:space="0" w:color="auto"/>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lastRenderedPageBreak/>
              <w:t>существительных на -</w:t>
            </w:r>
            <w:r w:rsidRPr="00F953D5">
              <w:rPr>
                <w:rFonts w:ascii="Arial Narrow" w:hAnsi="Arial Narrow"/>
                <w:b/>
                <w:bCs/>
                <w:sz w:val="22"/>
                <w:szCs w:val="22"/>
              </w:rPr>
              <w:t>мя,-ий,-ье,-ия,-</w:t>
            </w:r>
          </w:p>
        </w:tc>
        <w:tc>
          <w:tcPr>
            <w:tcW w:w="296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top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раздельное  написание  предлогов  с  личными</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ов, -ин</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местоимениями;</w:t>
            </w: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2"/>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безударные падежные окончания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раздельное написание частицы </w:t>
            </w:r>
            <w:r w:rsidRPr="00F953D5">
              <w:rPr>
                <w:rFonts w:ascii="Arial Narrow" w:hAnsi="Arial Narrow"/>
                <w:b/>
                <w:bCs/>
                <w:sz w:val="22"/>
                <w:szCs w:val="22"/>
              </w:rPr>
              <w:t>не</w:t>
            </w:r>
            <w:r w:rsidRPr="00F953D5">
              <w:rPr>
                <w:rFonts w:ascii="Arial Narrow" w:hAnsi="Arial Narrow"/>
                <w:sz w:val="22"/>
                <w:szCs w:val="22"/>
              </w:rPr>
              <w:t xml:space="preserve"> с глаголами;</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им</w:t>
            </w:r>
            <w:r w:rsidRPr="00F953D5">
              <w:rPr>
                <w:sz w:val="22"/>
                <w:szCs w:val="22"/>
              </w:rPr>
              <w:t>ѐ</w:t>
            </w:r>
            <w:r w:rsidRPr="00F953D5">
              <w:rPr>
                <w:rFonts w:ascii="Arial Narrow" w:hAnsi="Arial Narrow"/>
                <w:sz w:val="22"/>
                <w:szCs w:val="22"/>
              </w:rPr>
              <w:t>н прилагательных;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мягкий знак после шипящих на конце глаголов</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раздельное написание предлогов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во 2-м лице ед.числа;</w:t>
            </w: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60"/>
              <w:rPr>
                <w:rFonts w:ascii="Arial Narrow" w:hAnsi="Arial Narrow"/>
                <w:sz w:val="22"/>
                <w:szCs w:val="22"/>
              </w:rPr>
            </w:pPr>
            <w:r w:rsidRPr="00F953D5">
              <w:rPr>
                <w:rFonts w:ascii="Arial Narrow" w:hAnsi="Arial Narrow"/>
                <w:sz w:val="22"/>
                <w:szCs w:val="22"/>
              </w:rPr>
              <w:t>с именами существительными;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xml:space="preserve">- мягкий знак в глаголах в сочетании </w:t>
            </w:r>
            <w:r w:rsidRPr="00F953D5">
              <w:rPr>
                <w:rFonts w:ascii="Arial Narrow" w:hAnsi="Arial Narrow"/>
                <w:b/>
                <w:bCs/>
                <w:sz w:val="22"/>
                <w:szCs w:val="22"/>
              </w:rPr>
              <w:t>–ться</w:t>
            </w:r>
            <w:r w:rsidRPr="00F953D5">
              <w:rPr>
                <w:rFonts w:ascii="Arial Narrow" w:hAnsi="Arial Narrow"/>
                <w:sz w:val="22"/>
                <w:szCs w:val="22"/>
              </w:rPr>
              <w:t>;</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раздельное написание предлогов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безударные личные окончания глаголов;</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 личными местоимениями;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раздельное  написание  предлогов  с  другими</w:t>
            </w: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xml:space="preserve">• раздельное написание частицы </w:t>
            </w:r>
            <w:r w:rsidRPr="00F953D5">
              <w:rPr>
                <w:rFonts w:ascii="Arial Narrow" w:hAnsi="Arial Narrow"/>
                <w:b/>
                <w:bCs/>
                <w:sz w:val="22"/>
                <w:szCs w:val="22"/>
              </w:rPr>
              <w:t>не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словами;</w:t>
            </w: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 глаголами;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знаки препинания в конце предложения: точка,</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мягкий знак после шипящих на</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вопросительный и восклицательный знаки;</w:t>
            </w:r>
          </w:p>
        </w:tc>
      </w:tr>
      <w:tr w:rsidR="00F953D5" w:rsidRPr="00F953D5" w:rsidTr="006D169E">
        <w:trPr>
          <w:trHeight w:val="277"/>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конце глаголов во 2-м лице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знаки препинания (запятая) в предложениях с</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единственного числа (</w:t>
            </w:r>
            <w:r w:rsidRPr="00F953D5">
              <w:rPr>
                <w:rFonts w:ascii="Arial Narrow" w:hAnsi="Arial Narrow"/>
                <w:i/>
                <w:iCs/>
                <w:sz w:val="22"/>
                <w:szCs w:val="22"/>
              </w:rPr>
              <w:t>читаешь,учишь</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27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однородными членами;</w:t>
            </w: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мягкий знак в глаголах</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запятая при обращении в предложениях;</w:t>
            </w: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60"/>
              <w:rPr>
                <w:rFonts w:ascii="Arial Narrow" w:hAnsi="Arial Narrow"/>
                <w:sz w:val="22"/>
                <w:szCs w:val="22"/>
              </w:rPr>
            </w:pPr>
            <w:r w:rsidRPr="00F953D5">
              <w:rPr>
                <w:rFonts w:ascii="Arial Narrow" w:hAnsi="Arial Narrow"/>
                <w:sz w:val="22"/>
                <w:szCs w:val="22"/>
              </w:rPr>
              <w:t xml:space="preserve">в сочетании </w:t>
            </w:r>
            <w:r w:rsidRPr="00F953D5">
              <w:rPr>
                <w:rFonts w:ascii="Arial Narrow" w:hAnsi="Arial Narrow"/>
                <w:b/>
                <w:bCs/>
                <w:sz w:val="22"/>
                <w:szCs w:val="22"/>
              </w:rPr>
              <w:t>-ться</w:t>
            </w:r>
            <w:r w:rsidRPr="00F953D5">
              <w:rPr>
                <w:rFonts w:ascii="Arial Narrow" w:hAnsi="Arial Narrow"/>
                <w:sz w:val="22"/>
                <w:szCs w:val="22"/>
              </w:rPr>
              <w:t>;</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    запятая    между    частями    в    сложном</w:t>
            </w: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i/>
                <w:iCs/>
                <w:sz w:val="22"/>
                <w:szCs w:val="22"/>
              </w:rPr>
              <w:t>• безударные личные окончания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предложении.</w:t>
            </w: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i/>
                <w:iCs/>
                <w:sz w:val="22"/>
                <w:szCs w:val="22"/>
              </w:rPr>
              <w:t>глаголов;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раздельное написание предлогов</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 другими словами;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знаки препинания в конце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предложения: точка, вопросительный 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восклицательные знаки;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640"/>
              <w:rPr>
                <w:rFonts w:ascii="Arial Narrow" w:hAnsi="Arial Narrow"/>
                <w:sz w:val="22"/>
                <w:szCs w:val="22"/>
              </w:rPr>
            </w:pPr>
            <w:r w:rsidRPr="00F953D5">
              <w:rPr>
                <w:rFonts w:ascii="Arial Narrow" w:hAnsi="Arial Narrow"/>
                <w:sz w:val="22"/>
                <w:szCs w:val="22"/>
              </w:rPr>
              <w:t>• знаки препинания (запятая)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в предложениях с однородными членами.</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rPr>
                <w:rFonts w:ascii="Arial Narrow" w:hAnsi="Arial Narrow"/>
                <w:sz w:val="22"/>
                <w:szCs w:val="22"/>
              </w:rPr>
            </w:pPr>
          </w:p>
        </w:tc>
        <w:tc>
          <w:tcPr>
            <w:tcW w:w="1160" w:type="dxa"/>
            <w:vAlign w:val="bottom"/>
          </w:tcPr>
          <w:p w:rsidR="00F953D5" w:rsidRPr="00F953D5" w:rsidRDefault="00F953D5" w:rsidP="00F953D5">
            <w:pPr>
              <w:rPr>
                <w:rFonts w:ascii="Arial Narrow" w:hAnsi="Arial Narrow"/>
                <w:sz w:val="22"/>
                <w:szCs w:val="22"/>
              </w:rPr>
            </w:pPr>
          </w:p>
        </w:tc>
        <w:tc>
          <w:tcPr>
            <w:tcW w:w="1200" w:type="dxa"/>
            <w:vAlign w:val="bottom"/>
          </w:tcPr>
          <w:p w:rsidR="00F953D5" w:rsidRPr="00F953D5" w:rsidRDefault="00F953D5" w:rsidP="00F953D5">
            <w:pPr>
              <w:rPr>
                <w:rFonts w:ascii="Arial Narrow" w:hAnsi="Arial Narrow"/>
                <w:sz w:val="22"/>
                <w:szCs w:val="22"/>
              </w:rPr>
            </w:pP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86"/>
        </w:trPr>
        <w:tc>
          <w:tcPr>
            <w:tcW w:w="4560" w:type="dxa"/>
            <w:tcBorders>
              <w:left w:val="single" w:sz="8" w:space="0" w:color="auto"/>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c>
          <w:tcPr>
            <w:tcW w:w="5220" w:type="dxa"/>
            <w:gridSpan w:val="4"/>
            <w:tcBorders>
              <w:bottom w:val="single" w:sz="8" w:space="0" w:color="auto"/>
            </w:tcBorders>
            <w:vAlign w:val="bottom"/>
          </w:tcPr>
          <w:p w:rsidR="00F953D5" w:rsidRPr="00F953D5" w:rsidRDefault="00F953D5" w:rsidP="00F953D5">
            <w:pPr>
              <w:rPr>
                <w:rFonts w:ascii="Arial Narrow" w:hAnsi="Arial Narrow"/>
                <w:sz w:val="22"/>
                <w:szCs w:val="22"/>
              </w:rPr>
            </w:pPr>
          </w:p>
        </w:tc>
        <w:tc>
          <w:tcPr>
            <w:tcW w:w="40" w:type="dxa"/>
            <w:tcBorders>
              <w:bottom w:val="single" w:sz="8" w:space="0" w:color="auto"/>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5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Осознание ситуации общения: с</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Осознавать </w:t>
            </w:r>
            <w:r w:rsidRPr="00F953D5">
              <w:rPr>
                <w:rFonts w:ascii="Arial Narrow" w:hAnsi="Arial Narrow"/>
                <w:sz w:val="22"/>
                <w:szCs w:val="22"/>
              </w:rPr>
              <w:t>ситуацию общения:с какой целью,</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какой целью, с кем и где происходит</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3960" w:type="dxa"/>
            <w:gridSpan w:val="3"/>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 кем и где происходит общение?</w:t>
            </w:r>
          </w:p>
        </w:tc>
        <w:tc>
          <w:tcPr>
            <w:tcW w:w="1260" w:type="dxa"/>
            <w:vAlign w:val="bottom"/>
          </w:tcPr>
          <w:p w:rsidR="00F953D5" w:rsidRPr="00F953D5" w:rsidRDefault="00F953D5" w:rsidP="00F953D5">
            <w:pPr>
              <w:rPr>
                <w:rFonts w:ascii="Arial Narrow" w:hAnsi="Arial Narrow"/>
                <w:sz w:val="22"/>
                <w:szCs w:val="22"/>
              </w:rPr>
            </w:pPr>
          </w:p>
        </w:tc>
        <w:tc>
          <w:tcPr>
            <w:tcW w:w="40" w:type="dxa"/>
            <w:tcBorders>
              <w:right w:val="single" w:sz="8" w:space="0" w:color="auto"/>
            </w:tcBorders>
            <w:vAlign w:val="bottom"/>
          </w:tcPr>
          <w:p w:rsidR="00F953D5" w:rsidRPr="00F953D5" w:rsidRDefault="00F953D5" w:rsidP="00F953D5">
            <w:pPr>
              <w:rPr>
                <w:rFonts w:ascii="Arial Narrow" w:hAnsi="Arial Narrow"/>
                <w:sz w:val="22"/>
                <w:szCs w:val="22"/>
              </w:rPr>
            </w:pP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общение.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Овладевать </w:t>
            </w:r>
            <w:r w:rsidRPr="00F953D5">
              <w:rPr>
                <w:rFonts w:ascii="Arial Narrow" w:hAnsi="Arial Narrow"/>
                <w:sz w:val="22"/>
                <w:szCs w:val="22"/>
              </w:rPr>
              <w:t>диалогической формой речи.</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820"/>
              <w:rPr>
                <w:rFonts w:ascii="Arial Narrow" w:hAnsi="Arial Narrow"/>
                <w:sz w:val="22"/>
                <w:szCs w:val="22"/>
              </w:rPr>
            </w:pPr>
            <w:r w:rsidRPr="00F953D5">
              <w:rPr>
                <w:rFonts w:ascii="Arial Narrow" w:hAnsi="Arial Narrow"/>
                <w:sz w:val="22"/>
                <w:szCs w:val="22"/>
              </w:rPr>
              <w:t>Практическое овладение</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Овладевать</w:t>
            </w:r>
          </w:p>
        </w:tc>
        <w:tc>
          <w:tcPr>
            <w:tcW w:w="1160" w:type="dxa"/>
            <w:vAlign w:val="bottom"/>
          </w:tcPr>
          <w:p w:rsidR="00F953D5" w:rsidRPr="00F953D5" w:rsidRDefault="00F953D5" w:rsidP="00F953D5">
            <w:pPr>
              <w:ind w:left="60"/>
              <w:rPr>
                <w:rFonts w:ascii="Arial Narrow" w:hAnsi="Arial Narrow"/>
                <w:sz w:val="22"/>
                <w:szCs w:val="22"/>
              </w:rPr>
            </w:pPr>
            <w:r w:rsidRPr="00F953D5">
              <w:rPr>
                <w:rFonts w:ascii="Arial Narrow" w:hAnsi="Arial Narrow"/>
                <w:sz w:val="22"/>
                <w:szCs w:val="22"/>
              </w:rPr>
              <w:t>нормами</w:t>
            </w:r>
          </w:p>
        </w:tc>
        <w:tc>
          <w:tcPr>
            <w:tcW w:w="1200" w:type="dxa"/>
            <w:vAlign w:val="bottom"/>
          </w:tcPr>
          <w:p w:rsidR="00F953D5" w:rsidRPr="00F953D5" w:rsidRDefault="00F953D5" w:rsidP="00F953D5">
            <w:pPr>
              <w:ind w:left="60"/>
              <w:rPr>
                <w:rFonts w:ascii="Arial Narrow" w:hAnsi="Arial Narrow"/>
                <w:sz w:val="22"/>
                <w:szCs w:val="22"/>
              </w:rPr>
            </w:pPr>
            <w:r w:rsidRPr="00F953D5">
              <w:rPr>
                <w:rFonts w:ascii="Arial Narrow" w:hAnsi="Arial Narrow"/>
                <w:sz w:val="22"/>
                <w:szCs w:val="22"/>
              </w:rPr>
              <w:t>речевого</w:t>
            </w:r>
          </w:p>
        </w:tc>
        <w:tc>
          <w:tcPr>
            <w:tcW w:w="130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этикета   в</w:t>
            </w:r>
          </w:p>
        </w:tc>
      </w:tr>
      <w:tr w:rsidR="00F953D5" w:rsidRPr="00F953D5" w:rsidTr="006D169E">
        <w:trPr>
          <w:trHeight w:val="28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диалогической формой речи. Выражение</w:t>
            </w:r>
          </w:p>
        </w:tc>
        <w:tc>
          <w:tcPr>
            <w:tcW w:w="2960" w:type="dxa"/>
            <w:tcBorders>
              <w:right w:val="single" w:sz="8" w:space="0" w:color="auto"/>
            </w:tcBorders>
            <w:vAlign w:val="bottom"/>
          </w:tcPr>
          <w:p w:rsidR="00F953D5" w:rsidRPr="00F953D5" w:rsidRDefault="00F953D5" w:rsidP="00F953D5">
            <w:pPr>
              <w:ind w:left="500"/>
              <w:rPr>
                <w:rFonts w:ascii="Arial Narrow" w:hAnsi="Arial Narrow"/>
                <w:sz w:val="22"/>
                <w:szCs w:val="22"/>
              </w:rPr>
            </w:pPr>
            <w:r w:rsidRPr="00F953D5">
              <w:rPr>
                <w:rFonts w:ascii="Arial Narrow" w:hAnsi="Arial Narrow"/>
                <w:b/>
                <w:bCs/>
                <w:sz w:val="22"/>
                <w:szCs w:val="22"/>
              </w:rPr>
              <w:t>2.8.Развитие речи</w:t>
            </w:r>
          </w:p>
        </w:tc>
        <w:tc>
          <w:tcPr>
            <w:tcW w:w="720" w:type="dxa"/>
            <w:tcBorders>
              <w:right w:val="single" w:sz="8" w:space="0" w:color="auto"/>
            </w:tcBorders>
            <w:vAlign w:val="bottom"/>
          </w:tcPr>
          <w:p w:rsidR="00F953D5" w:rsidRPr="00F953D5" w:rsidRDefault="00F953D5" w:rsidP="00F953D5">
            <w:pPr>
              <w:ind w:right="145"/>
              <w:jc w:val="right"/>
              <w:rPr>
                <w:rFonts w:ascii="Arial Narrow" w:hAnsi="Arial Narrow"/>
                <w:sz w:val="22"/>
                <w:szCs w:val="22"/>
              </w:rPr>
            </w:pPr>
            <w:r w:rsidRPr="00F953D5">
              <w:rPr>
                <w:rFonts w:ascii="Arial Narrow" w:hAnsi="Arial Narrow"/>
                <w:sz w:val="22"/>
                <w:szCs w:val="22"/>
              </w:rPr>
              <w:t>11</w:t>
            </w:r>
          </w:p>
        </w:tc>
        <w:tc>
          <w:tcPr>
            <w:tcW w:w="700" w:type="dxa"/>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33</w:t>
            </w:r>
          </w:p>
        </w:tc>
        <w:tc>
          <w:tcPr>
            <w:tcW w:w="720" w:type="dxa"/>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14</w:t>
            </w:r>
          </w:p>
        </w:tc>
        <w:tc>
          <w:tcPr>
            <w:tcW w:w="700" w:type="dxa"/>
            <w:tcBorders>
              <w:right w:val="single" w:sz="8" w:space="0" w:color="auto"/>
            </w:tcBorders>
            <w:vAlign w:val="bottom"/>
          </w:tcPr>
          <w:p w:rsidR="00F953D5" w:rsidRPr="00F953D5" w:rsidRDefault="00F953D5" w:rsidP="00F953D5">
            <w:pPr>
              <w:ind w:right="120"/>
              <w:jc w:val="right"/>
              <w:rPr>
                <w:rFonts w:ascii="Arial Narrow" w:hAnsi="Arial Narrow"/>
                <w:sz w:val="22"/>
                <w:szCs w:val="22"/>
              </w:rPr>
            </w:pPr>
            <w:r w:rsidRPr="00F953D5">
              <w:rPr>
                <w:rFonts w:ascii="Arial Narrow" w:hAnsi="Arial Narrow"/>
                <w:sz w:val="22"/>
                <w:szCs w:val="22"/>
              </w:rPr>
              <w:t>17</w:t>
            </w:r>
          </w:p>
        </w:tc>
        <w:tc>
          <w:tcPr>
            <w:tcW w:w="2760" w:type="dxa"/>
            <w:gridSpan w:val="2"/>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ситуации   учебного   и</w:t>
            </w:r>
          </w:p>
        </w:tc>
        <w:tc>
          <w:tcPr>
            <w:tcW w:w="1200" w:type="dxa"/>
            <w:vAlign w:val="bottom"/>
          </w:tcPr>
          <w:p w:rsidR="00F953D5" w:rsidRPr="00F953D5" w:rsidRDefault="00F953D5" w:rsidP="00F953D5">
            <w:pPr>
              <w:ind w:left="220"/>
              <w:rPr>
                <w:rFonts w:ascii="Arial Narrow" w:hAnsi="Arial Narrow"/>
                <w:sz w:val="22"/>
                <w:szCs w:val="22"/>
              </w:rPr>
            </w:pPr>
            <w:r w:rsidRPr="00F953D5">
              <w:rPr>
                <w:rFonts w:ascii="Arial Narrow" w:hAnsi="Arial Narrow"/>
                <w:w w:val="99"/>
                <w:sz w:val="22"/>
                <w:szCs w:val="22"/>
              </w:rPr>
              <w:t>бытового</w:t>
            </w:r>
          </w:p>
        </w:tc>
        <w:tc>
          <w:tcPr>
            <w:tcW w:w="130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общения</w:t>
            </w:r>
          </w:p>
        </w:tc>
      </w:tr>
      <w:tr w:rsidR="00F953D5" w:rsidRPr="00F953D5" w:rsidTr="006D169E">
        <w:trPr>
          <w:trHeight w:val="271"/>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собственного мнения, его аргументация.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1600" w:type="dxa"/>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(приветствие,</w:t>
            </w:r>
          </w:p>
        </w:tc>
        <w:tc>
          <w:tcPr>
            <w:tcW w:w="2360" w:type="dxa"/>
            <w:gridSpan w:val="2"/>
            <w:vAlign w:val="bottom"/>
          </w:tcPr>
          <w:p w:rsidR="00F953D5" w:rsidRPr="00F953D5" w:rsidRDefault="00F953D5" w:rsidP="00F953D5">
            <w:pPr>
              <w:ind w:left="600"/>
              <w:rPr>
                <w:rFonts w:ascii="Arial Narrow" w:hAnsi="Arial Narrow"/>
                <w:sz w:val="22"/>
                <w:szCs w:val="22"/>
              </w:rPr>
            </w:pPr>
            <w:r w:rsidRPr="00F953D5">
              <w:rPr>
                <w:rFonts w:ascii="Arial Narrow" w:hAnsi="Arial Narrow"/>
                <w:sz w:val="22"/>
                <w:szCs w:val="22"/>
              </w:rPr>
              <w:t>прощание,</w:t>
            </w:r>
          </w:p>
        </w:tc>
        <w:tc>
          <w:tcPr>
            <w:tcW w:w="1300" w:type="dxa"/>
            <w:gridSpan w:val="2"/>
            <w:tcBorders>
              <w:right w:val="single" w:sz="8" w:space="0" w:color="auto"/>
            </w:tcBorders>
            <w:vAlign w:val="bottom"/>
          </w:tcPr>
          <w:p w:rsidR="00F953D5" w:rsidRPr="00F953D5" w:rsidRDefault="00F953D5" w:rsidP="00F953D5">
            <w:pPr>
              <w:ind w:right="140"/>
              <w:jc w:val="right"/>
              <w:rPr>
                <w:rFonts w:ascii="Arial Narrow" w:hAnsi="Arial Narrow"/>
                <w:sz w:val="22"/>
                <w:szCs w:val="22"/>
              </w:rPr>
            </w:pPr>
            <w:r w:rsidRPr="00F953D5">
              <w:rPr>
                <w:rFonts w:ascii="Arial Narrow" w:hAnsi="Arial Narrow"/>
                <w:sz w:val="22"/>
                <w:szCs w:val="22"/>
              </w:rPr>
              <w:t>извинение,</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Овладение основными умениями ведения</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благодарность,  обращение  с  просьбой)  в  том</w:t>
            </w:r>
          </w:p>
        </w:tc>
      </w:tr>
      <w:tr w:rsidR="00F953D5" w:rsidRPr="00F953D5" w:rsidTr="006D169E">
        <w:trPr>
          <w:trHeight w:val="276"/>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разговора (начать, поддержать, закончить</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числе при обращении с помощью средств ИКТ.</w:t>
            </w:r>
          </w:p>
        </w:tc>
      </w:tr>
      <w:tr w:rsidR="00F953D5" w:rsidRPr="00F953D5" w:rsidTr="006D169E">
        <w:trPr>
          <w:trHeight w:val="283"/>
        </w:trPr>
        <w:tc>
          <w:tcPr>
            <w:tcW w:w="4560" w:type="dxa"/>
            <w:tcBorders>
              <w:left w:val="single" w:sz="8" w:space="0" w:color="auto"/>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sz w:val="22"/>
                <w:szCs w:val="22"/>
              </w:rPr>
              <w:t>разговор, привлечь внимание и т. п.).</w:t>
            </w:r>
          </w:p>
        </w:tc>
        <w:tc>
          <w:tcPr>
            <w:tcW w:w="296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right w:val="single" w:sz="8" w:space="0" w:color="auto"/>
            </w:tcBorders>
            <w:vAlign w:val="bottom"/>
          </w:tcPr>
          <w:p w:rsidR="00F953D5" w:rsidRPr="00F953D5" w:rsidRDefault="00F953D5" w:rsidP="00F953D5">
            <w:pPr>
              <w:rPr>
                <w:rFonts w:ascii="Arial Narrow" w:hAnsi="Arial Narrow"/>
                <w:sz w:val="22"/>
                <w:szCs w:val="22"/>
              </w:rPr>
            </w:pPr>
          </w:p>
        </w:tc>
        <w:tc>
          <w:tcPr>
            <w:tcW w:w="5260" w:type="dxa"/>
            <w:gridSpan w:val="5"/>
            <w:tcBorders>
              <w:right w:val="single" w:sz="8" w:space="0" w:color="auto"/>
            </w:tcBorders>
            <w:vAlign w:val="bottom"/>
          </w:tcPr>
          <w:p w:rsidR="00F953D5" w:rsidRPr="00F953D5" w:rsidRDefault="00F953D5" w:rsidP="00F953D5">
            <w:pPr>
              <w:ind w:left="100"/>
              <w:rPr>
                <w:rFonts w:ascii="Arial Narrow" w:hAnsi="Arial Narrow"/>
                <w:sz w:val="22"/>
                <w:szCs w:val="22"/>
              </w:rPr>
            </w:pPr>
            <w:r w:rsidRPr="00F953D5">
              <w:rPr>
                <w:rFonts w:ascii="Arial Narrow" w:hAnsi="Arial Narrow"/>
                <w:b/>
                <w:bCs/>
                <w:sz w:val="22"/>
                <w:szCs w:val="22"/>
              </w:rPr>
              <w:t xml:space="preserve">Овладевать </w:t>
            </w:r>
            <w:r w:rsidRPr="00F953D5">
              <w:rPr>
                <w:rFonts w:ascii="Arial Narrow" w:hAnsi="Arial Narrow"/>
                <w:sz w:val="22"/>
                <w:szCs w:val="22"/>
              </w:rPr>
              <w:t>монологической формой речи.</w:t>
            </w:r>
          </w:p>
        </w:tc>
      </w:tr>
      <w:tr w:rsidR="00F953D5" w:rsidRPr="00F953D5" w:rsidTr="006D169E">
        <w:trPr>
          <w:trHeight w:val="300"/>
        </w:trPr>
        <w:tc>
          <w:tcPr>
            <w:tcW w:w="456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296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tcBorders>
            <w:vAlign w:val="bottom"/>
          </w:tcPr>
          <w:p w:rsidR="00F953D5" w:rsidRPr="00F953D5" w:rsidRDefault="00F953D5" w:rsidP="00F953D5">
            <w:pPr>
              <w:ind w:right="305"/>
              <w:jc w:val="right"/>
              <w:rPr>
                <w:rFonts w:ascii="Arial Narrow" w:hAnsi="Arial Narrow"/>
                <w:sz w:val="22"/>
                <w:szCs w:val="22"/>
              </w:rPr>
            </w:pPr>
          </w:p>
        </w:tc>
        <w:tc>
          <w:tcPr>
            <w:tcW w:w="70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72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70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160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116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120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1260" w:type="dxa"/>
            <w:tcBorders>
              <w:top w:val="single" w:sz="8" w:space="0" w:color="auto"/>
            </w:tcBorders>
            <w:vAlign w:val="bottom"/>
          </w:tcPr>
          <w:p w:rsidR="00F953D5" w:rsidRPr="00F953D5" w:rsidRDefault="00F953D5" w:rsidP="00F953D5">
            <w:pPr>
              <w:rPr>
                <w:rFonts w:ascii="Arial Narrow" w:hAnsi="Arial Narrow"/>
                <w:sz w:val="22"/>
                <w:szCs w:val="22"/>
              </w:rPr>
            </w:pPr>
          </w:p>
        </w:tc>
        <w:tc>
          <w:tcPr>
            <w:tcW w:w="40" w:type="dxa"/>
            <w:vAlign w:val="bottom"/>
          </w:tcPr>
          <w:p w:rsidR="00F953D5" w:rsidRPr="00F953D5" w:rsidRDefault="00F953D5" w:rsidP="00F953D5">
            <w:pPr>
              <w:rPr>
                <w:rFonts w:ascii="Arial Narrow" w:hAnsi="Arial Narrow"/>
                <w:sz w:val="22"/>
                <w:szCs w:val="22"/>
              </w:rPr>
            </w:pPr>
          </w:p>
        </w:tc>
      </w:tr>
    </w:tbl>
    <w:p w:rsidR="00F953D5" w:rsidRPr="00F953D5" w:rsidRDefault="000322D1" w:rsidP="00F953D5">
      <w:pPr>
        <w:rPr>
          <w:rFonts w:ascii="Arial Narrow" w:hAnsi="Arial Narrow"/>
          <w:sz w:val="22"/>
          <w:szCs w:val="22"/>
        </w:rPr>
      </w:pPr>
      <w:r>
        <w:rPr>
          <w:rFonts w:ascii="Arial Narrow" w:hAnsi="Arial Narrow"/>
          <w:noProof/>
          <w:sz w:val="22"/>
          <w:szCs w:val="22"/>
        </w:rPr>
        <w:pict>
          <v:rect id="Shape 16" o:spid="_x0000_s1059" style="position:absolute;margin-left:779.25pt;margin-top:-16.1pt;width:.95pt;height:.95pt;z-index:-251622400;visibility:visible;mso-wrap-distance-left:0;mso-wrap-distance-right:0;mso-position-horizontal-relative:text;mso-position-vertical-relative:text" o:allowincell="f" fillcolor="black" stroked="f"/>
        </w:pict>
      </w:r>
    </w:p>
    <w:p w:rsidR="00F953D5" w:rsidRPr="00F953D5" w:rsidRDefault="00F953D5" w:rsidP="00F953D5">
      <w:pPr>
        <w:rPr>
          <w:rFonts w:ascii="Arial Narrow" w:hAnsi="Arial Narrow"/>
          <w:sz w:val="22"/>
          <w:szCs w:val="22"/>
        </w:rPr>
        <w:sectPr w:rsidR="00F953D5" w:rsidRPr="00F953D5" w:rsidSect="00553BDD">
          <w:pgSz w:w="16840" w:h="11906" w:orient="landscape"/>
          <w:pgMar w:top="700" w:right="518" w:bottom="899" w:left="899" w:header="0" w:footer="0" w:gutter="0"/>
          <w:cols w:space="720" w:equalWidth="0">
            <w:col w:w="15421"/>
          </w:cols>
          <w:docGrid w:linePitch="326"/>
        </w:sectPr>
      </w:pPr>
    </w:p>
    <w:p w:rsidR="00F953D5" w:rsidRPr="00F953D5" w:rsidRDefault="000322D1" w:rsidP="00F953D5">
      <w:pPr>
        <w:rPr>
          <w:rFonts w:ascii="Arial Narrow" w:hAnsi="Arial Narrow"/>
          <w:sz w:val="22"/>
          <w:szCs w:val="22"/>
        </w:rPr>
      </w:pPr>
      <w:r>
        <w:rPr>
          <w:rFonts w:ascii="Arial Narrow" w:hAnsi="Arial Narrow"/>
          <w:noProof/>
          <w:sz w:val="22"/>
          <w:szCs w:val="22"/>
        </w:rPr>
        <w:lastRenderedPageBreak/>
        <w:pict>
          <v:line id="Shape 17" o:spid="_x0000_s1036" style="position:absolute;z-index:251670528;visibility:visible;mso-wrap-distance-left:0;mso-wrap-distance-right:0;mso-position-horizontal-relative:page;mso-position-vertical-relative:page" from="35.75pt,36.2pt" to="815.95pt,36.2pt" o:allowincell="f" strokeweight=".16931mm">
            <w10:wrap anchorx="page" anchory="page"/>
          </v:line>
        </w:pict>
      </w:r>
      <w:r>
        <w:rPr>
          <w:rFonts w:ascii="Arial Narrow" w:hAnsi="Arial Narrow"/>
          <w:noProof/>
          <w:sz w:val="22"/>
          <w:szCs w:val="22"/>
        </w:rPr>
        <w:pict>
          <v:line id="Shape 18" o:spid="_x0000_s1037" style="position:absolute;z-index:251671552;visibility:visible;mso-wrap-distance-left:0;mso-wrap-distance-right:0;mso-position-horizontal-relative:page;mso-position-vertical-relative:page" from="36pt,36pt" to="36pt,506.25pt" o:allowincell="f" strokeweight=".48pt">
            <w10:wrap anchorx="page" anchory="page"/>
          </v:line>
        </w:pict>
      </w:r>
      <w:r>
        <w:rPr>
          <w:rFonts w:ascii="Arial Narrow" w:hAnsi="Arial Narrow"/>
          <w:noProof/>
          <w:sz w:val="22"/>
          <w:szCs w:val="22"/>
        </w:rPr>
        <w:pict>
          <v:line id="Shape 19" o:spid="_x0000_s1038" style="position:absolute;z-index:251672576;visibility:visible;mso-wrap-distance-left:0;mso-wrap-distance-right:0;mso-position-horizontal-relative:page;mso-position-vertical-relative:page" from="262.8pt,36pt" to="262.8pt,506.25pt" o:allowincell="f" strokeweight=".16931mm">
            <w10:wrap anchorx="page" anchory="page"/>
          </v:line>
        </w:pict>
      </w:r>
      <w:r w:rsidR="00F953D5" w:rsidRPr="00F953D5">
        <w:rPr>
          <w:rFonts w:ascii="Arial Narrow" w:hAnsi="Arial Narrow"/>
          <w:sz w:val="22"/>
          <w:szCs w:val="22"/>
        </w:rPr>
        <w:t>Овладение нормами речевого этикета в</w:t>
      </w:r>
    </w:p>
    <w:p w:rsidR="00F953D5" w:rsidRPr="00F953D5" w:rsidRDefault="00F953D5" w:rsidP="00F953D5">
      <w:pPr>
        <w:rPr>
          <w:rFonts w:ascii="Arial Narrow" w:hAnsi="Arial Narrow"/>
          <w:sz w:val="22"/>
          <w:szCs w:val="22"/>
        </w:rPr>
      </w:pPr>
      <w:r w:rsidRPr="00F953D5">
        <w:rPr>
          <w:rFonts w:ascii="Arial Narrow" w:hAnsi="Arial Narrow"/>
          <w:sz w:val="22"/>
          <w:szCs w:val="22"/>
        </w:rPr>
        <w:t>ситуациях учебного и бытового общения</w:t>
      </w:r>
    </w:p>
    <w:p w:rsidR="00F953D5" w:rsidRPr="00F953D5" w:rsidRDefault="00F953D5" w:rsidP="00F953D5">
      <w:pPr>
        <w:rPr>
          <w:rFonts w:ascii="Arial Narrow" w:hAnsi="Arial Narrow"/>
          <w:sz w:val="22"/>
          <w:szCs w:val="22"/>
        </w:rPr>
      </w:pPr>
      <w:r w:rsidRPr="00F953D5">
        <w:rPr>
          <w:rFonts w:ascii="Arial Narrow" w:hAnsi="Arial Narrow"/>
          <w:sz w:val="22"/>
          <w:szCs w:val="22"/>
        </w:rPr>
        <w:t>(приветствие, прощание, извинение,</w:t>
      </w:r>
    </w:p>
    <w:p w:rsidR="00F953D5" w:rsidRPr="00F953D5" w:rsidRDefault="00F953D5" w:rsidP="00F953D5">
      <w:pPr>
        <w:rPr>
          <w:rFonts w:ascii="Arial Narrow" w:hAnsi="Arial Narrow"/>
          <w:sz w:val="22"/>
          <w:szCs w:val="22"/>
        </w:rPr>
      </w:pPr>
      <w:r w:rsidRPr="00F953D5">
        <w:rPr>
          <w:rFonts w:ascii="Arial Narrow" w:hAnsi="Arial Narrow"/>
          <w:sz w:val="22"/>
          <w:szCs w:val="22"/>
        </w:rPr>
        <w:t>благодарность, обращение с просьбой), в</w:t>
      </w:r>
    </w:p>
    <w:p w:rsidR="00F953D5" w:rsidRPr="00F953D5" w:rsidRDefault="00F953D5" w:rsidP="00F953D5">
      <w:pPr>
        <w:rPr>
          <w:rFonts w:ascii="Arial Narrow" w:hAnsi="Arial Narrow"/>
          <w:sz w:val="22"/>
          <w:szCs w:val="22"/>
        </w:rPr>
      </w:pPr>
      <w:r w:rsidRPr="00F953D5">
        <w:rPr>
          <w:rFonts w:ascii="Arial Narrow" w:hAnsi="Arial Narrow"/>
          <w:sz w:val="22"/>
          <w:szCs w:val="22"/>
        </w:rPr>
        <w:t>том числе при общении с помощью</w:t>
      </w:r>
    </w:p>
    <w:p w:rsidR="00F953D5" w:rsidRPr="00F953D5" w:rsidRDefault="00F953D5" w:rsidP="00F953D5">
      <w:pPr>
        <w:rPr>
          <w:rFonts w:ascii="Arial Narrow" w:hAnsi="Arial Narrow"/>
          <w:sz w:val="22"/>
          <w:szCs w:val="22"/>
        </w:rPr>
      </w:pPr>
      <w:r w:rsidRPr="00F953D5">
        <w:rPr>
          <w:rFonts w:ascii="Arial Narrow" w:hAnsi="Arial Narrow"/>
          <w:sz w:val="22"/>
          <w:szCs w:val="22"/>
        </w:rPr>
        <w:t>средств ИКТ. Особенности речевого</w:t>
      </w:r>
    </w:p>
    <w:p w:rsidR="00F953D5" w:rsidRPr="00F953D5" w:rsidRDefault="00F953D5" w:rsidP="00F953D5">
      <w:pPr>
        <w:rPr>
          <w:rFonts w:ascii="Arial Narrow" w:hAnsi="Arial Narrow"/>
          <w:sz w:val="22"/>
          <w:szCs w:val="22"/>
        </w:rPr>
      </w:pPr>
      <w:r w:rsidRPr="00F953D5">
        <w:rPr>
          <w:rFonts w:ascii="Arial Narrow" w:hAnsi="Arial Narrow"/>
          <w:sz w:val="22"/>
          <w:szCs w:val="22"/>
        </w:rPr>
        <w:t>этикета в условиях общения с людьми,</w:t>
      </w:r>
    </w:p>
    <w:p w:rsidR="00F953D5" w:rsidRPr="00F953D5" w:rsidRDefault="00F953D5" w:rsidP="00F953D5">
      <w:pPr>
        <w:rPr>
          <w:rFonts w:ascii="Arial Narrow" w:hAnsi="Arial Narrow"/>
          <w:sz w:val="22"/>
          <w:szCs w:val="22"/>
        </w:rPr>
      </w:pPr>
      <w:r w:rsidRPr="00F953D5">
        <w:rPr>
          <w:rFonts w:ascii="Arial Narrow" w:hAnsi="Arial Narrow"/>
          <w:sz w:val="22"/>
          <w:szCs w:val="22"/>
        </w:rPr>
        <w:t>плохо владеющими русским языком.</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Практическое овладение устными</w:t>
      </w:r>
    </w:p>
    <w:p w:rsidR="00F953D5" w:rsidRPr="00F953D5" w:rsidRDefault="00F953D5" w:rsidP="00F953D5">
      <w:pPr>
        <w:rPr>
          <w:rFonts w:ascii="Arial Narrow" w:hAnsi="Arial Narrow"/>
          <w:sz w:val="22"/>
          <w:szCs w:val="22"/>
        </w:rPr>
      </w:pPr>
      <w:r w:rsidRPr="00F953D5">
        <w:rPr>
          <w:rFonts w:ascii="Arial Narrow" w:hAnsi="Arial Narrow"/>
          <w:sz w:val="22"/>
          <w:szCs w:val="22"/>
        </w:rPr>
        <w:t>монологическими высказываниями на</w:t>
      </w:r>
    </w:p>
    <w:p w:rsidR="00F953D5" w:rsidRPr="00F953D5" w:rsidRDefault="00F953D5" w:rsidP="00F953D5">
      <w:pPr>
        <w:rPr>
          <w:rFonts w:ascii="Arial Narrow" w:hAnsi="Arial Narrow"/>
          <w:sz w:val="22"/>
          <w:szCs w:val="22"/>
        </w:rPr>
      </w:pPr>
      <w:r w:rsidRPr="00F953D5">
        <w:rPr>
          <w:rFonts w:ascii="Arial Narrow" w:hAnsi="Arial Narrow"/>
          <w:sz w:val="22"/>
          <w:szCs w:val="22"/>
        </w:rPr>
        <w:t>определенную тему с использованием</w:t>
      </w:r>
    </w:p>
    <w:p w:rsidR="00F953D5" w:rsidRPr="00F953D5" w:rsidRDefault="00F953D5" w:rsidP="00F953D5">
      <w:pPr>
        <w:rPr>
          <w:rFonts w:ascii="Arial Narrow" w:hAnsi="Arial Narrow"/>
          <w:sz w:val="22"/>
          <w:szCs w:val="22"/>
        </w:rPr>
      </w:pPr>
      <w:r w:rsidRPr="00F953D5">
        <w:rPr>
          <w:rFonts w:ascii="Arial Narrow" w:hAnsi="Arial Narrow"/>
          <w:sz w:val="22"/>
          <w:szCs w:val="22"/>
        </w:rPr>
        <w:t>разных типов речи (описание,</w:t>
      </w:r>
    </w:p>
    <w:p w:rsidR="00F953D5" w:rsidRPr="00F953D5" w:rsidRDefault="00F953D5" w:rsidP="00F953D5">
      <w:pPr>
        <w:rPr>
          <w:rFonts w:ascii="Arial Narrow" w:hAnsi="Arial Narrow"/>
          <w:sz w:val="22"/>
          <w:szCs w:val="22"/>
        </w:rPr>
      </w:pPr>
      <w:r w:rsidRPr="00F953D5">
        <w:rPr>
          <w:rFonts w:ascii="Arial Narrow" w:hAnsi="Arial Narrow"/>
          <w:sz w:val="22"/>
          <w:szCs w:val="22"/>
        </w:rPr>
        <w:t>повествование, рассуждение).</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Текст. Признаки текста.</w:t>
      </w:r>
    </w:p>
    <w:p w:rsidR="00F953D5" w:rsidRPr="00F953D5" w:rsidRDefault="00F953D5" w:rsidP="00F953D5">
      <w:pPr>
        <w:rPr>
          <w:rFonts w:ascii="Arial Narrow" w:hAnsi="Arial Narrow"/>
          <w:sz w:val="22"/>
          <w:szCs w:val="22"/>
        </w:rPr>
      </w:pPr>
      <w:r w:rsidRPr="00F953D5">
        <w:rPr>
          <w:rFonts w:ascii="Arial Narrow" w:hAnsi="Arial Narrow"/>
          <w:sz w:val="22"/>
          <w:szCs w:val="22"/>
        </w:rPr>
        <w:t>Смысловое единство предложений в</w:t>
      </w:r>
    </w:p>
    <w:p w:rsidR="00F953D5" w:rsidRPr="00F953D5" w:rsidRDefault="00F953D5" w:rsidP="00F953D5">
      <w:pPr>
        <w:rPr>
          <w:rFonts w:ascii="Arial Narrow" w:hAnsi="Arial Narrow"/>
          <w:sz w:val="22"/>
          <w:szCs w:val="22"/>
        </w:rPr>
      </w:pPr>
      <w:r w:rsidRPr="00F953D5">
        <w:rPr>
          <w:rFonts w:ascii="Arial Narrow" w:hAnsi="Arial Narrow"/>
          <w:sz w:val="22"/>
          <w:szCs w:val="22"/>
        </w:rPr>
        <w:t>тексте. Заглавие текста.</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Последовательность предложений</w:t>
      </w:r>
    </w:p>
    <w:p w:rsidR="00F953D5" w:rsidRPr="00F953D5" w:rsidRDefault="00F953D5" w:rsidP="00F953D5">
      <w:pPr>
        <w:rPr>
          <w:rFonts w:ascii="Arial Narrow" w:hAnsi="Arial Narrow"/>
          <w:sz w:val="22"/>
          <w:szCs w:val="22"/>
        </w:rPr>
      </w:pPr>
      <w:r w:rsidRPr="00F953D5">
        <w:rPr>
          <w:rFonts w:ascii="Arial Narrow" w:hAnsi="Arial Narrow"/>
          <w:sz w:val="22"/>
          <w:szCs w:val="22"/>
        </w:rPr>
        <w:t>в тексте.</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Последовательность частей текста</w:t>
      </w:r>
    </w:p>
    <w:p w:rsidR="00F953D5" w:rsidRPr="00F953D5" w:rsidRDefault="00F953D5" w:rsidP="00F953D5">
      <w:pPr>
        <w:rPr>
          <w:rFonts w:ascii="Arial Narrow" w:hAnsi="Arial Narrow"/>
          <w:sz w:val="22"/>
          <w:szCs w:val="22"/>
        </w:rPr>
      </w:pPr>
      <w:r w:rsidRPr="00F953D5">
        <w:rPr>
          <w:rFonts w:ascii="Arial Narrow" w:hAnsi="Arial Narrow"/>
          <w:sz w:val="22"/>
          <w:szCs w:val="22"/>
        </w:rPr>
        <w:t>(</w:t>
      </w:r>
      <w:r w:rsidRPr="00F953D5">
        <w:rPr>
          <w:rFonts w:ascii="Arial Narrow" w:hAnsi="Arial Narrow"/>
          <w:i/>
          <w:iCs/>
          <w:sz w:val="22"/>
          <w:szCs w:val="22"/>
        </w:rPr>
        <w:t>абзацев</w:t>
      </w:r>
      <w:r w:rsidRPr="00F953D5">
        <w:rPr>
          <w:rFonts w:ascii="Arial Narrow" w:hAnsi="Arial Narrow"/>
          <w:sz w:val="22"/>
          <w:szCs w:val="22"/>
        </w:rPr>
        <w:t>).</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Комплексная работа над</w:t>
      </w:r>
    </w:p>
    <w:p w:rsidR="00F953D5" w:rsidRPr="00F953D5" w:rsidRDefault="00F953D5" w:rsidP="00F953D5">
      <w:pPr>
        <w:rPr>
          <w:rFonts w:ascii="Arial Narrow" w:hAnsi="Arial Narrow"/>
          <w:sz w:val="22"/>
          <w:szCs w:val="22"/>
        </w:rPr>
      </w:pPr>
      <w:r w:rsidRPr="00F953D5">
        <w:rPr>
          <w:rFonts w:ascii="Arial Narrow" w:hAnsi="Arial Narrow"/>
          <w:sz w:val="22"/>
          <w:szCs w:val="22"/>
        </w:rPr>
        <w:t>структурой текста: озаглавливание,</w:t>
      </w:r>
    </w:p>
    <w:p w:rsidR="00F953D5" w:rsidRPr="00F953D5" w:rsidRDefault="00F953D5" w:rsidP="00F953D5">
      <w:pPr>
        <w:rPr>
          <w:rFonts w:ascii="Arial Narrow" w:hAnsi="Arial Narrow"/>
          <w:sz w:val="22"/>
          <w:szCs w:val="22"/>
        </w:rPr>
      </w:pPr>
      <w:r w:rsidRPr="00F953D5">
        <w:rPr>
          <w:rFonts w:ascii="Arial Narrow" w:hAnsi="Arial Narrow"/>
          <w:sz w:val="22"/>
          <w:szCs w:val="22"/>
        </w:rPr>
        <w:t>корректирование порядка предложений и</w:t>
      </w:r>
    </w:p>
    <w:p w:rsidR="00F953D5" w:rsidRPr="00F953D5" w:rsidRDefault="00F953D5" w:rsidP="00F953D5">
      <w:pPr>
        <w:rPr>
          <w:rFonts w:ascii="Arial Narrow" w:hAnsi="Arial Narrow"/>
          <w:sz w:val="22"/>
          <w:szCs w:val="22"/>
        </w:rPr>
      </w:pPr>
      <w:r w:rsidRPr="00F953D5">
        <w:rPr>
          <w:rFonts w:ascii="Arial Narrow" w:hAnsi="Arial Narrow"/>
          <w:sz w:val="22"/>
          <w:szCs w:val="22"/>
        </w:rPr>
        <w:t>частей текста (</w:t>
      </w:r>
      <w:r w:rsidRPr="00F953D5">
        <w:rPr>
          <w:rFonts w:ascii="Arial Narrow" w:hAnsi="Arial Narrow"/>
          <w:i/>
          <w:iCs/>
          <w:sz w:val="22"/>
          <w:szCs w:val="22"/>
        </w:rPr>
        <w:t>абзацев</w:t>
      </w:r>
      <w:r w:rsidRPr="00F953D5">
        <w:rPr>
          <w:rFonts w:ascii="Arial Narrow" w:hAnsi="Arial Narrow"/>
          <w:sz w:val="22"/>
          <w:szCs w:val="22"/>
        </w:rPr>
        <w:t>).</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План текста. Составление планов к</w:t>
      </w:r>
    </w:p>
    <w:p w:rsidR="00F953D5" w:rsidRPr="00F953D5" w:rsidRDefault="00F953D5" w:rsidP="00F953D5">
      <w:pPr>
        <w:rPr>
          <w:rFonts w:ascii="Arial Narrow" w:hAnsi="Arial Narrow"/>
          <w:sz w:val="22"/>
          <w:szCs w:val="22"/>
        </w:rPr>
      </w:pPr>
      <w:r w:rsidRPr="00F953D5">
        <w:rPr>
          <w:rFonts w:ascii="Arial Narrow" w:hAnsi="Arial Narrow"/>
          <w:sz w:val="22"/>
          <w:szCs w:val="22"/>
        </w:rPr>
        <w:t xml:space="preserve">данным текстам. </w:t>
      </w:r>
      <w:r w:rsidRPr="00F953D5">
        <w:rPr>
          <w:rFonts w:ascii="Arial Narrow" w:hAnsi="Arial Narrow"/>
          <w:i/>
          <w:iCs/>
          <w:sz w:val="22"/>
          <w:szCs w:val="22"/>
        </w:rPr>
        <w:t>Создание собственных</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текстов по предложенным планам</w:t>
      </w:r>
      <w:r w:rsidRPr="00F953D5">
        <w:rPr>
          <w:rFonts w:ascii="Arial Narrow" w:hAnsi="Arial Narrow"/>
          <w:sz w:val="22"/>
          <w:szCs w:val="22"/>
        </w:rPr>
        <w:t>.</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Типы текстов: описание,</w:t>
      </w:r>
    </w:p>
    <w:p w:rsidR="00F953D5" w:rsidRPr="00F953D5" w:rsidRDefault="00F953D5" w:rsidP="00F953D5">
      <w:pPr>
        <w:rPr>
          <w:rFonts w:ascii="Arial Narrow" w:hAnsi="Arial Narrow"/>
          <w:sz w:val="22"/>
          <w:szCs w:val="22"/>
        </w:rPr>
      </w:pPr>
      <w:r w:rsidRPr="00F953D5">
        <w:rPr>
          <w:rFonts w:ascii="Arial Narrow" w:hAnsi="Arial Narrow"/>
          <w:sz w:val="22"/>
          <w:szCs w:val="22"/>
        </w:rPr>
        <w:t>повествование, рассуждение, их</w:t>
      </w:r>
    </w:p>
    <w:p w:rsidR="00F953D5" w:rsidRPr="00F953D5" w:rsidRDefault="00F953D5" w:rsidP="00F953D5">
      <w:pPr>
        <w:rPr>
          <w:rFonts w:ascii="Arial Narrow" w:hAnsi="Arial Narrow"/>
          <w:sz w:val="22"/>
          <w:szCs w:val="22"/>
        </w:rPr>
      </w:pPr>
      <w:r w:rsidRPr="00F953D5">
        <w:rPr>
          <w:rFonts w:ascii="Arial Narrow" w:hAnsi="Arial Narrow"/>
          <w:sz w:val="22"/>
          <w:szCs w:val="22"/>
        </w:rPr>
        <w:t>особенности.</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Знакомство с жанрами письма и</w:t>
      </w:r>
    </w:p>
    <w:p w:rsidR="00F953D5" w:rsidRPr="00F953D5" w:rsidRDefault="00F953D5" w:rsidP="00F953D5">
      <w:pPr>
        <w:rPr>
          <w:rFonts w:ascii="Arial Narrow" w:hAnsi="Arial Narrow"/>
          <w:sz w:val="22"/>
          <w:szCs w:val="22"/>
        </w:rPr>
      </w:pPr>
      <w:r w:rsidRPr="00F953D5">
        <w:rPr>
          <w:rFonts w:ascii="Arial Narrow" w:hAnsi="Arial Narrow"/>
          <w:sz w:val="22"/>
          <w:szCs w:val="22"/>
        </w:rPr>
        <w:t>поздравления.</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Создание собственных текстов и</w:t>
      </w:r>
    </w:p>
    <w:p w:rsidR="00F953D5" w:rsidRPr="00F953D5" w:rsidRDefault="00F953D5" w:rsidP="00F953D5">
      <w:pPr>
        <w:rPr>
          <w:rFonts w:ascii="Arial Narrow" w:hAnsi="Arial Narrow"/>
          <w:sz w:val="22"/>
          <w:szCs w:val="22"/>
        </w:rPr>
      </w:pPr>
      <w:r w:rsidRPr="00F953D5">
        <w:rPr>
          <w:rFonts w:ascii="Arial Narrow" w:hAnsi="Arial Narrow"/>
          <w:sz w:val="22"/>
          <w:szCs w:val="22"/>
        </w:rPr>
        <w:t>корректирование заданных текстов с</w:t>
      </w:r>
    </w:p>
    <w:p w:rsidR="00F953D5" w:rsidRPr="00F953D5" w:rsidRDefault="00F953D5" w:rsidP="00F953D5">
      <w:pPr>
        <w:rPr>
          <w:rFonts w:ascii="Arial Narrow" w:hAnsi="Arial Narrow"/>
          <w:sz w:val="22"/>
          <w:szCs w:val="22"/>
        </w:rPr>
      </w:pPr>
      <w:r w:rsidRPr="00F953D5">
        <w:rPr>
          <w:rFonts w:ascii="Arial Narrow" w:hAnsi="Arial Narrow"/>
          <w:sz w:val="22"/>
          <w:szCs w:val="22"/>
        </w:rPr>
        <w:br w:type="column"/>
      </w:r>
    </w:p>
    <w:p w:rsidR="00F953D5" w:rsidRPr="00F953D5" w:rsidRDefault="00F953D5" w:rsidP="00F953D5">
      <w:pPr>
        <w:rPr>
          <w:rFonts w:ascii="Arial Narrow" w:hAnsi="Arial Narrow"/>
          <w:sz w:val="22"/>
          <w:szCs w:val="22"/>
        </w:rPr>
      </w:pPr>
      <w:r w:rsidRPr="00F953D5">
        <w:rPr>
          <w:rFonts w:ascii="Arial Narrow" w:hAnsi="Arial Narrow"/>
          <w:b/>
          <w:bCs/>
          <w:sz w:val="22"/>
          <w:szCs w:val="22"/>
        </w:rPr>
        <w:t>Работать с текстом.</w:t>
      </w:r>
    </w:p>
    <w:p w:rsidR="00F953D5" w:rsidRPr="00F953D5" w:rsidRDefault="000322D1" w:rsidP="00F953D5">
      <w:pPr>
        <w:rPr>
          <w:rFonts w:ascii="Arial Narrow" w:hAnsi="Arial Narrow"/>
          <w:sz w:val="22"/>
          <w:szCs w:val="22"/>
        </w:rPr>
      </w:pPr>
      <w:r>
        <w:rPr>
          <w:rFonts w:ascii="Arial Narrow" w:hAnsi="Arial Narrow"/>
          <w:noProof/>
          <w:sz w:val="22"/>
          <w:szCs w:val="22"/>
        </w:rPr>
        <w:pict>
          <v:line id="Shape 20" o:spid="_x0000_s1039" style="position:absolute;z-index:251673600;visibility:visible;mso-wrap-distance-left:0;mso-wrap-distance-right:0" from="-523.2pt,455.95pt" to="256.95pt,455.95pt" o:allowincell="f" strokeweight=".48pt"/>
        </w:pict>
      </w:r>
      <w:r>
        <w:rPr>
          <w:rFonts w:ascii="Arial Narrow" w:hAnsi="Arial Narrow"/>
          <w:noProof/>
          <w:sz w:val="22"/>
          <w:szCs w:val="22"/>
        </w:rPr>
        <w:pict>
          <v:line id="Shape 21" o:spid="_x0000_s1040" style="position:absolute;z-index:251674624;visibility:visible;mso-wrap-distance-left:0;mso-wrap-distance-right:0" from="-147.3pt,-14pt" to="-147.3pt,456.2pt" o:allowincell="f" strokeweight=".48pt"/>
        </w:pict>
      </w:r>
      <w:r>
        <w:rPr>
          <w:rFonts w:ascii="Arial Narrow" w:hAnsi="Arial Narrow"/>
          <w:noProof/>
          <w:sz w:val="22"/>
          <w:szCs w:val="22"/>
        </w:rPr>
        <w:pict>
          <v:line id="Shape 22" o:spid="_x0000_s1041" style="position:absolute;z-index:251675648;visibility:visible;mso-wrap-distance-left:0;mso-wrap-distance-right:0" from="-111.95pt,-14pt" to="-111.95pt,456.2pt" o:allowincell="f" strokeweight=".16931mm"/>
        </w:pict>
      </w:r>
      <w:r>
        <w:rPr>
          <w:rFonts w:ascii="Arial Narrow" w:hAnsi="Arial Narrow"/>
          <w:noProof/>
          <w:sz w:val="22"/>
          <w:szCs w:val="22"/>
        </w:rPr>
        <w:pict>
          <v:line id="Shape 23" o:spid="_x0000_s1042" style="position:absolute;z-index:251676672;visibility:visible;mso-wrap-distance-left:0;mso-wrap-distance-right:0" from="-76.4pt,-14pt" to="-76.4pt,456.2pt" o:allowincell="f" strokeweight=".48pt"/>
        </w:pict>
      </w:r>
      <w:r>
        <w:rPr>
          <w:rFonts w:ascii="Arial Narrow" w:hAnsi="Arial Narrow"/>
          <w:noProof/>
          <w:sz w:val="22"/>
          <w:szCs w:val="22"/>
        </w:rPr>
        <w:pict>
          <v:line id="Shape 24" o:spid="_x0000_s1043" style="position:absolute;z-index:251677696;visibility:visible;mso-wrap-distance-left:0;mso-wrap-distance-right:0" from="-41pt,-14pt" to="-41pt,456.2pt" o:allowincell="f" strokeweight=".16931mm"/>
        </w:pict>
      </w:r>
      <w:r>
        <w:rPr>
          <w:rFonts w:ascii="Arial Narrow" w:hAnsi="Arial Narrow"/>
          <w:noProof/>
          <w:sz w:val="22"/>
          <w:szCs w:val="22"/>
        </w:rPr>
        <w:pict>
          <v:line id="Shape 25" o:spid="_x0000_s1044" style="position:absolute;z-index:251678720;visibility:visible;mso-wrap-distance-left:0;mso-wrap-distance-right:0" from="-5.45pt,-14pt" to="-5.45pt,456.2pt" o:allowincell="f" strokeweight=".16931mm"/>
        </w:pict>
      </w:r>
      <w:r>
        <w:rPr>
          <w:rFonts w:ascii="Arial Narrow" w:hAnsi="Arial Narrow"/>
          <w:noProof/>
          <w:sz w:val="22"/>
          <w:szCs w:val="22"/>
        </w:rPr>
        <w:pict>
          <v:line id="Shape 26" o:spid="_x0000_s1045" style="position:absolute;z-index:251679744;visibility:visible;mso-wrap-distance-left:0;mso-wrap-distance-right:0" from="256.7pt,-14pt" to="256.7pt,456.2pt" o:allowincell="f" strokeweight=".16931mm"/>
        </w:pict>
      </w:r>
      <w:r w:rsidR="00F953D5" w:rsidRPr="00F953D5">
        <w:rPr>
          <w:rFonts w:ascii="Arial Narrow" w:hAnsi="Arial Narrow"/>
          <w:b/>
          <w:bCs/>
          <w:sz w:val="22"/>
          <w:szCs w:val="22"/>
        </w:rPr>
        <w:t xml:space="preserve">Создавать </w:t>
      </w:r>
      <w:r w:rsidR="00F953D5" w:rsidRPr="00F953D5">
        <w:rPr>
          <w:rFonts w:ascii="Arial Narrow" w:hAnsi="Arial Narrow"/>
          <w:sz w:val="22"/>
          <w:szCs w:val="22"/>
        </w:rPr>
        <w:t>тексты  и  корректировать  заданные</w:t>
      </w:r>
    </w:p>
    <w:p w:rsidR="00F953D5" w:rsidRPr="00F953D5" w:rsidRDefault="00F953D5" w:rsidP="00F953D5">
      <w:pPr>
        <w:tabs>
          <w:tab w:val="left" w:pos="940"/>
          <w:tab w:val="left" w:pos="1300"/>
          <w:tab w:val="left" w:pos="2280"/>
          <w:tab w:val="left" w:pos="3540"/>
        </w:tabs>
        <w:rPr>
          <w:rFonts w:ascii="Arial Narrow" w:hAnsi="Arial Narrow"/>
          <w:sz w:val="22"/>
          <w:szCs w:val="22"/>
        </w:rPr>
      </w:pPr>
      <w:r w:rsidRPr="00F953D5">
        <w:rPr>
          <w:rFonts w:ascii="Arial Narrow" w:hAnsi="Arial Narrow"/>
          <w:sz w:val="22"/>
          <w:szCs w:val="22"/>
        </w:rPr>
        <w:t>тексты</w:t>
      </w:r>
      <w:r w:rsidRPr="00F953D5">
        <w:rPr>
          <w:rFonts w:ascii="Arial Narrow" w:hAnsi="Arial Narrow"/>
          <w:sz w:val="22"/>
          <w:szCs w:val="22"/>
        </w:rPr>
        <w:tab/>
        <w:t>с</w:t>
      </w:r>
      <w:r w:rsidRPr="00F953D5">
        <w:rPr>
          <w:rFonts w:ascii="Arial Narrow" w:hAnsi="Arial Narrow"/>
          <w:sz w:val="22"/>
          <w:szCs w:val="22"/>
        </w:rPr>
        <w:tab/>
        <w:t>учетом</w:t>
      </w:r>
      <w:r w:rsidRPr="00F953D5">
        <w:rPr>
          <w:rFonts w:ascii="Arial Narrow" w:hAnsi="Arial Narrow"/>
          <w:sz w:val="22"/>
          <w:szCs w:val="22"/>
        </w:rPr>
        <w:tab/>
        <w:t>точности,</w:t>
      </w:r>
      <w:r w:rsidRPr="00F953D5">
        <w:rPr>
          <w:rFonts w:ascii="Arial Narrow" w:hAnsi="Arial Narrow"/>
          <w:sz w:val="22"/>
          <w:szCs w:val="22"/>
        </w:rPr>
        <w:tab/>
        <w:t>правильности,</w:t>
      </w:r>
    </w:p>
    <w:p w:rsidR="00F953D5" w:rsidRPr="00F953D5" w:rsidRDefault="00F953D5" w:rsidP="00F953D5">
      <w:pPr>
        <w:rPr>
          <w:rFonts w:ascii="Arial Narrow" w:hAnsi="Arial Narrow"/>
          <w:sz w:val="22"/>
          <w:szCs w:val="22"/>
        </w:rPr>
      </w:pPr>
      <w:r w:rsidRPr="00F953D5">
        <w:rPr>
          <w:rFonts w:ascii="Arial Narrow" w:hAnsi="Arial Narrow"/>
          <w:sz w:val="22"/>
          <w:szCs w:val="22"/>
        </w:rPr>
        <w:t>богатства и выразительности письменной речи;</w:t>
      </w:r>
    </w:p>
    <w:p w:rsidR="00F953D5" w:rsidRPr="00F953D5" w:rsidRDefault="00F953D5" w:rsidP="00F953D5">
      <w:pPr>
        <w:rPr>
          <w:rFonts w:ascii="Arial Narrow" w:hAnsi="Arial Narrow"/>
          <w:sz w:val="22"/>
          <w:szCs w:val="22"/>
        </w:rPr>
      </w:pPr>
      <w:r w:rsidRPr="00F953D5">
        <w:rPr>
          <w:rFonts w:ascii="Arial Narrow" w:hAnsi="Arial Narrow"/>
          <w:sz w:val="22"/>
          <w:szCs w:val="22"/>
        </w:rPr>
        <w:t>использовать  синонимы и антонимы.</w:t>
      </w:r>
    </w:p>
    <w:p w:rsidR="00F953D5" w:rsidRPr="00F953D5" w:rsidRDefault="00F953D5" w:rsidP="00F953D5">
      <w:pPr>
        <w:tabs>
          <w:tab w:val="left" w:pos="1420"/>
        </w:tabs>
        <w:rPr>
          <w:rFonts w:ascii="Arial Narrow" w:hAnsi="Arial Narrow"/>
          <w:sz w:val="22"/>
          <w:szCs w:val="22"/>
        </w:rPr>
      </w:pPr>
      <w:r w:rsidRPr="00F953D5">
        <w:rPr>
          <w:rFonts w:ascii="Arial Narrow" w:hAnsi="Arial Narrow"/>
          <w:b/>
          <w:bCs/>
          <w:sz w:val="22"/>
          <w:szCs w:val="22"/>
        </w:rPr>
        <w:t>Знакомство</w:t>
      </w:r>
      <w:r w:rsidRPr="00F953D5">
        <w:rPr>
          <w:rFonts w:ascii="Arial Narrow" w:hAnsi="Arial Narrow"/>
          <w:sz w:val="22"/>
          <w:szCs w:val="22"/>
        </w:rPr>
        <w:tab/>
        <w:t>с основными видами изложений и</w:t>
      </w:r>
    </w:p>
    <w:p w:rsidR="00F953D5" w:rsidRPr="00F953D5" w:rsidRDefault="00F953D5" w:rsidP="00F953D5">
      <w:pPr>
        <w:tabs>
          <w:tab w:val="left" w:pos="1380"/>
          <w:tab w:val="left" w:pos="2080"/>
          <w:tab w:val="left" w:pos="3540"/>
        </w:tabs>
        <w:rPr>
          <w:rFonts w:ascii="Arial Narrow" w:hAnsi="Arial Narrow"/>
          <w:sz w:val="22"/>
          <w:szCs w:val="22"/>
        </w:rPr>
      </w:pPr>
      <w:r w:rsidRPr="00F953D5">
        <w:rPr>
          <w:rFonts w:ascii="Arial Narrow" w:hAnsi="Arial Narrow"/>
          <w:sz w:val="22"/>
          <w:szCs w:val="22"/>
        </w:rPr>
        <w:t>сочинений</w:t>
      </w:r>
      <w:r w:rsidRPr="00F953D5">
        <w:rPr>
          <w:rFonts w:ascii="Arial Narrow" w:hAnsi="Arial Narrow"/>
          <w:sz w:val="22"/>
          <w:szCs w:val="22"/>
        </w:rPr>
        <w:tab/>
        <w:t>(без</w:t>
      </w:r>
      <w:r w:rsidRPr="00F953D5">
        <w:rPr>
          <w:rFonts w:ascii="Arial Narrow" w:hAnsi="Arial Narrow"/>
          <w:sz w:val="22"/>
          <w:szCs w:val="22"/>
        </w:rPr>
        <w:tab/>
        <w:t>заучивания</w:t>
      </w:r>
      <w:r w:rsidRPr="00F953D5">
        <w:rPr>
          <w:rFonts w:ascii="Arial Narrow" w:hAnsi="Arial Narrow"/>
          <w:sz w:val="22"/>
          <w:szCs w:val="22"/>
        </w:rPr>
        <w:tab/>
        <w:t>определений):</w:t>
      </w:r>
    </w:p>
    <w:p w:rsidR="00F953D5" w:rsidRPr="00F953D5" w:rsidRDefault="00F953D5" w:rsidP="00F953D5">
      <w:pPr>
        <w:rPr>
          <w:rFonts w:ascii="Arial Narrow" w:hAnsi="Arial Narrow"/>
          <w:sz w:val="22"/>
          <w:szCs w:val="22"/>
        </w:rPr>
      </w:pPr>
      <w:r w:rsidRPr="00F953D5">
        <w:rPr>
          <w:rFonts w:ascii="Arial Narrow" w:hAnsi="Arial Narrow"/>
          <w:sz w:val="22"/>
          <w:szCs w:val="22"/>
        </w:rPr>
        <w:t>изложение подробное и выборочное, изложение</w:t>
      </w:r>
    </w:p>
    <w:p w:rsidR="00F953D5" w:rsidRPr="00F953D5" w:rsidRDefault="00F953D5" w:rsidP="00F953D5">
      <w:pPr>
        <w:tabs>
          <w:tab w:val="left" w:pos="560"/>
          <w:tab w:val="left" w:pos="2240"/>
          <w:tab w:val="left" w:pos="3860"/>
        </w:tabs>
        <w:rPr>
          <w:rFonts w:ascii="Arial Narrow" w:hAnsi="Arial Narrow"/>
          <w:sz w:val="22"/>
          <w:szCs w:val="22"/>
        </w:rPr>
      </w:pPr>
      <w:r w:rsidRPr="00F953D5">
        <w:rPr>
          <w:rFonts w:ascii="Arial Narrow" w:hAnsi="Arial Narrow"/>
          <w:sz w:val="22"/>
          <w:szCs w:val="22"/>
        </w:rPr>
        <w:t>с</w:t>
      </w:r>
      <w:r w:rsidRPr="00F953D5">
        <w:rPr>
          <w:rFonts w:ascii="Arial Narrow" w:hAnsi="Arial Narrow"/>
          <w:sz w:val="22"/>
          <w:szCs w:val="22"/>
        </w:rPr>
        <w:tab/>
        <w:t>элементами</w:t>
      </w:r>
      <w:r w:rsidRPr="00F953D5">
        <w:rPr>
          <w:rFonts w:ascii="Arial Narrow" w:hAnsi="Arial Narrow"/>
          <w:sz w:val="22"/>
          <w:szCs w:val="22"/>
        </w:rPr>
        <w:tab/>
        <w:t>сочинения,</w:t>
      </w:r>
      <w:r w:rsidRPr="00F953D5">
        <w:rPr>
          <w:rFonts w:ascii="Arial Narrow" w:hAnsi="Arial Narrow"/>
          <w:sz w:val="22"/>
          <w:szCs w:val="22"/>
        </w:rPr>
        <w:tab/>
        <w:t>сочинение-</w:t>
      </w:r>
    </w:p>
    <w:p w:rsidR="00F953D5" w:rsidRPr="00F953D5" w:rsidRDefault="00F953D5" w:rsidP="00F953D5">
      <w:pPr>
        <w:rPr>
          <w:rFonts w:ascii="Arial Narrow" w:hAnsi="Arial Narrow"/>
          <w:sz w:val="22"/>
          <w:szCs w:val="22"/>
        </w:rPr>
      </w:pPr>
      <w:r w:rsidRPr="00F953D5">
        <w:rPr>
          <w:rFonts w:ascii="Arial Narrow" w:hAnsi="Arial Narrow"/>
          <w:sz w:val="22"/>
          <w:szCs w:val="22"/>
        </w:rPr>
        <w:t>повествование, сочинение-описание, сочинение-</w:t>
      </w:r>
    </w:p>
    <w:p w:rsidR="00F953D5" w:rsidRPr="00F953D5" w:rsidRDefault="00F953D5" w:rsidP="00F953D5">
      <w:pPr>
        <w:rPr>
          <w:rFonts w:ascii="Arial Narrow" w:hAnsi="Arial Narrow"/>
          <w:sz w:val="22"/>
          <w:szCs w:val="22"/>
        </w:rPr>
      </w:pPr>
      <w:r w:rsidRPr="00F953D5">
        <w:rPr>
          <w:rFonts w:ascii="Arial Narrow" w:hAnsi="Arial Narrow"/>
          <w:sz w:val="22"/>
          <w:szCs w:val="22"/>
        </w:rPr>
        <w:t>рассуждение.</w:t>
      </w:r>
    </w:p>
    <w:p w:rsidR="00F953D5" w:rsidRPr="00F953D5" w:rsidRDefault="00F953D5" w:rsidP="00F953D5">
      <w:pPr>
        <w:rPr>
          <w:rFonts w:ascii="Arial Narrow" w:hAnsi="Arial Narrow"/>
          <w:sz w:val="22"/>
          <w:szCs w:val="22"/>
        </w:rPr>
      </w:pPr>
    </w:p>
    <w:p w:rsidR="00F953D5" w:rsidRPr="00F953D5" w:rsidRDefault="00F953D5" w:rsidP="00F953D5">
      <w:pPr>
        <w:rPr>
          <w:rFonts w:ascii="Arial Narrow" w:hAnsi="Arial Narrow"/>
          <w:sz w:val="22"/>
          <w:szCs w:val="22"/>
        </w:rPr>
        <w:sectPr w:rsidR="00F953D5" w:rsidRPr="00F953D5" w:rsidSect="00553BDD">
          <w:pgSz w:w="16840" w:h="11906" w:orient="landscape"/>
          <w:pgMar w:top="719" w:right="638" w:bottom="899" w:left="899" w:header="0" w:footer="0" w:gutter="0"/>
          <w:cols w:num="2" w:space="720" w:equalWidth="0">
            <w:col w:w="9561" w:space="720"/>
            <w:col w:w="5020"/>
          </w:cols>
          <w:docGrid w:linePitch="326"/>
        </w:sectPr>
      </w:pPr>
    </w:p>
    <w:p w:rsidR="00F953D5" w:rsidRPr="00F953D5" w:rsidRDefault="00F953D5" w:rsidP="00F953D5">
      <w:pPr>
        <w:ind w:right="180"/>
        <w:jc w:val="center"/>
        <w:rPr>
          <w:rFonts w:ascii="Arial Narrow" w:hAnsi="Arial Narrow"/>
          <w:sz w:val="22"/>
          <w:szCs w:val="22"/>
        </w:rPr>
      </w:pPr>
    </w:p>
    <w:p w:rsidR="00F953D5" w:rsidRPr="00F953D5" w:rsidRDefault="00F953D5" w:rsidP="00F953D5">
      <w:pPr>
        <w:rPr>
          <w:rFonts w:ascii="Arial Narrow" w:hAnsi="Arial Narrow"/>
          <w:sz w:val="22"/>
          <w:szCs w:val="22"/>
        </w:rPr>
        <w:sectPr w:rsidR="00F953D5" w:rsidRPr="00F953D5" w:rsidSect="00553BDD">
          <w:type w:val="continuous"/>
          <w:pgSz w:w="16840" w:h="11906" w:orient="landscape"/>
          <w:pgMar w:top="719" w:right="638" w:bottom="899" w:left="899" w:header="0" w:footer="0" w:gutter="0"/>
          <w:cols w:space="720" w:equalWidth="0">
            <w:col w:w="15301"/>
          </w:cols>
          <w:docGrid w:linePitch="326"/>
        </w:sectPr>
      </w:pPr>
    </w:p>
    <w:p w:rsidR="00F953D5" w:rsidRPr="00F953D5" w:rsidRDefault="000322D1" w:rsidP="00F953D5">
      <w:pPr>
        <w:rPr>
          <w:rFonts w:ascii="Arial Narrow" w:hAnsi="Arial Narrow"/>
          <w:sz w:val="22"/>
          <w:szCs w:val="22"/>
        </w:rPr>
      </w:pPr>
      <w:r>
        <w:rPr>
          <w:rFonts w:ascii="Arial Narrow" w:hAnsi="Arial Narrow"/>
          <w:noProof/>
          <w:sz w:val="22"/>
          <w:szCs w:val="22"/>
        </w:rPr>
        <w:lastRenderedPageBreak/>
        <w:pict>
          <v:line id="Shape 28" o:spid="_x0000_s1047" style="position:absolute;z-index:251681792;visibility:visible;mso-wrap-distance-left:0;mso-wrap-distance-right:0;mso-position-horizontal-relative:page;mso-position-vertical-relative:page" from="22.6pt,35.75pt" to="22.6pt,202.35pt" o:allowincell="f" strokeweight=".48pt">
            <w10:wrap anchorx="page" anchory="page"/>
          </v:line>
        </w:pict>
      </w:r>
      <w:r>
        <w:rPr>
          <w:rFonts w:ascii="Arial Narrow" w:hAnsi="Arial Narrow"/>
          <w:noProof/>
          <w:sz w:val="22"/>
          <w:szCs w:val="22"/>
        </w:rPr>
        <w:pict>
          <v:line id="Shape 27" o:spid="_x0000_s1046" style="position:absolute;z-index:251680768;visibility:visible;mso-wrap-distance-left:0;mso-wrap-distance-right:0;mso-position-horizontal-relative:page;mso-position-vertical-relative:page" from="35.75pt,36.2pt" to="815.95pt,36.2pt" o:allowincell="f" strokeweight=".16931mm">
            <w10:wrap anchorx="page" anchory="page"/>
          </v:line>
        </w:pict>
      </w:r>
      <w:r>
        <w:rPr>
          <w:rFonts w:ascii="Arial Narrow" w:hAnsi="Arial Narrow"/>
          <w:noProof/>
          <w:sz w:val="22"/>
          <w:szCs w:val="22"/>
        </w:rPr>
        <w:pict>
          <v:line id="Shape 29" o:spid="_x0000_s1048" style="position:absolute;z-index:251682816;visibility:visible;mso-wrap-distance-left:0;mso-wrap-distance-right:0;mso-position-horizontal-relative:page;mso-position-vertical-relative:page" from="262.8pt,36pt" to="262.8pt,202.6pt" o:allowincell="f" strokeweight=".16931mm">
            <w10:wrap anchorx="page" anchory="page"/>
          </v:line>
        </w:pict>
      </w:r>
      <w:r>
        <w:rPr>
          <w:rFonts w:ascii="Arial Narrow" w:hAnsi="Arial Narrow"/>
          <w:noProof/>
          <w:sz w:val="22"/>
          <w:szCs w:val="22"/>
        </w:rPr>
        <w:pict>
          <v:line id="Shape 30" o:spid="_x0000_s1049" style="position:absolute;z-index:251683840;visibility:visible;mso-wrap-distance-left:0;mso-wrap-distance-right:0;mso-position-horizontal-relative:page;mso-position-vertical-relative:page" from="35.75pt,202.35pt" to="815.95pt,202.35pt" o:allowincell="f" strokeweight=".48pt">
            <w10:wrap anchorx="page" anchory="page"/>
          </v:line>
        </w:pict>
      </w:r>
      <w:r>
        <w:rPr>
          <w:rFonts w:ascii="Arial Narrow" w:hAnsi="Arial Narrow"/>
          <w:noProof/>
          <w:sz w:val="22"/>
          <w:szCs w:val="22"/>
        </w:rPr>
        <w:pict>
          <v:line id="Shape 31" o:spid="_x0000_s1050" style="position:absolute;z-index:251684864;visibility:visible;mso-wrap-distance-left:0;mso-wrap-distance-right:0;mso-position-horizontal-relative:page;mso-position-vertical-relative:page" from="411.65pt,36pt" to="411.65pt,202.6pt" o:allowincell="f" strokeweight=".48pt">
            <w10:wrap anchorx="page" anchory="page"/>
          </v:line>
        </w:pict>
      </w:r>
      <w:r>
        <w:rPr>
          <w:rFonts w:ascii="Arial Narrow" w:hAnsi="Arial Narrow"/>
          <w:noProof/>
          <w:sz w:val="22"/>
          <w:szCs w:val="22"/>
        </w:rPr>
        <w:pict>
          <v:line id="Shape 32" o:spid="_x0000_s1051" style="position:absolute;z-index:251685888;visibility:visible;mso-wrap-distance-left:0;mso-wrap-distance-right:0;mso-position-horizontal-relative:page;mso-position-vertical-relative:page" from="447pt,36pt" to="447pt,202.6pt" o:allowincell="f" strokeweight=".16931mm">
            <w10:wrap anchorx="page" anchory="page"/>
          </v:line>
        </w:pict>
      </w:r>
      <w:r>
        <w:rPr>
          <w:rFonts w:ascii="Arial Narrow" w:hAnsi="Arial Narrow"/>
          <w:noProof/>
          <w:sz w:val="22"/>
          <w:szCs w:val="22"/>
        </w:rPr>
        <w:pict>
          <v:line id="Shape 33" o:spid="_x0000_s1052" style="position:absolute;z-index:251686912;visibility:visible;mso-wrap-distance-left:0;mso-wrap-distance-right:0;mso-position-horizontal-relative:page;mso-position-vertical-relative:page" from="482.55pt,36pt" to="482.55pt,202.6pt" o:allowincell="f" strokeweight=".48pt">
            <w10:wrap anchorx="page" anchory="page"/>
          </v:line>
        </w:pict>
      </w:r>
      <w:r>
        <w:rPr>
          <w:rFonts w:ascii="Arial Narrow" w:hAnsi="Arial Narrow"/>
          <w:noProof/>
          <w:sz w:val="22"/>
          <w:szCs w:val="22"/>
        </w:rPr>
        <w:pict>
          <v:line id="Shape 34" o:spid="_x0000_s1053" style="position:absolute;z-index:251687936;visibility:visible;mso-wrap-distance-left:0;mso-wrap-distance-right:0;mso-position-horizontal-relative:page;mso-position-vertical-relative:page" from="517.95pt,36pt" to="517.95pt,202.6pt" o:allowincell="f" strokeweight=".16931mm">
            <w10:wrap anchorx="page" anchory="page"/>
          </v:line>
        </w:pict>
      </w:r>
      <w:r>
        <w:rPr>
          <w:rFonts w:ascii="Arial Narrow" w:hAnsi="Arial Narrow"/>
          <w:noProof/>
          <w:sz w:val="22"/>
          <w:szCs w:val="22"/>
        </w:rPr>
        <w:pict>
          <v:line id="Shape 35" o:spid="_x0000_s1054" style="position:absolute;z-index:251688960;visibility:visible;mso-wrap-distance-left:0;mso-wrap-distance-right:0;mso-position-horizontal-relative:page;mso-position-vertical-relative:page" from="553.5pt,36pt" to="553.5pt,202.6pt" o:allowincell="f" strokeweight=".16931mm">
            <w10:wrap anchorx="page" anchory="page"/>
          </v:line>
        </w:pict>
      </w:r>
      <w:r>
        <w:rPr>
          <w:rFonts w:ascii="Arial Narrow" w:hAnsi="Arial Narrow"/>
          <w:noProof/>
          <w:sz w:val="22"/>
          <w:szCs w:val="22"/>
        </w:rPr>
        <w:pict>
          <v:line id="Shape 36" o:spid="_x0000_s1055" style="position:absolute;z-index:251689984;visibility:visible;mso-wrap-distance-left:0;mso-wrap-distance-right:0;mso-position-horizontal-relative:page;mso-position-vertical-relative:page" from="815.7pt,36pt" to="815.7pt,202.6pt" o:allowincell="f" strokeweight=".16931mm">
            <w10:wrap anchorx="page" anchory="page"/>
          </v:line>
        </w:pict>
      </w:r>
      <w:r w:rsidR="00F953D5" w:rsidRPr="00F953D5">
        <w:rPr>
          <w:rFonts w:ascii="Arial Narrow" w:hAnsi="Arial Narrow"/>
          <w:sz w:val="22"/>
          <w:szCs w:val="22"/>
        </w:rPr>
        <w:t>учетом точности, правильности,</w:t>
      </w:r>
    </w:p>
    <w:p w:rsidR="00F953D5" w:rsidRPr="00F953D5" w:rsidRDefault="00F953D5" w:rsidP="00F953D5">
      <w:pPr>
        <w:rPr>
          <w:rFonts w:ascii="Arial Narrow" w:hAnsi="Arial Narrow"/>
          <w:sz w:val="22"/>
          <w:szCs w:val="22"/>
        </w:rPr>
      </w:pPr>
      <w:r w:rsidRPr="00F953D5">
        <w:rPr>
          <w:rFonts w:ascii="Arial Narrow" w:hAnsi="Arial Narrow"/>
          <w:sz w:val="22"/>
          <w:szCs w:val="22"/>
        </w:rPr>
        <w:t>богатства и выразительности письменной</w:t>
      </w:r>
    </w:p>
    <w:p w:rsidR="00F953D5" w:rsidRPr="00F953D5" w:rsidRDefault="00F953D5" w:rsidP="00F953D5">
      <w:pPr>
        <w:rPr>
          <w:rFonts w:ascii="Arial Narrow" w:hAnsi="Arial Narrow"/>
          <w:sz w:val="22"/>
          <w:szCs w:val="22"/>
        </w:rPr>
      </w:pPr>
      <w:r w:rsidRPr="00F953D5">
        <w:rPr>
          <w:rFonts w:ascii="Arial Narrow" w:hAnsi="Arial Narrow"/>
          <w:sz w:val="22"/>
          <w:szCs w:val="22"/>
        </w:rPr>
        <w:t xml:space="preserve">речи; </w:t>
      </w:r>
      <w:r w:rsidRPr="00F953D5">
        <w:rPr>
          <w:rFonts w:ascii="Arial Narrow" w:hAnsi="Arial Narrow"/>
          <w:i/>
          <w:iCs/>
          <w:sz w:val="22"/>
          <w:szCs w:val="22"/>
        </w:rPr>
        <w:t>использование в текстах</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синонимов и антонимов</w:t>
      </w:r>
      <w:r w:rsidRPr="00F953D5">
        <w:rPr>
          <w:rFonts w:ascii="Arial Narrow" w:hAnsi="Arial Narrow"/>
          <w:sz w:val="22"/>
          <w:szCs w:val="22"/>
        </w:rPr>
        <w:t>.</w:t>
      </w:r>
    </w:p>
    <w:p w:rsidR="00F953D5" w:rsidRPr="00F953D5" w:rsidRDefault="00F953D5" w:rsidP="00F953D5">
      <w:pPr>
        <w:ind w:left="720"/>
        <w:rPr>
          <w:rFonts w:ascii="Arial Narrow" w:hAnsi="Arial Narrow"/>
          <w:sz w:val="22"/>
          <w:szCs w:val="22"/>
        </w:rPr>
      </w:pPr>
      <w:r w:rsidRPr="00F953D5">
        <w:rPr>
          <w:rFonts w:ascii="Arial Narrow" w:hAnsi="Arial Narrow"/>
          <w:sz w:val="22"/>
          <w:szCs w:val="22"/>
        </w:rPr>
        <w:t>Знакомство с основными видами</w:t>
      </w:r>
    </w:p>
    <w:p w:rsidR="00F953D5" w:rsidRPr="00F953D5" w:rsidRDefault="00F953D5" w:rsidP="00F953D5">
      <w:pPr>
        <w:rPr>
          <w:rFonts w:ascii="Arial Narrow" w:hAnsi="Arial Narrow"/>
          <w:sz w:val="22"/>
          <w:szCs w:val="22"/>
        </w:rPr>
      </w:pPr>
      <w:r w:rsidRPr="00F953D5">
        <w:rPr>
          <w:rFonts w:ascii="Arial Narrow" w:hAnsi="Arial Narrow"/>
          <w:sz w:val="22"/>
          <w:szCs w:val="22"/>
        </w:rPr>
        <w:t>изложений и сочинений (без заучивания</w:t>
      </w:r>
    </w:p>
    <w:p w:rsidR="00F953D5" w:rsidRPr="00F953D5" w:rsidRDefault="00F953D5" w:rsidP="00F953D5">
      <w:pPr>
        <w:rPr>
          <w:rFonts w:ascii="Arial Narrow" w:hAnsi="Arial Narrow"/>
          <w:sz w:val="22"/>
          <w:szCs w:val="22"/>
        </w:rPr>
      </w:pPr>
      <w:r w:rsidRPr="00F953D5">
        <w:rPr>
          <w:rFonts w:ascii="Arial Narrow" w:hAnsi="Arial Narrow"/>
          <w:sz w:val="22"/>
          <w:szCs w:val="22"/>
        </w:rPr>
        <w:t xml:space="preserve">определений): </w:t>
      </w:r>
      <w:r w:rsidRPr="00F953D5">
        <w:rPr>
          <w:rFonts w:ascii="Arial Narrow" w:hAnsi="Arial Narrow"/>
          <w:i/>
          <w:iCs/>
          <w:sz w:val="22"/>
          <w:szCs w:val="22"/>
        </w:rPr>
        <w:t>изложения подробные и</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выборочные, изложения с элементами</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сочинения</w:t>
      </w:r>
      <w:r w:rsidRPr="00F953D5">
        <w:rPr>
          <w:rFonts w:ascii="Arial Narrow" w:hAnsi="Arial Narrow"/>
          <w:sz w:val="22"/>
          <w:szCs w:val="22"/>
        </w:rPr>
        <w:t>;</w:t>
      </w:r>
      <w:r w:rsidRPr="00F953D5">
        <w:rPr>
          <w:rFonts w:ascii="Arial Narrow" w:hAnsi="Arial Narrow"/>
          <w:i/>
          <w:iCs/>
          <w:sz w:val="22"/>
          <w:szCs w:val="22"/>
        </w:rPr>
        <w:t xml:space="preserve"> сочинения-повествования</w:t>
      </w:r>
      <w:r w:rsidRPr="00F953D5">
        <w:rPr>
          <w:rFonts w:ascii="Arial Narrow" w:hAnsi="Arial Narrow"/>
          <w:sz w:val="22"/>
          <w:szCs w:val="22"/>
        </w:rPr>
        <w:t>,</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сочинения-описания</w:t>
      </w:r>
      <w:r w:rsidRPr="00F953D5">
        <w:rPr>
          <w:rFonts w:ascii="Arial Narrow" w:hAnsi="Arial Narrow"/>
          <w:sz w:val="22"/>
          <w:szCs w:val="22"/>
        </w:rPr>
        <w:t>,</w:t>
      </w:r>
    </w:p>
    <w:p w:rsidR="00F953D5" w:rsidRPr="00F953D5" w:rsidRDefault="00F953D5" w:rsidP="00F953D5">
      <w:pPr>
        <w:rPr>
          <w:rFonts w:ascii="Arial Narrow" w:hAnsi="Arial Narrow"/>
          <w:sz w:val="22"/>
          <w:szCs w:val="22"/>
        </w:rPr>
      </w:pPr>
      <w:r w:rsidRPr="00F953D5">
        <w:rPr>
          <w:rFonts w:ascii="Arial Narrow" w:hAnsi="Arial Narrow"/>
          <w:i/>
          <w:iCs/>
          <w:sz w:val="22"/>
          <w:szCs w:val="22"/>
        </w:rPr>
        <w:t>сочинения-рассуждения</w:t>
      </w:r>
      <w:r w:rsidRPr="00F953D5">
        <w:rPr>
          <w:rFonts w:ascii="Arial Narrow" w:hAnsi="Arial Narrow"/>
          <w:sz w:val="22"/>
          <w:szCs w:val="22"/>
        </w:rPr>
        <w:t>.</w:t>
      </w:r>
    </w:p>
    <w:p w:rsidR="00F953D5" w:rsidRDefault="00F953D5" w:rsidP="00F953D5">
      <w:pPr>
        <w:spacing w:line="200" w:lineRule="exact"/>
        <w:rPr>
          <w:sz w:val="20"/>
          <w:szCs w:val="20"/>
        </w:rPr>
      </w:pPr>
    </w:p>
    <w:p w:rsidR="00F953D5" w:rsidRPr="00735A23" w:rsidRDefault="00F953D5" w:rsidP="00735A23">
      <w:pPr>
        <w:spacing w:line="200" w:lineRule="exact"/>
        <w:rPr>
          <w:rFonts w:ascii="Arial Narrow" w:hAnsi="Arial Narrow"/>
          <w:sz w:val="22"/>
          <w:szCs w:val="22"/>
        </w:rPr>
      </w:pPr>
    </w:p>
    <w:p w:rsidR="00735A23" w:rsidRPr="00735A23" w:rsidRDefault="00735A23" w:rsidP="00735A23">
      <w:pPr>
        <w:pStyle w:val="ConsPlusNormal"/>
        <w:ind w:firstLine="709"/>
        <w:jc w:val="both"/>
        <w:rPr>
          <w:rFonts w:ascii="Arial Narrow" w:hAnsi="Arial Narrow" w:cs="Times New Roman"/>
          <w:sz w:val="22"/>
          <w:szCs w:val="22"/>
        </w:rPr>
      </w:pPr>
      <w:r w:rsidRPr="00735A23">
        <w:rPr>
          <w:rFonts w:ascii="Arial Narrow" w:hAnsi="Arial Narrow" w:cs="Times New Roman"/>
          <w:b/>
          <w:sz w:val="22"/>
          <w:szCs w:val="22"/>
        </w:rPr>
        <w:t>Родной язык</w:t>
      </w:r>
      <w:r w:rsidRPr="00735A23">
        <w:rPr>
          <w:rFonts w:ascii="Arial Narrow" w:hAnsi="Arial Narrow" w:cs="Times New Roman"/>
          <w:sz w:val="22"/>
          <w:szCs w:val="22"/>
        </w:rPr>
        <w:t xml:space="preserve"> рассматривается как комплексный предмет, включающий следующие разделы:</w:t>
      </w:r>
    </w:p>
    <w:p w:rsidR="00735A23" w:rsidRPr="00735A23" w:rsidRDefault="00735A23" w:rsidP="00735A23">
      <w:pPr>
        <w:pStyle w:val="ConsPlusNormal"/>
        <w:numPr>
          <w:ilvl w:val="0"/>
          <w:numId w:val="111"/>
        </w:numPr>
        <w:jc w:val="both"/>
        <w:rPr>
          <w:rFonts w:ascii="Arial Narrow" w:hAnsi="Arial Narrow" w:cs="Times New Roman"/>
          <w:sz w:val="22"/>
          <w:szCs w:val="22"/>
        </w:rPr>
      </w:pPr>
      <w:r w:rsidRPr="00735A23">
        <w:rPr>
          <w:rFonts w:ascii="Arial Narrow" w:hAnsi="Arial Narrow" w:cs="Times New Roman"/>
          <w:sz w:val="22"/>
          <w:szCs w:val="22"/>
        </w:rPr>
        <w:t>обучение грамоте,</w:t>
      </w:r>
    </w:p>
    <w:p w:rsidR="00735A23" w:rsidRPr="00735A23" w:rsidRDefault="00735A23" w:rsidP="00735A23">
      <w:pPr>
        <w:pStyle w:val="ConsPlusNormal"/>
        <w:numPr>
          <w:ilvl w:val="0"/>
          <w:numId w:val="111"/>
        </w:numPr>
        <w:jc w:val="both"/>
        <w:rPr>
          <w:rFonts w:ascii="Arial Narrow" w:hAnsi="Arial Narrow" w:cs="Times New Roman"/>
          <w:sz w:val="22"/>
          <w:szCs w:val="22"/>
        </w:rPr>
      </w:pPr>
      <w:r w:rsidRPr="00735A23">
        <w:rPr>
          <w:rFonts w:ascii="Arial Narrow" w:hAnsi="Arial Narrow" w:cs="Times New Roman"/>
          <w:sz w:val="22"/>
          <w:szCs w:val="22"/>
        </w:rPr>
        <w:t>развитие речи,</w:t>
      </w:r>
    </w:p>
    <w:p w:rsidR="00735A23" w:rsidRPr="00735A23" w:rsidRDefault="00735A23" w:rsidP="00735A23">
      <w:pPr>
        <w:pStyle w:val="ConsPlusNormal"/>
        <w:numPr>
          <w:ilvl w:val="0"/>
          <w:numId w:val="111"/>
        </w:numPr>
        <w:jc w:val="both"/>
        <w:rPr>
          <w:rFonts w:ascii="Arial Narrow" w:hAnsi="Arial Narrow" w:cs="Times New Roman"/>
          <w:sz w:val="22"/>
          <w:szCs w:val="22"/>
        </w:rPr>
      </w:pPr>
      <w:r w:rsidRPr="00735A23">
        <w:rPr>
          <w:rFonts w:ascii="Arial Narrow" w:hAnsi="Arial Narrow" w:cs="Times New Roman"/>
          <w:sz w:val="22"/>
          <w:szCs w:val="22"/>
        </w:rPr>
        <w:t>обучение грамматике.</w:t>
      </w:r>
    </w:p>
    <w:p w:rsidR="00735A23" w:rsidRPr="00735A23" w:rsidRDefault="00735A23" w:rsidP="00735A23">
      <w:pPr>
        <w:pStyle w:val="ConsPlusNormal"/>
        <w:ind w:left="1429"/>
        <w:jc w:val="center"/>
        <w:rPr>
          <w:rFonts w:ascii="Arial Narrow" w:hAnsi="Arial Narrow" w:cs="Times New Roman"/>
          <w:b/>
          <w:sz w:val="22"/>
          <w:szCs w:val="22"/>
        </w:rPr>
      </w:pPr>
      <w:r w:rsidRPr="00735A23">
        <w:rPr>
          <w:rFonts w:ascii="Arial Narrow" w:hAnsi="Arial Narrow" w:cs="Times New Roman"/>
          <w:b/>
          <w:sz w:val="22"/>
          <w:szCs w:val="22"/>
        </w:rPr>
        <w:t>1 класс</w:t>
      </w:r>
    </w:p>
    <w:tbl>
      <w:tblPr>
        <w:tblW w:w="10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938"/>
        <w:gridCol w:w="1666"/>
      </w:tblGrid>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п/п</w:t>
            </w:r>
          </w:p>
        </w:tc>
        <w:tc>
          <w:tcPr>
            <w:tcW w:w="7938"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Количество </w:t>
            </w:r>
          </w:p>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часов</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7938"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735A23" w:rsidRPr="00735A23" w:rsidRDefault="00735A23" w:rsidP="00735A23">
            <w:pPr>
              <w:pStyle w:val="ConsPlusNormal"/>
              <w:numPr>
                <w:ilvl w:val="0"/>
                <w:numId w:val="11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Звуки речи. </w:t>
            </w:r>
            <w:r w:rsidRPr="00735A23">
              <w:rPr>
                <w:rFonts w:ascii="Arial Narrow" w:hAnsi="Arial Narrow" w:cs="Times New Roman"/>
                <w:sz w:val="22"/>
                <w:szCs w:val="22"/>
                <w:lang w:eastAsia="en-US"/>
              </w:rPr>
              <w:t>Слово звучащее и написанное</w:t>
            </w:r>
          </w:p>
          <w:p w:rsidR="00735A23" w:rsidRPr="00735A23" w:rsidRDefault="00735A23" w:rsidP="00735A23">
            <w:pPr>
              <w:pStyle w:val="ConsPlusNormal"/>
              <w:numPr>
                <w:ilvl w:val="0"/>
                <w:numId w:val="112"/>
              </w:numPr>
              <w:spacing w:line="276" w:lineRule="auto"/>
              <w:ind w:left="34" w:firstLine="0"/>
              <w:rPr>
                <w:rFonts w:ascii="Arial Narrow" w:hAnsi="Arial Narrow" w:cs="Times New Roman"/>
                <w:sz w:val="22"/>
                <w:szCs w:val="22"/>
                <w:lang w:eastAsia="en-US"/>
              </w:rPr>
            </w:pPr>
            <w:r w:rsidRPr="00735A23">
              <w:rPr>
                <w:rFonts w:ascii="Arial Narrow" w:hAnsi="Arial Narrow" w:cs="Times New Roman"/>
                <w:b/>
                <w:sz w:val="22"/>
                <w:szCs w:val="22"/>
                <w:lang w:eastAsia="en-US"/>
              </w:rPr>
              <w:t xml:space="preserve">Гласные звуки. </w:t>
            </w:r>
            <w:r w:rsidRPr="00735A23">
              <w:rPr>
                <w:rFonts w:ascii="Arial Narrow" w:hAnsi="Arial Narrow" w:cs="Times New Roman"/>
                <w:sz w:val="22"/>
                <w:szCs w:val="22"/>
                <w:lang w:eastAsia="en-US"/>
              </w:rPr>
              <w:t>Особенности гласных звуков.</w:t>
            </w:r>
          </w:p>
          <w:p w:rsidR="00735A23" w:rsidRPr="00735A23" w:rsidRDefault="00735A23" w:rsidP="00735A23">
            <w:pPr>
              <w:pStyle w:val="ConsPlusNormal"/>
              <w:numPr>
                <w:ilvl w:val="0"/>
                <w:numId w:val="11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Звонкие и глухие согласные звуки. Особенности произношения согласных звуков.</w:t>
            </w:r>
          </w:p>
          <w:p w:rsidR="00735A23" w:rsidRPr="00735A23" w:rsidRDefault="00735A23" w:rsidP="00735A23">
            <w:pPr>
              <w:pStyle w:val="ConsPlusNormal"/>
              <w:numPr>
                <w:ilvl w:val="0"/>
                <w:numId w:val="11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Мягкие и твёрдые согласные звуки. </w:t>
            </w:r>
            <w:r w:rsidRPr="00735A23">
              <w:rPr>
                <w:rFonts w:ascii="Arial Narrow" w:hAnsi="Arial Narrow" w:cs="Times New Roman"/>
                <w:sz w:val="22"/>
                <w:szCs w:val="22"/>
                <w:lang w:eastAsia="en-US"/>
              </w:rPr>
              <w:t>Обозначение мягкости согласных звуков на письме.</w:t>
            </w:r>
          </w:p>
          <w:p w:rsidR="00735A23" w:rsidRPr="00735A23" w:rsidRDefault="00735A23" w:rsidP="00735A23">
            <w:pPr>
              <w:numPr>
                <w:ilvl w:val="0"/>
                <w:numId w:val="112"/>
              </w:numPr>
              <w:spacing w:line="276" w:lineRule="auto"/>
              <w:ind w:left="34" w:firstLine="142"/>
              <w:contextualSpacing/>
              <w:jc w:val="both"/>
              <w:rPr>
                <w:rFonts w:ascii="Arial Narrow" w:eastAsia="Calibri" w:hAnsi="Arial Narrow"/>
                <w:sz w:val="22"/>
                <w:szCs w:val="22"/>
                <w:lang w:eastAsia="en-US"/>
              </w:rPr>
            </w:pPr>
            <w:r w:rsidRPr="00735A23">
              <w:rPr>
                <w:rFonts w:ascii="Arial Narrow" w:hAnsi="Arial Narrow"/>
                <w:b/>
                <w:sz w:val="22"/>
                <w:szCs w:val="22"/>
              </w:rPr>
              <w:t xml:space="preserve">Сколько звуков и сколько букв в слове. </w:t>
            </w:r>
            <w:r w:rsidRPr="00735A23">
              <w:rPr>
                <w:rFonts w:ascii="Arial Narrow" w:hAnsi="Arial Narrow"/>
                <w:sz w:val="22"/>
                <w:szCs w:val="22"/>
              </w:rPr>
              <w:t xml:space="preserve">Количество звуков и букв в словах с </w:t>
            </w:r>
            <w:r w:rsidRPr="00735A23">
              <w:rPr>
                <w:rFonts w:ascii="Arial Narrow" w:hAnsi="Arial Narrow"/>
                <w:i/>
                <w:sz w:val="22"/>
                <w:szCs w:val="22"/>
              </w:rPr>
              <w:t>е, ё, ю, я и мягким знаком (ь)</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7938"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735A23" w:rsidRPr="00735A23" w:rsidRDefault="00735A23" w:rsidP="00735A23">
            <w:pPr>
              <w:numPr>
                <w:ilvl w:val="0"/>
                <w:numId w:val="113"/>
              </w:numPr>
              <w:spacing w:line="276" w:lineRule="auto"/>
              <w:ind w:left="34" w:firstLine="0"/>
              <w:contextualSpacing/>
              <w:jc w:val="both"/>
              <w:rPr>
                <w:rFonts w:ascii="Arial Narrow" w:hAnsi="Arial Narrow"/>
                <w:sz w:val="22"/>
                <w:szCs w:val="22"/>
                <w:lang w:eastAsia="en-US"/>
              </w:rPr>
            </w:pPr>
            <w:r w:rsidRPr="00735A23">
              <w:rPr>
                <w:rFonts w:ascii="Arial Narrow" w:hAnsi="Arial Narrow"/>
                <w:sz w:val="22"/>
                <w:szCs w:val="22"/>
              </w:rPr>
              <w:t>Устная речь: рассказ о месте, в котором живешь. «Если слово непонятно….»</w:t>
            </w:r>
          </w:p>
          <w:p w:rsidR="00735A23" w:rsidRPr="00735A23" w:rsidRDefault="00735A23" w:rsidP="00735A23">
            <w:pPr>
              <w:numPr>
                <w:ilvl w:val="0"/>
                <w:numId w:val="113"/>
              </w:numPr>
              <w:spacing w:line="276" w:lineRule="auto"/>
              <w:ind w:left="34" w:firstLine="0"/>
              <w:contextualSpacing/>
              <w:jc w:val="both"/>
              <w:rPr>
                <w:rFonts w:ascii="Arial Narrow" w:hAnsi="Arial Narrow"/>
                <w:sz w:val="22"/>
                <w:szCs w:val="22"/>
              </w:rPr>
            </w:pPr>
            <w:r w:rsidRPr="00735A23">
              <w:rPr>
                <w:rFonts w:ascii="Arial Narrow" w:hAnsi="Arial Narrow"/>
                <w:sz w:val="22"/>
                <w:szCs w:val="22"/>
              </w:rPr>
              <w:t>Речевой этикет: выражение просьбы и вежливого отказа в различных ситуациях общения. Повторение правила переноса слов. Волшебное слово</w:t>
            </w:r>
          </w:p>
          <w:p w:rsidR="00735A23" w:rsidRPr="00735A23" w:rsidRDefault="00735A23" w:rsidP="00735A23">
            <w:pPr>
              <w:numPr>
                <w:ilvl w:val="0"/>
                <w:numId w:val="113"/>
              </w:numPr>
              <w:spacing w:line="276" w:lineRule="auto"/>
              <w:ind w:left="34" w:firstLine="0"/>
              <w:contextualSpacing/>
              <w:jc w:val="both"/>
              <w:rPr>
                <w:rFonts w:ascii="Arial Narrow" w:hAnsi="Arial Narrow"/>
                <w:sz w:val="22"/>
                <w:szCs w:val="22"/>
              </w:rPr>
            </w:pPr>
            <w:r w:rsidRPr="00735A23">
              <w:rPr>
                <w:rFonts w:ascii="Arial Narrow" w:hAnsi="Arial Narrow"/>
                <w:sz w:val="22"/>
                <w:szCs w:val="22"/>
              </w:rPr>
              <w:t>Речевая ситуация: выражение лица и жесты при общении. «Помощники устного слова»</w:t>
            </w:r>
          </w:p>
          <w:p w:rsidR="00735A23" w:rsidRPr="00735A23" w:rsidRDefault="00735A23" w:rsidP="00735A23">
            <w:pPr>
              <w:numPr>
                <w:ilvl w:val="0"/>
                <w:numId w:val="113"/>
              </w:numPr>
              <w:spacing w:line="276" w:lineRule="auto"/>
              <w:ind w:left="34" w:firstLine="0"/>
              <w:contextualSpacing/>
              <w:jc w:val="both"/>
              <w:rPr>
                <w:rFonts w:ascii="Arial Narrow" w:hAnsi="Arial Narrow"/>
                <w:bCs/>
                <w:iCs/>
                <w:sz w:val="22"/>
                <w:szCs w:val="22"/>
              </w:rPr>
            </w:pPr>
            <w:r w:rsidRPr="00735A23">
              <w:rPr>
                <w:rFonts w:ascii="Arial Narrow" w:hAnsi="Arial Narrow"/>
                <w:sz w:val="22"/>
                <w:szCs w:val="22"/>
              </w:rPr>
              <w:t xml:space="preserve">Речевая ситуация: уточнение значения незнакомых слов. </w:t>
            </w:r>
            <w:r w:rsidRPr="00735A23">
              <w:rPr>
                <w:rFonts w:ascii="Arial Narrow" w:hAnsi="Arial Narrow"/>
                <w:bCs/>
                <w:iCs/>
                <w:sz w:val="22"/>
                <w:szCs w:val="22"/>
              </w:rPr>
              <w:t>Как составить толковый словарик</w:t>
            </w:r>
          </w:p>
          <w:p w:rsidR="00735A23" w:rsidRPr="00735A23" w:rsidRDefault="00735A23" w:rsidP="00735A23">
            <w:pPr>
              <w:numPr>
                <w:ilvl w:val="0"/>
                <w:numId w:val="113"/>
              </w:numPr>
              <w:spacing w:line="276" w:lineRule="auto"/>
              <w:ind w:left="34" w:firstLine="0"/>
              <w:contextualSpacing/>
              <w:jc w:val="both"/>
              <w:rPr>
                <w:rFonts w:ascii="Arial Narrow" w:eastAsia="Calibri" w:hAnsi="Arial Narrow"/>
                <w:sz w:val="22"/>
                <w:szCs w:val="22"/>
                <w:lang w:eastAsia="en-US"/>
              </w:rPr>
            </w:pPr>
            <w:r w:rsidRPr="00735A23">
              <w:rPr>
                <w:rFonts w:ascii="Arial Narrow" w:hAnsi="Arial Narrow"/>
                <w:sz w:val="22"/>
                <w:szCs w:val="22"/>
              </w:rPr>
              <w:t>Речевая ситуация: использование интонации при общении. Знакомство со словами, близкими по значению. Говорим  тихо - громко</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7938"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spacing w:line="276" w:lineRule="auto"/>
              <w:ind w:left="720"/>
              <w:contextualSpacing/>
              <w:rPr>
                <w:rFonts w:ascii="Arial Narrow" w:eastAsia="Calibri" w:hAnsi="Arial Narrow"/>
                <w:b/>
                <w:sz w:val="22"/>
                <w:szCs w:val="22"/>
              </w:rPr>
            </w:pPr>
            <w:r w:rsidRPr="00735A23">
              <w:rPr>
                <w:rFonts w:ascii="Arial Narrow" w:hAnsi="Arial Narrow"/>
                <w:b/>
                <w:sz w:val="22"/>
                <w:szCs w:val="22"/>
              </w:rPr>
              <w:t>Речь, текст, предложение</w:t>
            </w:r>
          </w:p>
          <w:p w:rsidR="00735A23" w:rsidRPr="00735A23" w:rsidRDefault="00735A23" w:rsidP="00735A23">
            <w:pPr>
              <w:numPr>
                <w:ilvl w:val="0"/>
                <w:numId w:val="114"/>
              </w:numPr>
              <w:spacing w:line="276" w:lineRule="auto"/>
              <w:ind w:left="34" w:firstLine="142"/>
              <w:contextualSpacing/>
              <w:rPr>
                <w:rFonts w:ascii="Arial Narrow" w:hAnsi="Arial Narrow"/>
                <w:sz w:val="22"/>
                <w:szCs w:val="22"/>
              </w:rPr>
            </w:pPr>
            <w:r w:rsidRPr="00735A23">
              <w:rPr>
                <w:rFonts w:ascii="Arial Narrow" w:hAnsi="Arial Narrow"/>
                <w:sz w:val="22"/>
                <w:szCs w:val="22"/>
              </w:rPr>
              <w:t>Язык как средство общения. Для чего нужна речь</w:t>
            </w:r>
          </w:p>
          <w:p w:rsidR="00735A23" w:rsidRPr="00735A23" w:rsidRDefault="00735A23" w:rsidP="00735A23">
            <w:pPr>
              <w:numPr>
                <w:ilvl w:val="0"/>
                <w:numId w:val="114"/>
              </w:numPr>
              <w:spacing w:line="276" w:lineRule="auto"/>
              <w:ind w:left="34" w:firstLine="142"/>
              <w:contextualSpacing/>
              <w:jc w:val="both"/>
              <w:rPr>
                <w:rFonts w:ascii="Arial Narrow" w:hAnsi="Arial Narrow"/>
                <w:sz w:val="22"/>
                <w:szCs w:val="22"/>
              </w:rPr>
            </w:pPr>
            <w:r w:rsidRPr="00735A23">
              <w:rPr>
                <w:rFonts w:ascii="Arial Narrow" w:hAnsi="Arial Narrow"/>
                <w:sz w:val="22"/>
                <w:szCs w:val="22"/>
              </w:rPr>
              <w:t>Устная и письменная речь. Говорим и пишем</w:t>
            </w:r>
          </w:p>
          <w:p w:rsidR="00735A23" w:rsidRPr="00735A23" w:rsidRDefault="00735A23" w:rsidP="00735A23">
            <w:pPr>
              <w:numPr>
                <w:ilvl w:val="0"/>
                <w:numId w:val="114"/>
              </w:numPr>
              <w:spacing w:line="276" w:lineRule="auto"/>
              <w:ind w:left="34" w:firstLine="142"/>
              <w:contextualSpacing/>
              <w:jc w:val="both"/>
              <w:rPr>
                <w:rFonts w:ascii="Arial Narrow" w:hAnsi="Arial Narrow"/>
                <w:sz w:val="22"/>
                <w:szCs w:val="22"/>
              </w:rPr>
            </w:pPr>
            <w:r w:rsidRPr="00735A23">
              <w:rPr>
                <w:rFonts w:ascii="Arial Narrow" w:hAnsi="Arial Narrow"/>
                <w:sz w:val="22"/>
                <w:szCs w:val="22"/>
              </w:rPr>
              <w:t>Речевой этикет: слова приветствия. Учимся вежливости. Приветствуем в зависимости от адресата, ситуации общения</w:t>
            </w:r>
          </w:p>
          <w:p w:rsidR="00735A23" w:rsidRPr="00735A23" w:rsidRDefault="00735A23" w:rsidP="00735A23">
            <w:pPr>
              <w:numPr>
                <w:ilvl w:val="0"/>
                <w:numId w:val="114"/>
              </w:numPr>
              <w:spacing w:line="276" w:lineRule="auto"/>
              <w:ind w:left="34" w:firstLine="142"/>
              <w:contextualSpacing/>
              <w:jc w:val="both"/>
              <w:rPr>
                <w:rFonts w:ascii="Arial Narrow" w:hAnsi="Arial Narrow"/>
                <w:sz w:val="22"/>
                <w:szCs w:val="22"/>
              </w:rPr>
            </w:pPr>
            <w:r w:rsidRPr="00735A23">
              <w:rPr>
                <w:rFonts w:ascii="Arial Narrow" w:hAnsi="Arial Narrow"/>
                <w:sz w:val="22"/>
                <w:szCs w:val="22"/>
              </w:rPr>
              <w:t>Овладение нормами речевого этикета в ситуациях бытового общения (прощание, извинение). Простое слово  «извините»</w:t>
            </w:r>
          </w:p>
          <w:p w:rsidR="00735A23" w:rsidRPr="00735A23" w:rsidRDefault="00735A23" w:rsidP="00735A23">
            <w:pPr>
              <w:numPr>
                <w:ilvl w:val="0"/>
                <w:numId w:val="114"/>
              </w:numPr>
              <w:spacing w:line="276" w:lineRule="auto"/>
              <w:ind w:left="34" w:firstLine="142"/>
              <w:contextualSpacing/>
              <w:jc w:val="both"/>
              <w:rPr>
                <w:rFonts w:ascii="Arial Narrow" w:hAnsi="Arial Narrow"/>
                <w:sz w:val="22"/>
                <w:szCs w:val="22"/>
              </w:rPr>
            </w:pPr>
            <w:r w:rsidRPr="00735A23">
              <w:rPr>
                <w:rFonts w:ascii="Arial Narrow" w:hAnsi="Arial Narrow"/>
                <w:sz w:val="22"/>
                <w:szCs w:val="22"/>
              </w:rPr>
              <w:t>Речевой этикет: слова просьбы и благодарности. Очень важные слова.</w:t>
            </w:r>
          </w:p>
          <w:p w:rsidR="00735A23" w:rsidRPr="00735A23" w:rsidRDefault="00735A23" w:rsidP="00735A23">
            <w:pPr>
              <w:pStyle w:val="ConsPlusNormal"/>
              <w:numPr>
                <w:ilvl w:val="0"/>
                <w:numId w:val="114"/>
              </w:numPr>
              <w:spacing w:line="276" w:lineRule="auto"/>
              <w:ind w:left="34" w:firstLine="142"/>
              <w:rPr>
                <w:rFonts w:ascii="Arial Narrow" w:hAnsi="Arial Narrow" w:cs="Times New Roman"/>
                <w:sz w:val="22"/>
                <w:szCs w:val="22"/>
                <w:lang w:eastAsia="en-US"/>
              </w:rPr>
            </w:pPr>
            <w:r w:rsidRPr="00735A23">
              <w:rPr>
                <w:rFonts w:ascii="Arial Narrow" w:hAnsi="Arial Narrow" w:cs="Times New Roman"/>
                <w:sz w:val="22"/>
                <w:szCs w:val="22"/>
                <w:lang w:eastAsia="en-US"/>
              </w:rPr>
              <w:t>Правила речевого поведения: речевые ситуации, учитывающие возраст собеседников</w:t>
            </w:r>
            <w:r w:rsidRPr="00735A23">
              <w:rPr>
                <w:rFonts w:ascii="Arial Narrow" w:hAnsi="Arial Narrow"/>
                <w:sz w:val="22"/>
                <w:szCs w:val="22"/>
                <w:lang w:eastAsia="en-US"/>
              </w:rPr>
              <w:t xml:space="preserve">. </w:t>
            </w:r>
            <w:r w:rsidRPr="00735A23">
              <w:rPr>
                <w:rFonts w:ascii="Arial Narrow" w:hAnsi="Arial Narrow" w:cs="Times New Roman"/>
                <w:sz w:val="22"/>
                <w:szCs w:val="22"/>
                <w:lang w:eastAsia="en-US"/>
              </w:rPr>
              <w:t>Говорим медленно - быстро</w:t>
            </w:r>
          </w:p>
          <w:p w:rsidR="00735A23" w:rsidRPr="00735A23" w:rsidRDefault="00735A23" w:rsidP="00735A23">
            <w:pPr>
              <w:pStyle w:val="ConsPlusNormal"/>
              <w:numPr>
                <w:ilvl w:val="0"/>
                <w:numId w:val="114"/>
              </w:numPr>
              <w:spacing w:line="276" w:lineRule="auto"/>
              <w:ind w:left="176" w:firstLine="0"/>
              <w:rPr>
                <w:rFonts w:ascii="Arial Narrow" w:hAnsi="Arial Narrow" w:cs="Times New Roman"/>
                <w:b/>
                <w:sz w:val="22"/>
                <w:szCs w:val="22"/>
                <w:lang w:eastAsia="en-US"/>
              </w:rPr>
            </w:pPr>
            <w:r w:rsidRPr="00735A23">
              <w:rPr>
                <w:rFonts w:ascii="Arial Narrow" w:hAnsi="Arial Narrow" w:cs="Times New Roman"/>
                <w:sz w:val="22"/>
                <w:szCs w:val="22"/>
                <w:lang w:eastAsia="en-US"/>
              </w:rPr>
              <w:t>Устная речь: рассказ о месте, в котором живёшь</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735A23" w:rsidRPr="00735A23" w:rsidTr="00735A23">
        <w:tc>
          <w:tcPr>
            <w:tcW w:w="9214" w:type="dxa"/>
            <w:gridSpan w:val="2"/>
            <w:tcBorders>
              <w:top w:val="single" w:sz="4" w:space="0" w:color="000000"/>
              <w:left w:val="single" w:sz="4" w:space="0" w:color="000000"/>
              <w:bottom w:val="single" w:sz="4" w:space="0" w:color="000000"/>
              <w:right w:val="single" w:sz="4" w:space="0" w:color="000000"/>
            </w:tcBorders>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735A23" w:rsidRPr="00735A23" w:rsidRDefault="00735A23" w:rsidP="00735A23">
      <w:pPr>
        <w:pStyle w:val="ConsPlusNormal"/>
        <w:jc w:val="center"/>
        <w:rPr>
          <w:rFonts w:ascii="Arial Narrow" w:hAnsi="Arial Narrow" w:cs="Times New Roman"/>
          <w:b/>
          <w:sz w:val="22"/>
          <w:szCs w:val="22"/>
        </w:rPr>
      </w:pPr>
      <w:r w:rsidRPr="00735A23">
        <w:rPr>
          <w:rFonts w:ascii="Arial Narrow" w:hAnsi="Arial Narrow" w:cs="Times New Roman"/>
          <w:b/>
          <w:sz w:val="22"/>
          <w:szCs w:val="22"/>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663"/>
        <w:gridCol w:w="1666"/>
      </w:tblGrid>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 п/п</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735A23" w:rsidRPr="00735A23" w:rsidRDefault="00735A23" w:rsidP="00735A23">
            <w:pPr>
              <w:pStyle w:val="ConsPlusNormal"/>
              <w:numPr>
                <w:ilvl w:val="0"/>
                <w:numId w:val="11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Звуки речи и буквы.</w:t>
            </w:r>
          </w:p>
          <w:p w:rsidR="00735A23" w:rsidRPr="00735A23" w:rsidRDefault="00735A23" w:rsidP="00735A23">
            <w:pPr>
              <w:pStyle w:val="ConsPlusNormal"/>
              <w:numPr>
                <w:ilvl w:val="0"/>
                <w:numId w:val="11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Обозначение звуков речи на письме.</w:t>
            </w:r>
          </w:p>
          <w:p w:rsidR="00735A23" w:rsidRPr="00735A23" w:rsidRDefault="00735A23" w:rsidP="00735A23">
            <w:pPr>
              <w:pStyle w:val="ConsPlusNormal"/>
              <w:numPr>
                <w:ilvl w:val="0"/>
                <w:numId w:val="11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Ударные и безударные гласные звуки в слове.</w:t>
            </w:r>
          </w:p>
          <w:p w:rsidR="00735A23" w:rsidRPr="00735A23" w:rsidRDefault="00735A23" w:rsidP="00735A23">
            <w:pPr>
              <w:pStyle w:val="ConsPlusNormal"/>
              <w:numPr>
                <w:ilvl w:val="0"/>
                <w:numId w:val="11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Согласные звуки.</w:t>
            </w:r>
          </w:p>
          <w:p w:rsidR="00735A23" w:rsidRPr="00735A23" w:rsidRDefault="00735A23" w:rsidP="00735A23">
            <w:pPr>
              <w:pStyle w:val="ConsPlusNormal"/>
              <w:numPr>
                <w:ilvl w:val="0"/>
                <w:numId w:val="11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Звонкие согласные звуки на конце слова.</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Слова, называющие предметы.</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Слова, называющие признаки действия.</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 и предложение. Изменение формы слова с помощью окончания.</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Неизменяемые слова. </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Однокоренные слова.</w:t>
            </w:r>
          </w:p>
          <w:p w:rsidR="00735A23" w:rsidRPr="00735A23" w:rsidRDefault="00735A23" w:rsidP="00735A23">
            <w:pPr>
              <w:pStyle w:val="ConsPlusNormal"/>
              <w:numPr>
                <w:ilvl w:val="0"/>
                <w:numId w:val="116"/>
              </w:numPr>
              <w:spacing w:line="276" w:lineRule="auto"/>
              <w:ind w:left="34" w:firstLine="0"/>
              <w:jc w:val="both"/>
              <w:rPr>
                <w:rFonts w:ascii="Arial Narrow" w:hAnsi="Arial Narrow" w:cs="Times New Roman"/>
                <w:b/>
                <w:sz w:val="22"/>
                <w:szCs w:val="22"/>
                <w:lang w:eastAsia="en-US"/>
              </w:rPr>
            </w:pPr>
            <w:r w:rsidRPr="00735A23">
              <w:rPr>
                <w:rFonts w:ascii="Arial Narrow" w:hAnsi="Arial Narrow" w:cs="Times New Roman"/>
                <w:sz w:val="22"/>
                <w:szCs w:val="22"/>
                <w:lang w:eastAsia="en-US"/>
              </w:rPr>
              <w:t>Слово и его значение.</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Предложения, текст, речь </w:t>
            </w:r>
          </w:p>
          <w:p w:rsidR="00735A23" w:rsidRPr="00735A23" w:rsidRDefault="00735A23" w:rsidP="00735A23">
            <w:pPr>
              <w:pStyle w:val="ConsPlusNormal"/>
              <w:numPr>
                <w:ilvl w:val="0"/>
                <w:numId w:val="117"/>
              </w:numPr>
              <w:spacing w:line="276" w:lineRule="auto"/>
              <w:ind w:left="0" w:firstLine="176"/>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Различение предложений по цели высказывания и интонации.</w:t>
            </w:r>
          </w:p>
          <w:p w:rsidR="00735A23" w:rsidRPr="00735A23" w:rsidRDefault="00735A23" w:rsidP="00735A23">
            <w:pPr>
              <w:pStyle w:val="ConsPlusNormal"/>
              <w:numPr>
                <w:ilvl w:val="0"/>
                <w:numId w:val="11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Что такое текст. Тема текста.</w:t>
            </w:r>
          </w:p>
          <w:p w:rsidR="00735A23" w:rsidRPr="00735A23" w:rsidRDefault="00735A23" w:rsidP="00735A23">
            <w:pPr>
              <w:pStyle w:val="ConsPlusNormal"/>
              <w:numPr>
                <w:ilvl w:val="0"/>
                <w:numId w:val="11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Деление текста на части. Части текста и план.</w:t>
            </w:r>
          </w:p>
          <w:p w:rsidR="00735A23" w:rsidRPr="00735A23" w:rsidRDefault="00735A23" w:rsidP="00735A23">
            <w:pPr>
              <w:pStyle w:val="ConsPlusNormal"/>
              <w:numPr>
                <w:ilvl w:val="0"/>
                <w:numId w:val="11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текстов: описание и повествование.</w:t>
            </w:r>
          </w:p>
          <w:p w:rsidR="00735A23" w:rsidRPr="00735A23" w:rsidRDefault="00735A23" w:rsidP="00735A23">
            <w:pPr>
              <w:pStyle w:val="ConsPlusNormal"/>
              <w:numPr>
                <w:ilvl w:val="0"/>
                <w:numId w:val="11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текстов: научный и художественный.</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735A23" w:rsidRPr="00735A23" w:rsidTr="00735A23">
        <w:tc>
          <w:tcPr>
            <w:tcW w:w="7905" w:type="dxa"/>
            <w:gridSpan w:val="2"/>
            <w:tcBorders>
              <w:top w:val="single" w:sz="4" w:space="0" w:color="000000"/>
              <w:left w:val="single" w:sz="4" w:space="0" w:color="000000"/>
              <w:bottom w:val="single" w:sz="4" w:space="0" w:color="000000"/>
              <w:right w:val="single" w:sz="4" w:space="0" w:color="000000"/>
            </w:tcBorders>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735A23" w:rsidRPr="00735A23" w:rsidRDefault="00735A23" w:rsidP="00735A23">
      <w:pPr>
        <w:pStyle w:val="ConsPlusNormal"/>
        <w:jc w:val="center"/>
        <w:rPr>
          <w:rFonts w:ascii="Arial Narrow" w:hAnsi="Arial Narrow" w:cs="Times New Roman"/>
          <w:b/>
          <w:sz w:val="22"/>
          <w:szCs w:val="22"/>
        </w:rPr>
      </w:pPr>
      <w:r w:rsidRPr="00735A23">
        <w:rPr>
          <w:rFonts w:ascii="Arial Narrow" w:hAnsi="Arial Narrow" w:cs="Times New Roman"/>
          <w:b/>
          <w:sz w:val="22"/>
          <w:szCs w:val="22"/>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663"/>
        <w:gridCol w:w="1666"/>
      </w:tblGrid>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Повторяем фонетику.</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Фонетический разбор слова.</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Правила обозначения гласных после шипящих.</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безударных гласных в корне  слова.</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Правило написания непроизносимых согласных в корне слова.</w:t>
            </w:r>
          </w:p>
          <w:p w:rsidR="00735A23" w:rsidRPr="00735A23" w:rsidRDefault="00735A23" w:rsidP="00735A23">
            <w:pPr>
              <w:pStyle w:val="ConsPlusNormal"/>
              <w:numPr>
                <w:ilvl w:val="0"/>
                <w:numId w:val="11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Повторяем фонетику и состав слова.</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6</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6663" w:type="dxa"/>
            <w:tcBorders>
              <w:top w:val="single" w:sz="4" w:space="0" w:color="000000"/>
              <w:left w:val="single" w:sz="4" w:space="0" w:color="000000"/>
              <w:bottom w:val="single" w:sz="4" w:space="0" w:color="000000"/>
              <w:right w:val="single" w:sz="4" w:space="0" w:color="000000"/>
            </w:tcBorders>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Повторяем состав слова. </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Части речи.</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Имя существительное.</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имён существительных.</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Имя прилагательное.</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имён прилагательных.</w:t>
            </w:r>
          </w:p>
          <w:p w:rsidR="00735A23" w:rsidRPr="00735A23" w:rsidRDefault="00735A23" w:rsidP="00735A23">
            <w:pPr>
              <w:pStyle w:val="ConsPlusNormal"/>
              <w:numPr>
                <w:ilvl w:val="0"/>
                <w:numId w:val="11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Местоимение.</w:t>
            </w:r>
          </w:p>
          <w:p w:rsidR="00735A23" w:rsidRPr="00735A23" w:rsidRDefault="00735A23" w:rsidP="00735A23">
            <w:pPr>
              <w:pStyle w:val="ConsPlusNormal"/>
              <w:spacing w:line="276" w:lineRule="auto"/>
              <w:ind w:left="34"/>
              <w:jc w:val="both"/>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735A23" w:rsidRPr="00735A23" w:rsidTr="00735A23">
        <w:tc>
          <w:tcPr>
            <w:tcW w:w="1242"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Предложения, текст, речь</w:t>
            </w:r>
          </w:p>
          <w:p w:rsidR="00735A23" w:rsidRPr="00735A23" w:rsidRDefault="00735A23" w:rsidP="00735A23">
            <w:pPr>
              <w:pStyle w:val="ConsPlusNormal"/>
              <w:numPr>
                <w:ilvl w:val="0"/>
                <w:numId w:val="12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Заголовок и начало текста.</w:t>
            </w:r>
          </w:p>
          <w:p w:rsidR="00735A23" w:rsidRPr="00735A23" w:rsidRDefault="00735A23" w:rsidP="00735A23">
            <w:pPr>
              <w:pStyle w:val="ConsPlusNormal"/>
              <w:numPr>
                <w:ilvl w:val="0"/>
                <w:numId w:val="12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Пишем изложение.</w:t>
            </w:r>
          </w:p>
          <w:p w:rsidR="00735A23" w:rsidRPr="00735A23" w:rsidRDefault="00735A23" w:rsidP="00735A23">
            <w:pPr>
              <w:pStyle w:val="ConsPlusNormal"/>
              <w:numPr>
                <w:ilvl w:val="0"/>
                <w:numId w:val="12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Пишем письма. Пишем изложение с элементами сочинения.</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4</w:t>
            </w:r>
          </w:p>
        </w:tc>
      </w:tr>
      <w:tr w:rsidR="00735A23" w:rsidRPr="00735A23" w:rsidTr="00735A23">
        <w:tc>
          <w:tcPr>
            <w:tcW w:w="7905" w:type="dxa"/>
            <w:gridSpan w:val="2"/>
            <w:tcBorders>
              <w:top w:val="single" w:sz="4" w:space="0" w:color="000000"/>
              <w:left w:val="single" w:sz="4" w:space="0" w:color="000000"/>
              <w:bottom w:val="single" w:sz="4" w:space="0" w:color="000000"/>
              <w:right w:val="single" w:sz="4" w:space="0" w:color="000000"/>
            </w:tcBorders>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735A23" w:rsidRPr="00735A23" w:rsidRDefault="00735A23" w:rsidP="00735A23">
      <w:pPr>
        <w:pStyle w:val="ConsPlusNormal"/>
        <w:ind w:left="709"/>
        <w:jc w:val="center"/>
        <w:rPr>
          <w:rFonts w:ascii="Arial Narrow" w:hAnsi="Arial Narrow" w:cs="Times New Roman"/>
          <w:b/>
          <w:sz w:val="22"/>
          <w:szCs w:val="22"/>
        </w:rPr>
      </w:pPr>
      <w:r w:rsidRPr="00735A23">
        <w:rPr>
          <w:rFonts w:ascii="Arial Narrow" w:hAnsi="Arial Narrow" w:cs="Times New Roman"/>
          <w:b/>
          <w:sz w:val="22"/>
          <w:szCs w:val="22"/>
        </w:rPr>
        <w:t>4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663"/>
        <w:gridCol w:w="1666"/>
      </w:tblGrid>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 п/п</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735A23" w:rsidRPr="00735A23" w:rsidRDefault="00735A23" w:rsidP="00735A23">
            <w:pPr>
              <w:pStyle w:val="ConsPlusNormal"/>
              <w:numPr>
                <w:ilvl w:val="0"/>
                <w:numId w:val="121"/>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Фонетика и словообразование (2ч.)</w:t>
            </w:r>
          </w:p>
          <w:p w:rsidR="00735A23" w:rsidRPr="00735A23" w:rsidRDefault="00735A23" w:rsidP="00735A23">
            <w:pPr>
              <w:pStyle w:val="ConsPlusNormal"/>
              <w:numPr>
                <w:ilvl w:val="0"/>
                <w:numId w:val="121"/>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Лексическое значение слова (2ч.)</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4</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Морфологический разбор имени существительного </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Признаки имени прилагательного.</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Глагол как часть речи</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глаголов.</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Глагол в предложении.</w:t>
            </w:r>
          </w:p>
          <w:p w:rsidR="00735A23" w:rsidRPr="00735A23" w:rsidRDefault="00735A23" w:rsidP="00735A23">
            <w:pPr>
              <w:pStyle w:val="ConsPlusNormal"/>
              <w:numPr>
                <w:ilvl w:val="0"/>
                <w:numId w:val="12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Наречие</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6</w:t>
            </w:r>
          </w:p>
        </w:tc>
      </w:tr>
      <w:tr w:rsidR="00735A23" w:rsidRPr="00735A23" w:rsidTr="00735A23">
        <w:tc>
          <w:tcPr>
            <w:tcW w:w="127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6663"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Предложения, текст, речь</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текста.</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Изложение.</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Изложение с элементами сочинения.</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 Словосочетание. Предложение.</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Связь слов в словосочетании. </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Сложное предложение.</w:t>
            </w:r>
          </w:p>
          <w:p w:rsidR="00735A23" w:rsidRPr="00735A23" w:rsidRDefault="00735A23" w:rsidP="00735A23">
            <w:pPr>
              <w:pStyle w:val="ConsPlusNormal"/>
              <w:numPr>
                <w:ilvl w:val="0"/>
                <w:numId w:val="123"/>
              </w:numPr>
              <w:spacing w:line="276" w:lineRule="auto"/>
              <w:ind w:left="34" w:firstLine="142"/>
              <w:jc w:val="both"/>
              <w:rPr>
                <w:rFonts w:ascii="Arial Narrow" w:hAnsi="Arial Narrow" w:cs="Times New Roman"/>
                <w:b/>
                <w:sz w:val="22"/>
                <w:szCs w:val="22"/>
                <w:lang w:eastAsia="en-US"/>
              </w:rPr>
            </w:pPr>
            <w:r w:rsidRPr="00735A23">
              <w:rPr>
                <w:rFonts w:ascii="Arial Narrow" w:hAnsi="Arial Narrow" w:cs="Times New Roman"/>
                <w:sz w:val="22"/>
                <w:szCs w:val="22"/>
                <w:lang w:eastAsia="en-US"/>
              </w:rPr>
              <w:t>Знаки препинания в сложном предложении</w:t>
            </w: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735A23" w:rsidRPr="00735A23" w:rsidTr="00735A23">
        <w:tc>
          <w:tcPr>
            <w:tcW w:w="7939" w:type="dxa"/>
            <w:gridSpan w:val="2"/>
            <w:tcBorders>
              <w:top w:val="single" w:sz="4" w:space="0" w:color="000000"/>
              <w:left w:val="single" w:sz="4" w:space="0" w:color="000000"/>
              <w:bottom w:val="single" w:sz="4" w:space="0" w:color="000000"/>
              <w:right w:val="single" w:sz="4" w:space="0" w:color="000000"/>
            </w:tcBorders>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35A23" w:rsidRPr="00735A23" w:rsidRDefault="00735A23" w:rsidP="00735A23">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735A23" w:rsidRDefault="00735A23" w:rsidP="00735A23">
      <w:pPr>
        <w:pStyle w:val="aa"/>
        <w:spacing w:after="0" w:line="240" w:lineRule="auto"/>
        <w:rPr>
          <w:rFonts w:ascii="Century Gothic" w:hAnsi="Century Gothic"/>
          <w:b/>
          <w:sz w:val="24"/>
          <w:u w:val="single"/>
        </w:rPr>
      </w:pPr>
    </w:p>
    <w:p w:rsidR="00F60809" w:rsidRPr="00EC51DD" w:rsidRDefault="00F60809" w:rsidP="00735A23">
      <w:pPr>
        <w:pStyle w:val="aa"/>
        <w:numPr>
          <w:ilvl w:val="0"/>
          <w:numId w:val="7"/>
        </w:numPr>
        <w:spacing w:after="0" w:line="240" w:lineRule="auto"/>
        <w:jc w:val="center"/>
        <w:rPr>
          <w:rFonts w:ascii="Century Gothic" w:hAnsi="Century Gothic"/>
          <w:b/>
          <w:sz w:val="24"/>
          <w:u w:val="single"/>
        </w:rPr>
      </w:pPr>
      <w:r w:rsidRPr="00EC51DD">
        <w:rPr>
          <w:rFonts w:ascii="Century Gothic" w:hAnsi="Century Gothic"/>
          <w:b/>
          <w:sz w:val="24"/>
          <w:u w:val="single"/>
        </w:rPr>
        <w:t>Литературное чтение.</w:t>
      </w:r>
    </w:p>
    <w:p w:rsidR="00F60809" w:rsidRPr="00F60809" w:rsidRDefault="00F60809" w:rsidP="00735A23">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 xml:space="preserve">                               Пояснительная записка</w:t>
      </w:r>
    </w:p>
    <w:p w:rsidR="00F60809" w:rsidRPr="00F60809" w:rsidRDefault="00F60809" w:rsidP="00735A23">
      <w:pPr>
        <w:shd w:val="clear" w:color="auto" w:fill="FFFFFF"/>
        <w:autoSpaceDE w:val="0"/>
        <w:autoSpaceDN w:val="0"/>
        <w:adjustRightInd w:val="0"/>
        <w:ind w:firstLine="360"/>
        <w:jc w:val="both"/>
        <w:rPr>
          <w:rFonts w:ascii="Arial Narrow" w:hAnsi="Arial Narrow"/>
          <w:b/>
          <w:bCs/>
          <w:sz w:val="22"/>
          <w:szCs w:val="22"/>
        </w:rPr>
      </w:pPr>
      <w:r w:rsidRPr="00F60809">
        <w:rPr>
          <w:rFonts w:ascii="Arial Narrow" w:hAnsi="Arial Narrow"/>
          <w:sz w:val="22"/>
          <w:szCs w:val="22"/>
        </w:rPr>
        <w:t>Программа  составлена в соответствии с требованиями Федерального государ</w:t>
      </w:r>
      <w:r w:rsidRPr="00F60809">
        <w:rPr>
          <w:rFonts w:ascii="Arial Narrow" w:hAnsi="Arial Narrow"/>
          <w:sz w:val="22"/>
          <w:szCs w:val="22"/>
        </w:rPr>
        <w:softHyphen/>
        <w:t>ственного образовательного стандарта начального общего обра</w:t>
      </w:r>
      <w:r w:rsidRPr="00F60809">
        <w:rPr>
          <w:rFonts w:ascii="Arial Narrow" w:hAnsi="Arial Narrow"/>
          <w:sz w:val="22"/>
          <w:szCs w:val="22"/>
        </w:rPr>
        <w:softHyphen/>
        <w:t>зования, планируемых результатов начального общего образования на основе авторской программы «Литературное чтение» авторов</w:t>
      </w:r>
      <w:r w:rsidRPr="00F60809">
        <w:rPr>
          <w:rFonts w:ascii="Arial Narrow" w:hAnsi="Arial Narrow"/>
          <w:color w:val="000000"/>
          <w:sz w:val="22"/>
          <w:szCs w:val="22"/>
        </w:rPr>
        <w:t xml:space="preserve"> Л.Ф.Климановой, М.В.Бойкиной,</w:t>
      </w:r>
    </w:p>
    <w:p w:rsidR="00F60809" w:rsidRDefault="00F60809" w:rsidP="00735A23">
      <w:pPr>
        <w:shd w:val="clear" w:color="auto" w:fill="FFFFFF"/>
        <w:autoSpaceDE w:val="0"/>
        <w:autoSpaceDN w:val="0"/>
        <w:adjustRightInd w:val="0"/>
        <w:ind w:firstLine="851"/>
        <w:jc w:val="both"/>
        <w:rPr>
          <w:rFonts w:ascii="Arial Narrow" w:hAnsi="Arial Narrow"/>
          <w:b/>
          <w:bCs/>
          <w:sz w:val="22"/>
          <w:szCs w:val="22"/>
        </w:rPr>
      </w:pPr>
      <w:r w:rsidRPr="00EC51DD">
        <w:rPr>
          <w:rFonts w:ascii="Arial Narrow" w:hAnsi="Arial Narrow"/>
          <w:sz w:val="22"/>
          <w:szCs w:val="22"/>
        </w:rPr>
        <w:t xml:space="preserve">Курс «Литературное чтение» рассчитан на </w:t>
      </w:r>
      <w:r w:rsidRPr="00EC51DD">
        <w:rPr>
          <w:rFonts w:ascii="Arial Narrow" w:hAnsi="Arial Narrow"/>
          <w:b/>
          <w:bCs/>
          <w:sz w:val="22"/>
          <w:szCs w:val="22"/>
        </w:rPr>
        <w:t>506 ч.</w:t>
      </w:r>
      <w:r w:rsidRPr="00EC51DD">
        <w:rPr>
          <w:rFonts w:ascii="Arial Narrow" w:hAnsi="Arial Narrow"/>
          <w:sz w:val="22"/>
          <w:szCs w:val="22"/>
        </w:rPr>
        <w:t xml:space="preserve"> В 1 классе 4 часа в неделю: обучение чтению 92 часа  ( 23 учебные недели), литературного чтения отводится </w:t>
      </w:r>
      <w:r w:rsidRPr="00EC51DD">
        <w:rPr>
          <w:rFonts w:ascii="Arial Narrow" w:hAnsi="Arial Narrow"/>
          <w:b/>
          <w:bCs/>
          <w:sz w:val="22"/>
          <w:szCs w:val="22"/>
        </w:rPr>
        <w:t>40 ч (10 учебных недель),</w:t>
      </w:r>
      <w:r w:rsidRPr="00EC51DD">
        <w:rPr>
          <w:rFonts w:ascii="Arial Narrow" w:hAnsi="Arial Narrow"/>
          <w:sz w:val="22"/>
          <w:szCs w:val="22"/>
        </w:rPr>
        <w:t xml:space="preserve"> во 2—3 классах по 136 ч </w:t>
      </w:r>
      <w:r w:rsidRPr="00EC51DD">
        <w:rPr>
          <w:rFonts w:ascii="Arial Narrow" w:hAnsi="Arial Narrow"/>
          <w:b/>
          <w:bCs/>
          <w:sz w:val="22"/>
          <w:szCs w:val="22"/>
        </w:rPr>
        <w:t>(4 ч в неделю, 34 учебные недели в каждом классе), в 4 классе 102 часа ( 3 часа в неделю, 34 учебные недели).</w:t>
      </w:r>
    </w:p>
    <w:p w:rsidR="006D169E" w:rsidRDefault="006D169E" w:rsidP="00735A23">
      <w:pPr>
        <w:ind w:left="-284" w:right="-509" w:firstLine="992"/>
        <w:jc w:val="both"/>
        <w:rPr>
          <w:rFonts w:ascii="Arial Narrow" w:hAnsi="Arial Narrow"/>
        </w:rPr>
      </w:pPr>
      <w:r>
        <w:rPr>
          <w:rFonts w:ascii="Arial Narrow" w:hAnsi="Arial Narrow"/>
        </w:rPr>
        <w:t>Рабочая программа по литературному чтению включает в себя изучение и литературного чтения на родном языке с определенной интеграцией тем. Именно поэтому в рабочую программу включены темы,  обеспечивающие:</w:t>
      </w:r>
    </w:p>
    <w:p w:rsidR="006D169E" w:rsidRDefault="006D169E" w:rsidP="00735A23">
      <w:pPr>
        <w:ind w:left="-284" w:right="-509" w:firstLine="992"/>
        <w:jc w:val="both"/>
        <w:rPr>
          <w:rFonts w:ascii="Arial Narrow" w:hAnsi="Arial Narrow"/>
        </w:rPr>
      </w:pPr>
      <w:r>
        <w:rPr>
          <w:rFonts w:ascii="Arial Narrow" w:hAnsi="Arial Narrow"/>
        </w:rPr>
        <w:t>- этнокультурные интересы обучающихся;</w:t>
      </w:r>
    </w:p>
    <w:p w:rsidR="006D169E" w:rsidRDefault="006D169E" w:rsidP="00735A23">
      <w:pPr>
        <w:ind w:left="-284" w:right="-509" w:firstLine="992"/>
        <w:jc w:val="both"/>
        <w:rPr>
          <w:rFonts w:ascii="Arial Narrow" w:hAnsi="Arial Narrow"/>
        </w:rPr>
      </w:pPr>
      <w:r>
        <w:rPr>
          <w:rFonts w:ascii="Arial Narrow" w:hAnsi="Arial Narrow"/>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D169E" w:rsidRDefault="006D169E" w:rsidP="00735A23">
      <w:pPr>
        <w:ind w:left="-284" w:right="-509" w:firstLine="992"/>
        <w:jc w:val="both"/>
        <w:rPr>
          <w:rFonts w:ascii="Arial Narrow" w:hAnsi="Arial Narrow"/>
        </w:rPr>
      </w:pPr>
      <w:r>
        <w:rPr>
          <w:rFonts w:ascii="Arial Narrow" w:hAnsi="Arial Narrow"/>
        </w:rPr>
        <w:t>-сознание тесной связи между языковым, литературным, интеллектуальным, духовно-нравственным развитием личности и её социальным ростом;</w:t>
      </w:r>
    </w:p>
    <w:p w:rsidR="006D169E" w:rsidRDefault="006D169E" w:rsidP="00735A23">
      <w:pPr>
        <w:ind w:left="-284" w:right="-509" w:firstLine="992"/>
        <w:jc w:val="both"/>
        <w:rPr>
          <w:rFonts w:ascii="Arial Narrow" w:hAnsi="Arial Narrow"/>
        </w:rPr>
      </w:pPr>
      <w:r>
        <w:rPr>
          <w:rFonts w:ascii="Arial Narrow" w:hAnsi="Arial Narrow"/>
        </w:rPr>
        <w:t>-сформированность знаний о родном языке как системе и как развивыающем явлении, о его уровнях и единицах, о закономерностях его функционирования, освоение базовых понятий лингвистики, аналимтических умений в отношении языковых единиц и текстов разныхфункционально-смысловых типов и жанров;</w:t>
      </w:r>
    </w:p>
    <w:p w:rsidR="006D169E" w:rsidRDefault="006D169E" w:rsidP="006D169E">
      <w:pPr>
        <w:ind w:left="-284" w:right="-509" w:firstLine="992"/>
        <w:jc w:val="both"/>
        <w:rPr>
          <w:rFonts w:ascii="Arial Narrow" w:hAnsi="Arial Narrow"/>
        </w:rPr>
      </w:pPr>
      <w:r>
        <w:rPr>
          <w:rFonts w:ascii="Arial Narrow" w:hAnsi="Arial Narrow"/>
        </w:rPr>
        <w:t>-свободное использование словарного запаса, развитие культуры владения родным литературным языком;</w:t>
      </w:r>
    </w:p>
    <w:p w:rsidR="006D169E" w:rsidRDefault="006D169E" w:rsidP="006D169E">
      <w:pPr>
        <w:ind w:left="-284" w:right="-509" w:firstLine="992"/>
        <w:jc w:val="both"/>
        <w:rPr>
          <w:rFonts w:ascii="Arial Narrow" w:hAnsi="Arial Narrow"/>
        </w:rPr>
      </w:pPr>
      <w:r>
        <w:rPr>
          <w:rFonts w:ascii="Arial Narrow" w:hAnsi="Arial Narrow"/>
        </w:rPr>
        <w:t>-сформированность устойчивого интереса к чтению на родном языке как средству познании культуры своего народа и других культур, уважительного отношения к ним;</w:t>
      </w:r>
    </w:p>
    <w:p w:rsidR="006D169E" w:rsidRDefault="006D169E" w:rsidP="006D169E">
      <w:pPr>
        <w:ind w:left="-284" w:right="-509" w:firstLine="992"/>
        <w:jc w:val="both"/>
        <w:rPr>
          <w:rFonts w:ascii="Arial Narrow" w:hAnsi="Arial Narrow"/>
        </w:rPr>
      </w:pPr>
      <w:r>
        <w:rPr>
          <w:rFonts w:ascii="Arial Narrow" w:hAnsi="Arial Narrow"/>
        </w:rPr>
        <w:t>-приобщение к литературному наследию и через него – к сокровищам отечественной и мировой культуры;</w:t>
      </w:r>
    </w:p>
    <w:p w:rsidR="006D169E" w:rsidRPr="009577D5" w:rsidRDefault="006D169E" w:rsidP="006D169E">
      <w:pPr>
        <w:pStyle w:val="af7"/>
        <w:ind w:firstLine="567"/>
        <w:jc w:val="both"/>
        <w:rPr>
          <w:rFonts w:ascii="Arial Narrow" w:hAnsi="Arial Narrow"/>
          <w:szCs w:val="24"/>
        </w:rPr>
      </w:pPr>
      <w:r w:rsidRPr="009577D5">
        <w:rPr>
          <w:rFonts w:ascii="Arial Narrow" w:hAnsi="Arial Narrow"/>
          <w:szCs w:val="24"/>
        </w:rPr>
        <w:t xml:space="preserve">Изучение </w:t>
      </w:r>
      <w:r>
        <w:rPr>
          <w:rFonts w:ascii="Arial Narrow" w:hAnsi="Arial Narrow"/>
          <w:szCs w:val="24"/>
        </w:rPr>
        <w:t>литературного чтения на родном языке</w:t>
      </w:r>
      <w:r w:rsidRPr="009577D5">
        <w:rPr>
          <w:rFonts w:ascii="Arial Narrow" w:hAnsi="Arial Narrow"/>
          <w:szCs w:val="24"/>
        </w:rPr>
        <w:t xml:space="preserve">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w:t>
      </w:r>
    </w:p>
    <w:p w:rsidR="006D169E" w:rsidRPr="009577D5" w:rsidRDefault="006D169E" w:rsidP="006D169E">
      <w:pPr>
        <w:pStyle w:val="af7"/>
        <w:ind w:firstLine="567"/>
        <w:jc w:val="both"/>
        <w:rPr>
          <w:rFonts w:ascii="Arial Narrow" w:hAnsi="Arial Narrow"/>
          <w:szCs w:val="24"/>
        </w:rPr>
      </w:pPr>
      <w:r>
        <w:rPr>
          <w:rFonts w:ascii="Arial Narrow" w:hAnsi="Arial Narrow"/>
          <w:szCs w:val="24"/>
        </w:rPr>
        <w:t>Литературное чтение на родном языке</w:t>
      </w:r>
      <w:r w:rsidRPr="009577D5">
        <w:rPr>
          <w:rFonts w:ascii="Arial Narrow" w:hAnsi="Arial Narrow"/>
          <w:szCs w:val="24"/>
        </w:rPr>
        <w:t xml:space="preserve">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6D169E" w:rsidRPr="009577D5" w:rsidRDefault="006D169E" w:rsidP="006D169E">
      <w:pPr>
        <w:pStyle w:val="af7"/>
        <w:ind w:firstLine="567"/>
        <w:jc w:val="both"/>
        <w:rPr>
          <w:rFonts w:ascii="Arial Narrow" w:hAnsi="Arial Narrow"/>
          <w:szCs w:val="24"/>
        </w:rPr>
      </w:pPr>
      <w:r w:rsidRPr="009577D5">
        <w:rPr>
          <w:rFonts w:ascii="Arial Narrow" w:hAnsi="Arial Narrow"/>
          <w:szCs w:val="24"/>
        </w:rPr>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w:t>
      </w:r>
    </w:p>
    <w:p w:rsidR="00F60809" w:rsidRPr="00F60809" w:rsidRDefault="00F60809" w:rsidP="00EC51DD">
      <w:pPr>
        <w:rPr>
          <w:rFonts w:ascii="Arial Narrow" w:hAnsi="Arial Narrow"/>
          <w:b/>
          <w:bCs/>
          <w:sz w:val="22"/>
          <w:szCs w:val="22"/>
        </w:rPr>
      </w:pPr>
      <w:r w:rsidRPr="00F60809">
        <w:rPr>
          <w:rFonts w:ascii="Arial Narrow" w:hAnsi="Arial Narrow"/>
          <w:sz w:val="22"/>
          <w:szCs w:val="22"/>
        </w:rPr>
        <w:lastRenderedPageBreak/>
        <w:t xml:space="preserve">ПЛАНИРУЕМЫЕ </w:t>
      </w:r>
      <w:r w:rsidRPr="00F60809">
        <w:rPr>
          <w:rFonts w:ascii="Arial Narrow" w:hAnsi="Arial Narrow"/>
          <w:b/>
          <w:bCs/>
          <w:sz w:val="22"/>
          <w:szCs w:val="22"/>
        </w:rPr>
        <w:t>РЕЗУЛЬТАТЫ ОСВО</w:t>
      </w:r>
      <w:r w:rsidR="00553BDD">
        <w:rPr>
          <w:rFonts w:ascii="Arial Narrow" w:hAnsi="Arial Narrow"/>
          <w:b/>
          <w:bCs/>
          <w:sz w:val="22"/>
          <w:szCs w:val="22"/>
        </w:rPr>
        <w:t xml:space="preserve">ЕНИЯ УЧЕБНОГО ПРЕДМЕТА    </w:t>
      </w:r>
      <w:r w:rsidRPr="00F60809">
        <w:rPr>
          <w:rFonts w:ascii="Arial Narrow" w:hAnsi="Arial Narrow"/>
          <w:b/>
          <w:bCs/>
          <w:sz w:val="22"/>
          <w:szCs w:val="22"/>
        </w:rPr>
        <w:t xml:space="preserve">  «ЛИТЕРАТУРНОЕ ЧТЕНИЕ»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Личностные результаты:</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 формирование чувства гордости за свою Родину, её исто</w:t>
      </w:r>
      <w:r w:rsidRPr="00F60809">
        <w:rPr>
          <w:rFonts w:ascii="Arial Narrow" w:hAnsi="Arial Narrow"/>
          <w:sz w:val="22"/>
          <w:szCs w:val="22"/>
        </w:rPr>
        <w:softHyphen/>
        <w:t>рию, российский народ, становление гуманистических и де</w:t>
      </w:r>
      <w:r w:rsidRPr="00F60809">
        <w:rPr>
          <w:rFonts w:ascii="Arial Narrow" w:hAnsi="Arial Narrow"/>
          <w:sz w:val="22"/>
          <w:szCs w:val="22"/>
        </w:rPr>
        <w:softHyphen/>
        <w:t>мократических ценностных ориентации многонационального российского общества;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3) воспитание художественно-эстетического вкуса, эстетиче</w:t>
      </w:r>
      <w:r w:rsidRPr="00F60809">
        <w:rPr>
          <w:rFonts w:ascii="Arial Narrow" w:hAnsi="Arial Narrow"/>
          <w:sz w:val="22"/>
          <w:szCs w:val="22"/>
        </w:rPr>
        <w:softHyphen/>
        <w:t>ских потребностей, ценностей и чувств на основе опыта слу</w:t>
      </w:r>
      <w:r w:rsidRPr="00F60809">
        <w:rPr>
          <w:rFonts w:ascii="Arial Narrow" w:hAnsi="Arial Narrow"/>
          <w:sz w:val="22"/>
          <w:szCs w:val="22"/>
        </w:rPr>
        <w:softHyphen/>
        <w:t>шания и заучивания наизусть произведений художественной литературы;</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4) развитие этических чувств, доброжелательности и эмо</w:t>
      </w:r>
      <w:r w:rsidRPr="00F60809">
        <w:rPr>
          <w:rFonts w:ascii="Arial Narrow" w:hAnsi="Arial Narrow"/>
          <w:sz w:val="22"/>
          <w:szCs w:val="22"/>
        </w:rPr>
        <w:softHyphen/>
        <w:t>ционально-нравственной отзывчивости, понимания и сопере</w:t>
      </w:r>
      <w:r w:rsidRPr="00F60809">
        <w:rPr>
          <w:rFonts w:ascii="Arial Narrow" w:hAnsi="Arial Narrow"/>
          <w:sz w:val="22"/>
          <w:szCs w:val="22"/>
        </w:rPr>
        <w:softHyphen/>
        <w:t>живания чувствам других людей;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5) формирование уважительного отношения к иному мне</w:t>
      </w:r>
      <w:r w:rsidRPr="00F60809">
        <w:rPr>
          <w:rFonts w:ascii="Arial Narrow" w:hAnsi="Arial Narrow"/>
          <w:sz w:val="22"/>
          <w:szCs w:val="22"/>
        </w:rPr>
        <w:softHyphen/>
        <w:t>нию, истории и культуре других народов, выработка умения тер</w:t>
      </w:r>
      <w:r w:rsidRPr="00F60809">
        <w:rPr>
          <w:rFonts w:ascii="Arial Narrow" w:hAnsi="Arial Narrow"/>
          <w:sz w:val="22"/>
          <w:szCs w:val="22"/>
        </w:rPr>
        <w:softHyphen/>
        <w:t>пимо относиться к людям иной национальной принадлежности;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 xml:space="preserve">6) овладение начальными навыками адаптации к школе, к школьному коллективу; </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7) принятие и освоение социальной роли обучающегося, развитие мотивов учебной деятельности и формирование лич</w:t>
      </w:r>
      <w:r w:rsidRPr="00F60809">
        <w:rPr>
          <w:rFonts w:ascii="Arial Narrow" w:hAnsi="Arial Narrow"/>
          <w:sz w:val="22"/>
          <w:szCs w:val="22"/>
        </w:rPr>
        <w:softHyphen/>
        <w:t>ностного смысла учения;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8) развитие самостоятельности и личной ответственности за свои поступки на основе представлений о нравственных нормах общения;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9) развитие навыков сотрудничества со взрослыми и сверст</w:t>
      </w:r>
      <w:r w:rsidRPr="00F60809">
        <w:rPr>
          <w:rFonts w:ascii="Arial Narrow" w:hAnsi="Arial Narrow"/>
          <w:sz w:val="22"/>
          <w:szCs w:val="22"/>
        </w:rPr>
        <w:softHyphen/>
        <w:t>никами в разных социальных ситуациях, умения избегать кон</w:t>
      </w:r>
      <w:r w:rsidRPr="00F60809">
        <w:rPr>
          <w:rFonts w:ascii="Arial Narrow" w:hAnsi="Arial Narrow"/>
          <w:sz w:val="22"/>
          <w:szCs w:val="22"/>
        </w:rPr>
        <w:softHyphen/>
        <w:t>фликтов и находить выходы из спорных ситуаций, умения срав</w:t>
      </w:r>
      <w:r w:rsidRPr="00F60809">
        <w:rPr>
          <w:rFonts w:ascii="Arial Narrow" w:hAnsi="Arial Narrow"/>
          <w:sz w:val="22"/>
          <w:szCs w:val="22"/>
        </w:rPr>
        <w:softHyphen/>
        <w:t>нивать поступки героев литературных произведений со своими собственными поступками, осмысливать поступки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10) наличие мотивации к творческому труду и бережному отношению к материальным и духовным ценностям, формиро</w:t>
      </w:r>
      <w:r w:rsidRPr="00F60809">
        <w:rPr>
          <w:rFonts w:ascii="Arial Narrow" w:hAnsi="Arial Narrow"/>
          <w:sz w:val="22"/>
          <w:szCs w:val="22"/>
        </w:rPr>
        <w:softHyphen/>
        <w:t>вание установки на безопасный, здоровый образ жизни.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Метапредметные результаты:</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 овладение способностью принимать и сохранять цели и задачи учебной деятельности, поиска средств её осуществления;</w:t>
      </w:r>
    </w:p>
    <w:p w:rsidR="00F60809" w:rsidRPr="00F60809" w:rsidRDefault="00F60809" w:rsidP="00EC51DD">
      <w:pPr>
        <w:ind w:firstLine="540"/>
        <w:jc w:val="both"/>
        <w:rPr>
          <w:rFonts w:ascii="Arial Narrow" w:hAnsi="Arial Narrow"/>
          <w:sz w:val="22"/>
          <w:szCs w:val="22"/>
        </w:rPr>
      </w:pPr>
      <w:r w:rsidRPr="00F60809">
        <w:rPr>
          <w:rFonts w:ascii="Arial Narrow" w:hAnsi="Arial Narrow"/>
          <w:sz w:val="22"/>
          <w:szCs w:val="22"/>
        </w:rPr>
        <w:t>2) освоение способами решения проблем творческого и по</w:t>
      </w:r>
      <w:r w:rsidRPr="00F60809">
        <w:rPr>
          <w:rFonts w:ascii="Arial Narrow" w:hAnsi="Arial Narrow"/>
          <w:sz w:val="22"/>
          <w:szCs w:val="22"/>
        </w:rPr>
        <w:softHyphen/>
        <w:t>искового характера;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60809">
        <w:rPr>
          <w:rFonts w:ascii="Arial Narrow" w:hAnsi="Arial Narrow"/>
          <w:sz w:val="22"/>
          <w:szCs w:val="22"/>
        </w:rPr>
        <w:softHyphen/>
        <w:t>фективные способы достижения результата;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5) использование знаково-символических средств представ</w:t>
      </w:r>
      <w:r w:rsidRPr="00F60809">
        <w:rPr>
          <w:rFonts w:ascii="Arial Narrow" w:hAnsi="Arial Narrow"/>
          <w:sz w:val="22"/>
          <w:szCs w:val="22"/>
        </w:rPr>
        <w:softHyphen/>
        <w:t>ления информации о книгах;</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6) активное использование речевых средств для решения коммуникативных и познавательных задач;</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7) использование различных способов поиска учебной ин</w:t>
      </w:r>
      <w:r w:rsidRPr="00F60809">
        <w:rPr>
          <w:rFonts w:ascii="Arial Narrow" w:hAnsi="Arial Narrow"/>
          <w:sz w:val="22"/>
          <w:szCs w:val="22"/>
        </w:rPr>
        <w:softHyphen/>
        <w:t>формации в справочниках, словарях, энциклопедиях и интер</w:t>
      </w:r>
      <w:r w:rsidRPr="00F60809">
        <w:rPr>
          <w:rFonts w:ascii="Arial Narrow" w:hAnsi="Arial Narrow"/>
          <w:sz w:val="22"/>
          <w:szCs w:val="22"/>
        </w:rPr>
        <w:softHyphen/>
        <w:t>претации информации в соответствии с коммуникативными и познавательными задачами;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8) овладение навыками смыслового чтения текстов в соот</w:t>
      </w:r>
      <w:r w:rsidRPr="00F60809">
        <w:rPr>
          <w:rFonts w:ascii="Arial Narrow" w:hAnsi="Arial Narrow"/>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F60809">
        <w:rPr>
          <w:rFonts w:ascii="Arial Narrow" w:hAnsi="Arial Narrow"/>
          <w:sz w:val="22"/>
          <w:szCs w:val="22"/>
        </w:rPr>
        <w:softHyphen/>
        <w:t>ставления текстов в устной и письменной формах;</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9) овладение логическими действиями сравнения, анализа, синтеза, обобщения, классификации по родовидовым призна</w:t>
      </w:r>
      <w:r w:rsidRPr="00F60809">
        <w:rPr>
          <w:rFonts w:ascii="Arial Narrow" w:hAnsi="Arial Narrow"/>
          <w:sz w:val="22"/>
          <w:szCs w:val="22"/>
        </w:rPr>
        <w:softHyphen/>
        <w:t>кам, установления причинно-следственных связей, построения рассуждений;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10) готовность слушать собеседника и вести диалог, при</w:t>
      </w:r>
      <w:r w:rsidRPr="00F60809">
        <w:rPr>
          <w:rFonts w:ascii="Arial Narrow" w:hAnsi="Arial Narrow"/>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11) умение договариваться о распределении ролей в совмест</w:t>
      </w:r>
      <w:r w:rsidRPr="00F60809">
        <w:rPr>
          <w:rFonts w:ascii="Arial Narrow" w:hAnsi="Arial Narrow"/>
          <w:sz w:val="22"/>
          <w:szCs w:val="22"/>
        </w:rPr>
        <w:softHyphen/>
        <w:t>ной деятельности, осуществлять взаимный контроль в совмест</w:t>
      </w:r>
      <w:r w:rsidRPr="00F60809">
        <w:rPr>
          <w:rFonts w:ascii="Arial Narrow" w:hAnsi="Arial Narrow"/>
          <w:sz w:val="22"/>
          <w:szCs w:val="22"/>
        </w:rPr>
        <w:softHyphen/>
        <w:t>ной деятельности, общей цели и путей её достижения, осмыс</w:t>
      </w:r>
      <w:r w:rsidRPr="00F60809">
        <w:rPr>
          <w:rFonts w:ascii="Arial Narrow" w:hAnsi="Arial Narrow"/>
          <w:sz w:val="22"/>
          <w:szCs w:val="22"/>
        </w:rPr>
        <w:softHyphen/>
        <w:t>ливать собственное поведение и поведение окружающих;</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12) готовность конструктивно разрешать конфликты посред</w:t>
      </w:r>
      <w:r w:rsidRPr="00F60809">
        <w:rPr>
          <w:rFonts w:ascii="Arial Narrow" w:hAnsi="Arial Narrow"/>
          <w:sz w:val="22"/>
          <w:szCs w:val="22"/>
        </w:rPr>
        <w:softHyphen/>
        <w:t>ством учёта интересов сторон и сотрудничества.</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Предметные результаты:</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1) понимание литературы как явления национальной и ми</w:t>
      </w:r>
      <w:r w:rsidRPr="00F60809">
        <w:rPr>
          <w:rFonts w:ascii="Arial Narrow" w:hAnsi="Arial Narrow"/>
          <w:sz w:val="22"/>
          <w:szCs w:val="22"/>
        </w:rPr>
        <w:softHyphen/>
        <w:t>ровой культуры, средства сохранения и передачи нравственных ценностей и традиций;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2) осознание значимости чтения для личного развития; фор</w:t>
      </w:r>
      <w:r w:rsidRPr="00F60809">
        <w:rPr>
          <w:rFonts w:ascii="Arial Narrow" w:hAnsi="Arial Narrow"/>
          <w:sz w:val="22"/>
          <w:szCs w:val="22"/>
        </w:rPr>
        <w:softHyphen/>
        <w:t>мирование представлений о Родине и её людях, окружающем мире, культуре, первоначальных этических представлений, по</w:t>
      </w:r>
      <w:r w:rsidRPr="00F60809">
        <w:rPr>
          <w:rFonts w:ascii="Arial Narrow" w:hAnsi="Arial Narrow"/>
          <w:sz w:val="22"/>
          <w:szCs w:val="22"/>
        </w:rPr>
        <w:softHyphen/>
        <w:t>нятий о добре и зле, дружбе, честности; формирование потреб</w:t>
      </w:r>
      <w:r w:rsidRPr="00F60809">
        <w:rPr>
          <w:rFonts w:ascii="Arial Narrow" w:hAnsi="Arial Narrow"/>
          <w:sz w:val="22"/>
          <w:szCs w:val="22"/>
        </w:rPr>
        <w:softHyphen/>
        <w:t>ности в систематическом чтении;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3) достижение необходимого для продолжения образования уровня читательской компетентности, общего речевого разви</w:t>
      </w:r>
      <w:r w:rsidRPr="00F60809">
        <w:rPr>
          <w:rFonts w:ascii="Arial Narrow" w:hAnsi="Arial Narrow"/>
          <w:sz w:val="22"/>
          <w:szCs w:val="22"/>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60809">
        <w:rPr>
          <w:rFonts w:ascii="Arial Narrow" w:hAnsi="Arial Narrow"/>
          <w:sz w:val="22"/>
          <w:szCs w:val="22"/>
        </w:rPr>
        <w:softHyphen/>
        <w:t>ведческих понятий;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4) использование разных видов чтения (изучающее (смысло</w:t>
      </w:r>
      <w:r w:rsidRPr="00F60809">
        <w:rPr>
          <w:rFonts w:ascii="Arial Narrow" w:hAnsi="Arial Narrow"/>
          <w:sz w:val="22"/>
          <w:szCs w:val="22"/>
        </w:rPr>
        <w:softHyphen/>
        <w:t>вое), выборочное, поисковое); умение осознанно воспринимать и оценивать содержание и специфику различных текстов, уча</w:t>
      </w:r>
      <w:r w:rsidRPr="00F60809">
        <w:rPr>
          <w:rFonts w:ascii="Arial Narrow" w:hAnsi="Arial Narrow"/>
          <w:sz w:val="22"/>
          <w:szCs w:val="22"/>
        </w:rPr>
        <w:softHyphen/>
        <w:t>ствовать в их обсуждении, давать и обосновывать нравственную оценку поступков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lastRenderedPageBreak/>
        <w:t>5) умение самостоятельно выбирать интересующую литера</w:t>
      </w:r>
      <w:r w:rsidRPr="00F60809">
        <w:rPr>
          <w:rFonts w:ascii="Arial Narrow" w:hAnsi="Arial Narrow"/>
          <w:sz w:val="22"/>
          <w:szCs w:val="22"/>
        </w:rPr>
        <w:softHyphen/>
        <w:t>туру, пользоваться справочными источниками для понимания и получения дополнительной информации, составляя самосто</w:t>
      </w:r>
      <w:r w:rsidRPr="00F60809">
        <w:rPr>
          <w:rFonts w:ascii="Arial Narrow" w:hAnsi="Arial Narrow"/>
          <w:sz w:val="22"/>
          <w:szCs w:val="22"/>
        </w:rPr>
        <w:softHyphen/>
        <w:t>ятельно краткую аннотацию;</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6) умение использовать простейшие виды анализа различных текстов: устанавливать причинно-следственные связи и опре</w:t>
      </w:r>
      <w:r w:rsidRPr="00F60809">
        <w:rPr>
          <w:rFonts w:ascii="Arial Narrow" w:hAnsi="Arial Narrow"/>
          <w:sz w:val="22"/>
          <w:szCs w:val="22"/>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7) умение работать с разными видами текстов, находить ха</w:t>
      </w:r>
      <w:r w:rsidRPr="00F60809">
        <w:rPr>
          <w:rFonts w:ascii="Arial Narrow" w:hAnsi="Arial Narrow"/>
          <w:sz w:val="22"/>
          <w:szCs w:val="22"/>
        </w:rPr>
        <w:softHyphen/>
        <w:t>рактерные особенности научно-познавательных, учебных и ху</w:t>
      </w:r>
      <w:r w:rsidRPr="00F60809">
        <w:rPr>
          <w:rFonts w:ascii="Arial Narrow" w:hAnsi="Arial Narrow"/>
          <w:sz w:val="22"/>
          <w:szCs w:val="22"/>
        </w:rPr>
        <w:softHyphen/>
        <w:t>дожественных произведений. На практическом уровне овладеть некоторыми видами письменной речи (повествование — созда</w:t>
      </w:r>
      <w:r w:rsidRPr="00F60809">
        <w:rPr>
          <w:rFonts w:ascii="Arial Narrow" w:hAnsi="Arial Narrow"/>
          <w:sz w:val="22"/>
          <w:szCs w:val="22"/>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60809" w:rsidRPr="00F60809" w:rsidRDefault="00F60809" w:rsidP="00EC51DD">
      <w:pPr>
        <w:ind w:firstLine="540"/>
        <w:jc w:val="both"/>
        <w:rPr>
          <w:rFonts w:ascii="Arial Narrow" w:hAnsi="Arial Narrow"/>
          <w:sz w:val="22"/>
          <w:szCs w:val="22"/>
        </w:rPr>
      </w:pPr>
      <w:r w:rsidRPr="00F60809">
        <w:rPr>
          <w:rFonts w:ascii="Arial Narrow" w:hAnsi="Arial Narrow"/>
          <w:sz w:val="22"/>
          <w:szCs w:val="22"/>
        </w:rPr>
        <w:t>8) развитие художественно-творческих способностей, умение создавать собственный текст на основе художественного про</w:t>
      </w:r>
      <w:r w:rsidRPr="00F60809">
        <w:rPr>
          <w:rFonts w:ascii="Arial Narrow" w:hAnsi="Arial Narrow"/>
          <w:sz w:val="22"/>
          <w:szCs w:val="22"/>
        </w:rPr>
        <w:softHyphen/>
        <w:t>изведения, репродукции картин художников, по иллюстрациям, на основе личного опыта.</w:t>
      </w:r>
    </w:p>
    <w:p w:rsidR="00F60809" w:rsidRPr="00F60809" w:rsidRDefault="00F60809" w:rsidP="00EC51DD">
      <w:pPr>
        <w:ind w:firstLine="720"/>
        <w:jc w:val="both"/>
        <w:rPr>
          <w:rFonts w:ascii="Arial Narrow" w:hAnsi="Arial Narrow"/>
          <w:sz w:val="22"/>
          <w:szCs w:val="22"/>
        </w:rPr>
      </w:pPr>
      <w:bookmarkStart w:id="22" w:name="_Toc122660063"/>
      <w:bookmarkStart w:id="23" w:name="_Toc138066373"/>
      <w:r w:rsidRPr="00F60809">
        <w:rPr>
          <w:rFonts w:ascii="Arial Narrow" w:hAnsi="Arial Narrow"/>
          <w:sz w:val="22"/>
          <w:szCs w:val="22"/>
        </w:rPr>
        <w:t xml:space="preserve">Выпускник научится: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F60809" w:rsidRPr="00F60809" w:rsidRDefault="00F60809" w:rsidP="00EC51DD">
      <w:pPr>
        <w:ind w:firstLine="720"/>
        <w:jc w:val="both"/>
        <w:rPr>
          <w:rFonts w:ascii="Arial Narrow" w:hAnsi="Arial Narrow"/>
          <w:sz w:val="22"/>
          <w:szCs w:val="22"/>
        </w:rPr>
      </w:pPr>
      <w:r w:rsidRPr="00F60809">
        <w:rPr>
          <w:rFonts w:ascii="Arial Narrow" w:hAnsi="Arial Narrow"/>
          <w:sz w:val="22"/>
          <w:szCs w:val="22"/>
        </w:rPr>
        <w:t xml:space="preserve">Выпускник получит возможность научиться: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2) умению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60809" w:rsidRPr="00F60809" w:rsidRDefault="00F60809" w:rsidP="00EC51DD">
      <w:pPr>
        <w:pStyle w:val="Heading3AA"/>
        <w:spacing w:before="0" w:after="0"/>
        <w:jc w:val="both"/>
        <w:rPr>
          <w:rFonts w:ascii="Arial Narrow" w:hAnsi="Arial Narrow"/>
          <w:color w:val="auto"/>
          <w:sz w:val="22"/>
          <w:szCs w:val="22"/>
        </w:rPr>
      </w:pPr>
      <w:r w:rsidRPr="00F60809">
        <w:rPr>
          <w:rFonts w:ascii="Arial Narrow" w:hAnsi="Arial Narrow"/>
          <w:color w:val="auto"/>
          <w:sz w:val="22"/>
          <w:szCs w:val="22"/>
        </w:rPr>
        <w:t>Виды речевой и читательской деятельности</w:t>
      </w:r>
      <w:bookmarkEnd w:id="22"/>
      <w:bookmarkEnd w:id="23"/>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осознавать значимость чтения для дальнейшего обучения, понимать цель чтения (</w:t>
      </w:r>
      <w:r w:rsidRPr="00F60809">
        <w:rPr>
          <w:rFonts w:ascii="Arial Narrow" w:hAnsi="Arial Narrow"/>
          <w:bCs/>
          <w:iCs/>
          <w:sz w:val="22"/>
          <w:szCs w:val="22"/>
        </w:rPr>
        <w:t xml:space="preserve">удовлетворение </w:t>
      </w:r>
      <w:r w:rsidRPr="00F60809">
        <w:rPr>
          <w:rFonts w:ascii="Arial Narrow" w:hAnsi="Arial Narrow"/>
          <w:sz w:val="22"/>
          <w:szCs w:val="22"/>
        </w:rPr>
        <w:t xml:space="preserve">читательского </w:t>
      </w:r>
      <w:r w:rsidRPr="00F60809">
        <w:rPr>
          <w:rFonts w:ascii="Arial Narrow" w:hAnsi="Arial Narrow"/>
          <w:bCs/>
          <w:iCs/>
          <w:sz w:val="22"/>
          <w:szCs w:val="22"/>
        </w:rPr>
        <w:t xml:space="preserve">интереса и </w:t>
      </w:r>
      <w:r w:rsidRPr="00F60809">
        <w:rPr>
          <w:rFonts w:ascii="Arial Narrow" w:hAnsi="Arial Narrow"/>
          <w:sz w:val="22"/>
          <w:szCs w:val="22"/>
        </w:rPr>
        <w:t>приобретение опыта чтения, поиск фактов и суждений, аргументации, иной информации);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читать (вслух и про себя) со скоростью, позволяющей осознавать (понимать) смысл прочитанного;</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читать осознанно и выразительно доступные по объему произведения;</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ориентироваться в построении научно-популярного и учебного текста и использовать полученную информацию в практической деятельности;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коллективно обсуждать прочитанное, доказывать собственное мнение, опираясь на текст или собственный опыт;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составлять краткую аннотацию (автор, название, тема книги, рекомендации к чтению) на литературное произведение по заданному образцу;</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самостоятельно пользоваться алфавитным каталогом, соответствующими возрасту словарями и справочной литературой.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Выпускник получит возможность научиться: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воспринимать художественную литературу как вид искусства;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осмысливать эстетические и нравственные ценности художественного текста и высказывать собственное суждение;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осознанно выбирать виды чтения (ознакомительное, изучающее, выборочное, поисковое) в зависимости от цели чтения;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авторскую позицию и высказывать свое отношение к герою и его поступкам;</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доказывать и подтверждать фактами (из текста) собственное суждение;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писать отзыв о прочитанной книге;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работать с тематическим каталогом (в том числе цифровым);</w:t>
      </w:r>
    </w:p>
    <w:p w:rsidR="00F60809" w:rsidRPr="00F60809" w:rsidRDefault="00F60809" w:rsidP="00EC51DD">
      <w:pPr>
        <w:pStyle w:val="a3"/>
        <w:spacing w:line="240" w:lineRule="auto"/>
        <w:ind w:firstLine="510"/>
        <w:rPr>
          <w:rFonts w:ascii="Arial Narrow" w:hAnsi="Arial Narrow"/>
          <w:smallCaps/>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работать с детской периодикой.</w:t>
      </w:r>
    </w:p>
    <w:p w:rsidR="00F60809" w:rsidRPr="00F60809" w:rsidRDefault="00F60809" w:rsidP="00EC51DD">
      <w:pPr>
        <w:pStyle w:val="Heading3AA"/>
        <w:spacing w:before="0" w:after="0"/>
        <w:jc w:val="both"/>
        <w:rPr>
          <w:rFonts w:ascii="Arial Narrow" w:hAnsi="Arial Narrow"/>
          <w:color w:val="auto"/>
          <w:sz w:val="22"/>
          <w:szCs w:val="22"/>
        </w:rPr>
      </w:pPr>
      <w:bookmarkStart w:id="24" w:name="_Toc122660064"/>
      <w:bookmarkStart w:id="25" w:name="_Toc138066374"/>
      <w:r w:rsidRPr="00F60809">
        <w:rPr>
          <w:rFonts w:ascii="Arial Narrow" w:hAnsi="Arial Narrow"/>
          <w:color w:val="auto"/>
          <w:sz w:val="22"/>
          <w:szCs w:val="22"/>
        </w:rPr>
        <w:t xml:space="preserve"> Творческая деятельность</w:t>
      </w:r>
      <w:bookmarkEnd w:id="24"/>
      <w:bookmarkEnd w:id="25"/>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читать по ролям литературное произведение;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F60809" w:rsidRPr="00F60809" w:rsidRDefault="00F60809" w:rsidP="00CA0EDB">
      <w:pPr>
        <w:pStyle w:val="a3"/>
        <w:numPr>
          <w:ilvl w:val="0"/>
          <w:numId w:val="23"/>
        </w:numPr>
        <w:tabs>
          <w:tab w:val="clear" w:pos="360"/>
          <w:tab w:val="num" w:pos="-540"/>
        </w:tabs>
        <w:spacing w:line="240" w:lineRule="auto"/>
        <w:ind w:left="0" w:firstLine="540"/>
        <w:rPr>
          <w:rFonts w:ascii="Arial Narrow" w:hAnsi="Arial Narrow"/>
          <w:sz w:val="22"/>
          <w:szCs w:val="22"/>
        </w:rPr>
      </w:pPr>
      <w:r w:rsidRPr="00F60809">
        <w:rPr>
          <w:rFonts w:ascii="Arial Narrow" w:hAnsi="Arial Narrow"/>
          <w:sz w:val="22"/>
          <w:szCs w:val="22"/>
        </w:rPr>
        <w:t xml:space="preserve">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Выпускник получит возможность научиться: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творчески пересказывать текст (от лица героя, от автора), дополнять текст;</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создавать иллюстрации, диафильм, мультфильм или анимацию по содержанию произведения;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работать в группе, создавая инсценировки по произведению, сценарии, небольшие сюжетные видеопроизведения, проекты;</w:t>
      </w:r>
    </w:p>
    <w:p w:rsidR="00F60809" w:rsidRPr="00F60809" w:rsidRDefault="00F60809" w:rsidP="00EC51DD">
      <w:pPr>
        <w:pStyle w:val="a3"/>
        <w:spacing w:line="240" w:lineRule="auto"/>
        <w:ind w:firstLine="510"/>
        <w:rPr>
          <w:rFonts w:ascii="Arial Narrow" w:hAnsi="Arial Narrow"/>
          <w:b/>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способам написания изложения.</w:t>
      </w:r>
    </w:p>
    <w:p w:rsidR="00F60809" w:rsidRPr="00F60809" w:rsidRDefault="00F60809" w:rsidP="00EC51DD">
      <w:pPr>
        <w:pStyle w:val="Heading3AA"/>
        <w:spacing w:before="0" w:after="0"/>
        <w:jc w:val="both"/>
        <w:rPr>
          <w:rFonts w:ascii="Arial Narrow" w:hAnsi="Arial Narrow"/>
          <w:color w:val="auto"/>
          <w:sz w:val="22"/>
          <w:szCs w:val="22"/>
        </w:rPr>
      </w:pPr>
      <w:bookmarkStart w:id="26" w:name="_Toc122660065"/>
      <w:bookmarkStart w:id="27" w:name="_Toc138066375"/>
      <w:r w:rsidRPr="00F60809">
        <w:rPr>
          <w:rFonts w:ascii="Arial Narrow" w:hAnsi="Arial Narrow"/>
          <w:color w:val="auto"/>
          <w:sz w:val="22"/>
          <w:szCs w:val="22"/>
        </w:rPr>
        <w:t>Литературоведческая пропедевтика</w:t>
      </w:r>
      <w:bookmarkEnd w:id="26"/>
      <w:bookmarkEnd w:id="27"/>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сравнивать, сопоставлять, делать элементарный анализ различных текстов, выделяя два-три существенных признака;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отличать прозаический текст от поэтического;</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распознавать особенности построения фольклорных форм (сказки, загадки, пословицы).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определять позиции героев художественного текста, позицию автора художественного текста;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w:t>
      </w:r>
      <w:r w:rsidRPr="00F60809">
        <w:rPr>
          <w:rFonts w:ascii="Arial Narrow" w:hAnsi="Arial Narrow"/>
          <w:sz w:val="22"/>
          <w:szCs w:val="22"/>
          <w:lang w:val="en-US"/>
        </w:rPr>
        <w:t> </w:t>
      </w:r>
      <w:r w:rsidRPr="00F60809">
        <w:rPr>
          <w:rFonts w:ascii="Arial Narrow" w:hAnsi="Arial Narrow"/>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СОДЕРЖАНИЕ УЧЕБНОГО ПРЕДМЕТА «ЛИТЕРАТУРНОЕ ЧТЕНИЕ»</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Виды речевой и читательской деятельности</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Умение слушать (аудирование)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Восприятие на слух звучащей речи (высказывание собесед</w:t>
      </w:r>
      <w:r w:rsidRPr="00F60809">
        <w:rPr>
          <w:rFonts w:ascii="Arial Narrow" w:hAnsi="Arial Narrow"/>
          <w:sz w:val="22"/>
          <w:szCs w:val="22"/>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F60809">
        <w:rPr>
          <w:rFonts w:ascii="Arial Narrow" w:hAnsi="Arial Narrow"/>
          <w:sz w:val="22"/>
          <w:szCs w:val="22"/>
        </w:rPr>
        <w:softHyphen/>
        <w:t>довательности событий, осознание цели речевого высказыва</w:t>
      </w:r>
      <w:r w:rsidRPr="00F60809">
        <w:rPr>
          <w:rFonts w:ascii="Arial Narrow" w:hAnsi="Arial Narrow"/>
          <w:sz w:val="22"/>
          <w:szCs w:val="22"/>
        </w:rPr>
        <w:softHyphen/>
        <w:t>ния, умение задавать вопросы по прослушанному учебному, научно-познавательному и художественному произведениям.</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lastRenderedPageBreak/>
        <w:t>Развитие умения наблюдать за выразительностью речи, за особенностью авторского стиля.</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Чтение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i/>
          <w:iCs/>
          <w:sz w:val="22"/>
          <w:szCs w:val="22"/>
        </w:rPr>
        <w:t>Чтение вслух.</w:t>
      </w:r>
      <w:r w:rsidRPr="00F60809">
        <w:rPr>
          <w:rFonts w:ascii="Arial Narrow" w:hAnsi="Arial Narrow"/>
          <w:sz w:val="22"/>
          <w:szCs w:val="22"/>
        </w:rPr>
        <w:t xml:space="preserve"> Ориентация на развитие речевой культуры учащихся формирование у них коммуникативно-речевых умений и навыков.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Постепенный переход от слогового к плавному, осмысленно</w:t>
      </w:r>
      <w:r w:rsidRPr="00F60809">
        <w:rPr>
          <w:rFonts w:ascii="Arial Narrow" w:hAnsi="Arial Narrow"/>
          <w:sz w:val="22"/>
          <w:szCs w:val="22"/>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60809">
        <w:rPr>
          <w:rFonts w:ascii="Arial Narrow" w:hAnsi="Arial Narrow"/>
          <w:sz w:val="22"/>
          <w:szCs w:val="22"/>
        </w:rPr>
        <w:softHyphen/>
        <w:t>ных по виду и типу текстов, передача их с помощью интониро</w:t>
      </w:r>
      <w:r w:rsidRPr="00F60809">
        <w:rPr>
          <w:rFonts w:ascii="Arial Narrow" w:hAnsi="Arial Narrow"/>
          <w:sz w:val="22"/>
          <w:szCs w:val="22"/>
        </w:rPr>
        <w:softHyphen/>
        <w:t>вания. Развитие поэтического слуха. Воспитание эстетической отзывчивости на произведение. Умение самостоятельно подго</w:t>
      </w:r>
      <w:r w:rsidRPr="00F60809">
        <w:rPr>
          <w:rFonts w:ascii="Arial Narrow" w:hAnsi="Arial Narrow"/>
          <w:sz w:val="22"/>
          <w:szCs w:val="22"/>
        </w:rPr>
        <w:softHyphen/>
        <w:t>товиться к выразительному чтению небольшого текста (выбрать тон и темп чтения, определить логические ударения и паузы).</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Развитие умения переходить от чтения вслух и чтению про себя.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i/>
          <w:iCs/>
          <w:sz w:val="22"/>
          <w:szCs w:val="22"/>
        </w:rPr>
        <w:t>Чтение про себя.</w:t>
      </w:r>
      <w:r w:rsidRPr="00F60809">
        <w:rPr>
          <w:rFonts w:ascii="Arial Narrow" w:hAnsi="Arial Narrow"/>
          <w:sz w:val="22"/>
          <w:szCs w:val="22"/>
        </w:rPr>
        <w:t xml:space="preserve"> Осознание смысла произведения при чте</w:t>
      </w:r>
      <w:r w:rsidRPr="00F60809">
        <w:rPr>
          <w:rFonts w:ascii="Arial Narrow" w:hAnsi="Arial Narrow"/>
          <w:sz w:val="22"/>
          <w:szCs w:val="22"/>
        </w:rPr>
        <w:softHyphen/>
        <w:t>нии про себя (доступных по объёму и жанру произведений). Определение вида чтения (изучающее, ознакомительное, выбо</w:t>
      </w:r>
      <w:r w:rsidRPr="00F60809">
        <w:rPr>
          <w:rFonts w:ascii="Arial Narrow" w:hAnsi="Arial Narrow"/>
          <w:sz w:val="22"/>
          <w:szCs w:val="22"/>
        </w:rPr>
        <w:softHyphen/>
        <w:t>рочное), умение находить в тексте необходимую информацию, понимание её особенностей.</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Работа с разными видами текста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Общее представление о разных видах текста: художествен</w:t>
      </w:r>
      <w:r w:rsidRPr="00F60809">
        <w:rPr>
          <w:rFonts w:ascii="Arial Narrow" w:hAnsi="Arial Narrow"/>
          <w:sz w:val="22"/>
          <w:szCs w:val="22"/>
        </w:rPr>
        <w:softHyphen/>
        <w:t>ном, учебном, научно-популярном — и их сравнение. Определе</w:t>
      </w:r>
      <w:r w:rsidRPr="00F60809">
        <w:rPr>
          <w:rFonts w:ascii="Arial Narrow" w:hAnsi="Arial Narrow"/>
          <w:sz w:val="22"/>
          <w:szCs w:val="22"/>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Практическое освоение умения отличать текст от набора предложений. Прогнозирование содержания книги по её на</w:t>
      </w:r>
      <w:r w:rsidRPr="00F60809">
        <w:rPr>
          <w:rFonts w:ascii="Arial Narrow" w:hAnsi="Arial Narrow"/>
          <w:sz w:val="22"/>
          <w:szCs w:val="22"/>
        </w:rPr>
        <w:softHyphen/>
        <w:t>званию и оформлению.</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Самостоятельное определение темы и главной мысли про</w:t>
      </w:r>
      <w:r w:rsidRPr="00F60809">
        <w:rPr>
          <w:rFonts w:ascii="Arial Narrow" w:hAnsi="Arial Narrow"/>
          <w:sz w:val="22"/>
          <w:szCs w:val="22"/>
        </w:rPr>
        <w:softHyphen/>
        <w:t>изведения по вопросам и самостоятельное деление текста на смысловые части, их озаглавливание. Умение работать с раз</w:t>
      </w:r>
      <w:r w:rsidRPr="00F60809">
        <w:rPr>
          <w:rFonts w:ascii="Arial Narrow" w:hAnsi="Arial Narrow"/>
          <w:sz w:val="22"/>
          <w:szCs w:val="22"/>
        </w:rPr>
        <w:softHyphen/>
        <w:t>ными видами информации.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Библиографическая культура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Книга как особый вид искусства. Книга как источник не</w:t>
      </w:r>
      <w:r w:rsidRPr="00F60809">
        <w:rPr>
          <w:rFonts w:ascii="Arial Narrow" w:hAnsi="Arial Narrow"/>
          <w:sz w:val="22"/>
          <w:szCs w:val="22"/>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60809">
        <w:rPr>
          <w:rFonts w:ascii="Arial Narrow" w:hAnsi="Arial Narrow"/>
          <w:sz w:val="22"/>
          <w:szCs w:val="22"/>
        </w:rPr>
        <w:softHyphen/>
        <w:t>тульный лист, аннотация, иллюстрации.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Умение самостоятельно составить аннотацию.</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Виды информации в книге: научная, художественная (с опо</w:t>
      </w:r>
      <w:r w:rsidRPr="00F60809">
        <w:rPr>
          <w:rFonts w:ascii="Arial Narrow" w:hAnsi="Arial Narrow"/>
          <w:sz w:val="22"/>
          <w:szCs w:val="22"/>
        </w:rPr>
        <w:softHyphen/>
        <w:t>рой на внешние показатели книги, её справочно-иллюстративный материал.</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Типы книг (изданий): книга-произведение, книга-сборник, собрание сочинений, периодическая печать, справочные изда</w:t>
      </w:r>
      <w:r w:rsidRPr="00F60809">
        <w:rPr>
          <w:rFonts w:ascii="Arial Narrow" w:hAnsi="Arial Narrow"/>
          <w:sz w:val="22"/>
          <w:szCs w:val="22"/>
        </w:rPr>
        <w:softHyphen/>
        <w:t>ния (справочники, словари, энциклопедии).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Самостоятельный выбор книг на основе рекомендательного списка, алфавитного и тематического каталога. Самостоятель</w:t>
      </w:r>
      <w:r w:rsidRPr="00F60809">
        <w:rPr>
          <w:rFonts w:ascii="Arial Narrow" w:hAnsi="Arial Narrow"/>
          <w:sz w:val="22"/>
          <w:szCs w:val="22"/>
        </w:rPr>
        <w:softHyphen/>
        <w:t>ное пользование соответствующими возрасту словарями и дру</w:t>
      </w:r>
      <w:r w:rsidRPr="00F60809">
        <w:rPr>
          <w:rFonts w:ascii="Arial Narrow" w:hAnsi="Arial Narrow"/>
          <w:sz w:val="22"/>
          <w:szCs w:val="22"/>
        </w:rPr>
        <w:softHyphen/>
        <w:t xml:space="preserve">гой справочной литературой. </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Работа с текстом художественного произведения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Определение особенностей художественного текста: свое</w:t>
      </w:r>
      <w:r w:rsidRPr="00F60809">
        <w:rPr>
          <w:rFonts w:ascii="Arial Narrow" w:hAnsi="Arial Narrow"/>
          <w:sz w:val="22"/>
          <w:szCs w:val="22"/>
        </w:rPr>
        <w:softHyphen/>
        <w:t>образие выразительных средств языка (с помощью учителя). Понимание заглавия произведения, его адекватное соотношение с содержанием.</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Понимание нравственно-эстетического содержания прочи</w:t>
      </w:r>
      <w:r w:rsidRPr="00F60809">
        <w:rPr>
          <w:rFonts w:ascii="Arial Narrow" w:hAnsi="Arial Narrow"/>
          <w:sz w:val="22"/>
          <w:szCs w:val="22"/>
        </w:rPr>
        <w:softHyphen/>
        <w:t>танного произведения, осознание мотивации поведения героев, анализ поступков героев с точки зрения норм морали. Осо</w:t>
      </w:r>
      <w:r w:rsidRPr="00F60809">
        <w:rPr>
          <w:rFonts w:ascii="Arial Narrow" w:hAnsi="Arial Narrow"/>
          <w:sz w:val="22"/>
          <w:szCs w:val="22"/>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60809">
        <w:rPr>
          <w:rFonts w:ascii="Arial Narrow" w:hAnsi="Arial Narrow"/>
          <w:sz w:val="22"/>
          <w:szCs w:val="22"/>
        </w:rPr>
        <w:softHyphen/>
        <w:t>разительных средств языка (синонимов, антонимов, сравнений, эпитетов), последовательное воспроизведение эпизодов с ис</w:t>
      </w:r>
      <w:r w:rsidRPr="00F60809">
        <w:rPr>
          <w:rFonts w:ascii="Arial Narrow" w:hAnsi="Arial Narrow"/>
          <w:sz w:val="22"/>
          <w:szCs w:val="22"/>
        </w:rPr>
        <w:softHyphen/>
        <w:t>пользованием специфической для данного произведения лекси</w:t>
      </w:r>
      <w:r w:rsidRPr="00F60809">
        <w:rPr>
          <w:rFonts w:ascii="Arial Narrow" w:hAnsi="Arial Narrow"/>
          <w:sz w:val="22"/>
          <w:szCs w:val="22"/>
        </w:rPr>
        <w:softHyphen/>
        <w:t>ки (по вопросам учителя), рассказ по иллюстрациям, пересказ.</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Характеристика героя произведения с использованием худо</w:t>
      </w:r>
      <w:r w:rsidRPr="00F60809">
        <w:rPr>
          <w:rFonts w:ascii="Arial Narrow" w:hAnsi="Arial Narrow"/>
          <w:sz w:val="22"/>
          <w:szCs w:val="22"/>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F60809">
        <w:rPr>
          <w:rFonts w:ascii="Arial Narrow" w:hAnsi="Arial Narrow"/>
          <w:sz w:val="22"/>
          <w:szCs w:val="22"/>
        </w:rPr>
        <w:softHyphen/>
        <w:t>ные через поступки и речь. Выявление авторского отношения к герою на основе анализа текста, авторских помет, имён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Освоение разных видов пересказа художественного текста: подробный, выборочный и краткий (передача основных мыслей).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Подробный пересказ текста (деление текста на части, опре</w:t>
      </w:r>
      <w:r w:rsidRPr="00F60809">
        <w:rPr>
          <w:rFonts w:ascii="Arial Narrow" w:hAnsi="Arial Narrow"/>
          <w:sz w:val="22"/>
          <w:szCs w:val="22"/>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F60809">
        <w:rPr>
          <w:rFonts w:ascii="Arial Narrow" w:hAnsi="Arial Narrow"/>
          <w:sz w:val="22"/>
          <w:szCs w:val="22"/>
        </w:rPr>
        <w:softHyphen/>
        <w:t>ваний) и на его основе подробный пересказ всего текста.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lastRenderedPageBreak/>
        <w:t>Самостоятельный выборочный пересказ по заданному фраг</w:t>
      </w:r>
      <w:r w:rsidRPr="00F60809">
        <w:rPr>
          <w:rFonts w:ascii="Arial Narrow" w:hAnsi="Arial Narrow"/>
          <w:sz w:val="22"/>
          <w:szCs w:val="22"/>
        </w:rPr>
        <w:softHyphen/>
        <w:t>менту: характеристика героя произведения (выбор слов, выраже</w:t>
      </w:r>
      <w:r w:rsidRPr="00F60809">
        <w:rPr>
          <w:rFonts w:ascii="Arial Narrow" w:hAnsi="Arial Narrow"/>
          <w:sz w:val="22"/>
          <w:szCs w:val="22"/>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Развитие наблюдательности при чтении поэтических текстов. Развитие умения предвосхищать (предвидеть) ход развития сю</w:t>
      </w:r>
      <w:r w:rsidRPr="00F60809">
        <w:rPr>
          <w:rFonts w:ascii="Arial Narrow" w:hAnsi="Arial Narrow"/>
          <w:sz w:val="22"/>
          <w:szCs w:val="22"/>
        </w:rPr>
        <w:softHyphen/>
        <w:t>жета, последовательности событий.</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Работа с научно-популярным,</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учебным и другими текстами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Понимание заглавия произведения, адекватное соотноше</w:t>
      </w:r>
      <w:r w:rsidRPr="00F60809">
        <w:rPr>
          <w:rFonts w:ascii="Arial Narrow" w:hAnsi="Arial Narrow"/>
          <w:sz w:val="22"/>
          <w:szCs w:val="22"/>
        </w:rPr>
        <w:softHyphen/>
        <w:t>ние с его содержанием. Определение особенностей учебного и научно-популярного текстов (передача информации). Знаком</w:t>
      </w:r>
      <w:r w:rsidRPr="00F60809">
        <w:rPr>
          <w:rFonts w:ascii="Arial Narrow" w:hAnsi="Arial Narrow"/>
          <w:sz w:val="22"/>
          <w:szCs w:val="22"/>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60809">
        <w:rPr>
          <w:rFonts w:ascii="Arial Narrow" w:hAnsi="Arial Narrow"/>
          <w:sz w:val="22"/>
          <w:szCs w:val="22"/>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Умение говорить (культура речевого общения)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Осознание диалога как вида речи. Особенности диалогиче</w:t>
      </w:r>
      <w:r w:rsidRPr="00F60809">
        <w:rPr>
          <w:rFonts w:ascii="Arial Narrow" w:hAnsi="Arial Narrow"/>
          <w:sz w:val="22"/>
          <w:szCs w:val="22"/>
        </w:rPr>
        <w:softHyphen/>
        <w:t>ского общения: умение понимать вопросы, отвечать на них и самостоятельно задавать вопросы по тексту; внимательно вы</w:t>
      </w:r>
      <w:r w:rsidRPr="00F60809">
        <w:rPr>
          <w:rFonts w:ascii="Arial Narrow" w:hAnsi="Arial Narrow"/>
          <w:sz w:val="22"/>
          <w:szCs w:val="22"/>
        </w:rPr>
        <w:softHyphen/>
        <w:t>слушивать, не перебивая, собеседника и в вежливой форме вы</w:t>
      </w:r>
      <w:r w:rsidRPr="00F60809">
        <w:rPr>
          <w:rFonts w:ascii="Arial Narrow" w:hAnsi="Arial Narrow"/>
          <w:sz w:val="22"/>
          <w:szCs w:val="22"/>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Работа со словом (распознавать прямое и переносное зна</w:t>
      </w:r>
      <w:r w:rsidRPr="00F60809">
        <w:rPr>
          <w:rFonts w:ascii="Arial Narrow" w:hAnsi="Arial Narrow"/>
          <w:sz w:val="22"/>
          <w:szCs w:val="22"/>
        </w:rPr>
        <w:softHyphen/>
        <w:t>чение слов, их многозначность), целенаправленное пополнение активного словарного запаса. Работа со словарями.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Умение построить монологическое речевое высказывание не</w:t>
      </w:r>
      <w:r w:rsidRPr="00F60809">
        <w:rPr>
          <w:rFonts w:ascii="Arial Narrow" w:hAnsi="Arial Narrow"/>
          <w:sz w:val="22"/>
          <w:szCs w:val="22"/>
        </w:rPr>
        <w:softHyphen/>
        <w:t>большого объёма с опорой на авторский текст, по предложен</w:t>
      </w:r>
      <w:r w:rsidRPr="00F60809">
        <w:rPr>
          <w:rFonts w:ascii="Arial Narrow" w:hAnsi="Arial Narrow"/>
          <w:sz w:val="22"/>
          <w:szCs w:val="22"/>
        </w:rPr>
        <w:softHyphen/>
        <w:t>ной теме или в форме ответа на вопрос. Формирование грам</w:t>
      </w:r>
      <w:r w:rsidRPr="00F60809">
        <w:rPr>
          <w:rFonts w:ascii="Arial Narrow" w:hAnsi="Arial Narrow"/>
          <w:sz w:val="22"/>
          <w:szCs w:val="22"/>
        </w:rPr>
        <w:softHyphen/>
        <w:t>матически правильной речи, эмоциональной выразительности и содержательности. Отражение основной мысли текста в вы</w:t>
      </w:r>
      <w:r w:rsidRPr="00F60809">
        <w:rPr>
          <w:rFonts w:ascii="Arial Narrow" w:hAnsi="Arial Narrow"/>
          <w:sz w:val="22"/>
          <w:szCs w:val="22"/>
        </w:rPr>
        <w:softHyphen/>
        <w:t>сказывании. Передача содержания прочитанного или прослу</w:t>
      </w:r>
      <w:r w:rsidRPr="00F60809">
        <w:rPr>
          <w:rFonts w:ascii="Arial Narrow" w:hAnsi="Arial Narrow"/>
          <w:sz w:val="22"/>
          <w:szCs w:val="22"/>
        </w:rPr>
        <w:softHyphen/>
        <w:t>шанного с учётом специфики научно-популярного, учебного и художественного текстов. Передача впечатлений (из повседнев</w:t>
      </w:r>
      <w:r w:rsidRPr="00F60809">
        <w:rPr>
          <w:rFonts w:ascii="Arial Narrow" w:hAnsi="Arial Narrow"/>
          <w:sz w:val="22"/>
          <w:szCs w:val="22"/>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F60809">
        <w:rPr>
          <w:rFonts w:ascii="Arial Narrow" w:hAnsi="Arial Narrow"/>
          <w:sz w:val="22"/>
          <w:szCs w:val="22"/>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60809" w:rsidRPr="00F60809" w:rsidRDefault="00F60809" w:rsidP="00EC51DD">
      <w:pPr>
        <w:ind w:firstLine="540"/>
        <w:jc w:val="both"/>
        <w:rPr>
          <w:rFonts w:ascii="Arial Narrow" w:hAnsi="Arial Narrow"/>
          <w:sz w:val="22"/>
          <w:szCs w:val="22"/>
        </w:rPr>
      </w:pPr>
      <w:r w:rsidRPr="00F60809">
        <w:rPr>
          <w:rFonts w:ascii="Arial Narrow" w:hAnsi="Arial Narrow"/>
          <w:sz w:val="22"/>
          <w:szCs w:val="22"/>
        </w:rPr>
        <w:t>Устное сочинение как продолжение прочитанного произ</w:t>
      </w:r>
      <w:r w:rsidRPr="00F60809">
        <w:rPr>
          <w:rFonts w:ascii="Arial Narrow" w:hAnsi="Arial Narrow"/>
          <w:sz w:val="22"/>
          <w:szCs w:val="22"/>
        </w:rPr>
        <w:softHyphen/>
        <w:t>ведения, отдельных его сюжетных линий, короткий рассказ по рисункам либо на заданную тему.</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Письмо (культура письменной речи)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Нормы письменной речи: соответствие содержания заголо</w:t>
      </w:r>
      <w:r w:rsidRPr="00F60809">
        <w:rPr>
          <w:rFonts w:ascii="Arial Narrow" w:hAnsi="Arial Narrow"/>
          <w:sz w:val="22"/>
          <w:szCs w:val="22"/>
        </w:rPr>
        <w:softHyphen/>
        <w:t>вку (отражение темы, места действия, характеров героев), ис</w:t>
      </w:r>
      <w:r w:rsidRPr="00F60809">
        <w:rPr>
          <w:rFonts w:ascii="Arial Narrow" w:hAnsi="Arial Narrow"/>
          <w:sz w:val="22"/>
          <w:szCs w:val="22"/>
        </w:rPr>
        <w:softHyphen/>
        <w:t>пользование в письменной речи выразительных средств языка (синонимы, антонимы, сравнения) в мини-сочинениях (пове</w:t>
      </w:r>
      <w:r w:rsidRPr="00F60809">
        <w:rPr>
          <w:rFonts w:ascii="Arial Narrow" w:hAnsi="Arial Narrow"/>
          <w:sz w:val="22"/>
          <w:szCs w:val="22"/>
        </w:rPr>
        <w:softHyphen/>
        <w:t>ствование, описание, рассуждение), рассказ на заданную тему, отзыв о прочитанной книге.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Круг детского чтения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Знакомство с культурно-историческим наследием России, с общечеловеческими ценностями.</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Произведения устного народного творчества разных наро</w:t>
      </w:r>
      <w:r w:rsidRPr="00F60809">
        <w:rPr>
          <w:rFonts w:ascii="Arial Narrow" w:hAnsi="Arial Narrow"/>
          <w:sz w:val="22"/>
          <w:szCs w:val="22"/>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F60809">
        <w:rPr>
          <w:rFonts w:ascii="Arial Narrow" w:hAnsi="Arial Narrow"/>
          <w:sz w:val="22"/>
          <w:szCs w:val="22"/>
        </w:rPr>
        <w:softHyphen/>
        <w:t>ва, Л.Н. Толстого, А.П. Чехова и других классиков отечествен</w:t>
      </w:r>
      <w:r w:rsidRPr="00F60809">
        <w:rPr>
          <w:rFonts w:ascii="Arial Narrow" w:hAnsi="Arial Narrow"/>
          <w:sz w:val="22"/>
          <w:szCs w:val="22"/>
        </w:rPr>
        <w:softHyphen/>
        <w:t xml:space="preserve">ной литературы </w:t>
      </w:r>
      <w:r w:rsidRPr="00F60809">
        <w:rPr>
          <w:rFonts w:ascii="Arial Narrow" w:hAnsi="Arial Narrow"/>
          <w:sz w:val="22"/>
          <w:szCs w:val="22"/>
          <w:lang w:val="en-US"/>
        </w:rPr>
        <w:t>XIX</w:t>
      </w:r>
      <w:r w:rsidRPr="00F60809">
        <w:rPr>
          <w:rFonts w:ascii="Arial Narrow" w:hAnsi="Arial Narrow"/>
          <w:sz w:val="22"/>
          <w:szCs w:val="22"/>
        </w:rPr>
        <w:t>—</w:t>
      </w:r>
      <w:r w:rsidRPr="00F60809">
        <w:rPr>
          <w:rFonts w:ascii="Arial Narrow" w:hAnsi="Arial Narrow"/>
          <w:sz w:val="22"/>
          <w:szCs w:val="22"/>
          <w:lang w:val="en-US"/>
        </w:rPr>
        <w:t>XX</w:t>
      </w:r>
      <w:r w:rsidRPr="00F60809">
        <w:rPr>
          <w:rFonts w:ascii="Arial Narrow" w:hAnsi="Arial Narrow"/>
          <w:sz w:val="22"/>
          <w:szCs w:val="22"/>
        </w:rPr>
        <w:t xml:space="preserve"> вв., классиков детской литературы, знакомство с произведениями современной отечественной (с учётом многона</w:t>
      </w:r>
      <w:r w:rsidRPr="00F60809">
        <w:rPr>
          <w:rFonts w:ascii="Arial Narrow" w:hAnsi="Arial Narrow"/>
          <w:sz w:val="22"/>
          <w:szCs w:val="22"/>
        </w:rPr>
        <w:softHyphen/>
        <w:t>ционального характера России) и зарубежной литературы, до</w:t>
      </w:r>
      <w:r w:rsidRPr="00F60809">
        <w:rPr>
          <w:rFonts w:ascii="Arial Narrow" w:hAnsi="Arial Narrow"/>
          <w:sz w:val="22"/>
          <w:szCs w:val="22"/>
        </w:rPr>
        <w:softHyphen/>
        <w:t>ступными для восприятия младших школьников.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Тематика чтения обогащена введением в круг чтения млад</w:t>
      </w:r>
      <w:r w:rsidRPr="00F60809">
        <w:rPr>
          <w:rFonts w:ascii="Arial Narrow" w:hAnsi="Arial Narrow"/>
          <w:sz w:val="22"/>
          <w:szCs w:val="22"/>
        </w:rPr>
        <w:softHyphen/>
        <w:t>ших школьников мифов Древней Греции, житийной литературы и произведений о защитниках и подвижниках Отечества.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Книги разных видов: художественная, историческая, при</w:t>
      </w:r>
      <w:r w:rsidRPr="00F60809">
        <w:rPr>
          <w:rFonts w:ascii="Arial Narrow" w:hAnsi="Arial Narrow"/>
          <w:sz w:val="22"/>
          <w:szCs w:val="22"/>
        </w:rPr>
        <w:softHyphen/>
        <w:t>ключенческая, фантастическая, научно-популярная, справочно-энциклопедическая литература, детские периодические издания.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Основные темы детского чтения: фольклор разных народов, произведения о Родине, природе, детях, братьях наших мень</w:t>
      </w:r>
      <w:r w:rsidRPr="00F60809">
        <w:rPr>
          <w:rFonts w:ascii="Arial Narrow" w:hAnsi="Arial Narrow"/>
          <w:sz w:val="22"/>
          <w:szCs w:val="22"/>
        </w:rPr>
        <w:softHyphen/>
        <w:t>ших, добре, дружбе, честности, юмористические произведения.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b/>
          <w:bCs/>
          <w:sz w:val="22"/>
          <w:szCs w:val="22"/>
        </w:rPr>
        <w:t>Литературоведческая пропедевтика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i/>
          <w:iCs/>
          <w:sz w:val="22"/>
          <w:szCs w:val="22"/>
        </w:rPr>
        <w:t>(практическое освоение)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Нахождение в тексте художественного произведения (с помо</w:t>
      </w:r>
      <w:r w:rsidRPr="00F60809">
        <w:rPr>
          <w:rFonts w:ascii="Arial Narrow" w:hAnsi="Arial Narrow"/>
          <w:sz w:val="22"/>
          <w:szCs w:val="22"/>
        </w:rPr>
        <w:softHyphen/>
        <w:t>щью учителя) средств выразительности: синонимов, антонимов, эпитетов, сравнений, метафор и осмысление их значения.</w:t>
      </w:r>
    </w:p>
    <w:p w:rsidR="00F60809" w:rsidRPr="00F60809" w:rsidRDefault="00F60809" w:rsidP="00EC51DD">
      <w:pPr>
        <w:ind w:firstLine="540"/>
        <w:jc w:val="both"/>
        <w:rPr>
          <w:rFonts w:ascii="Arial Narrow" w:hAnsi="Arial Narrow"/>
          <w:sz w:val="22"/>
          <w:szCs w:val="22"/>
        </w:rPr>
      </w:pPr>
      <w:r w:rsidRPr="00F60809">
        <w:rPr>
          <w:rFonts w:ascii="Arial Narrow" w:hAnsi="Arial Narrow"/>
          <w:sz w:val="22"/>
          <w:szCs w:val="22"/>
        </w:rPr>
        <w:t>Первоначальная ориентировка в литературных понятиях: ху</w:t>
      </w:r>
      <w:r w:rsidRPr="00F60809">
        <w:rPr>
          <w:rFonts w:ascii="Arial Narrow" w:hAnsi="Arial Narrow"/>
          <w:sz w:val="22"/>
          <w:szCs w:val="22"/>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lastRenderedPageBreak/>
        <w:t>Общее представление об особенностях построения разных видов рассказывания: повествования (рассказ), описания (пей</w:t>
      </w:r>
      <w:r w:rsidRPr="00F60809">
        <w:rPr>
          <w:rFonts w:ascii="Arial Narrow" w:hAnsi="Arial Narrow"/>
          <w:sz w:val="22"/>
          <w:szCs w:val="22"/>
        </w:rPr>
        <w:softHyphen/>
        <w:t>заж, портрет, интерьер), рассуждения (монолог героя, диалог героев).</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Сравнение прозаической и стихотворной речи (узнавание, различение), выделение особенностей стихотворного произве</w:t>
      </w:r>
      <w:r w:rsidRPr="00F60809">
        <w:rPr>
          <w:rFonts w:ascii="Arial Narrow" w:hAnsi="Arial Narrow"/>
          <w:sz w:val="22"/>
          <w:szCs w:val="22"/>
        </w:rPr>
        <w:softHyphen/>
        <w:t>дения (ритм, рифма).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Фольклорные и авторские художественные произведения (их различение).</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F60809">
        <w:rPr>
          <w:rFonts w:ascii="Arial Narrow" w:hAnsi="Arial Narrow"/>
          <w:sz w:val="22"/>
          <w:szCs w:val="22"/>
        </w:rPr>
        <w:softHyphen/>
        <w:t>ла. Сказки о животных, бытовые, волшебные. Художественные особенности сказок: лексика, построение (композиция). Лите</w:t>
      </w:r>
      <w:r w:rsidRPr="00F60809">
        <w:rPr>
          <w:rFonts w:ascii="Arial Narrow" w:hAnsi="Arial Narrow"/>
          <w:sz w:val="22"/>
          <w:szCs w:val="22"/>
        </w:rPr>
        <w:softHyphen/>
        <w:t>ратурная (авторская) сказка.</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Рассказ, стихотворение, басня — общее представление о жан</w:t>
      </w:r>
      <w:r w:rsidRPr="00F60809">
        <w:rPr>
          <w:rFonts w:ascii="Arial Narrow" w:hAnsi="Arial Narrow"/>
          <w:sz w:val="22"/>
          <w:szCs w:val="22"/>
        </w:rPr>
        <w:softHyphen/>
        <w:t>ре, наблюдение за особенностями построения и выразительны</w:t>
      </w:r>
      <w:r w:rsidRPr="00F60809">
        <w:rPr>
          <w:rFonts w:ascii="Arial Narrow" w:hAnsi="Arial Narrow"/>
          <w:sz w:val="22"/>
          <w:szCs w:val="22"/>
        </w:rPr>
        <w:softHyphen/>
        <w:t>ми средствами.</w:t>
      </w:r>
    </w:p>
    <w:p w:rsidR="00F60809" w:rsidRPr="00F60809" w:rsidRDefault="00F60809" w:rsidP="00EC51DD">
      <w:pPr>
        <w:shd w:val="clear" w:color="auto" w:fill="FFFFFF"/>
        <w:autoSpaceDE w:val="0"/>
        <w:autoSpaceDN w:val="0"/>
        <w:adjustRightInd w:val="0"/>
        <w:ind w:firstLine="540"/>
        <w:jc w:val="both"/>
        <w:rPr>
          <w:rFonts w:ascii="Arial Narrow" w:hAnsi="Arial Narrow"/>
          <w:b/>
          <w:bCs/>
          <w:sz w:val="22"/>
          <w:szCs w:val="22"/>
        </w:rPr>
      </w:pPr>
      <w:r w:rsidRPr="00F60809">
        <w:rPr>
          <w:rFonts w:ascii="Arial Narrow" w:hAnsi="Arial Narrow"/>
          <w:b/>
          <w:bCs/>
          <w:sz w:val="22"/>
          <w:szCs w:val="22"/>
        </w:rPr>
        <w:t>Творческая деятельность обучающихся</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(на основе литературных произведений)</w:t>
      </w:r>
    </w:p>
    <w:p w:rsidR="00F60809" w:rsidRPr="00F60809" w:rsidRDefault="00F60809" w:rsidP="00EC51DD">
      <w:pPr>
        <w:shd w:val="clear" w:color="auto" w:fill="FFFFFF"/>
        <w:autoSpaceDE w:val="0"/>
        <w:autoSpaceDN w:val="0"/>
        <w:adjustRightInd w:val="0"/>
        <w:ind w:firstLine="540"/>
        <w:jc w:val="both"/>
        <w:rPr>
          <w:rFonts w:ascii="Arial Narrow" w:hAnsi="Arial Narrow"/>
          <w:sz w:val="22"/>
          <w:szCs w:val="22"/>
        </w:rPr>
      </w:pPr>
      <w:r w:rsidRPr="00F60809">
        <w:rPr>
          <w:rFonts w:ascii="Arial Narrow" w:hAnsi="Arial Narrow"/>
          <w:sz w:val="22"/>
          <w:szCs w:val="22"/>
        </w:rPr>
        <w:t>Интерпретация текста литературного произведения в творче</w:t>
      </w:r>
      <w:r w:rsidRPr="00F60809">
        <w:rPr>
          <w:rFonts w:ascii="Arial Narrow" w:hAnsi="Arial Narrow"/>
          <w:sz w:val="22"/>
          <w:szCs w:val="22"/>
        </w:rPr>
        <w:softHyphen/>
        <w:t>ской деятельности учащихся: чтение по ролям, инсценирование, драматизация, устное словесное рисование, знакомство с раз</w:t>
      </w:r>
      <w:r w:rsidRPr="00F60809">
        <w:rPr>
          <w:rFonts w:ascii="Arial Narrow" w:hAnsi="Arial Narrow"/>
          <w:sz w:val="22"/>
          <w:szCs w:val="22"/>
        </w:rPr>
        <w:softHyphen/>
        <w:t>личными способами работы с деформированным текстом и ис</w:t>
      </w:r>
      <w:r w:rsidRPr="00F60809">
        <w:rPr>
          <w:rFonts w:ascii="Arial Narrow" w:hAnsi="Arial Narrow"/>
          <w:sz w:val="22"/>
          <w:szCs w:val="22"/>
        </w:rPr>
        <w:softHyphen/>
        <w:t>пользование их (установление причинно-следственных связей, последовательности событий, изложение с элементами сочине</w:t>
      </w:r>
      <w:r w:rsidRPr="00F60809">
        <w:rPr>
          <w:rFonts w:ascii="Arial Narrow" w:hAnsi="Arial Narrow"/>
          <w:sz w:val="22"/>
          <w:szCs w:val="22"/>
        </w:rPr>
        <w:softHyphen/>
        <w:t>ния, создание собственного текста на основе художественного произведения (текст по аналогии), репродукций картин худож</w:t>
      </w:r>
      <w:r w:rsidRPr="00F60809">
        <w:rPr>
          <w:rFonts w:ascii="Arial Narrow" w:hAnsi="Arial Narrow"/>
          <w:sz w:val="22"/>
          <w:szCs w:val="22"/>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60809">
        <w:rPr>
          <w:rFonts w:ascii="Arial Narrow" w:hAnsi="Arial Narrow"/>
          <w:sz w:val="22"/>
          <w:szCs w:val="22"/>
        </w:rPr>
        <w:softHyphen/>
        <w:t>тературные произведения, созвучные своему эмоциональному настрою, объяснять свой выбор.</w:t>
      </w:r>
    </w:p>
    <w:p w:rsidR="00F60809" w:rsidRPr="00F60809" w:rsidRDefault="00F60809" w:rsidP="00EC51DD">
      <w:pPr>
        <w:jc w:val="center"/>
        <w:rPr>
          <w:rFonts w:ascii="Arial Narrow" w:eastAsia="Calibri" w:hAnsi="Arial Narrow"/>
          <w:b/>
          <w:sz w:val="22"/>
          <w:szCs w:val="22"/>
          <w:lang w:eastAsia="en-US"/>
        </w:rPr>
      </w:pPr>
      <w:r w:rsidRPr="00F60809">
        <w:rPr>
          <w:rFonts w:ascii="Arial Narrow" w:eastAsia="Calibri" w:hAnsi="Arial Narrow"/>
          <w:b/>
          <w:sz w:val="22"/>
          <w:szCs w:val="22"/>
          <w:lang w:eastAsia="en-US"/>
        </w:rPr>
        <w:t>Обучение грамоте</w:t>
      </w:r>
    </w:p>
    <w:p w:rsidR="00F60809" w:rsidRPr="00F60809" w:rsidRDefault="00F60809" w:rsidP="00EC51DD">
      <w:pPr>
        <w:jc w:val="center"/>
        <w:rPr>
          <w:rFonts w:ascii="Arial Narrow" w:eastAsia="Calibri" w:hAnsi="Arial Narrow"/>
          <w:sz w:val="22"/>
          <w:szCs w:val="22"/>
          <w:lang w:eastAsia="en-US"/>
        </w:rPr>
      </w:pPr>
      <w:r w:rsidRPr="00F60809">
        <w:rPr>
          <w:rFonts w:ascii="Arial Narrow" w:eastAsia="Calibri" w:hAnsi="Arial Narrow"/>
          <w:sz w:val="22"/>
          <w:szCs w:val="22"/>
          <w:lang w:eastAsia="en-US"/>
        </w:rPr>
        <w:t>1 КЛАСС (92 ч )</w:t>
      </w:r>
    </w:p>
    <w:tbl>
      <w:tblPr>
        <w:tblW w:w="0" w:type="auto"/>
        <w:tblInd w:w="-106" w:type="dxa"/>
        <w:tblLook w:val="00A0"/>
      </w:tblPr>
      <w:tblGrid>
        <w:gridCol w:w="9571"/>
      </w:tblGrid>
      <w:tr w:rsidR="00F60809" w:rsidRPr="00F60809" w:rsidTr="00EC51DD">
        <w:tc>
          <w:tcPr>
            <w:tcW w:w="9571" w:type="dxa"/>
          </w:tcPr>
          <w:p w:rsidR="00F60809" w:rsidRPr="00F60809" w:rsidRDefault="00F60809" w:rsidP="00EC51DD">
            <w:pPr>
              <w:jc w:val="center"/>
              <w:rPr>
                <w:rFonts w:ascii="Arial Narrow" w:eastAsia="Calibri" w:hAnsi="Arial Narrow"/>
                <w:b/>
                <w:bCs/>
                <w:sz w:val="22"/>
                <w:szCs w:val="22"/>
                <w:lang w:eastAsia="en-US"/>
              </w:rPr>
            </w:pPr>
            <w:r w:rsidRPr="00F60809">
              <w:rPr>
                <w:rFonts w:ascii="Arial Narrow" w:eastAsia="Calibri" w:hAnsi="Arial Narrow"/>
                <w:b/>
                <w:bCs/>
                <w:sz w:val="22"/>
                <w:szCs w:val="22"/>
                <w:lang w:eastAsia="en-US"/>
              </w:rPr>
              <w:t>Добукварный период (14 ч)</w:t>
            </w:r>
          </w:p>
        </w:tc>
      </w:tr>
      <w:tr w:rsidR="00F60809" w:rsidRPr="00F60809" w:rsidTr="00EC51DD">
        <w:tc>
          <w:tcPr>
            <w:tcW w:w="9571" w:type="dxa"/>
          </w:tcPr>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F60809" w:rsidRPr="00F60809" w:rsidRDefault="00F60809" w:rsidP="00EC51DD">
            <w:pPr>
              <w:autoSpaceDE w:val="0"/>
              <w:autoSpaceDN w:val="0"/>
              <w:adjustRightInd w:val="0"/>
              <w:jc w:val="both"/>
              <w:rPr>
                <w:rFonts w:ascii="Arial Narrow" w:eastAsia="Calibri" w:hAnsi="Arial Narrow"/>
                <w:sz w:val="22"/>
                <w:szCs w:val="22"/>
              </w:rPr>
            </w:pPr>
          </w:p>
        </w:tc>
      </w:tr>
      <w:tr w:rsidR="00F60809" w:rsidRPr="00F60809" w:rsidTr="00EC51DD">
        <w:tc>
          <w:tcPr>
            <w:tcW w:w="9571" w:type="dxa"/>
          </w:tcPr>
          <w:p w:rsidR="00F60809" w:rsidRPr="00F60809" w:rsidRDefault="00F60809" w:rsidP="00EC51DD">
            <w:pPr>
              <w:autoSpaceDE w:val="0"/>
              <w:autoSpaceDN w:val="0"/>
              <w:adjustRightInd w:val="0"/>
              <w:jc w:val="center"/>
              <w:rPr>
                <w:rFonts w:ascii="Arial Narrow" w:eastAsia="Calibri" w:hAnsi="Arial Narrow"/>
                <w:sz w:val="22"/>
                <w:szCs w:val="22"/>
              </w:rPr>
            </w:pPr>
            <w:r w:rsidRPr="00F60809">
              <w:rPr>
                <w:rFonts w:ascii="Arial Narrow" w:eastAsia="Calibri" w:hAnsi="Arial Narrow"/>
                <w:b/>
                <w:bCs/>
                <w:sz w:val="22"/>
                <w:szCs w:val="22"/>
              </w:rPr>
              <w:t>БУКВАРНЫЙ  ПЕРИОД</w:t>
            </w:r>
            <w:r w:rsidRPr="00F60809">
              <w:rPr>
                <w:rFonts w:ascii="Arial Narrow" w:eastAsia="Calibri" w:hAnsi="Arial Narrow"/>
                <w:sz w:val="22"/>
                <w:szCs w:val="22"/>
              </w:rPr>
              <w:t xml:space="preserve"> (</w:t>
            </w:r>
            <w:r w:rsidRPr="00F60809">
              <w:rPr>
                <w:rFonts w:ascii="Arial Narrow" w:eastAsia="Calibri" w:hAnsi="Arial Narrow"/>
                <w:b/>
                <w:bCs/>
                <w:sz w:val="22"/>
                <w:szCs w:val="22"/>
              </w:rPr>
              <w:t>62 ч</w:t>
            </w:r>
            <w:r w:rsidRPr="00F60809">
              <w:rPr>
                <w:rFonts w:ascii="Arial Narrow" w:eastAsia="Calibri" w:hAnsi="Arial Narrow"/>
                <w:sz w:val="22"/>
                <w:szCs w:val="22"/>
              </w:rPr>
              <w:t>)</w:t>
            </w:r>
          </w:p>
          <w:p w:rsidR="00F60809" w:rsidRPr="00F60809" w:rsidRDefault="00F60809" w:rsidP="00EC51DD">
            <w:pPr>
              <w:jc w:val="center"/>
              <w:rPr>
                <w:rFonts w:ascii="Arial Narrow" w:eastAsia="Calibri" w:hAnsi="Arial Narrow"/>
                <w:b/>
                <w:bCs/>
                <w:sz w:val="22"/>
                <w:szCs w:val="22"/>
              </w:rPr>
            </w:pPr>
          </w:p>
        </w:tc>
      </w:tr>
      <w:tr w:rsidR="00F60809" w:rsidRPr="00F60809" w:rsidTr="00EC51DD">
        <w:tc>
          <w:tcPr>
            <w:tcW w:w="9571" w:type="dxa"/>
          </w:tcPr>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 xml:space="preserve">I. </w:t>
            </w:r>
            <w:r w:rsidRPr="00F60809">
              <w:rPr>
                <w:rFonts w:ascii="Arial Narrow" w:eastAsia="Calibri" w:hAnsi="Arial Narrow"/>
                <w:b/>
                <w:bCs/>
                <w:sz w:val="22"/>
                <w:szCs w:val="22"/>
              </w:rPr>
              <w:t>Обучение чтению</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 xml:space="preserve">II. </w:t>
            </w:r>
            <w:r w:rsidRPr="00F60809">
              <w:rPr>
                <w:rFonts w:ascii="Arial Narrow" w:eastAsia="Calibri" w:hAnsi="Arial Narrow"/>
                <w:b/>
                <w:bCs/>
                <w:sz w:val="22"/>
                <w:szCs w:val="22"/>
              </w:rPr>
              <w:t>Обучение письму</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w:t>
            </w:r>
            <w:r w:rsidRPr="00F60809">
              <w:rPr>
                <w:rFonts w:ascii="Arial Narrow" w:eastAsia="Calibri" w:hAnsi="Arial Narrow"/>
                <w:sz w:val="22"/>
                <w:szCs w:val="22"/>
              </w:rPr>
              <w:lastRenderedPageBreak/>
              <w:t>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 xml:space="preserve">III. </w:t>
            </w:r>
            <w:r w:rsidRPr="00F60809">
              <w:rPr>
                <w:rFonts w:ascii="Arial Narrow" w:eastAsia="Calibri" w:hAnsi="Arial Narrow"/>
                <w:b/>
                <w:bCs/>
                <w:sz w:val="22"/>
                <w:szCs w:val="22"/>
              </w:rPr>
              <w:t>Развитие устной речи</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Исправление недостатков произнесения некоторых звуков, обусловленных отклонениями в речевом развитии детей.</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Пересказ знакомой сказки или небольшого рассказа без пропусков, повторений и перестановок частей текста (по вопросам учителя).</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Ответы на вопросы по прочитанным предложениям и текстам.</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Составление рассказов о простых случаях из собственной жизни по аналогии с прочитанным, по сюжету, предложенному учителем.</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F60809" w:rsidRPr="00F60809" w:rsidRDefault="00F60809" w:rsidP="00EC51DD">
            <w:pPr>
              <w:autoSpaceDE w:val="0"/>
              <w:autoSpaceDN w:val="0"/>
              <w:adjustRightInd w:val="0"/>
              <w:jc w:val="both"/>
              <w:rPr>
                <w:rFonts w:ascii="Arial Narrow" w:eastAsia="Calibri" w:hAnsi="Arial Narrow"/>
                <w:sz w:val="22"/>
                <w:szCs w:val="22"/>
              </w:rPr>
            </w:pPr>
            <w:r w:rsidRPr="00F60809">
              <w:rPr>
                <w:rFonts w:ascii="Arial Narrow" w:eastAsia="Calibri" w:hAnsi="Arial Narrow"/>
                <w:sz w:val="22"/>
                <w:szCs w:val="22"/>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F60809" w:rsidRPr="00F60809" w:rsidRDefault="00F60809" w:rsidP="00EC51DD">
            <w:pPr>
              <w:autoSpaceDE w:val="0"/>
              <w:autoSpaceDN w:val="0"/>
              <w:adjustRightInd w:val="0"/>
              <w:jc w:val="both"/>
              <w:rPr>
                <w:rFonts w:ascii="Arial Narrow" w:eastAsia="Calibri" w:hAnsi="Arial Narrow"/>
                <w:sz w:val="22"/>
                <w:szCs w:val="22"/>
              </w:rPr>
            </w:pPr>
          </w:p>
        </w:tc>
      </w:tr>
      <w:tr w:rsidR="00F60809" w:rsidRPr="00F60809" w:rsidTr="00EC51DD">
        <w:tc>
          <w:tcPr>
            <w:tcW w:w="9571" w:type="dxa"/>
          </w:tcPr>
          <w:p w:rsidR="00F60809" w:rsidRPr="00F60809" w:rsidRDefault="00F60809" w:rsidP="00EC51DD">
            <w:pPr>
              <w:autoSpaceDE w:val="0"/>
              <w:autoSpaceDN w:val="0"/>
              <w:adjustRightInd w:val="0"/>
              <w:jc w:val="center"/>
              <w:rPr>
                <w:rFonts w:ascii="Arial Narrow" w:eastAsia="Calibri" w:hAnsi="Arial Narrow"/>
                <w:sz w:val="22"/>
                <w:szCs w:val="22"/>
              </w:rPr>
            </w:pPr>
            <w:r w:rsidRPr="00F60809">
              <w:rPr>
                <w:rFonts w:ascii="Arial Narrow" w:eastAsia="Calibri" w:hAnsi="Arial Narrow"/>
                <w:b/>
                <w:bCs/>
                <w:sz w:val="22"/>
                <w:szCs w:val="22"/>
              </w:rPr>
              <w:lastRenderedPageBreak/>
              <w:t>ПОСЛЕБУКВАРНЫЙ ПЕРИОД (16ч)</w:t>
            </w:r>
          </w:p>
          <w:p w:rsidR="00F60809" w:rsidRPr="00F60809" w:rsidRDefault="00F60809" w:rsidP="00EC51DD">
            <w:pPr>
              <w:autoSpaceDE w:val="0"/>
              <w:autoSpaceDN w:val="0"/>
              <w:adjustRightInd w:val="0"/>
              <w:jc w:val="center"/>
              <w:rPr>
                <w:rFonts w:ascii="Arial Narrow" w:eastAsia="Calibri" w:hAnsi="Arial Narrow"/>
                <w:sz w:val="22"/>
                <w:szCs w:val="22"/>
              </w:rPr>
            </w:pPr>
          </w:p>
        </w:tc>
      </w:tr>
      <w:tr w:rsidR="00F60809" w:rsidRPr="00F60809" w:rsidTr="00EC51DD">
        <w:tc>
          <w:tcPr>
            <w:tcW w:w="9571" w:type="dxa"/>
          </w:tcPr>
          <w:p w:rsidR="00F60809" w:rsidRPr="00F60809" w:rsidRDefault="00F60809" w:rsidP="00EC51DD">
            <w:pPr>
              <w:rPr>
                <w:rFonts w:ascii="Arial Narrow" w:eastAsia="Calibri" w:hAnsi="Arial Narrow"/>
                <w:sz w:val="22"/>
                <w:szCs w:val="22"/>
                <w:lang w:eastAsia="en-US"/>
              </w:rPr>
            </w:pPr>
            <w:r w:rsidRPr="00F60809">
              <w:rPr>
                <w:rFonts w:ascii="Arial Narrow" w:eastAsia="Calibri" w:hAnsi="Arial Narrow"/>
                <w:sz w:val="22"/>
                <w:szCs w:val="22"/>
                <w:lang w:eastAsia="en-US"/>
              </w:rPr>
              <w:t>Обобщение, систематизация, закрепление знаний, умений и навыков, приобретенных в процессе обучения грамоте.</w:t>
            </w:r>
          </w:p>
          <w:p w:rsidR="00F60809" w:rsidRPr="00F60809" w:rsidRDefault="00F60809" w:rsidP="00EC51DD">
            <w:pPr>
              <w:jc w:val="both"/>
              <w:rPr>
                <w:rFonts w:ascii="Arial Narrow" w:eastAsia="Calibri" w:hAnsi="Arial Narrow"/>
                <w:sz w:val="22"/>
                <w:szCs w:val="22"/>
                <w:lang w:eastAsia="en-US"/>
              </w:rPr>
            </w:pPr>
            <w:r w:rsidRPr="00F60809">
              <w:rPr>
                <w:rFonts w:ascii="Arial Narrow" w:eastAsia="Calibri" w:hAnsi="Arial Narrow"/>
                <w:sz w:val="22"/>
                <w:szCs w:val="22"/>
                <w:lang w:eastAsia="en-US"/>
              </w:rPr>
              <w:t xml:space="preserve">1. </w:t>
            </w:r>
            <w:r w:rsidRPr="00F60809">
              <w:rPr>
                <w:rFonts w:ascii="Arial Narrow" w:eastAsia="Calibri" w:hAnsi="Arial Narrow"/>
                <w:b/>
                <w:bCs/>
                <w:sz w:val="22"/>
                <w:szCs w:val="22"/>
                <w:lang w:eastAsia="en-US"/>
              </w:rPr>
              <w:t xml:space="preserve">Круг произведений для чтения. </w:t>
            </w:r>
            <w:r w:rsidRPr="00F60809">
              <w:rPr>
                <w:rFonts w:ascii="Arial Narrow" w:eastAsia="Calibri" w:hAnsi="Arial Narrow"/>
                <w:sz w:val="22"/>
                <w:szCs w:val="22"/>
                <w:lang w:eastAsia="en-US"/>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F60809" w:rsidRPr="00F60809" w:rsidRDefault="00F60809" w:rsidP="00EC51DD">
            <w:pPr>
              <w:jc w:val="both"/>
              <w:rPr>
                <w:rFonts w:ascii="Arial Narrow" w:eastAsia="Calibri" w:hAnsi="Arial Narrow"/>
                <w:sz w:val="22"/>
                <w:szCs w:val="22"/>
                <w:lang w:eastAsia="en-US"/>
              </w:rPr>
            </w:pPr>
            <w:r w:rsidRPr="00F60809">
              <w:rPr>
                <w:rFonts w:ascii="Arial Narrow" w:eastAsia="Calibri" w:hAnsi="Arial Narrow"/>
                <w:sz w:val="22"/>
                <w:szCs w:val="22"/>
                <w:lang w:eastAsia="en-US"/>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F60809" w:rsidRPr="00F60809" w:rsidRDefault="00F60809" w:rsidP="00EC51DD">
            <w:pPr>
              <w:jc w:val="both"/>
              <w:rPr>
                <w:rFonts w:ascii="Arial Narrow" w:eastAsia="Calibri" w:hAnsi="Arial Narrow"/>
                <w:sz w:val="22"/>
                <w:szCs w:val="22"/>
                <w:lang w:eastAsia="en-US"/>
              </w:rPr>
            </w:pPr>
            <w:r w:rsidRPr="00F60809">
              <w:rPr>
                <w:rFonts w:ascii="Arial Narrow" w:eastAsia="Calibri" w:hAnsi="Arial Narrow"/>
                <w:sz w:val="22"/>
                <w:szCs w:val="22"/>
                <w:lang w:eastAsia="en-US"/>
              </w:rPr>
              <w:t xml:space="preserve">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w:t>
            </w:r>
            <w:r w:rsidRPr="00F60809">
              <w:rPr>
                <w:rFonts w:ascii="Arial Narrow" w:eastAsia="Calibri" w:hAnsi="Arial Narrow"/>
                <w:sz w:val="22"/>
                <w:szCs w:val="22"/>
                <w:lang w:eastAsia="en-US"/>
              </w:rPr>
              <w:lastRenderedPageBreak/>
              <w:t>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F60809" w:rsidRPr="00F60809" w:rsidRDefault="00F60809" w:rsidP="00EC51DD">
            <w:pPr>
              <w:jc w:val="both"/>
              <w:rPr>
                <w:rFonts w:ascii="Arial Narrow" w:eastAsia="Calibri" w:hAnsi="Arial Narrow"/>
                <w:sz w:val="22"/>
                <w:szCs w:val="22"/>
                <w:lang w:eastAsia="en-US"/>
              </w:rPr>
            </w:pPr>
            <w:r w:rsidRPr="00F60809">
              <w:rPr>
                <w:rFonts w:ascii="Arial Narrow" w:eastAsia="Calibri" w:hAnsi="Arial Narrow"/>
                <w:sz w:val="22"/>
                <w:szCs w:val="22"/>
                <w:lang w:eastAsia="en-US"/>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F60809" w:rsidRPr="00F60809" w:rsidRDefault="00F60809" w:rsidP="00EC51DD">
            <w:pPr>
              <w:jc w:val="both"/>
              <w:rPr>
                <w:rFonts w:ascii="Arial Narrow" w:eastAsia="Calibri" w:hAnsi="Arial Narrow"/>
                <w:sz w:val="22"/>
                <w:szCs w:val="22"/>
                <w:lang w:eastAsia="en-US"/>
              </w:rPr>
            </w:pPr>
            <w:r w:rsidRPr="00F60809">
              <w:rPr>
                <w:rFonts w:ascii="Arial Narrow" w:eastAsia="Calibri" w:hAnsi="Arial Narrow"/>
                <w:sz w:val="22"/>
                <w:szCs w:val="22"/>
                <w:lang w:eastAsia="en-US"/>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bl>
    <w:p w:rsidR="00F60809" w:rsidRPr="00F60809" w:rsidRDefault="00F60809" w:rsidP="00EC51DD">
      <w:pPr>
        <w:jc w:val="center"/>
        <w:rPr>
          <w:rFonts w:ascii="Arial Narrow" w:hAnsi="Arial Narrow"/>
          <w:b/>
          <w:sz w:val="22"/>
          <w:szCs w:val="22"/>
        </w:rPr>
      </w:pPr>
      <w:r w:rsidRPr="00F60809">
        <w:rPr>
          <w:rFonts w:ascii="Arial Narrow" w:hAnsi="Arial Narrow"/>
          <w:b/>
          <w:sz w:val="22"/>
          <w:szCs w:val="22"/>
        </w:rPr>
        <w:lastRenderedPageBreak/>
        <w:t>Систематический курс ( 414 ч )</w:t>
      </w:r>
    </w:p>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1 КЛАСС (40 ч)</w:t>
      </w:r>
    </w:p>
    <w:tbl>
      <w:tblPr>
        <w:tblW w:w="0" w:type="auto"/>
        <w:tblInd w:w="2" w:type="dxa"/>
        <w:tblLook w:val="00A0"/>
      </w:tblPr>
      <w:tblGrid>
        <w:gridCol w:w="9569"/>
      </w:tblGrid>
      <w:tr w:rsidR="00F60809" w:rsidRPr="00F60809" w:rsidTr="00EC51DD">
        <w:tc>
          <w:tcPr>
            <w:tcW w:w="9569" w:type="dxa"/>
          </w:tcPr>
          <w:tbl>
            <w:tblPr>
              <w:tblW w:w="0" w:type="auto"/>
              <w:tblInd w:w="2" w:type="dxa"/>
              <w:tblLook w:val="00A0"/>
            </w:tblPr>
            <w:tblGrid>
              <w:gridCol w:w="9351"/>
            </w:tblGrid>
            <w:tr w:rsidR="00F60809" w:rsidRPr="00F60809" w:rsidTr="004A2C91">
              <w:tc>
                <w:tcPr>
                  <w:tcW w:w="9351" w:type="dxa"/>
                </w:tcPr>
                <w:p w:rsidR="00F60809" w:rsidRPr="00F60809" w:rsidRDefault="00F60809" w:rsidP="00EC51DD">
                  <w:pPr>
                    <w:shd w:val="clear" w:color="auto" w:fill="FFFFFF"/>
                    <w:ind w:firstLine="720"/>
                    <w:jc w:val="both"/>
                    <w:rPr>
                      <w:rFonts w:ascii="Arial Narrow" w:hAnsi="Arial Narrow"/>
                      <w:b/>
                      <w:bCs/>
                      <w:color w:val="000000"/>
                      <w:sz w:val="22"/>
                      <w:szCs w:val="22"/>
                    </w:rPr>
                  </w:pPr>
                  <w:r w:rsidRPr="00F60809">
                    <w:rPr>
                      <w:rFonts w:ascii="Arial Narrow" w:hAnsi="Arial Narrow"/>
                      <w:color w:val="000000"/>
                      <w:sz w:val="22"/>
                      <w:szCs w:val="22"/>
                    </w:rPr>
                    <w:t>В круг чтения детей входят произведения отечественных и зарубежных писателей, составляющие золотой фонд лите</w:t>
                  </w:r>
                  <w:r w:rsidRPr="00F60809">
                    <w:rPr>
                      <w:rFonts w:ascii="Arial Narrow" w:hAnsi="Arial Narrow"/>
                      <w:color w:val="000000"/>
                      <w:sz w:val="22"/>
                      <w:szCs w:val="22"/>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F60809">
                    <w:rPr>
                      <w:rFonts w:ascii="Arial Narrow" w:hAnsi="Arial Narrow"/>
                      <w:b/>
                      <w:bCs/>
                      <w:color w:val="000000"/>
                      <w:sz w:val="22"/>
                      <w:szCs w:val="22"/>
                    </w:rPr>
                    <w:t>.</w:t>
                  </w:r>
                </w:p>
              </w:tc>
            </w:tr>
            <w:tr w:rsidR="00F60809" w:rsidRPr="00F60809" w:rsidTr="004A2C91">
              <w:tc>
                <w:tcPr>
                  <w:tcW w:w="9351"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Жили-были буквы (6 ч)</w:t>
                  </w:r>
                </w:p>
                <w:p w:rsidR="00F60809" w:rsidRPr="00F60809" w:rsidRDefault="00F60809" w:rsidP="00EC51DD">
                  <w:pPr>
                    <w:shd w:val="clear" w:color="auto" w:fill="FFFFFF"/>
                    <w:ind w:right="115" w:firstLine="720"/>
                    <w:jc w:val="both"/>
                    <w:rPr>
                      <w:rFonts w:ascii="Arial Narrow" w:hAnsi="Arial Narrow"/>
                      <w:color w:val="000000"/>
                      <w:sz w:val="22"/>
                      <w:szCs w:val="22"/>
                    </w:rPr>
                  </w:pPr>
                  <w:r w:rsidRPr="00F60809">
                    <w:rPr>
                      <w:rFonts w:ascii="Arial Narrow" w:hAnsi="Arial Narrow"/>
                      <w:color w:val="000000"/>
                      <w:sz w:val="22"/>
                      <w:szCs w:val="22"/>
                    </w:rPr>
                    <w:t>Стихи, рассказы и сказки, написанные В. Данько, И. Ток</w:t>
                  </w:r>
                  <w:r w:rsidRPr="00F60809">
                    <w:rPr>
                      <w:rFonts w:ascii="Arial Narrow" w:hAnsi="Arial Narrow"/>
                      <w:color w:val="000000"/>
                      <w:sz w:val="22"/>
                      <w:szCs w:val="22"/>
                    </w:rPr>
                    <w:softHyphen/>
                    <w:t>маковой, С. Черным, Ф. Кривиным, Т. Собакиным.</w:t>
                  </w:r>
                </w:p>
                <w:p w:rsidR="00F60809" w:rsidRPr="00F60809" w:rsidRDefault="00F60809" w:rsidP="00EC51DD">
                  <w:pPr>
                    <w:shd w:val="clear" w:color="auto" w:fill="FFFFFF"/>
                    <w:ind w:right="115" w:firstLine="720"/>
                    <w:jc w:val="both"/>
                    <w:rPr>
                      <w:rFonts w:ascii="Arial Narrow" w:hAnsi="Arial Narrow"/>
                      <w:sz w:val="22"/>
                      <w:szCs w:val="22"/>
                    </w:rPr>
                  </w:pPr>
                  <w:r w:rsidRPr="00F60809">
                    <w:rPr>
                      <w:rFonts w:ascii="Arial Narrow" w:hAnsi="Arial Narrow"/>
                      <w:sz w:val="22"/>
                      <w:szCs w:val="22"/>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F60809" w:rsidRPr="00F60809" w:rsidRDefault="00F60809" w:rsidP="00EC51DD">
                  <w:pPr>
                    <w:jc w:val="center"/>
                    <w:rPr>
                      <w:rFonts w:ascii="Arial Narrow" w:hAnsi="Arial Narrow"/>
                      <w:b/>
                      <w:bCs/>
                      <w:sz w:val="22"/>
                      <w:szCs w:val="22"/>
                    </w:rPr>
                  </w:pPr>
                </w:p>
              </w:tc>
            </w:tr>
            <w:tr w:rsidR="00F60809" w:rsidRPr="00F60809" w:rsidTr="004A2C91">
              <w:tc>
                <w:tcPr>
                  <w:tcW w:w="9351"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Сказки, загадки, небылицы (5 ч)</w:t>
                  </w:r>
                </w:p>
                <w:p w:rsidR="00F60809" w:rsidRPr="00F60809" w:rsidRDefault="00F60809" w:rsidP="00EC51DD">
                  <w:pPr>
                    <w:shd w:val="clear" w:color="auto" w:fill="FFFFFF"/>
                    <w:ind w:right="166" w:firstLine="720"/>
                    <w:jc w:val="both"/>
                    <w:rPr>
                      <w:rFonts w:ascii="Arial Narrow" w:hAnsi="Arial Narrow"/>
                      <w:color w:val="000000"/>
                      <w:sz w:val="22"/>
                      <w:szCs w:val="22"/>
                    </w:rPr>
                  </w:pPr>
                  <w:r w:rsidRPr="00F60809">
                    <w:rPr>
                      <w:rFonts w:ascii="Arial Narrow" w:hAnsi="Arial Narrow"/>
                      <w:color w:val="000000"/>
                      <w:sz w:val="22"/>
                      <w:szCs w:val="22"/>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F60809" w:rsidRPr="00F60809" w:rsidRDefault="00F60809" w:rsidP="00EC51DD">
                  <w:pPr>
                    <w:pStyle w:val="12"/>
                    <w:rPr>
                      <w:rFonts w:ascii="Arial Narrow" w:hAnsi="Arial Narrow"/>
                      <w:sz w:val="22"/>
                      <w:szCs w:val="22"/>
                    </w:rPr>
                  </w:pPr>
                  <w:r w:rsidRPr="00F60809">
                    <w:rPr>
                      <w:rFonts w:ascii="Arial Narrow" w:hAnsi="Arial Narrow"/>
                      <w:sz w:val="22"/>
                      <w:szCs w:val="22"/>
                    </w:rPr>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F60809" w:rsidRPr="00F60809" w:rsidRDefault="00F60809" w:rsidP="00EC51DD">
                  <w:pPr>
                    <w:autoSpaceDE w:val="0"/>
                    <w:autoSpaceDN w:val="0"/>
                    <w:adjustRightInd w:val="0"/>
                    <w:jc w:val="both"/>
                    <w:rPr>
                      <w:rFonts w:ascii="Arial Narrow" w:hAnsi="Arial Narrow"/>
                      <w:color w:val="000000"/>
                      <w:sz w:val="22"/>
                      <w:szCs w:val="22"/>
                    </w:rPr>
                  </w:pPr>
                </w:p>
              </w:tc>
            </w:tr>
            <w:tr w:rsidR="00F60809" w:rsidRPr="00F60809" w:rsidTr="004A2C91">
              <w:tc>
                <w:tcPr>
                  <w:tcW w:w="9351"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Апрель, апрель! Звенит капель (4 ч)</w:t>
                  </w:r>
                </w:p>
                <w:p w:rsidR="00F60809" w:rsidRPr="00F60809" w:rsidRDefault="00F60809" w:rsidP="00EC51DD">
                  <w:pPr>
                    <w:shd w:val="clear" w:color="auto" w:fill="FFFFFF"/>
                    <w:ind w:right="-5" w:firstLine="720"/>
                    <w:jc w:val="both"/>
                    <w:rPr>
                      <w:rFonts w:ascii="Arial Narrow" w:hAnsi="Arial Narrow"/>
                      <w:color w:val="000000"/>
                      <w:sz w:val="22"/>
                      <w:szCs w:val="22"/>
                    </w:rPr>
                  </w:pPr>
                  <w:r w:rsidRPr="00F60809">
                    <w:rPr>
                      <w:rFonts w:ascii="Arial Narrow" w:hAnsi="Arial Narrow"/>
                      <w:color w:val="000000"/>
                      <w:sz w:val="22"/>
                      <w:szCs w:val="22"/>
                    </w:rPr>
                    <w:t>Стихи А. Майкова, А. Плещеева, С. Маршака, И. Токма</w:t>
                  </w:r>
                  <w:r w:rsidRPr="00F60809">
                    <w:rPr>
                      <w:rFonts w:ascii="Arial Narrow" w:hAnsi="Arial Narrow"/>
                      <w:color w:val="000000"/>
                      <w:sz w:val="22"/>
                      <w:szCs w:val="22"/>
                    </w:rPr>
                    <w:softHyphen/>
                    <w:t>ковой, Т. Белозерова, Е. Трутневой, В. Берестова, В. Луни</w:t>
                  </w:r>
                  <w:r w:rsidRPr="00F60809">
                    <w:rPr>
                      <w:rFonts w:ascii="Arial Narrow" w:hAnsi="Arial Narrow"/>
                      <w:color w:val="000000"/>
                      <w:sz w:val="22"/>
                      <w:szCs w:val="22"/>
                    </w:rPr>
                    <w:softHyphen/>
                    <w:t>на о русской природе.</w:t>
                  </w:r>
                </w:p>
                <w:p w:rsidR="00F60809" w:rsidRPr="00F60809" w:rsidRDefault="00F60809" w:rsidP="00EC51DD">
                  <w:pPr>
                    <w:shd w:val="clear" w:color="auto" w:fill="FFFFFF"/>
                    <w:ind w:right="-5" w:firstLine="720"/>
                    <w:jc w:val="both"/>
                    <w:rPr>
                      <w:rFonts w:ascii="Arial Narrow" w:hAnsi="Arial Narrow"/>
                      <w:sz w:val="22"/>
                      <w:szCs w:val="22"/>
                    </w:rPr>
                  </w:pPr>
                  <w:r w:rsidRPr="00F60809">
                    <w:rPr>
                      <w:rFonts w:ascii="Arial Narrow" w:hAnsi="Arial Narrow"/>
                      <w:sz w:val="22"/>
                      <w:szCs w:val="22"/>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F60809" w:rsidRPr="00F60809" w:rsidRDefault="00F60809" w:rsidP="00EC51DD">
                  <w:pPr>
                    <w:autoSpaceDE w:val="0"/>
                    <w:autoSpaceDN w:val="0"/>
                    <w:adjustRightInd w:val="0"/>
                    <w:jc w:val="center"/>
                    <w:rPr>
                      <w:rFonts w:ascii="Arial Narrow" w:hAnsi="Arial Narrow"/>
                      <w:color w:val="000000"/>
                      <w:sz w:val="22"/>
                      <w:szCs w:val="22"/>
                    </w:rPr>
                  </w:pPr>
                </w:p>
              </w:tc>
            </w:tr>
            <w:tr w:rsidR="00F60809" w:rsidRPr="00F60809" w:rsidTr="004A2C91">
              <w:tc>
                <w:tcPr>
                  <w:tcW w:w="9351" w:type="dxa"/>
                </w:tcPr>
                <w:p w:rsidR="00F60809" w:rsidRPr="00F60809" w:rsidRDefault="00F60809" w:rsidP="00EC51DD">
                  <w:pPr>
                    <w:shd w:val="clear" w:color="auto" w:fill="FFFFFF"/>
                    <w:ind w:right="-5"/>
                    <w:jc w:val="center"/>
                    <w:rPr>
                      <w:rFonts w:ascii="Arial Narrow" w:hAnsi="Arial Narrow"/>
                      <w:b/>
                      <w:bCs/>
                      <w:sz w:val="22"/>
                      <w:szCs w:val="22"/>
                    </w:rPr>
                  </w:pPr>
                  <w:r w:rsidRPr="00F60809">
                    <w:rPr>
                      <w:rFonts w:ascii="Arial Narrow" w:hAnsi="Arial Narrow"/>
                      <w:b/>
                      <w:bCs/>
                      <w:color w:val="000000"/>
                      <w:sz w:val="22"/>
                      <w:szCs w:val="22"/>
                    </w:rPr>
                    <w:t>И в шутку и всерьез (8 ч)</w:t>
                  </w:r>
                </w:p>
                <w:p w:rsidR="00F60809" w:rsidRPr="00F60809" w:rsidRDefault="00F60809" w:rsidP="00EC51DD">
                  <w:pPr>
                    <w:shd w:val="clear" w:color="auto" w:fill="FFFFFF"/>
                    <w:ind w:right="-5" w:firstLine="720"/>
                    <w:jc w:val="both"/>
                    <w:rPr>
                      <w:rFonts w:ascii="Arial Narrow" w:hAnsi="Arial Narrow"/>
                      <w:color w:val="000000"/>
                      <w:sz w:val="22"/>
                      <w:szCs w:val="22"/>
                    </w:rPr>
                  </w:pPr>
                  <w:r w:rsidRPr="00F60809">
                    <w:rPr>
                      <w:rFonts w:ascii="Arial Narrow" w:hAnsi="Arial Narrow"/>
                      <w:color w:val="000000"/>
                      <w:sz w:val="22"/>
                      <w:szCs w:val="22"/>
                    </w:rPr>
                    <w:t>Произведения Н. Артюховой, О. Григорьева, И. Токмако</w:t>
                  </w:r>
                  <w:r w:rsidRPr="00F60809">
                    <w:rPr>
                      <w:rFonts w:ascii="Arial Narrow" w:hAnsi="Arial Narrow"/>
                      <w:color w:val="000000"/>
                      <w:sz w:val="22"/>
                      <w:szCs w:val="22"/>
                    </w:rPr>
                    <w:softHyphen/>
                    <w:t>вой, М. Пляцковского, К. Чуковского, Г. Кружкова, И. Пивоваровой.</w:t>
                  </w:r>
                </w:p>
                <w:p w:rsidR="00F60809" w:rsidRPr="00F60809" w:rsidRDefault="00F60809" w:rsidP="00EC51DD">
                  <w:pPr>
                    <w:shd w:val="clear" w:color="auto" w:fill="FFFFFF"/>
                    <w:ind w:right="-5" w:firstLine="720"/>
                    <w:jc w:val="both"/>
                    <w:rPr>
                      <w:rFonts w:ascii="Arial Narrow" w:hAnsi="Arial Narrow"/>
                      <w:sz w:val="22"/>
                      <w:szCs w:val="22"/>
                    </w:rPr>
                  </w:pPr>
                  <w:r w:rsidRPr="00F60809">
                    <w:rPr>
                      <w:rFonts w:ascii="Arial Narrow" w:hAnsi="Arial Narrow"/>
                      <w:sz w:val="22"/>
                      <w:szCs w:val="22"/>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F60809" w:rsidRPr="00F60809" w:rsidRDefault="00F60809" w:rsidP="00EC51DD">
                  <w:pPr>
                    <w:jc w:val="center"/>
                    <w:rPr>
                      <w:rFonts w:ascii="Arial Narrow" w:hAnsi="Arial Narrow"/>
                      <w:b/>
                      <w:bCs/>
                      <w:sz w:val="22"/>
                      <w:szCs w:val="22"/>
                    </w:rPr>
                  </w:pPr>
                </w:p>
              </w:tc>
            </w:tr>
            <w:tr w:rsidR="00F60809" w:rsidRPr="00F60809" w:rsidTr="004A2C91">
              <w:tc>
                <w:tcPr>
                  <w:tcW w:w="9351" w:type="dxa"/>
                </w:tcPr>
                <w:p w:rsidR="00F60809" w:rsidRPr="00F60809" w:rsidRDefault="00F60809" w:rsidP="00EC51DD">
                  <w:pPr>
                    <w:shd w:val="clear" w:color="auto" w:fill="FFFFFF"/>
                    <w:ind w:right="-5"/>
                    <w:jc w:val="center"/>
                    <w:rPr>
                      <w:rFonts w:ascii="Arial Narrow" w:hAnsi="Arial Narrow"/>
                      <w:b/>
                      <w:bCs/>
                      <w:sz w:val="22"/>
                      <w:szCs w:val="22"/>
                    </w:rPr>
                  </w:pPr>
                  <w:r w:rsidRPr="00F60809">
                    <w:rPr>
                      <w:rFonts w:ascii="Arial Narrow" w:hAnsi="Arial Narrow"/>
                      <w:b/>
                      <w:bCs/>
                      <w:color w:val="000000"/>
                      <w:sz w:val="22"/>
                      <w:szCs w:val="22"/>
                    </w:rPr>
                    <w:t>Я и мои друзья (7 ч)</w:t>
                  </w:r>
                </w:p>
                <w:p w:rsidR="00F60809" w:rsidRPr="00F60809" w:rsidRDefault="00F60809" w:rsidP="00EC51DD">
                  <w:pPr>
                    <w:shd w:val="clear" w:color="auto" w:fill="FFFFFF"/>
                    <w:ind w:left="2" w:right="-5" w:firstLine="718"/>
                    <w:jc w:val="both"/>
                    <w:rPr>
                      <w:rFonts w:ascii="Arial Narrow" w:hAnsi="Arial Narrow"/>
                      <w:color w:val="000000"/>
                      <w:sz w:val="22"/>
                      <w:szCs w:val="22"/>
                    </w:rPr>
                  </w:pPr>
                  <w:r w:rsidRPr="00F60809">
                    <w:rPr>
                      <w:rFonts w:ascii="Arial Narrow" w:hAnsi="Arial Narrow"/>
                      <w:color w:val="000000"/>
                      <w:sz w:val="22"/>
                      <w:szCs w:val="22"/>
                    </w:rPr>
                    <w:t>Рассказы и стихи, написанные Ю. Ермолаевым, Е. Бла</w:t>
                  </w:r>
                  <w:r w:rsidRPr="00F60809">
                    <w:rPr>
                      <w:rFonts w:ascii="Arial Narrow" w:hAnsi="Arial Narrow"/>
                      <w:color w:val="000000"/>
                      <w:sz w:val="22"/>
                      <w:szCs w:val="22"/>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F60809" w:rsidRPr="00F60809" w:rsidRDefault="00F60809" w:rsidP="00EC51DD">
                  <w:pPr>
                    <w:shd w:val="clear" w:color="auto" w:fill="FFFFFF"/>
                    <w:ind w:left="2" w:right="-5" w:firstLine="718"/>
                    <w:jc w:val="both"/>
                    <w:rPr>
                      <w:rFonts w:ascii="Arial Narrow" w:hAnsi="Arial Narrow"/>
                      <w:sz w:val="22"/>
                      <w:szCs w:val="22"/>
                    </w:rPr>
                  </w:pPr>
                  <w:r w:rsidRPr="00F60809">
                    <w:rPr>
                      <w:rFonts w:ascii="Arial Narrow" w:hAnsi="Arial Narrow"/>
                      <w:sz w:val="22"/>
                      <w:szCs w:val="22"/>
                    </w:rPr>
                    <w:t>Вводятся  понятия – «поступки героя», «абзац». Прогнозирование текста по названию.</w:t>
                  </w:r>
                </w:p>
                <w:p w:rsidR="00F60809" w:rsidRPr="00F60809" w:rsidRDefault="00F60809" w:rsidP="00EC51DD">
                  <w:pPr>
                    <w:jc w:val="both"/>
                    <w:rPr>
                      <w:rFonts w:ascii="Arial Narrow" w:hAnsi="Arial Narrow"/>
                      <w:sz w:val="22"/>
                      <w:szCs w:val="22"/>
                    </w:rPr>
                  </w:pPr>
                </w:p>
              </w:tc>
            </w:tr>
            <w:tr w:rsidR="00F60809" w:rsidRPr="00F60809" w:rsidTr="004A2C91">
              <w:tc>
                <w:tcPr>
                  <w:tcW w:w="9351"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О братьях наших меньших (10 ч)</w:t>
                  </w:r>
                </w:p>
                <w:p w:rsidR="00F60809" w:rsidRPr="00F60809" w:rsidRDefault="00F60809" w:rsidP="00EC51DD">
                  <w:pPr>
                    <w:ind w:firstLine="720"/>
                    <w:jc w:val="both"/>
                    <w:rPr>
                      <w:rFonts w:ascii="Arial Narrow" w:hAnsi="Arial Narrow"/>
                      <w:color w:val="000000"/>
                      <w:sz w:val="22"/>
                      <w:szCs w:val="22"/>
                    </w:rPr>
                  </w:pPr>
                  <w:r w:rsidRPr="00F60809">
                    <w:rPr>
                      <w:rFonts w:ascii="Arial Narrow" w:hAnsi="Arial Narrow"/>
                      <w:color w:val="000000"/>
                      <w:sz w:val="22"/>
                      <w:szCs w:val="22"/>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F60809" w:rsidRPr="00F60809" w:rsidRDefault="00F60809" w:rsidP="00EC51DD">
                  <w:pPr>
                    <w:ind w:firstLine="720"/>
                    <w:jc w:val="both"/>
                    <w:rPr>
                      <w:rFonts w:ascii="Arial Narrow" w:hAnsi="Arial Narrow"/>
                      <w:b/>
                      <w:bCs/>
                      <w:sz w:val="22"/>
                      <w:szCs w:val="22"/>
                    </w:rPr>
                  </w:pPr>
                  <w:r w:rsidRPr="00F60809">
                    <w:rPr>
                      <w:rFonts w:ascii="Arial Narrow" w:hAnsi="Arial Narrow"/>
                      <w:sz w:val="22"/>
                      <w:szCs w:val="22"/>
                    </w:rPr>
                    <w:t>Сравнение текстов разных жанров.</w:t>
                  </w:r>
                </w:p>
              </w:tc>
            </w:tr>
          </w:tbl>
          <w:p w:rsidR="00F60809" w:rsidRPr="00F60809" w:rsidRDefault="00F60809" w:rsidP="00EC51DD">
            <w:pPr>
              <w:shd w:val="clear" w:color="auto" w:fill="FFFFFF"/>
              <w:ind w:firstLine="720"/>
              <w:jc w:val="both"/>
              <w:rPr>
                <w:rFonts w:ascii="Arial Narrow" w:hAnsi="Arial Narrow"/>
                <w:b/>
                <w:bCs/>
                <w:color w:val="000000"/>
                <w:sz w:val="22"/>
                <w:szCs w:val="22"/>
              </w:rPr>
            </w:pPr>
          </w:p>
        </w:tc>
      </w:tr>
      <w:tr w:rsidR="00F60809" w:rsidRPr="00F60809" w:rsidTr="00EC51DD">
        <w:tc>
          <w:tcPr>
            <w:tcW w:w="9569" w:type="dxa"/>
          </w:tcPr>
          <w:p w:rsidR="00F60809" w:rsidRPr="00F60809" w:rsidRDefault="00F60809" w:rsidP="00EC51DD">
            <w:pPr>
              <w:ind w:firstLine="720"/>
              <w:jc w:val="both"/>
              <w:rPr>
                <w:rFonts w:ascii="Arial Narrow" w:hAnsi="Arial Narrow"/>
                <w:b/>
                <w:bCs/>
                <w:sz w:val="22"/>
                <w:szCs w:val="22"/>
              </w:rPr>
            </w:pPr>
          </w:p>
        </w:tc>
      </w:tr>
      <w:tr w:rsidR="00F60809" w:rsidRPr="00F60809" w:rsidTr="00EC51DD">
        <w:tc>
          <w:tcPr>
            <w:tcW w:w="9569"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2 КЛАСС (136 ч)</w:t>
            </w:r>
          </w:p>
        </w:tc>
      </w:tr>
      <w:tr w:rsidR="00F60809" w:rsidRPr="00F60809" w:rsidTr="00EC51DD">
        <w:tc>
          <w:tcPr>
            <w:tcW w:w="9569" w:type="dxa"/>
          </w:tcPr>
          <w:p w:rsidR="00F60809" w:rsidRPr="00F60809" w:rsidRDefault="00F60809" w:rsidP="00EC51DD">
            <w:pPr>
              <w:keepNext/>
              <w:shd w:val="clear" w:color="auto" w:fill="FFFFFF"/>
              <w:jc w:val="center"/>
              <w:outlineLvl w:val="6"/>
              <w:rPr>
                <w:rFonts w:ascii="Arial Narrow" w:hAnsi="Arial Narrow"/>
                <w:b/>
                <w:bCs/>
                <w:color w:val="000000"/>
                <w:sz w:val="22"/>
                <w:szCs w:val="22"/>
              </w:rPr>
            </w:pPr>
            <w:r w:rsidRPr="00F60809">
              <w:rPr>
                <w:rFonts w:ascii="Arial Narrow" w:hAnsi="Arial Narrow"/>
                <w:b/>
                <w:bCs/>
                <w:color w:val="000000"/>
                <w:sz w:val="22"/>
                <w:szCs w:val="22"/>
              </w:rPr>
              <w:t>Самое великое чудо на свете (5 ч)</w:t>
            </w:r>
          </w:p>
          <w:p w:rsidR="00F60809" w:rsidRPr="00F60809" w:rsidRDefault="00F60809" w:rsidP="00EC51DD">
            <w:pPr>
              <w:shd w:val="clear" w:color="auto" w:fill="FFFFFF"/>
              <w:ind w:firstLine="720"/>
              <w:jc w:val="both"/>
              <w:rPr>
                <w:rFonts w:ascii="Arial Narrow" w:hAnsi="Arial Narrow"/>
                <w:sz w:val="22"/>
                <w:szCs w:val="22"/>
              </w:rPr>
            </w:pPr>
            <w:r w:rsidRPr="00F60809">
              <w:rPr>
                <w:rFonts w:ascii="Arial Narrow" w:hAnsi="Arial Narrow"/>
                <w:color w:val="000000"/>
                <w:sz w:val="22"/>
                <w:szCs w:val="22"/>
              </w:rPr>
              <w:t>Р. Сеф. Выставка книг по теме. Книги, прочитанные летом. Любимые книги. Герои любимых книг.</w:t>
            </w:r>
          </w:p>
        </w:tc>
      </w:tr>
      <w:tr w:rsidR="00F60809" w:rsidRPr="00F60809" w:rsidTr="00EC51DD">
        <w:tc>
          <w:tcPr>
            <w:tcW w:w="9569" w:type="dxa"/>
          </w:tcPr>
          <w:p w:rsidR="00F60809" w:rsidRPr="00F60809" w:rsidRDefault="00F60809" w:rsidP="00EC51DD">
            <w:pPr>
              <w:widowControl w:val="0"/>
              <w:shd w:val="clear" w:color="auto" w:fill="FFFFFF"/>
              <w:autoSpaceDE w:val="0"/>
              <w:autoSpaceDN w:val="0"/>
              <w:adjustRightInd w:val="0"/>
              <w:jc w:val="center"/>
              <w:rPr>
                <w:rFonts w:ascii="Arial Narrow" w:hAnsi="Arial Narrow"/>
                <w:b/>
                <w:bCs/>
                <w:sz w:val="22"/>
                <w:szCs w:val="22"/>
              </w:rPr>
            </w:pPr>
            <w:r w:rsidRPr="00F60809">
              <w:rPr>
                <w:rFonts w:ascii="Arial Narrow" w:hAnsi="Arial Narrow"/>
                <w:b/>
                <w:bCs/>
                <w:sz w:val="22"/>
                <w:szCs w:val="22"/>
              </w:rPr>
              <w:t>Устное народное творчество (15 ч)</w:t>
            </w:r>
          </w:p>
          <w:p w:rsidR="00F60809" w:rsidRPr="00F60809" w:rsidRDefault="00F60809" w:rsidP="00EC51DD">
            <w:pPr>
              <w:widowControl w:val="0"/>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t xml:space="preserve">Русские народные песни, потешки и прибаутки, считал ки, небылицы и перевертыши, загадки, пословицы и </w:t>
            </w:r>
            <w:r w:rsidRPr="00F60809">
              <w:rPr>
                <w:rFonts w:ascii="Arial Narrow" w:hAnsi="Arial Narrow"/>
                <w:sz w:val="22"/>
                <w:szCs w:val="22"/>
              </w:rPr>
              <w:lastRenderedPageBreak/>
              <w:t>пого ворки.</w:t>
            </w:r>
          </w:p>
          <w:p w:rsidR="00F60809" w:rsidRPr="00F60809" w:rsidRDefault="00F60809" w:rsidP="00EC51DD">
            <w:pPr>
              <w:widowControl w:val="0"/>
              <w:shd w:val="clear" w:color="auto" w:fill="FFFFFF"/>
              <w:autoSpaceDE w:val="0"/>
              <w:autoSpaceDN w:val="0"/>
              <w:adjustRightInd w:val="0"/>
              <w:jc w:val="both"/>
              <w:rPr>
                <w:rFonts w:ascii="Arial Narrow" w:hAnsi="Arial Narrow"/>
                <w:b/>
                <w:bCs/>
                <w:sz w:val="22"/>
                <w:szCs w:val="22"/>
              </w:rPr>
            </w:pPr>
            <w:r w:rsidRPr="00F60809">
              <w:rPr>
                <w:rFonts w:ascii="Arial Narrow" w:hAnsi="Arial Narrow"/>
                <w:sz w:val="22"/>
                <w:szCs w:val="22"/>
              </w:rPr>
              <w:t>Сказки о животных, бытовые и волшебные («Сказка по лесу идет...» Ю. Мориц, «Петушок и бобовое зернышко», «У страха глаза велики», «Лиса и тетерев», «Лиса и жу равль», «Каша из топора», «Гуси-лебеди»).</w:t>
            </w:r>
          </w:p>
        </w:tc>
      </w:tr>
      <w:tr w:rsidR="00F60809" w:rsidRPr="00F60809" w:rsidTr="00EC51DD">
        <w:tc>
          <w:tcPr>
            <w:tcW w:w="9569" w:type="dxa"/>
          </w:tcPr>
          <w:p w:rsidR="00F60809" w:rsidRPr="00F60809" w:rsidRDefault="00F60809" w:rsidP="00EC51DD">
            <w:pPr>
              <w:keepNext/>
              <w:shd w:val="clear" w:color="auto" w:fill="FFFFFF"/>
              <w:jc w:val="center"/>
              <w:outlineLvl w:val="6"/>
              <w:rPr>
                <w:rFonts w:ascii="Arial Narrow" w:hAnsi="Arial Narrow"/>
                <w:b/>
                <w:bCs/>
                <w:color w:val="000000"/>
                <w:sz w:val="22"/>
                <w:szCs w:val="22"/>
              </w:rPr>
            </w:pPr>
            <w:r w:rsidRPr="00F60809">
              <w:rPr>
                <w:rFonts w:ascii="Arial Narrow" w:hAnsi="Arial Narrow"/>
                <w:b/>
                <w:bCs/>
                <w:color w:val="000000"/>
                <w:sz w:val="22"/>
                <w:szCs w:val="22"/>
              </w:rPr>
              <w:lastRenderedPageBreak/>
              <w:t>Люблю природу русскую. Осень (8 ч)</w:t>
            </w:r>
          </w:p>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Ф. Тютчев. «Есть в осени первоначальной...», К. Баль</w:t>
            </w:r>
            <w:r w:rsidRPr="00F60809">
              <w:rPr>
                <w:rFonts w:ascii="Arial Narrow" w:hAnsi="Arial Narrow"/>
                <w:color w:val="000000"/>
                <w:sz w:val="22"/>
                <w:szCs w:val="22"/>
              </w:rPr>
              <w:softHyphen/>
              <w:t>монт. «Поспевает брусника», А. Плещеев. «Осень наступи</w:t>
            </w:r>
            <w:r w:rsidRPr="00F60809">
              <w:rPr>
                <w:rFonts w:ascii="Arial Narrow" w:hAnsi="Arial Narrow"/>
                <w:color w:val="000000"/>
                <w:sz w:val="22"/>
                <w:szCs w:val="22"/>
              </w:rPr>
              <w:softHyphen/>
              <w:t>ла...», А. Фет. «Ласточки пропали...», А. Толстой. «Осень. Обсыпается весь наш бедный сад...», С. Есенин. «Закружи</w:t>
            </w:r>
            <w:r w:rsidRPr="00F60809">
              <w:rPr>
                <w:rFonts w:ascii="Arial Narrow" w:hAnsi="Arial Narrow"/>
                <w:color w:val="000000"/>
                <w:sz w:val="22"/>
                <w:szCs w:val="22"/>
              </w:rPr>
              <w:softHyphen/>
              <w:t>лась листва золотая...», В. Брюсов. «Сухие листья», И. Токма</w:t>
            </w:r>
            <w:r w:rsidRPr="00F60809">
              <w:rPr>
                <w:rFonts w:ascii="Arial Narrow" w:hAnsi="Arial Narrow"/>
                <w:color w:val="000000"/>
                <w:sz w:val="22"/>
                <w:szCs w:val="22"/>
              </w:rPr>
              <w:softHyphen/>
              <w:t>кова. «Опустел скворечник...», В. Берестов. «Хитрые грибы», «Грибы» (из энциклопедии), М. Пришвин. «Осеннее утро».</w:t>
            </w:r>
          </w:p>
        </w:tc>
      </w:tr>
      <w:tr w:rsidR="00F60809" w:rsidRPr="00F60809" w:rsidTr="00EC51DD">
        <w:tc>
          <w:tcPr>
            <w:tcW w:w="9569"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Русские писатели (14 ч)</w:t>
            </w:r>
          </w:p>
          <w:p w:rsidR="00F60809" w:rsidRPr="00F60809" w:rsidRDefault="00F60809" w:rsidP="00EC51DD">
            <w:pPr>
              <w:jc w:val="both"/>
              <w:rPr>
                <w:rFonts w:ascii="Arial Narrow" w:hAnsi="Arial Narrow"/>
                <w:sz w:val="22"/>
                <w:szCs w:val="22"/>
              </w:rPr>
            </w:pPr>
            <w:r w:rsidRPr="00F60809">
              <w:rPr>
                <w:rFonts w:ascii="Arial Narrow" w:hAnsi="Arial Narrow"/>
                <w:color w:val="000000"/>
                <w:sz w:val="22"/>
                <w:szCs w:val="22"/>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F60809">
              <w:rPr>
                <w:rFonts w:ascii="Arial Narrow" w:hAnsi="Arial Narrow"/>
                <w:color w:val="000000"/>
                <w:sz w:val="22"/>
                <w:szCs w:val="22"/>
              </w:rPr>
              <w:softHyphen/>
              <w:t>вей». Л. Толстой. «Старый дед и внучек».</w:t>
            </w:r>
          </w:p>
        </w:tc>
      </w:tr>
      <w:tr w:rsidR="00F60809" w:rsidRPr="00F60809" w:rsidTr="00EC51DD">
        <w:tc>
          <w:tcPr>
            <w:tcW w:w="9569" w:type="dxa"/>
          </w:tcPr>
          <w:p w:rsidR="00F60809" w:rsidRPr="00F60809" w:rsidRDefault="00F60809" w:rsidP="00EC51DD">
            <w:pPr>
              <w:keepNext/>
              <w:shd w:val="clear" w:color="auto" w:fill="FFFFFF"/>
              <w:jc w:val="center"/>
              <w:outlineLvl w:val="6"/>
              <w:rPr>
                <w:rFonts w:ascii="Arial Narrow" w:hAnsi="Arial Narrow"/>
                <w:b/>
                <w:bCs/>
                <w:color w:val="000000"/>
                <w:sz w:val="22"/>
                <w:szCs w:val="22"/>
              </w:rPr>
            </w:pPr>
            <w:r w:rsidRPr="00F60809">
              <w:rPr>
                <w:rFonts w:ascii="Arial Narrow" w:hAnsi="Arial Narrow"/>
                <w:b/>
                <w:bCs/>
                <w:color w:val="000000"/>
                <w:sz w:val="22"/>
                <w:szCs w:val="22"/>
              </w:rPr>
              <w:t>О братьях наших меньших (12 ч)</w:t>
            </w:r>
          </w:p>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Б. Заходер. «Плачет киска в коридоре...», И. Пивоварова. «Жила-была собака...», В. Берестов. «Кошкин дом», М. Приш</w:t>
            </w:r>
            <w:r w:rsidRPr="00F60809">
              <w:rPr>
                <w:rFonts w:ascii="Arial Narrow" w:hAnsi="Arial Narrow"/>
                <w:color w:val="000000"/>
                <w:sz w:val="22"/>
                <w:szCs w:val="22"/>
              </w:rPr>
              <w:softHyphen/>
              <w:t>вин. «Ребята и утята», Е. Чарушин. «Страшный рассказ», Б. Житков. «Храбрый утенок».</w:t>
            </w:r>
          </w:p>
        </w:tc>
      </w:tr>
      <w:tr w:rsidR="00F60809" w:rsidRPr="00F60809" w:rsidTr="00EC51DD">
        <w:tc>
          <w:tcPr>
            <w:tcW w:w="9569" w:type="dxa"/>
          </w:tcPr>
          <w:p w:rsidR="00F60809" w:rsidRPr="00F60809" w:rsidRDefault="00F60809" w:rsidP="00EC51DD">
            <w:pPr>
              <w:keepNext/>
              <w:shd w:val="clear" w:color="auto" w:fill="FFFFFF"/>
              <w:jc w:val="center"/>
              <w:outlineLvl w:val="6"/>
              <w:rPr>
                <w:rFonts w:ascii="Arial Narrow" w:hAnsi="Arial Narrow"/>
                <w:b/>
                <w:bCs/>
                <w:color w:val="000000"/>
                <w:sz w:val="22"/>
                <w:szCs w:val="22"/>
              </w:rPr>
            </w:pPr>
            <w:r w:rsidRPr="00F60809">
              <w:rPr>
                <w:rFonts w:ascii="Arial Narrow" w:hAnsi="Arial Narrow"/>
                <w:b/>
                <w:bCs/>
                <w:color w:val="000000"/>
                <w:sz w:val="22"/>
                <w:szCs w:val="22"/>
              </w:rPr>
              <w:t>Из детских журналов (9 ч)</w:t>
            </w:r>
          </w:p>
          <w:p w:rsidR="00F60809" w:rsidRPr="00F60809" w:rsidRDefault="00F60809" w:rsidP="00EC51DD">
            <w:pPr>
              <w:shd w:val="clear" w:color="auto" w:fill="FFFFFF"/>
              <w:jc w:val="both"/>
              <w:rPr>
                <w:rFonts w:ascii="Arial Narrow" w:hAnsi="Arial Narrow"/>
                <w:b/>
                <w:bCs/>
                <w:color w:val="000000"/>
                <w:sz w:val="22"/>
                <w:szCs w:val="22"/>
              </w:rPr>
            </w:pPr>
            <w:r w:rsidRPr="00F60809">
              <w:rPr>
                <w:rFonts w:ascii="Arial Narrow" w:hAnsi="Arial Narrow"/>
                <w:color w:val="000000"/>
                <w:sz w:val="22"/>
                <w:szCs w:val="22"/>
              </w:rPr>
              <w:t>1. Д. Хармс. «Игра», «Вы знаете?..»; 2. Д. Хармс, С. Мар</w:t>
            </w:r>
            <w:r w:rsidRPr="00F60809">
              <w:rPr>
                <w:rFonts w:ascii="Arial Narrow" w:hAnsi="Arial Narrow"/>
                <w:color w:val="000000"/>
                <w:sz w:val="22"/>
                <w:szCs w:val="22"/>
              </w:rPr>
              <w:softHyphen/>
              <w:t>шак. «Веселые чижи»; 3. Д. Хармс. «Что это было?»; 4. Н. Гернет, Д. Хармс. «Очень-очень вкусный пирог»; 5. Ю. Влади</w:t>
            </w:r>
            <w:r w:rsidRPr="00F60809">
              <w:rPr>
                <w:rFonts w:ascii="Arial Narrow" w:hAnsi="Arial Narrow"/>
                <w:color w:val="000000"/>
                <w:sz w:val="22"/>
                <w:szCs w:val="22"/>
              </w:rPr>
              <w:softHyphen/>
              <w:t>миров. «Чудаки»; 6. А. Введенский. «Ученый Петя».</w:t>
            </w:r>
          </w:p>
        </w:tc>
      </w:tr>
      <w:tr w:rsidR="00F60809" w:rsidRPr="00F60809" w:rsidTr="00EC51DD">
        <w:tc>
          <w:tcPr>
            <w:tcW w:w="9569" w:type="dxa"/>
          </w:tcPr>
          <w:p w:rsidR="00F60809" w:rsidRPr="00F60809" w:rsidRDefault="00F60809" w:rsidP="00EC51DD">
            <w:pPr>
              <w:keepNext/>
              <w:shd w:val="clear" w:color="auto" w:fill="FFFFFF"/>
              <w:jc w:val="center"/>
              <w:outlineLvl w:val="7"/>
              <w:rPr>
                <w:rFonts w:ascii="Arial Narrow" w:hAnsi="Arial Narrow"/>
                <w:b/>
                <w:bCs/>
                <w:color w:val="000000"/>
                <w:sz w:val="22"/>
                <w:szCs w:val="22"/>
              </w:rPr>
            </w:pPr>
            <w:r w:rsidRPr="00F60809">
              <w:rPr>
                <w:rFonts w:ascii="Arial Narrow" w:hAnsi="Arial Narrow"/>
                <w:b/>
                <w:bCs/>
                <w:color w:val="000000"/>
                <w:sz w:val="22"/>
                <w:szCs w:val="22"/>
              </w:rPr>
              <w:t>Люблю природу русскую. Зима (9 ч)</w:t>
            </w:r>
          </w:p>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И. Бунин. «Зимним холодом...», К. Бальмонт. «Светло-пушистая...», Я. Аким. «Утром кот...», Ф. Тютчев. «Чародей</w:t>
            </w:r>
            <w:r w:rsidRPr="00F60809">
              <w:rPr>
                <w:rFonts w:ascii="Arial Narrow" w:hAnsi="Arial Narrow"/>
                <w:color w:val="000000"/>
                <w:sz w:val="22"/>
                <w:szCs w:val="22"/>
              </w:rPr>
              <w:softHyphen/>
              <w:t xml:space="preserve">кою Зимою...», С. Есенин. «Поет зима </w:t>
            </w:r>
            <w:r w:rsidRPr="00F60809">
              <w:rPr>
                <w:rFonts w:ascii="Arial Narrow" w:hAnsi="Arial Narrow"/>
                <w:sz w:val="22"/>
                <w:szCs w:val="22"/>
              </w:rPr>
              <w:t xml:space="preserve">– </w:t>
            </w:r>
            <w:r w:rsidRPr="00F60809">
              <w:rPr>
                <w:rFonts w:ascii="Arial Narrow" w:hAnsi="Arial Narrow"/>
                <w:color w:val="000000"/>
                <w:sz w:val="22"/>
                <w:szCs w:val="22"/>
              </w:rPr>
              <w:t>аукает...», «Береза».</w:t>
            </w:r>
          </w:p>
        </w:tc>
      </w:tr>
      <w:tr w:rsidR="00F60809" w:rsidRPr="00F60809" w:rsidTr="00EC51DD">
        <w:tc>
          <w:tcPr>
            <w:tcW w:w="9569"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 xml:space="preserve">Писатели </w:t>
            </w:r>
            <w:r w:rsidRPr="00F60809">
              <w:rPr>
                <w:rFonts w:ascii="Arial Narrow" w:hAnsi="Arial Narrow"/>
                <w:sz w:val="22"/>
                <w:szCs w:val="22"/>
              </w:rPr>
              <w:t xml:space="preserve">– </w:t>
            </w:r>
            <w:r w:rsidRPr="00F60809">
              <w:rPr>
                <w:rFonts w:ascii="Arial Narrow" w:hAnsi="Arial Narrow"/>
                <w:b/>
                <w:bCs/>
                <w:color w:val="000000"/>
                <w:sz w:val="22"/>
                <w:szCs w:val="22"/>
              </w:rPr>
              <w:t>детям (17 ч)</w:t>
            </w:r>
          </w:p>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Произведения о детях, о природе, написанные К. И. Чу</w:t>
            </w:r>
            <w:r w:rsidRPr="00F60809">
              <w:rPr>
                <w:rFonts w:ascii="Arial Narrow" w:hAnsi="Arial Narrow"/>
                <w:color w:val="000000"/>
                <w:sz w:val="22"/>
                <w:szCs w:val="22"/>
              </w:rPr>
              <w:softHyphen/>
              <w:t xml:space="preserve">ковским («Путаница», «Радость»), С. Я. Маршаком («Кот и лодыри»), С. В. Михалковым («Мой секрет», «Сила воли». «Мой щенок»), А. Л. Барто («Веревочка», «Мы не заметили жука...», «В школу», «Вовка </w:t>
            </w:r>
            <w:r w:rsidRPr="00F60809">
              <w:rPr>
                <w:rFonts w:ascii="Arial Narrow" w:hAnsi="Arial Narrow"/>
                <w:sz w:val="22"/>
                <w:szCs w:val="22"/>
              </w:rPr>
              <w:t xml:space="preserve">– </w:t>
            </w:r>
            <w:r w:rsidRPr="00F60809">
              <w:rPr>
                <w:rFonts w:ascii="Arial Narrow" w:hAnsi="Arial Narrow"/>
                <w:color w:val="000000"/>
                <w:sz w:val="22"/>
                <w:szCs w:val="22"/>
              </w:rPr>
              <w:t>добрая душа»), Н. Н. Носовым («Затейники», «Живая шляпа»).</w:t>
            </w:r>
          </w:p>
        </w:tc>
      </w:tr>
      <w:tr w:rsidR="00F60809" w:rsidRPr="00F60809" w:rsidTr="00EC51DD">
        <w:tc>
          <w:tcPr>
            <w:tcW w:w="9569" w:type="dxa"/>
          </w:tcPr>
          <w:p w:rsidR="00F60809" w:rsidRPr="00F60809" w:rsidRDefault="00F60809" w:rsidP="00EC51DD">
            <w:pPr>
              <w:keepNext/>
              <w:shd w:val="clear" w:color="auto" w:fill="FFFFFF"/>
              <w:jc w:val="center"/>
              <w:outlineLvl w:val="6"/>
              <w:rPr>
                <w:rFonts w:ascii="Arial Narrow" w:hAnsi="Arial Narrow"/>
                <w:b/>
                <w:bCs/>
                <w:color w:val="000000"/>
                <w:sz w:val="22"/>
                <w:szCs w:val="22"/>
              </w:rPr>
            </w:pPr>
            <w:r w:rsidRPr="00F60809">
              <w:rPr>
                <w:rFonts w:ascii="Arial Narrow" w:hAnsi="Arial Narrow"/>
                <w:b/>
                <w:bCs/>
                <w:color w:val="000000"/>
                <w:sz w:val="22"/>
                <w:szCs w:val="22"/>
              </w:rPr>
              <w:t>Я и мои друзья (10 ч)</w:t>
            </w:r>
          </w:p>
          <w:p w:rsidR="00F60809" w:rsidRPr="00F60809" w:rsidRDefault="00F60809" w:rsidP="00EC51DD">
            <w:pPr>
              <w:shd w:val="clear" w:color="auto" w:fill="FFFFFF"/>
              <w:jc w:val="both"/>
              <w:rPr>
                <w:rFonts w:ascii="Arial Narrow" w:hAnsi="Arial Narrow"/>
                <w:b/>
                <w:bCs/>
                <w:color w:val="000000"/>
                <w:sz w:val="22"/>
                <w:szCs w:val="22"/>
              </w:rPr>
            </w:pPr>
            <w:r w:rsidRPr="00F60809">
              <w:rPr>
                <w:rFonts w:ascii="Arial Narrow" w:hAnsi="Arial Narrow"/>
                <w:color w:val="000000"/>
                <w:sz w:val="22"/>
                <w:szCs w:val="22"/>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r>
      <w:tr w:rsidR="00F60809" w:rsidRPr="00F60809" w:rsidTr="00EC51DD">
        <w:tc>
          <w:tcPr>
            <w:tcW w:w="9569" w:type="dxa"/>
          </w:tcPr>
          <w:p w:rsidR="00F60809" w:rsidRPr="00F60809" w:rsidRDefault="00F60809" w:rsidP="00EC51DD">
            <w:pPr>
              <w:pStyle w:val="7"/>
              <w:spacing w:before="0"/>
              <w:rPr>
                <w:rFonts w:ascii="Arial Narrow" w:hAnsi="Arial Narrow"/>
                <w:sz w:val="22"/>
                <w:szCs w:val="22"/>
              </w:rPr>
            </w:pPr>
            <w:r w:rsidRPr="00F60809">
              <w:rPr>
                <w:rFonts w:ascii="Arial Narrow" w:hAnsi="Arial Narrow"/>
                <w:sz w:val="22"/>
                <w:szCs w:val="22"/>
              </w:rPr>
              <w:t>И в шутку и всерьез (14 ч)</w:t>
            </w:r>
          </w:p>
          <w:p w:rsidR="00F60809" w:rsidRPr="00F60809" w:rsidRDefault="00F60809" w:rsidP="00EC51DD">
            <w:pPr>
              <w:pStyle w:val="ac"/>
              <w:rPr>
                <w:rFonts w:ascii="Arial Narrow" w:hAnsi="Arial Narrow"/>
                <w:sz w:val="22"/>
                <w:szCs w:val="22"/>
              </w:rPr>
            </w:pPr>
            <w:r w:rsidRPr="00F60809">
              <w:rPr>
                <w:rFonts w:ascii="Arial Narrow" w:hAnsi="Arial Narrow"/>
                <w:sz w:val="22"/>
                <w:szCs w:val="22"/>
              </w:rPr>
              <w:t>1. Б. Заходер. «Товарищам детям», «Что красивей все</w:t>
            </w:r>
            <w:r w:rsidRPr="00F60809">
              <w:rPr>
                <w:rFonts w:ascii="Arial Narrow" w:hAnsi="Arial Narrow"/>
                <w:sz w:val="22"/>
                <w:szCs w:val="22"/>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F60809" w:rsidRPr="00F60809" w:rsidTr="00EC51DD">
        <w:tc>
          <w:tcPr>
            <w:tcW w:w="9569" w:type="dxa"/>
          </w:tcPr>
          <w:p w:rsidR="00F60809" w:rsidRPr="00F60809" w:rsidRDefault="00F60809" w:rsidP="00EC51DD">
            <w:pPr>
              <w:shd w:val="clear" w:color="auto" w:fill="FFFFFF"/>
              <w:jc w:val="center"/>
              <w:rPr>
                <w:rFonts w:ascii="Arial Narrow" w:hAnsi="Arial Narrow"/>
                <w:b/>
                <w:bCs/>
                <w:sz w:val="22"/>
                <w:szCs w:val="22"/>
              </w:rPr>
            </w:pPr>
            <w:r w:rsidRPr="00F60809">
              <w:rPr>
                <w:rFonts w:ascii="Arial Narrow" w:hAnsi="Arial Narrow"/>
                <w:b/>
                <w:bCs/>
                <w:color w:val="000000"/>
                <w:sz w:val="22"/>
                <w:szCs w:val="22"/>
              </w:rPr>
              <w:t>Литература зарубежных стран (14 ч)</w:t>
            </w:r>
          </w:p>
          <w:p w:rsidR="00F60809" w:rsidRPr="00F60809" w:rsidRDefault="00F60809" w:rsidP="00EC51DD">
            <w:pPr>
              <w:shd w:val="clear" w:color="auto" w:fill="FFFFFF"/>
              <w:jc w:val="both"/>
              <w:rPr>
                <w:rFonts w:ascii="Arial Narrow" w:hAnsi="Arial Narrow"/>
                <w:sz w:val="22"/>
                <w:szCs w:val="22"/>
              </w:rPr>
            </w:pPr>
            <w:r w:rsidRPr="00F60809">
              <w:rPr>
                <w:rFonts w:ascii="Arial Narrow" w:hAnsi="Arial Narrow"/>
                <w:color w:val="000000"/>
                <w:sz w:val="22"/>
                <w:szCs w:val="22"/>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F60809">
              <w:rPr>
                <w:rFonts w:ascii="Arial Narrow" w:hAnsi="Arial Narrow"/>
                <w:color w:val="000000"/>
                <w:sz w:val="22"/>
                <w:szCs w:val="22"/>
                <w:lang w:val="en-US"/>
              </w:rPr>
              <w:t>X</w:t>
            </w:r>
            <w:r w:rsidRPr="00F60809">
              <w:rPr>
                <w:rFonts w:ascii="Arial Narrow" w:hAnsi="Arial Narrow"/>
                <w:color w:val="000000"/>
                <w:sz w:val="22"/>
                <w:szCs w:val="22"/>
              </w:rPr>
              <w:t>. Андерсена («Принцесса на горо</w:t>
            </w:r>
            <w:r w:rsidRPr="00F60809">
              <w:rPr>
                <w:rFonts w:ascii="Arial Narrow" w:hAnsi="Arial Narrow"/>
                <w:color w:val="000000"/>
                <w:sz w:val="22"/>
                <w:szCs w:val="22"/>
              </w:rPr>
              <w:softHyphen/>
              <w:t>шине»), Э. Хогарт («Мафии и паук»).</w:t>
            </w:r>
          </w:p>
        </w:tc>
      </w:tr>
      <w:tr w:rsidR="00F60809" w:rsidRPr="00F60809" w:rsidTr="00EC51DD">
        <w:tc>
          <w:tcPr>
            <w:tcW w:w="9569"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3 КЛАСС (170 Ч)</w:t>
            </w:r>
          </w:p>
        </w:tc>
      </w:tr>
      <w:tr w:rsidR="00F60809" w:rsidRPr="00F60809" w:rsidTr="00EC51DD">
        <w:tc>
          <w:tcPr>
            <w:tcW w:w="9569" w:type="dxa"/>
          </w:tcPr>
          <w:p w:rsidR="00F60809" w:rsidRPr="00F60809" w:rsidRDefault="00F60809" w:rsidP="00EC51DD">
            <w:pPr>
              <w:pStyle w:val="13"/>
              <w:tabs>
                <w:tab w:val="left" w:pos="3458"/>
              </w:tabs>
              <w:ind w:left="0"/>
              <w:jc w:val="center"/>
              <w:rPr>
                <w:rFonts w:ascii="Arial Narrow" w:hAnsi="Arial Narrow"/>
                <w:sz w:val="22"/>
                <w:szCs w:val="22"/>
              </w:rPr>
            </w:pPr>
            <w:r w:rsidRPr="00F60809">
              <w:rPr>
                <w:rFonts w:ascii="Arial Narrow" w:hAnsi="Arial Narrow"/>
                <w:sz w:val="22"/>
                <w:szCs w:val="22"/>
              </w:rPr>
              <w:t>Самое великое чудо на свете (5 ч)</w:t>
            </w:r>
          </w:p>
          <w:p w:rsidR="00F60809" w:rsidRPr="00F60809" w:rsidRDefault="00F60809" w:rsidP="00EC51DD">
            <w:pPr>
              <w:pStyle w:val="13"/>
              <w:tabs>
                <w:tab w:val="left" w:pos="3458"/>
              </w:tabs>
              <w:ind w:left="0"/>
              <w:jc w:val="both"/>
              <w:rPr>
                <w:rFonts w:ascii="Arial Narrow" w:hAnsi="Arial Narrow"/>
                <w:b w:val="0"/>
                <w:bCs w:val="0"/>
                <w:sz w:val="22"/>
                <w:szCs w:val="22"/>
              </w:rPr>
            </w:pPr>
            <w:r w:rsidRPr="00F60809">
              <w:rPr>
                <w:rFonts w:ascii="Arial Narrow" w:hAnsi="Arial Narrow"/>
                <w:b w:val="0"/>
                <w:bCs w:val="0"/>
                <w:sz w:val="22"/>
                <w:szCs w:val="22"/>
              </w:rPr>
              <w:t>Рукописные книги Древней Руси. Первопечатник Иван Федоров.</w:t>
            </w:r>
          </w:p>
        </w:tc>
      </w:tr>
      <w:tr w:rsidR="00F60809" w:rsidRPr="00F60809" w:rsidTr="00EC51DD">
        <w:tc>
          <w:tcPr>
            <w:tcW w:w="9569" w:type="dxa"/>
          </w:tcPr>
          <w:p w:rsidR="00F60809" w:rsidRPr="00F60809" w:rsidRDefault="00F60809" w:rsidP="00EC51DD">
            <w:pPr>
              <w:tabs>
                <w:tab w:val="left" w:pos="3458"/>
              </w:tabs>
              <w:ind w:left="567"/>
              <w:jc w:val="center"/>
              <w:rPr>
                <w:rFonts w:ascii="Arial Narrow" w:hAnsi="Arial Narrow"/>
                <w:b/>
                <w:bCs/>
                <w:sz w:val="22"/>
                <w:szCs w:val="22"/>
              </w:rPr>
            </w:pPr>
            <w:r w:rsidRPr="00F60809">
              <w:rPr>
                <w:rFonts w:ascii="Arial Narrow" w:hAnsi="Arial Narrow"/>
                <w:b/>
                <w:bCs/>
                <w:sz w:val="22"/>
                <w:szCs w:val="22"/>
              </w:rPr>
              <w:t>Устное народное творчество (14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 xml:space="preserve">Русские народные песни. Докучные сказки.  Сказки («Сивка-Бурка», «Сестрица Аленушка и братец Иванушка», «Иван –царевич и серый волк»).  </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Поэтическая тетрадь 1 (11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 xml:space="preserve">Русские поэты </w:t>
            </w:r>
            <w:r w:rsidRPr="00F60809">
              <w:rPr>
                <w:rFonts w:ascii="Arial Narrow" w:hAnsi="Arial Narrow"/>
                <w:sz w:val="22"/>
                <w:szCs w:val="22"/>
                <w:lang w:val="en-US"/>
              </w:rPr>
              <w:t>XIX</w:t>
            </w:r>
            <w:r w:rsidRPr="00F60809">
              <w:rPr>
                <w:rFonts w:ascii="Arial Narrow" w:hAnsi="Arial Narrow"/>
                <w:sz w:val="22"/>
                <w:szCs w:val="22"/>
              </w:rPr>
              <w:t xml:space="preserve"> – </w:t>
            </w:r>
            <w:r w:rsidRPr="00F60809">
              <w:rPr>
                <w:rFonts w:ascii="Arial Narrow" w:hAnsi="Arial Narrow"/>
                <w:sz w:val="22"/>
                <w:szCs w:val="22"/>
                <w:lang w:val="en-US"/>
              </w:rPr>
              <w:t>XX</w:t>
            </w:r>
            <w:r w:rsidRPr="00F60809">
              <w:rPr>
                <w:rFonts w:ascii="Arial Narrow" w:hAnsi="Arial Narrow"/>
                <w:sz w:val="22"/>
                <w:szCs w:val="22"/>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F60809" w:rsidRPr="00F60809" w:rsidTr="00EC51DD">
        <w:tc>
          <w:tcPr>
            <w:tcW w:w="9569" w:type="dxa"/>
          </w:tcPr>
          <w:p w:rsidR="00F60809" w:rsidRPr="00F60809" w:rsidRDefault="00F60809" w:rsidP="00EC51DD">
            <w:pPr>
              <w:tabs>
                <w:tab w:val="left" w:pos="3458"/>
              </w:tabs>
              <w:jc w:val="center"/>
              <w:rPr>
                <w:rFonts w:ascii="Arial Narrow" w:hAnsi="Arial Narrow"/>
                <w:sz w:val="22"/>
                <w:szCs w:val="22"/>
              </w:rPr>
            </w:pPr>
            <w:r w:rsidRPr="00F60809">
              <w:rPr>
                <w:rFonts w:ascii="Arial Narrow" w:hAnsi="Arial Narrow"/>
                <w:b/>
                <w:bCs/>
                <w:sz w:val="22"/>
                <w:szCs w:val="22"/>
              </w:rPr>
              <w:t>Великие русские писатели (24 ч)</w:t>
            </w:r>
          </w:p>
          <w:p w:rsidR="00F60809" w:rsidRPr="00F60809" w:rsidRDefault="00F60809" w:rsidP="00EC51DD">
            <w:pPr>
              <w:tabs>
                <w:tab w:val="left" w:pos="3458"/>
              </w:tabs>
              <w:jc w:val="both"/>
              <w:rPr>
                <w:rFonts w:ascii="Arial Narrow" w:hAnsi="Arial Narrow"/>
                <w:b/>
                <w:bCs/>
                <w:sz w:val="22"/>
                <w:szCs w:val="22"/>
              </w:rPr>
            </w:pPr>
            <w:r w:rsidRPr="00F60809">
              <w:rPr>
                <w:rFonts w:ascii="Arial Narrow" w:hAnsi="Arial Narrow"/>
                <w:sz w:val="22"/>
                <w:szCs w:val="22"/>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Поэтическая тетрадь 2 (6 ч)</w:t>
            </w:r>
          </w:p>
          <w:p w:rsidR="00F60809" w:rsidRPr="00F60809" w:rsidRDefault="00F60809" w:rsidP="00EC51DD">
            <w:pPr>
              <w:tabs>
                <w:tab w:val="left" w:pos="3458"/>
              </w:tabs>
              <w:jc w:val="both"/>
              <w:rPr>
                <w:rFonts w:ascii="Arial Narrow" w:hAnsi="Arial Narrow"/>
                <w:b/>
                <w:bCs/>
                <w:sz w:val="22"/>
                <w:szCs w:val="22"/>
              </w:rPr>
            </w:pPr>
            <w:r w:rsidRPr="00F60809">
              <w:rPr>
                <w:rFonts w:ascii="Arial Narrow" w:hAnsi="Arial Narrow"/>
                <w:sz w:val="22"/>
                <w:szCs w:val="22"/>
              </w:rPr>
              <w:lastRenderedPageBreak/>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tc>
      </w:tr>
      <w:tr w:rsidR="00F60809" w:rsidRPr="00F60809" w:rsidTr="00EC51DD">
        <w:tc>
          <w:tcPr>
            <w:tcW w:w="9569" w:type="dxa"/>
          </w:tcPr>
          <w:p w:rsidR="00F60809" w:rsidRPr="00F60809" w:rsidRDefault="00F60809" w:rsidP="00EC51DD">
            <w:pPr>
              <w:tabs>
                <w:tab w:val="left" w:pos="3458"/>
              </w:tabs>
              <w:jc w:val="center"/>
              <w:rPr>
                <w:rFonts w:ascii="Arial Narrow" w:hAnsi="Arial Narrow"/>
                <w:b/>
                <w:bCs/>
                <w:sz w:val="22"/>
                <w:szCs w:val="22"/>
              </w:rPr>
            </w:pPr>
            <w:r w:rsidRPr="00F60809">
              <w:rPr>
                <w:rFonts w:ascii="Arial Narrow" w:hAnsi="Arial Narrow"/>
                <w:b/>
                <w:bCs/>
                <w:sz w:val="22"/>
                <w:szCs w:val="22"/>
              </w:rPr>
              <w:lastRenderedPageBreak/>
              <w:t>Литературные сказки (8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Были-небылицы (10 ч)</w:t>
            </w:r>
          </w:p>
          <w:p w:rsidR="00F60809" w:rsidRPr="00F60809" w:rsidRDefault="00F60809" w:rsidP="00EC51DD">
            <w:pPr>
              <w:tabs>
                <w:tab w:val="left" w:pos="3458"/>
              </w:tabs>
              <w:jc w:val="both"/>
              <w:rPr>
                <w:rFonts w:ascii="Arial Narrow" w:hAnsi="Arial Narrow"/>
                <w:b/>
                <w:bCs/>
                <w:sz w:val="22"/>
                <w:szCs w:val="22"/>
              </w:rPr>
            </w:pPr>
            <w:r w:rsidRPr="00F60809">
              <w:rPr>
                <w:rFonts w:ascii="Arial Narrow" w:hAnsi="Arial Narrow"/>
                <w:sz w:val="22"/>
                <w:szCs w:val="22"/>
              </w:rPr>
              <w:t>М.Горький «Случай с Евсейкой», К.Г.Паустовский «Растрепанный воробей», А.И.Куприн «Слон».</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Поэтическая тетрадь 1 (6 ч)</w:t>
            </w:r>
          </w:p>
          <w:p w:rsidR="00F60809" w:rsidRPr="00F60809" w:rsidRDefault="00F60809" w:rsidP="00EC51DD">
            <w:pPr>
              <w:tabs>
                <w:tab w:val="left" w:pos="3458"/>
              </w:tabs>
              <w:jc w:val="both"/>
              <w:rPr>
                <w:rFonts w:ascii="Arial Narrow" w:hAnsi="Arial Narrow"/>
                <w:b/>
                <w:bCs/>
                <w:sz w:val="22"/>
                <w:szCs w:val="22"/>
              </w:rPr>
            </w:pPr>
            <w:r w:rsidRPr="00F60809">
              <w:rPr>
                <w:rFonts w:ascii="Arial Narrow" w:hAnsi="Arial Narrow"/>
                <w:sz w:val="22"/>
                <w:szCs w:val="22"/>
              </w:rPr>
              <w:t>С.Черный («Что ты тискаешь утенка?», «Воробей», «Слон»). А.А.Блок («Ветхая избушка», «Сны», «Ворона»). С.А.Есенин («Черемуха»).</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Люби живое (16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Поэтическая тетрадь 2 (8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С.Я.Маршак («Гроза днем», «В лесу над росистой поляной»). А.Л.Барто («Разлука», «В театре»). С.В.Михалков («Если»). Е.А.Благинина («Кукушка», «Котенок»).</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Собирай по ягодке – наберешь кузовок (12 ч)</w:t>
            </w:r>
          </w:p>
          <w:p w:rsidR="00F60809" w:rsidRPr="00F60809" w:rsidRDefault="00F60809" w:rsidP="00EC51DD">
            <w:pPr>
              <w:tabs>
                <w:tab w:val="left" w:pos="3458"/>
              </w:tabs>
              <w:jc w:val="both"/>
              <w:rPr>
                <w:rFonts w:ascii="Arial Narrow" w:hAnsi="Arial Narrow"/>
                <w:b/>
                <w:bCs/>
                <w:sz w:val="22"/>
                <w:szCs w:val="22"/>
              </w:rPr>
            </w:pPr>
            <w:r w:rsidRPr="00F60809">
              <w:rPr>
                <w:rFonts w:ascii="Arial Narrow" w:hAnsi="Arial Narrow"/>
                <w:sz w:val="22"/>
                <w:szCs w:val="22"/>
              </w:rPr>
              <w:t>Б.В.Шергин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tc>
      </w:tr>
      <w:tr w:rsidR="00F60809" w:rsidRPr="00F60809" w:rsidTr="00EC51DD">
        <w:tc>
          <w:tcPr>
            <w:tcW w:w="9569" w:type="dxa"/>
          </w:tcPr>
          <w:p w:rsidR="00F60809" w:rsidRPr="00F60809" w:rsidRDefault="00F60809" w:rsidP="00EC51DD">
            <w:pPr>
              <w:tabs>
                <w:tab w:val="left" w:pos="3458"/>
              </w:tabs>
              <w:ind w:firstLine="567"/>
              <w:jc w:val="center"/>
              <w:rPr>
                <w:rFonts w:ascii="Arial Narrow" w:hAnsi="Arial Narrow"/>
                <w:b/>
                <w:bCs/>
                <w:sz w:val="22"/>
                <w:szCs w:val="22"/>
              </w:rPr>
            </w:pPr>
            <w:r w:rsidRPr="00F60809">
              <w:rPr>
                <w:rFonts w:ascii="Arial Narrow" w:hAnsi="Arial Narrow"/>
                <w:b/>
                <w:bCs/>
                <w:sz w:val="22"/>
                <w:szCs w:val="22"/>
              </w:rPr>
              <w:t>По страницам детских журналов (8 ч)</w:t>
            </w:r>
          </w:p>
          <w:p w:rsidR="00F60809" w:rsidRPr="00F60809" w:rsidRDefault="00F60809" w:rsidP="00EC51DD">
            <w:pPr>
              <w:tabs>
                <w:tab w:val="left" w:pos="3458"/>
              </w:tabs>
              <w:rPr>
                <w:rFonts w:ascii="Arial Narrow" w:hAnsi="Arial Narrow"/>
                <w:sz w:val="22"/>
                <w:szCs w:val="22"/>
              </w:rPr>
            </w:pPr>
            <w:r w:rsidRPr="00F60809">
              <w:rPr>
                <w:rFonts w:ascii="Arial Narrow" w:hAnsi="Arial Narrow"/>
                <w:sz w:val="22"/>
                <w:szCs w:val="22"/>
              </w:rPr>
              <w:t>«Мурзилка» и «Веселые картинки».Ю.И.Ермолаев («Проговорился», «Воспитатели»). Г.Б.Остер («Вредные советы», «Как получаются легенды»). Роман Сеф («Веселые стихи»).</w:t>
            </w:r>
          </w:p>
          <w:p w:rsidR="00F60809" w:rsidRPr="00F60809" w:rsidRDefault="00F60809" w:rsidP="00EC51DD">
            <w:pPr>
              <w:tabs>
                <w:tab w:val="left" w:pos="3458"/>
              </w:tabs>
              <w:rPr>
                <w:rFonts w:ascii="Arial Narrow" w:hAnsi="Arial Narrow"/>
                <w:sz w:val="22"/>
                <w:szCs w:val="22"/>
              </w:rPr>
            </w:pPr>
          </w:p>
        </w:tc>
      </w:tr>
      <w:tr w:rsidR="00F60809" w:rsidRPr="00F60809" w:rsidTr="00EC51DD">
        <w:tc>
          <w:tcPr>
            <w:tcW w:w="9569" w:type="dxa"/>
          </w:tcPr>
          <w:p w:rsidR="00F60809" w:rsidRPr="00F60809" w:rsidRDefault="00F60809" w:rsidP="00EC51DD">
            <w:pPr>
              <w:tabs>
                <w:tab w:val="left" w:pos="3458"/>
              </w:tabs>
              <w:jc w:val="center"/>
              <w:rPr>
                <w:rFonts w:ascii="Arial Narrow" w:hAnsi="Arial Narrow"/>
                <w:b/>
                <w:bCs/>
                <w:sz w:val="22"/>
                <w:szCs w:val="22"/>
              </w:rPr>
            </w:pPr>
            <w:r w:rsidRPr="00F60809">
              <w:rPr>
                <w:rFonts w:ascii="Arial Narrow" w:hAnsi="Arial Narrow"/>
                <w:b/>
                <w:bCs/>
                <w:sz w:val="22"/>
                <w:szCs w:val="22"/>
              </w:rPr>
              <w:t>Зарубежная литература (8 ч)</w:t>
            </w:r>
          </w:p>
          <w:p w:rsidR="00F60809" w:rsidRPr="00F60809" w:rsidRDefault="00F60809" w:rsidP="00EC51DD">
            <w:pPr>
              <w:tabs>
                <w:tab w:val="left" w:pos="3458"/>
              </w:tabs>
              <w:jc w:val="both"/>
              <w:rPr>
                <w:rFonts w:ascii="Arial Narrow" w:hAnsi="Arial Narrow"/>
                <w:sz w:val="22"/>
                <w:szCs w:val="22"/>
              </w:rPr>
            </w:pPr>
            <w:r w:rsidRPr="00F60809">
              <w:rPr>
                <w:rFonts w:ascii="Arial Narrow" w:hAnsi="Arial Narrow"/>
                <w:sz w:val="22"/>
                <w:szCs w:val="22"/>
              </w:rPr>
              <w:t>Древнегреческий миф «Храбрый Персей». Г.Х.Андерсен («Гадкий утенок»).</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sz w:val="22"/>
                <w:szCs w:val="22"/>
              </w:rPr>
            </w:pPr>
            <w:r w:rsidRPr="00F60809">
              <w:rPr>
                <w:rFonts w:ascii="Arial Narrow" w:hAnsi="Arial Narrow"/>
                <w:sz w:val="22"/>
                <w:szCs w:val="22"/>
              </w:rPr>
              <w:t>4 КЛАСС (102 ч)</w:t>
            </w:r>
          </w:p>
          <w:p w:rsidR="00F60809" w:rsidRPr="00F60809" w:rsidRDefault="00F60809" w:rsidP="00EC51DD">
            <w:pPr>
              <w:shd w:val="clear" w:color="auto" w:fill="FFFFFF"/>
              <w:ind w:right="7"/>
              <w:jc w:val="center"/>
              <w:rPr>
                <w:rFonts w:ascii="Arial Narrow" w:hAnsi="Arial Narrow"/>
                <w:sz w:val="22"/>
                <w:szCs w:val="22"/>
              </w:rPr>
            </w:pP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Вводный урок (1 ч )</w:t>
            </w:r>
          </w:p>
          <w:p w:rsidR="00F60809" w:rsidRPr="00F60809" w:rsidRDefault="00F60809" w:rsidP="00EC51DD">
            <w:pPr>
              <w:shd w:val="clear" w:color="auto" w:fill="FFFFFF"/>
              <w:ind w:right="7"/>
              <w:jc w:val="center"/>
              <w:rPr>
                <w:rFonts w:ascii="Arial Narrow" w:hAnsi="Arial Narrow"/>
                <w:sz w:val="22"/>
                <w:szCs w:val="22"/>
              </w:rPr>
            </w:pPr>
            <w:r w:rsidRPr="00F60809">
              <w:rPr>
                <w:rFonts w:ascii="Arial Narrow" w:hAnsi="Arial Narrow"/>
                <w:b/>
                <w:bCs/>
                <w:sz w:val="22"/>
                <w:szCs w:val="22"/>
              </w:rPr>
              <w:t>Былины. Летописи. Жития (5 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Чудесный мир классики (16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b/>
                <w:bCs/>
                <w:sz w:val="22"/>
                <w:szCs w:val="22"/>
              </w:rPr>
              <w:t> </w:t>
            </w:r>
            <w:r w:rsidRPr="00F60809">
              <w:rPr>
                <w:rFonts w:ascii="Arial Narrow" w:hAnsi="Arial Narrow"/>
                <w:sz w:val="22"/>
                <w:szCs w:val="22"/>
              </w:rPr>
              <w:t>П. П. Ершов. «Конек-горбунок» (отрывок); А. С. Пуш 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Поэтическая тетрадь (10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i/>
                <w:iCs/>
                <w:sz w:val="22"/>
                <w:szCs w:val="22"/>
              </w:rPr>
              <w:t>Ф. И. Тютчев</w:t>
            </w:r>
            <w:r w:rsidRPr="00F60809">
              <w:rPr>
                <w:rFonts w:ascii="Arial Narrow" w:hAnsi="Arial Narrow"/>
                <w:sz w:val="22"/>
                <w:szCs w:val="22"/>
              </w:rPr>
              <w:t>. «Еще земли печален вид...», «Как не ожиданно и ярко...»; </w:t>
            </w:r>
            <w:r w:rsidRPr="00F60809">
              <w:rPr>
                <w:rFonts w:ascii="Arial Narrow" w:hAnsi="Arial Narrow"/>
                <w:i/>
                <w:iCs/>
                <w:sz w:val="22"/>
                <w:szCs w:val="22"/>
              </w:rPr>
              <w:t>А. А. Фет.</w:t>
            </w:r>
            <w:r w:rsidRPr="00F60809">
              <w:rPr>
                <w:rFonts w:ascii="Arial Narrow" w:hAnsi="Arial Narrow"/>
                <w:sz w:val="22"/>
                <w:szCs w:val="22"/>
              </w:rPr>
              <w:t> «Весенний дождь», «Бабочка»; </w:t>
            </w:r>
            <w:r w:rsidRPr="00F60809">
              <w:rPr>
                <w:rFonts w:ascii="Arial Narrow" w:hAnsi="Arial Narrow"/>
                <w:i/>
                <w:iCs/>
                <w:sz w:val="22"/>
                <w:szCs w:val="22"/>
              </w:rPr>
              <w:t>Е. А. Баратынский</w:t>
            </w:r>
            <w:r w:rsidRPr="00F60809">
              <w:rPr>
                <w:rFonts w:ascii="Arial Narrow" w:hAnsi="Arial Narrow"/>
                <w:sz w:val="22"/>
                <w:szCs w:val="22"/>
              </w:rPr>
              <w:t>. «Весна, весна! Как воздух чист...», «Где сладкий шепот...»; </w:t>
            </w:r>
            <w:r w:rsidRPr="00F60809">
              <w:rPr>
                <w:rFonts w:ascii="Arial Narrow" w:hAnsi="Arial Narrow"/>
                <w:i/>
                <w:iCs/>
                <w:sz w:val="22"/>
                <w:szCs w:val="22"/>
              </w:rPr>
              <w:t>А. II. Плещеев</w:t>
            </w:r>
            <w:r w:rsidRPr="00F60809">
              <w:rPr>
                <w:rFonts w:ascii="Arial Narrow" w:hAnsi="Arial Narrow"/>
                <w:sz w:val="22"/>
                <w:szCs w:val="22"/>
              </w:rPr>
              <w:t>. «Дети и птичка»; И. С. Никитин. «В синем небе плывут над ноля ми...»; Н. А. Некрасов. «Школьник», «В зимние сумерки нянины сказки...»; И. А. Бунин. «Листопад».</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Литературные сказки (12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sz w:val="22"/>
                <w:szCs w:val="22"/>
              </w:rPr>
              <w:t>В. Ф. Одоевский. «Городок в табакерке»; П. П. Ба жов. «Серебряное копытце»; С. Т. Аксаков. «Аленький цветочек»; В. М. Гаршин. «Сказка о жабе и розе».</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Делу время — потехе сейчас (9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sz w:val="22"/>
                <w:szCs w:val="22"/>
              </w:rPr>
              <w:t>Е. Д. Шварц. «Сказка о потерянном времени»; В. Ю. Дра гунский. «Главные реки», «Что любит Мишка»; В. В. Голявкин. «Никакой горчицы я не ел».</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Стран детства (8 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Б. С. Житков. «Как я ловил человечков»; К. Г. Паус товский. «Корзина с еловыми шишками»; М. М. Зощенко. «Елка».</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Поэтическая тетрадь (3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sz w:val="22"/>
                <w:szCs w:val="22"/>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Природа и мы (12 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b/>
                <w:bCs/>
                <w:sz w:val="22"/>
                <w:szCs w:val="22"/>
              </w:rPr>
              <w:t> </w:t>
            </w:r>
            <w:r w:rsidRPr="00F60809">
              <w:rPr>
                <w:rFonts w:ascii="Arial Narrow" w:hAnsi="Arial Narrow"/>
                <w:sz w:val="22"/>
                <w:szCs w:val="22"/>
              </w:rPr>
              <w:t xml:space="preserve">Д. Н. Мамин-Сибиряк. «Приемыш»;  А. И. Куприн. «Барбос и Жулька»; М. Пришвин. «Выскочка»; К. Г. Па </w:t>
            </w:r>
            <w:r w:rsidRPr="00F60809">
              <w:rPr>
                <w:rFonts w:ascii="Arial Narrow" w:hAnsi="Arial Narrow"/>
                <w:sz w:val="22"/>
                <w:szCs w:val="22"/>
              </w:rPr>
              <w:lastRenderedPageBreak/>
              <w:t>устовский. «Скрипучие половицы»; Е. И. Чарушин. «Ка бан»; В. П. Астафьев. «Стрижонок Скрип».</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lastRenderedPageBreak/>
              <w:t>Поэтическая тетрадь (8 ч)</w:t>
            </w:r>
          </w:p>
          <w:p w:rsidR="00F60809" w:rsidRPr="00F60809" w:rsidRDefault="00F60809" w:rsidP="00EC51DD">
            <w:pPr>
              <w:shd w:val="clear" w:color="auto" w:fill="FFFFFF"/>
              <w:ind w:right="7"/>
              <w:jc w:val="both"/>
              <w:rPr>
                <w:rFonts w:ascii="Arial Narrow" w:hAnsi="Arial Narrow"/>
                <w:b/>
                <w:bCs/>
                <w:sz w:val="22"/>
                <w:szCs w:val="22"/>
              </w:rPr>
            </w:pPr>
            <w:r w:rsidRPr="00F60809">
              <w:rPr>
                <w:rFonts w:ascii="Arial Narrow" w:hAnsi="Arial Narrow"/>
                <w:sz w:val="22"/>
                <w:szCs w:val="22"/>
              </w:rPr>
              <w:t>Б. Л. Пастернак. «Золотая осень»;  С. А. Клычков. «Весна в лесу»;  Д. Б. Кедрин. «Бабье лето»; Н. М. Руб цов. «Сентябрь»;  С. А. Есенин. «Лебедушка».</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Родина (6 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И. С.  Никитин «Русь»; С. Д. Дрожжин. «Родине»; Л. В. Жигулин «О, Родина! В неярком блеске...»; Б. А. Слуцкий. «Лошади в океане».</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Страна Фантазия (5ч)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Е. С. Велтистов. «Приключения Электроника». К. Булычев. «Путешествие Алисы».</w:t>
            </w:r>
          </w:p>
        </w:tc>
      </w:tr>
      <w:tr w:rsidR="00F60809" w:rsidRPr="00F60809" w:rsidTr="00EC51DD">
        <w:tc>
          <w:tcPr>
            <w:tcW w:w="9569" w:type="dxa"/>
          </w:tcPr>
          <w:p w:rsidR="00F60809" w:rsidRPr="00F60809" w:rsidRDefault="00F60809" w:rsidP="00EC51DD">
            <w:pPr>
              <w:shd w:val="clear" w:color="auto" w:fill="FFFFFF"/>
              <w:ind w:right="7"/>
              <w:jc w:val="center"/>
              <w:rPr>
                <w:rFonts w:ascii="Arial Narrow" w:hAnsi="Arial Narrow"/>
                <w:b/>
                <w:bCs/>
                <w:sz w:val="22"/>
                <w:szCs w:val="22"/>
              </w:rPr>
            </w:pPr>
            <w:r w:rsidRPr="00F60809">
              <w:rPr>
                <w:rFonts w:ascii="Arial Narrow" w:hAnsi="Arial Narrow"/>
                <w:b/>
                <w:bCs/>
                <w:sz w:val="22"/>
                <w:szCs w:val="22"/>
              </w:rPr>
              <w:t>Зарубежная литература (7ч)</w:t>
            </w:r>
          </w:p>
          <w:p w:rsidR="00F60809" w:rsidRPr="00F60809" w:rsidRDefault="00F60809" w:rsidP="00EC51DD">
            <w:pPr>
              <w:shd w:val="clear" w:color="auto" w:fill="FFFFFF"/>
              <w:ind w:right="7"/>
              <w:jc w:val="both"/>
              <w:rPr>
                <w:rFonts w:ascii="Arial Narrow" w:hAnsi="Arial Narrow"/>
                <w:sz w:val="22"/>
                <w:szCs w:val="22"/>
              </w:rPr>
            </w:pPr>
            <w:r w:rsidRPr="00F60809">
              <w:rPr>
                <w:rFonts w:ascii="Arial Narrow" w:hAnsi="Arial Narrow"/>
                <w:sz w:val="22"/>
                <w:szCs w:val="22"/>
              </w:rPr>
              <w:t>Дж. Свифт. «Путешествие Гулливера»; Г. X. Андер сен. «Русалочка»; М. Твен. «Приключения Тома Сойера»; С. Лагерлёф. «Святая ночь», «В Назарете».</w:t>
            </w:r>
          </w:p>
        </w:tc>
      </w:tr>
    </w:tbl>
    <w:p w:rsidR="00F60809" w:rsidRPr="00F60809" w:rsidRDefault="00F60809" w:rsidP="00EC51DD">
      <w:pPr>
        <w:shd w:val="clear" w:color="auto" w:fill="FFFFFF"/>
        <w:autoSpaceDE w:val="0"/>
        <w:autoSpaceDN w:val="0"/>
        <w:adjustRightInd w:val="0"/>
        <w:jc w:val="center"/>
        <w:rPr>
          <w:rFonts w:ascii="Arial Narrow" w:hAnsi="Arial Narrow" w:cs="Calibri"/>
          <w:b/>
          <w:sz w:val="22"/>
          <w:szCs w:val="22"/>
        </w:rPr>
      </w:pPr>
      <w:r w:rsidRPr="00F60809">
        <w:rPr>
          <w:rFonts w:ascii="Arial Narrow" w:hAnsi="Arial Narrow" w:cs="Calibri"/>
          <w:b/>
          <w:bCs/>
          <w:sz w:val="22"/>
          <w:szCs w:val="22"/>
        </w:rPr>
        <w:t>Тематическое планирование  обучение грамоте 1 класс (92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39"/>
        <w:gridCol w:w="5849"/>
      </w:tblGrid>
      <w:tr w:rsidR="00F60809" w:rsidRPr="00F60809" w:rsidTr="00EC51DD">
        <w:trPr>
          <w:trHeight w:val="195"/>
        </w:trPr>
        <w:tc>
          <w:tcPr>
            <w:tcW w:w="2250" w:type="pct"/>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w:t>
            </w:r>
          </w:p>
        </w:tc>
        <w:tc>
          <w:tcPr>
            <w:tcW w:w="2750" w:type="pct"/>
            <w:gridSpan w:val="2"/>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w:t>
            </w:r>
          </w:p>
        </w:tc>
      </w:tr>
      <w:tr w:rsidR="00F60809" w:rsidRPr="00F60809" w:rsidTr="00EC51DD">
        <w:trPr>
          <w:trHeight w:val="195"/>
        </w:trPr>
        <w:tc>
          <w:tcPr>
            <w:tcW w:w="5000" w:type="pct"/>
            <w:gridSpan w:val="3"/>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Добукварный период (14 часов)</w:t>
            </w:r>
          </w:p>
        </w:tc>
      </w:tr>
      <w:tr w:rsidR="00F60809" w:rsidRPr="00F60809" w:rsidTr="00EC51DD">
        <w:tc>
          <w:tcPr>
            <w:tcW w:w="2250" w:type="pct"/>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«Азбука» — первая учебная книга.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Речь устная и письменная. Предложение.</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Слово и предложение.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Слог. Деление слова на слоги.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Ударение.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Звуки в окружающем мире и в речи.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Звуки в словах.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Слог-слияние.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Повторение и обобщение пройденного материала.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а</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А, а.</w:t>
            </w:r>
          </w:p>
          <w:p w:rsidR="00F60809" w:rsidRPr="00F60809" w:rsidRDefault="00F60809" w:rsidP="00EC51DD">
            <w:pPr>
              <w:rPr>
                <w:rFonts w:ascii="Arial Narrow" w:hAnsi="Arial Narrow" w:cs="Calibri"/>
                <w:i/>
                <w:sz w:val="22"/>
                <w:szCs w:val="22"/>
              </w:rPr>
            </w:pPr>
            <w:r w:rsidRPr="00F60809">
              <w:rPr>
                <w:rFonts w:ascii="Arial Narrow" w:hAnsi="Arial Narrow" w:cs="Calibri"/>
                <w:sz w:val="22"/>
                <w:szCs w:val="22"/>
              </w:rPr>
              <w:t xml:space="preserve">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о</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О, о.</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и</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И, 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 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ы</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буква </w:t>
            </w:r>
            <w:r w:rsidRPr="00F60809">
              <w:rPr>
                <w:rFonts w:ascii="Arial Narrow" w:hAnsi="Arial Narrow" w:cs="Calibri"/>
                <w:i/>
                <w:sz w:val="22"/>
                <w:szCs w:val="22"/>
              </w:rPr>
              <w:t>ы</w:t>
            </w:r>
            <w:r w:rsidRPr="00F60809">
              <w:rPr>
                <w:rFonts w:ascii="Arial Narrow" w:hAnsi="Arial Narrow" w:cs="Calibri"/>
                <w:sz w:val="22"/>
                <w:szCs w:val="22"/>
              </w:rPr>
              <w:t xml:space="preserve">. </w:t>
            </w:r>
          </w:p>
          <w:p w:rsidR="00F60809" w:rsidRPr="00F60809" w:rsidRDefault="00F60809" w:rsidP="00EC51DD">
            <w:pPr>
              <w:autoSpaceDE w:val="0"/>
              <w:autoSpaceDN w:val="0"/>
              <w:adjustRightInd w:val="0"/>
              <w:rPr>
                <w:rFonts w:ascii="Arial Narrow" w:hAnsi="Arial Narrow" w:cs="Calibri"/>
                <w:bCs/>
                <w:sz w:val="22"/>
                <w:szCs w:val="22"/>
              </w:rPr>
            </w:pPr>
            <w:r w:rsidRPr="00F60809">
              <w:rPr>
                <w:rFonts w:ascii="Arial Narrow" w:hAnsi="Arial Narrow" w:cs="Calibri"/>
                <w:sz w:val="22"/>
                <w:szCs w:val="22"/>
              </w:rPr>
              <w:t xml:space="preserve">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у</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У, у.</w:t>
            </w:r>
          </w:p>
        </w:tc>
        <w:tc>
          <w:tcPr>
            <w:tcW w:w="2750" w:type="pct"/>
            <w:gridSpan w:val="2"/>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Ориентироваться</w:t>
            </w:r>
            <w:r w:rsidRPr="00F60809">
              <w:rPr>
                <w:rFonts w:ascii="Arial Narrow" w:hAnsi="Arial Narrow" w:cs="Calibri"/>
                <w:sz w:val="22"/>
                <w:szCs w:val="22"/>
              </w:rPr>
              <w:t xml:space="preserve"> в «Азбуке». Н</w:t>
            </w:r>
            <w:r w:rsidRPr="00F60809">
              <w:rPr>
                <w:rFonts w:ascii="Arial Narrow" w:hAnsi="Arial Narrow" w:cs="Calibri"/>
                <w:b/>
                <w:sz w:val="22"/>
                <w:szCs w:val="22"/>
              </w:rPr>
              <w:t>азывать</w:t>
            </w:r>
            <w:r w:rsidRPr="00F60809">
              <w:rPr>
                <w:rFonts w:ascii="Arial Narrow" w:hAnsi="Arial Narrow" w:cs="Calibri"/>
                <w:sz w:val="22"/>
                <w:szCs w:val="22"/>
              </w:rPr>
              <w:t xml:space="preserve"> и </w:t>
            </w:r>
            <w:r w:rsidRPr="00F60809">
              <w:rPr>
                <w:rFonts w:ascii="Arial Narrow" w:hAnsi="Arial Narrow" w:cs="Calibri"/>
                <w:b/>
                <w:sz w:val="22"/>
                <w:szCs w:val="22"/>
              </w:rPr>
              <w:t>показывать</w:t>
            </w:r>
            <w:r w:rsidRPr="00F60809">
              <w:rPr>
                <w:rFonts w:ascii="Arial Narrow" w:hAnsi="Arial Narrow" w:cs="Calibri"/>
                <w:sz w:val="22"/>
                <w:szCs w:val="22"/>
              </w:rPr>
              <w:t xml:space="preserve"> элементы учебной книги (обложка, титульный лист, иллюстрации, форзац).</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 xml:space="preserve">Называть </w:t>
            </w:r>
            <w:r w:rsidRPr="00F60809">
              <w:rPr>
                <w:rFonts w:ascii="Arial Narrow" w:hAnsi="Arial Narrow" w:cs="Calibri"/>
                <w:sz w:val="22"/>
                <w:szCs w:val="22"/>
              </w:rPr>
              <w:t>условные знаки,</w:t>
            </w:r>
            <w:r w:rsidRPr="00F60809">
              <w:rPr>
                <w:rFonts w:ascii="Arial Narrow" w:hAnsi="Arial Narrow" w:cs="Calibri"/>
                <w:b/>
                <w:sz w:val="22"/>
                <w:szCs w:val="22"/>
              </w:rPr>
              <w:t xml:space="preserve"> объяснять</w:t>
            </w:r>
            <w:r w:rsidRPr="00F60809">
              <w:rPr>
                <w:rFonts w:ascii="Arial Narrow" w:hAnsi="Arial Narrow" w:cs="Calibri"/>
                <w:sz w:val="22"/>
                <w:szCs w:val="22"/>
              </w:rPr>
              <w:t xml:space="preserve"> значение каждого знака</w:t>
            </w:r>
            <w:r w:rsidRPr="00F60809">
              <w:rPr>
                <w:rFonts w:ascii="Arial Narrow" w:hAnsi="Arial Narrow" w:cs="Calibri"/>
                <w:b/>
                <w:sz w:val="22"/>
                <w:szCs w:val="22"/>
              </w:rPr>
              <w:t xml:space="preserve">, рассказывать </w:t>
            </w:r>
            <w:r w:rsidRPr="00F60809">
              <w:rPr>
                <w:rFonts w:ascii="Arial Narrow" w:hAnsi="Arial Narrow" w:cs="Calibri"/>
                <w:sz w:val="22"/>
                <w:szCs w:val="22"/>
              </w:rPr>
              <w:t>об их роли при работе с «Азбукой».</w:t>
            </w:r>
            <w:r w:rsidRPr="00F60809">
              <w:rPr>
                <w:rFonts w:ascii="Arial Narrow" w:hAnsi="Arial Narrow" w:cs="Calibri"/>
                <w:b/>
                <w:sz w:val="22"/>
                <w:szCs w:val="22"/>
              </w:rPr>
              <w:t xml:space="preserve"> Рассказывать, </w:t>
            </w:r>
            <w:r w:rsidRPr="00F60809">
              <w:rPr>
                <w:rFonts w:ascii="Arial Narrow" w:hAnsi="Arial Narrow" w:cs="Calibri"/>
                <w:sz w:val="22"/>
                <w:szCs w:val="22"/>
              </w:rPr>
              <w:t>как правильно обращаться с учебной книгой: бережно раскрывать, переворачивать страницы, не загибать их, а использовать закладку и т.д.</w:t>
            </w:r>
            <w:r w:rsidRPr="00F60809">
              <w:rPr>
                <w:rFonts w:ascii="Arial Narrow" w:hAnsi="Arial Narrow" w:cs="Calibri"/>
                <w:b/>
                <w:sz w:val="22"/>
                <w:szCs w:val="22"/>
              </w:rPr>
              <w:t xml:space="preserve"> Использовать</w:t>
            </w:r>
            <w:r w:rsidRPr="00F60809">
              <w:rPr>
                <w:rFonts w:ascii="Arial Narrow" w:hAnsi="Arial Narrow" w:cs="Calibri"/>
                <w:sz w:val="22"/>
                <w:szCs w:val="22"/>
              </w:rPr>
              <w:t xml:space="preserve"> эти правила при работе с «Азбукой».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Отвечать</w:t>
            </w:r>
            <w:r w:rsidRPr="00F60809">
              <w:rPr>
                <w:rFonts w:ascii="Arial Narrow" w:hAnsi="Arial Narrow" w:cs="Calibri"/>
                <w:sz w:val="22"/>
                <w:szCs w:val="22"/>
              </w:rPr>
              <w:t xml:space="preserve"> на вопросы учителя о правилах поведения на уроке и </w:t>
            </w:r>
            <w:r w:rsidRPr="00F60809">
              <w:rPr>
                <w:rFonts w:ascii="Arial Narrow" w:hAnsi="Arial Narrow" w:cs="Calibri"/>
                <w:b/>
                <w:sz w:val="22"/>
                <w:szCs w:val="22"/>
              </w:rPr>
              <w:t>соблюдать</w:t>
            </w:r>
            <w:r w:rsidRPr="00F60809">
              <w:rPr>
                <w:rFonts w:ascii="Arial Narrow" w:hAnsi="Arial Narrow" w:cs="Calibri"/>
                <w:sz w:val="22"/>
                <w:szCs w:val="22"/>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Оценивать</w:t>
            </w:r>
            <w:r w:rsidRPr="00F60809">
              <w:rPr>
                <w:rFonts w:ascii="Arial Narrow" w:hAnsi="Arial Narrow" w:cs="Calibri"/>
                <w:sz w:val="22"/>
                <w:szCs w:val="22"/>
              </w:rPr>
              <w:t xml:space="preserve"> результаты своей работы на уроке</w:t>
            </w:r>
          </w:p>
        </w:tc>
      </w:tr>
      <w:tr w:rsidR="00F60809" w:rsidRPr="00F60809" w:rsidTr="00EC51DD">
        <w:tc>
          <w:tcPr>
            <w:tcW w:w="5000" w:type="pct"/>
            <w:gridSpan w:val="3"/>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iCs/>
                <w:sz w:val="22"/>
                <w:szCs w:val="22"/>
              </w:rPr>
              <w:t>Букварный период.   Обучение чтению (62 ч)</w:t>
            </w:r>
          </w:p>
        </w:tc>
      </w:tr>
      <w:tr w:rsidR="00F60809" w:rsidRPr="00F60809" w:rsidTr="00EC51DD">
        <w:tc>
          <w:tcPr>
            <w:tcW w:w="2268" w:type="pct"/>
            <w:gridSpan w:val="2"/>
          </w:tcPr>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н</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н’</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 xml:space="preserve">Н, н. </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и слов с буквами Н,н.</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с</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с’</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 xml:space="preserve">С, с. </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и слов с буквами С, с.</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к</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к’</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К, к.</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слогов и слов с буквами К, к.</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т</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т</w:t>
            </w:r>
            <w:r w:rsidRPr="00F60809">
              <w:rPr>
                <w:rFonts w:ascii="Arial Narrow" w:hAnsi="Arial Narrow" w:cs="Calibri"/>
                <w:sz w:val="22"/>
                <w:szCs w:val="22"/>
              </w:rPr>
              <w:sym w:font="Symbol" w:char="F0A2"/>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Т, т.</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и слов с буквами Т, т.</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л</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л</w:t>
            </w:r>
            <w:r w:rsidRPr="00F60809">
              <w:rPr>
                <w:rFonts w:ascii="Arial Narrow" w:hAnsi="Arial Narrow" w:cs="Calibri"/>
                <w:sz w:val="22"/>
                <w:szCs w:val="22"/>
              </w:rPr>
              <w:sym w:font="Symbol" w:char="F0A2"/>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Л, л.</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слогов и слов с буквами Л, л.</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р</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р’</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 xml:space="preserve">Р, р. </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слов и предложений с буквами Р, р.</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в</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в’</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В, в.</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слов и предложений с буквами В, в.</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 xml:space="preserve">Гласные буквы </w:t>
            </w:r>
            <w:r w:rsidRPr="00F60809">
              <w:rPr>
                <w:rFonts w:ascii="Arial Narrow" w:hAnsi="Arial Narrow" w:cs="Calibri"/>
                <w:i/>
                <w:sz w:val="22"/>
                <w:szCs w:val="22"/>
              </w:rPr>
              <w:t>Е, е</w:t>
            </w:r>
            <w:r w:rsidRPr="00F60809">
              <w:rPr>
                <w:rFonts w:ascii="Arial Narrow" w:hAnsi="Arial Narrow" w:cs="Calibri"/>
                <w:sz w:val="22"/>
                <w:szCs w:val="22"/>
              </w:rPr>
              <w:t>.</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Чтение слогов, слов и предложений с буквами Е, е.</w:t>
            </w:r>
          </w:p>
          <w:p w:rsidR="00F60809" w:rsidRPr="00F60809" w:rsidRDefault="00F60809" w:rsidP="00EC51DD">
            <w:pPr>
              <w:tabs>
                <w:tab w:val="left" w:pos="1650"/>
              </w:tabs>
              <w:rPr>
                <w:rFonts w:ascii="Arial Narrow" w:hAnsi="Arial Narrow" w:cs="Calibri"/>
                <w: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п</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п’</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w:t>
            </w:r>
            <w:r w:rsidRPr="00F60809">
              <w:rPr>
                <w:rFonts w:ascii="Arial Narrow" w:hAnsi="Arial Narrow" w:cs="Calibri"/>
                <w:i/>
                <w:sz w:val="22"/>
                <w:szCs w:val="22"/>
              </w:rPr>
              <w:t>П, п.</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слогов, слов и предложений с буквами П, п.</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м</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м’</w:t>
            </w:r>
            <w:r w:rsidRPr="00F60809">
              <w:rPr>
                <w:rFonts w:ascii="Arial Narrow" w:hAnsi="Arial Narrow" w:cs="Calibri"/>
                <w:sz w:val="22"/>
                <w:szCs w:val="22"/>
              </w:rPr>
              <w:sym w:font="AIGDT" w:char="005D"/>
            </w:r>
            <w:r w:rsidRPr="00F60809">
              <w:rPr>
                <w:rFonts w:ascii="Arial Narrow" w:hAnsi="Arial Narrow" w:cs="Calibri"/>
                <w:sz w:val="22"/>
                <w:szCs w:val="22"/>
              </w:rPr>
              <w:t>, буквы М, м.</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слогов, слов и предложений с буквами М, м.</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з</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з’</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З, з.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Сопоставление слогов и слов с буквами з и с. Чтение слогов, слов и предложений с буквами.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б</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б’</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Б, б.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Сопоставление слогов и слов с буквами б и п. Чтение </w:t>
            </w:r>
            <w:r w:rsidRPr="00F60809">
              <w:rPr>
                <w:rFonts w:ascii="Arial Narrow" w:hAnsi="Arial Narrow" w:cs="Calibri"/>
                <w:sz w:val="22"/>
                <w:szCs w:val="22"/>
              </w:rPr>
              <w:lastRenderedPageBreak/>
              <w:t>слогов, слов и предложений с буквами.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тение слогов, слов, предложений</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 с буквами Б,б и П,п</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д</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д’</w:t>
            </w:r>
            <w:r w:rsidRPr="00F60809">
              <w:rPr>
                <w:rFonts w:ascii="Arial Narrow" w:hAnsi="Arial Narrow" w:cs="Calibri"/>
                <w:sz w:val="22"/>
                <w:szCs w:val="22"/>
              </w:rPr>
              <w:sym w:font="AIGDT" w:char="005D"/>
            </w:r>
            <w:r w:rsidRPr="00F60809">
              <w:rPr>
                <w:rFonts w:ascii="Arial Narrow" w:hAnsi="Arial Narrow" w:cs="Calibri"/>
                <w:sz w:val="22"/>
                <w:szCs w:val="22"/>
              </w:rPr>
              <w:t>, буквы Д, д.</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д</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д’</w:t>
            </w:r>
            <w:r w:rsidRPr="00F60809">
              <w:rPr>
                <w:rFonts w:ascii="Arial Narrow" w:hAnsi="Arial Narrow" w:cs="Calibri"/>
                <w:sz w:val="22"/>
                <w:szCs w:val="22"/>
              </w:rPr>
              <w:sym w:font="AIGDT" w:char="005D"/>
            </w:r>
            <w:r w:rsidRPr="00F60809">
              <w:rPr>
                <w:rFonts w:ascii="Arial Narrow" w:hAnsi="Arial Narrow" w:cs="Calibri"/>
                <w:sz w:val="22"/>
                <w:szCs w:val="22"/>
              </w:rPr>
              <w:t>, буквы Д, д.</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Сопоставление слогов и слов с буквами д и т.</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Гласные буквы Я, я.</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слогов, слов, предложений</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 с буквами Я,я</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текстов с изученными буквами. Пересказ текста.</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г</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г’</w:t>
            </w:r>
            <w:r w:rsidRPr="00F60809">
              <w:rPr>
                <w:rFonts w:ascii="Arial Narrow" w:hAnsi="Arial Narrow" w:cs="Calibri"/>
                <w:sz w:val="22"/>
                <w:szCs w:val="22"/>
              </w:rPr>
              <w:sym w:font="AIGDT" w:char="005D"/>
            </w:r>
            <w:r w:rsidRPr="00F60809">
              <w:rPr>
                <w:rFonts w:ascii="Arial Narrow" w:hAnsi="Arial Narrow" w:cs="Calibri"/>
                <w:sz w:val="22"/>
                <w:szCs w:val="22"/>
              </w:rPr>
              <w:t>, буквы Г, г.</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Сопоставление слогов и слов с буквами г и к.</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Мягкий согласный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ч’</w:t>
            </w:r>
            <w:r w:rsidRPr="00F60809">
              <w:rPr>
                <w:rFonts w:ascii="Arial Narrow" w:hAnsi="Arial Narrow" w:cs="Calibri"/>
                <w:sz w:val="22"/>
                <w:szCs w:val="22"/>
              </w:rPr>
              <w:sym w:font="AIGDT" w:char="005D"/>
            </w:r>
            <w:r w:rsidRPr="00F60809">
              <w:rPr>
                <w:rFonts w:ascii="Arial Narrow" w:hAnsi="Arial Narrow" w:cs="Calibri"/>
                <w:sz w:val="22"/>
                <w:szCs w:val="22"/>
              </w:rPr>
              <w:t>, буквы Ч, ч.</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текстов с изученными буквами. Пересказ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Буква ь — показатель мягкости предшествующих согласных звуков.</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Чтение текстов с изученными буквами.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Твёрдый согласный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ш</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Ш, ш.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Сочетание ши.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Твёрдый согласный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ж</w:t>
            </w:r>
            <w:r w:rsidRPr="00F60809">
              <w:rPr>
                <w:rFonts w:ascii="Arial Narrow" w:hAnsi="Arial Narrow" w:cs="Calibri"/>
                <w:sz w:val="22"/>
                <w:szCs w:val="22"/>
              </w:rPr>
              <w:sym w:font="AIGDT" w:char="005D"/>
            </w:r>
            <w:r w:rsidRPr="00F60809">
              <w:rPr>
                <w:rFonts w:ascii="Arial Narrow" w:hAnsi="Arial Narrow" w:cs="Calibri"/>
                <w:sz w:val="22"/>
                <w:szCs w:val="22"/>
              </w:rPr>
              <w:t xml:space="preserve">, буквы Ж, ж.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Сопоставление звуков </w:t>
            </w:r>
            <w:r w:rsidRPr="00F60809">
              <w:rPr>
                <w:rFonts w:ascii="Arial Narrow" w:hAnsi="Arial Narrow" w:cs="Calibri"/>
                <w:sz w:val="22"/>
                <w:szCs w:val="22"/>
              </w:rPr>
              <w:sym w:font="AIGDT" w:char="005B"/>
            </w:r>
            <w:r w:rsidRPr="00F60809">
              <w:rPr>
                <w:rFonts w:ascii="Arial Narrow" w:hAnsi="Arial Narrow" w:cs="Calibri"/>
                <w:sz w:val="22"/>
                <w:szCs w:val="22"/>
              </w:rPr>
              <w:t>ж</w:t>
            </w:r>
            <w:r w:rsidRPr="00F60809">
              <w:rPr>
                <w:rFonts w:ascii="Arial Narrow" w:hAnsi="Arial Narrow" w:cs="Calibri"/>
                <w:sz w:val="22"/>
                <w:szCs w:val="22"/>
              </w:rPr>
              <w:sym w:font="AIGDT" w:char="005D"/>
            </w:r>
            <w:r w:rsidRPr="00F60809">
              <w:rPr>
                <w:rFonts w:ascii="Arial Narrow" w:hAnsi="Arial Narrow" w:cs="Calibri"/>
                <w:sz w:val="22"/>
                <w:szCs w:val="22"/>
              </w:rPr>
              <w:t xml:space="preserve"> и </w:t>
            </w:r>
            <w:r w:rsidRPr="00F60809">
              <w:rPr>
                <w:rFonts w:ascii="Arial Narrow" w:hAnsi="Arial Narrow" w:cs="Calibri"/>
                <w:sz w:val="22"/>
                <w:szCs w:val="22"/>
              </w:rPr>
              <w:sym w:font="AIGDT" w:char="005B"/>
            </w:r>
            <w:r w:rsidRPr="00F60809">
              <w:rPr>
                <w:rFonts w:ascii="Arial Narrow" w:hAnsi="Arial Narrow" w:cs="Calibri"/>
                <w:sz w:val="22"/>
                <w:szCs w:val="22"/>
              </w:rPr>
              <w:t>ш</w:t>
            </w:r>
            <w:r w:rsidRPr="00F60809">
              <w:rPr>
                <w:rFonts w:ascii="Arial Narrow" w:hAnsi="Arial Narrow" w:cs="Calibri"/>
                <w:sz w:val="22"/>
                <w:szCs w:val="22"/>
              </w:rPr>
              <w:sym w:font="AIGDT" w:char="005D"/>
            </w:r>
            <w:r w:rsidRPr="00F60809">
              <w:rPr>
                <w:rFonts w:ascii="Arial Narrow" w:hAnsi="Arial Narrow" w:cs="Calibri"/>
                <w:sz w:val="22"/>
                <w:szCs w:val="22"/>
              </w:rPr>
              <w:t>.</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Гласные буквы Ё, ё.</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Чтение текстов с изученными буквами.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Звук </w:t>
            </w:r>
            <w:r w:rsidRPr="00F60809">
              <w:rPr>
                <w:rFonts w:ascii="Arial Narrow" w:hAnsi="Arial Narrow" w:cs="Calibri"/>
                <w:sz w:val="22"/>
                <w:szCs w:val="22"/>
              </w:rPr>
              <w:sym w:font="AIGDT" w:char="005B"/>
            </w:r>
            <w:r w:rsidRPr="00F60809">
              <w:rPr>
                <w:rFonts w:ascii="Arial Narrow" w:hAnsi="Arial Narrow" w:cs="Calibri"/>
                <w:sz w:val="22"/>
                <w:szCs w:val="22"/>
              </w:rPr>
              <w:t>j’</w:t>
            </w:r>
            <w:r w:rsidRPr="00F60809">
              <w:rPr>
                <w:rFonts w:ascii="Arial Narrow" w:hAnsi="Arial Narrow" w:cs="Calibri"/>
                <w:sz w:val="22"/>
                <w:szCs w:val="22"/>
              </w:rPr>
              <w:sym w:font="AIGDT" w:char="005D"/>
            </w:r>
            <w:r w:rsidRPr="00F60809">
              <w:rPr>
                <w:rFonts w:ascii="Arial Narrow" w:hAnsi="Arial Narrow" w:cs="Calibri"/>
                <w:sz w:val="22"/>
                <w:szCs w:val="22"/>
              </w:rPr>
              <w:t>, буквы Й, й.</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текстов с изученными буквами.</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Согласные звуки </w:t>
            </w:r>
            <w:r w:rsidRPr="00F60809">
              <w:rPr>
                <w:rFonts w:ascii="Arial Narrow" w:hAnsi="Arial Narrow" w:cs="Calibri"/>
                <w:sz w:val="22"/>
                <w:szCs w:val="22"/>
              </w:rPr>
              <w:sym w:font="AIGDT" w:char="005B"/>
            </w:r>
            <w:r w:rsidRPr="00F60809">
              <w:rPr>
                <w:rFonts w:ascii="Arial Narrow" w:hAnsi="Arial Narrow" w:cs="Calibri"/>
                <w:sz w:val="22"/>
                <w:szCs w:val="22"/>
              </w:rPr>
              <w:t>х</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х’</w:t>
            </w:r>
            <w:r w:rsidRPr="00F60809">
              <w:rPr>
                <w:rFonts w:ascii="Arial Narrow" w:hAnsi="Arial Narrow" w:cs="Calibri"/>
                <w:sz w:val="22"/>
                <w:szCs w:val="22"/>
              </w:rPr>
              <w:sym w:font="AIGDT" w:char="005D"/>
            </w:r>
            <w:r w:rsidRPr="00F60809">
              <w:rPr>
                <w:rFonts w:ascii="Arial Narrow" w:hAnsi="Arial Narrow" w:cs="Calibri"/>
                <w:sz w:val="22"/>
                <w:szCs w:val="22"/>
              </w:rPr>
              <w:t>, буквы Х, х.</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Чтение текстов с изученными буквами.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Гласные буквы Ю, ю.</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Чтение текстов с изученными буквами.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Твёрдый согласный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ц</w:t>
            </w:r>
            <w:r w:rsidRPr="00F60809">
              <w:rPr>
                <w:rFonts w:ascii="Arial Narrow" w:hAnsi="Arial Narrow" w:cs="Calibri"/>
                <w:sz w:val="22"/>
                <w:szCs w:val="22"/>
              </w:rPr>
              <w:sym w:font="AIGDT" w:char="005D"/>
            </w:r>
            <w:r w:rsidRPr="00F60809">
              <w:rPr>
                <w:rFonts w:ascii="Arial Narrow" w:hAnsi="Arial Narrow" w:cs="Calibri"/>
                <w:sz w:val="22"/>
                <w:szCs w:val="22"/>
              </w:rPr>
              <w:t>, буквы Ц, ц.</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текстов с изученными буквами. Пересказ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э</w:t>
            </w:r>
            <w:r w:rsidRPr="00F60809">
              <w:rPr>
                <w:rFonts w:ascii="Arial Narrow" w:hAnsi="Arial Narrow" w:cs="Calibri"/>
                <w:sz w:val="22"/>
                <w:szCs w:val="22"/>
              </w:rPr>
              <w:sym w:font="AIGDT" w:char="005D"/>
            </w:r>
            <w:r w:rsidRPr="00F60809">
              <w:rPr>
                <w:rFonts w:ascii="Arial Narrow" w:hAnsi="Arial Narrow" w:cs="Calibri"/>
                <w:sz w:val="22"/>
                <w:szCs w:val="22"/>
              </w:rPr>
              <w:t>, буквы Э, э.</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Чтение текстов с изученными буквами. Пересказ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Мягкий глухой согласный звук </w:t>
            </w:r>
            <w:r w:rsidRPr="00F60809">
              <w:rPr>
                <w:rFonts w:ascii="Arial Narrow" w:hAnsi="Arial Narrow" w:cs="Calibri"/>
                <w:sz w:val="22"/>
                <w:szCs w:val="22"/>
              </w:rPr>
              <w:sym w:font="AIGDT" w:char="005B"/>
            </w:r>
            <w:r w:rsidRPr="00F60809">
              <w:rPr>
                <w:rFonts w:ascii="Arial Narrow" w:hAnsi="Arial Narrow" w:cs="Calibri"/>
                <w:sz w:val="22"/>
                <w:szCs w:val="22"/>
              </w:rPr>
              <w:t>щ’</w:t>
            </w:r>
            <w:r w:rsidRPr="00F60809">
              <w:rPr>
                <w:rFonts w:ascii="Arial Narrow" w:hAnsi="Arial Narrow" w:cs="Calibri"/>
                <w:sz w:val="22"/>
                <w:szCs w:val="22"/>
              </w:rPr>
              <w:sym w:font="AIGDT" w:char="005D"/>
            </w:r>
            <w:r w:rsidRPr="00F60809">
              <w:rPr>
                <w:rFonts w:ascii="Arial Narrow" w:hAnsi="Arial Narrow" w:cs="Calibri"/>
                <w:sz w:val="22"/>
                <w:szCs w:val="22"/>
              </w:rPr>
              <w:t>.</w:t>
            </w:r>
          </w:p>
          <w:p w:rsidR="00F60809" w:rsidRPr="00F60809" w:rsidRDefault="00F60809" w:rsidP="00EC51DD">
            <w:pPr>
              <w:rPr>
                <w:rFonts w:ascii="Arial Narrow" w:hAnsi="Arial Narrow" w:cs="Calibri"/>
                <w:sz w:val="22"/>
                <w:szCs w:val="22"/>
              </w:rPr>
            </w:pPr>
          </w:p>
        </w:tc>
        <w:tc>
          <w:tcPr>
            <w:tcW w:w="2732" w:type="pct"/>
          </w:tcPr>
          <w:p w:rsidR="00F60809" w:rsidRPr="00F60809" w:rsidRDefault="00F60809" w:rsidP="00EC51DD">
            <w:pPr>
              <w:autoSpaceDE w:val="0"/>
              <w:autoSpaceDN w:val="0"/>
              <w:adjustRightInd w:val="0"/>
              <w:rPr>
                <w:rFonts w:ascii="Arial Narrow" w:hAnsi="Arial Narrow" w:cs="Calibri"/>
                <w:b/>
                <w:bCs/>
                <w:sz w:val="22"/>
                <w:szCs w:val="22"/>
              </w:rPr>
            </w:pPr>
            <w:r w:rsidRPr="00F60809">
              <w:rPr>
                <w:rFonts w:ascii="Arial Narrow" w:hAnsi="Arial Narrow" w:cs="Calibri"/>
                <w:b/>
                <w:sz w:val="22"/>
                <w:szCs w:val="22"/>
              </w:rPr>
              <w:lastRenderedPageBreak/>
              <w:t>Принимать</w:t>
            </w:r>
            <w:r w:rsidRPr="00F60809">
              <w:rPr>
                <w:rFonts w:ascii="Arial Narrow" w:hAnsi="Arial Narrow" w:cs="Calibri"/>
                <w:sz w:val="22"/>
                <w:szCs w:val="22"/>
              </w:rPr>
              <w:t xml:space="preserve"> учебную задачу урока и </w:t>
            </w:r>
            <w:r w:rsidRPr="00F60809">
              <w:rPr>
                <w:rFonts w:ascii="Arial Narrow" w:hAnsi="Arial Narrow" w:cs="Calibri"/>
                <w:b/>
                <w:sz w:val="22"/>
                <w:szCs w:val="22"/>
              </w:rPr>
              <w:t>осуществлять</w:t>
            </w:r>
            <w:r w:rsidRPr="00F60809">
              <w:rPr>
                <w:rFonts w:ascii="Arial Narrow" w:hAnsi="Arial Narrow" w:cs="Calibri"/>
                <w:sz w:val="22"/>
                <w:szCs w:val="22"/>
              </w:rPr>
              <w:t xml:space="preserve"> её решение под руководством учителя в процессе выполнения учебных действий.  Практически </w:t>
            </w:r>
            <w:r w:rsidRPr="00F60809">
              <w:rPr>
                <w:rFonts w:ascii="Arial Narrow" w:hAnsi="Arial Narrow" w:cs="Calibri"/>
                <w:b/>
                <w:sz w:val="22"/>
                <w:szCs w:val="22"/>
              </w:rPr>
              <w:t>различать</w:t>
            </w:r>
            <w:r w:rsidRPr="00F60809">
              <w:rPr>
                <w:rFonts w:ascii="Arial Narrow" w:hAnsi="Arial Narrow" w:cs="Calibri"/>
                <w:sz w:val="22"/>
                <w:szCs w:val="22"/>
              </w:rPr>
              <w:t xml:space="preserve"> речь устную (говорение, слушание) и речь письменную (письмо, чтение). </w:t>
            </w:r>
            <w:r w:rsidRPr="00F60809">
              <w:rPr>
                <w:rFonts w:ascii="Arial Narrow" w:hAnsi="Arial Narrow" w:cs="Calibri"/>
                <w:b/>
                <w:sz w:val="22"/>
                <w:szCs w:val="22"/>
              </w:rPr>
              <w:t xml:space="preserve">Выделять </w:t>
            </w:r>
            <w:r w:rsidRPr="00F60809">
              <w:rPr>
                <w:rFonts w:ascii="Arial Narrow" w:hAnsi="Arial Narrow" w:cs="Calibri"/>
                <w:sz w:val="22"/>
                <w:szCs w:val="22"/>
              </w:rPr>
              <w:t xml:space="preserve">из речи предложения.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на слух количество предложений в высказывании. </w:t>
            </w:r>
            <w:r w:rsidRPr="00F60809">
              <w:rPr>
                <w:rFonts w:ascii="Arial Narrow" w:hAnsi="Arial Narrow" w:cs="Calibri"/>
                <w:b/>
                <w:sz w:val="22"/>
                <w:szCs w:val="22"/>
              </w:rPr>
              <w:t>Отвечать</w:t>
            </w:r>
            <w:r w:rsidRPr="00F60809">
              <w:rPr>
                <w:rFonts w:ascii="Arial Narrow" w:hAnsi="Arial Narrow" w:cs="Calibri"/>
                <w:sz w:val="22"/>
                <w:szCs w:val="22"/>
              </w:rPr>
              <w:t xml:space="preserve"> на вопросы по сюжетной картинке. </w:t>
            </w:r>
            <w:r w:rsidRPr="00F60809">
              <w:rPr>
                <w:rFonts w:ascii="Arial Narrow" w:hAnsi="Arial Narrow" w:cs="Calibri"/>
                <w:b/>
                <w:sz w:val="22"/>
                <w:szCs w:val="22"/>
              </w:rPr>
              <w:t>Соблюдать</w:t>
            </w:r>
            <w:r w:rsidRPr="00F60809">
              <w:rPr>
                <w:rFonts w:ascii="Arial Narrow" w:hAnsi="Arial Narrow" w:cs="Calibri"/>
                <w:sz w:val="22"/>
                <w:szCs w:val="22"/>
              </w:rPr>
              <w:t xml:space="preserve"> речевой этикет в ситуации учебного общения. Внимательно</w:t>
            </w:r>
            <w:r w:rsidRPr="00F60809">
              <w:rPr>
                <w:rFonts w:ascii="Arial Narrow" w:hAnsi="Arial Narrow" w:cs="Calibri"/>
                <w:b/>
                <w:sz w:val="22"/>
                <w:szCs w:val="22"/>
              </w:rPr>
              <w:t xml:space="preserve"> слушать </w:t>
            </w:r>
            <w:r w:rsidRPr="00F60809">
              <w:rPr>
                <w:rFonts w:ascii="Arial Narrow" w:hAnsi="Arial Narrow" w:cs="Calibri"/>
                <w:sz w:val="22"/>
                <w:szCs w:val="22"/>
              </w:rPr>
              <w:t>то, что говорят другие.</w:t>
            </w:r>
            <w:r w:rsidRPr="00F60809">
              <w:rPr>
                <w:rFonts w:ascii="Arial Narrow" w:hAnsi="Arial Narrow" w:cs="Calibri"/>
                <w:b/>
                <w:sz w:val="22"/>
                <w:szCs w:val="22"/>
              </w:rPr>
              <w:t xml:space="preserve"> Отвечать</w:t>
            </w:r>
            <w:r w:rsidRPr="00F60809">
              <w:rPr>
                <w:rFonts w:ascii="Arial Narrow" w:hAnsi="Arial Narrow" w:cs="Calibri"/>
                <w:sz w:val="22"/>
                <w:szCs w:val="22"/>
              </w:rPr>
              <w:t xml:space="preserve"> на вопросы учителя.  </w:t>
            </w:r>
            <w:r w:rsidRPr="00F60809">
              <w:rPr>
                <w:rFonts w:ascii="Arial Narrow" w:hAnsi="Arial Narrow" w:cs="Calibri"/>
                <w:b/>
                <w:sz w:val="22"/>
                <w:szCs w:val="22"/>
              </w:rPr>
              <w:t xml:space="preserve">Включаться </w:t>
            </w:r>
            <w:r w:rsidRPr="00F60809">
              <w:rPr>
                <w:rFonts w:ascii="Arial Narrow" w:hAnsi="Arial Narrow" w:cs="Calibri"/>
                <w:sz w:val="22"/>
                <w:szCs w:val="22"/>
              </w:rPr>
              <w:t>в групповую работу, связанную с общением;</w:t>
            </w:r>
            <w:r w:rsidRPr="00F60809">
              <w:rPr>
                <w:rFonts w:ascii="Arial Narrow" w:hAnsi="Arial Narrow" w:cs="Calibri"/>
                <w:b/>
                <w:sz w:val="22"/>
                <w:szCs w:val="22"/>
              </w:rPr>
              <w:t xml:space="preserve"> рассказывать</w:t>
            </w:r>
            <w:r w:rsidRPr="00F60809">
              <w:rPr>
                <w:rFonts w:ascii="Arial Narrow" w:hAnsi="Arial Narrow" w:cs="Calibri"/>
                <w:sz w:val="22"/>
                <w:szCs w:val="22"/>
              </w:rPr>
              <w:t xml:space="preserve"> товарищам о своих впечатлениях, полученных в первый школьный день; внимательно, не перебивая,</w:t>
            </w:r>
            <w:r w:rsidRPr="00F60809">
              <w:rPr>
                <w:rFonts w:ascii="Arial Narrow" w:hAnsi="Arial Narrow" w:cs="Calibri"/>
                <w:b/>
                <w:sz w:val="22"/>
                <w:szCs w:val="22"/>
              </w:rPr>
              <w:t xml:space="preserve"> слушать</w:t>
            </w:r>
            <w:r w:rsidRPr="00F60809">
              <w:rPr>
                <w:rFonts w:ascii="Arial Narrow" w:hAnsi="Arial Narrow" w:cs="Calibri"/>
                <w:sz w:val="22"/>
                <w:szCs w:val="22"/>
              </w:rPr>
              <w:t xml:space="preserve"> ответы товарищей, </w:t>
            </w:r>
            <w:r w:rsidRPr="00F60809">
              <w:rPr>
                <w:rFonts w:ascii="Arial Narrow" w:hAnsi="Arial Narrow" w:cs="Calibri"/>
                <w:b/>
                <w:sz w:val="22"/>
                <w:szCs w:val="22"/>
              </w:rPr>
              <w:t xml:space="preserve">высказывать </w:t>
            </w:r>
            <w:r w:rsidRPr="00F60809">
              <w:rPr>
                <w:rFonts w:ascii="Arial Narrow" w:hAnsi="Arial Narrow" w:cs="Calibri"/>
                <w:sz w:val="22"/>
                <w:szCs w:val="22"/>
              </w:rPr>
              <w:t>своё мнение о выслушанных рассказах в доброжелательной форме</w:t>
            </w:r>
            <w:r w:rsidRPr="00F60809">
              <w:rPr>
                <w:rFonts w:ascii="Arial Narrow" w:hAnsi="Arial Narrow" w:cs="Calibri"/>
                <w:b/>
                <w:sz w:val="22"/>
                <w:szCs w:val="22"/>
              </w:rPr>
              <w:t xml:space="preserve">. Воспроизводить </w:t>
            </w:r>
            <w:r w:rsidRPr="00F60809">
              <w:rPr>
                <w:rFonts w:ascii="Arial Narrow" w:hAnsi="Arial Narrow" w:cs="Calibri"/>
                <w:sz w:val="22"/>
                <w:szCs w:val="22"/>
              </w:rPr>
              <w:t>сюжеты знакомых сказокс опорой на иллюстрации.</w:t>
            </w:r>
            <w:r w:rsidRPr="00F60809">
              <w:rPr>
                <w:rFonts w:ascii="Arial Narrow" w:hAnsi="Arial Narrow" w:cs="Calibri"/>
                <w:b/>
                <w:sz w:val="22"/>
                <w:szCs w:val="22"/>
              </w:rPr>
              <w:t xml:space="preserve"> Объяснять</w:t>
            </w:r>
            <w:r w:rsidRPr="00F60809">
              <w:rPr>
                <w:rFonts w:ascii="Arial Narrow" w:hAnsi="Arial Narrow" w:cs="Calibri"/>
                <w:sz w:val="22"/>
                <w:szCs w:val="22"/>
              </w:rPr>
              <w:t xml:space="preserve"> смысл пословицы; </w:t>
            </w:r>
            <w:r w:rsidRPr="00F60809">
              <w:rPr>
                <w:rFonts w:ascii="Arial Narrow" w:hAnsi="Arial Narrow" w:cs="Calibri"/>
                <w:b/>
                <w:sz w:val="22"/>
                <w:szCs w:val="22"/>
              </w:rPr>
              <w:t>применять</w:t>
            </w:r>
            <w:r w:rsidRPr="00F60809">
              <w:rPr>
                <w:rFonts w:ascii="Arial Narrow" w:hAnsi="Arial Narrow" w:cs="Calibri"/>
                <w:sz w:val="22"/>
                <w:szCs w:val="22"/>
              </w:rPr>
              <w:t xml:space="preserve"> пословицу в устной речи.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Принимать</w:t>
            </w:r>
            <w:r w:rsidRPr="00F60809">
              <w:rPr>
                <w:rFonts w:ascii="Arial Narrow" w:hAnsi="Arial Narrow" w:cs="Calibri"/>
                <w:sz w:val="22"/>
                <w:szCs w:val="22"/>
              </w:rPr>
              <w:t xml:space="preserve"> учебную задачу урока. </w:t>
            </w:r>
            <w:r w:rsidRPr="00F60809">
              <w:rPr>
                <w:rFonts w:ascii="Arial Narrow" w:hAnsi="Arial Narrow" w:cs="Calibri"/>
                <w:b/>
                <w:sz w:val="22"/>
                <w:szCs w:val="22"/>
              </w:rPr>
              <w:t xml:space="preserve">Осуществлять </w:t>
            </w:r>
            <w:r w:rsidRPr="00F60809">
              <w:rPr>
                <w:rFonts w:ascii="Arial Narrow" w:hAnsi="Arial Narrow" w:cs="Calibri"/>
                <w:sz w:val="22"/>
                <w:szCs w:val="22"/>
              </w:rPr>
              <w:t xml:space="preserve">решение учебной задачи под руководством учителя.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рассказ по сюжетной картинке.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Производить </w:t>
            </w:r>
            <w:r w:rsidRPr="00F60809">
              <w:rPr>
                <w:rFonts w:ascii="Arial Narrow" w:hAnsi="Arial Narrow" w:cs="Calibri"/>
                <w:sz w:val="22"/>
                <w:szCs w:val="22"/>
              </w:rPr>
              <w:t>слого-звуковойанализ слов с изучаемыми звуками (</w:t>
            </w:r>
            <w:r w:rsidRPr="00F60809">
              <w:rPr>
                <w:rFonts w:ascii="Arial Narrow" w:hAnsi="Arial Narrow" w:cs="Calibri"/>
                <w:i/>
                <w:sz w:val="22"/>
                <w:szCs w:val="22"/>
              </w:rPr>
              <w:t>барабан, конь</w:t>
            </w:r>
            <w:r w:rsidRPr="00F60809">
              <w:rPr>
                <w:rFonts w:ascii="Arial Narrow" w:hAnsi="Arial Narrow" w:cs="Calibri"/>
                <w:sz w:val="22"/>
                <w:szCs w:val="22"/>
              </w:rPr>
              <w:t xml:space="preserve">).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Выделять </w:t>
            </w:r>
            <w:r w:rsidRPr="00F60809">
              <w:rPr>
                <w:rFonts w:ascii="Arial Narrow" w:hAnsi="Arial Narrow" w:cs="Calibri"/>
                <w:sz w:val="22"/>
                <w:szCs w:val="22"/>
              </w:rPr>
              <w:t xml:space="preserve">звуки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в процессе слого-звукового анализа, </w:t>
            </w:r>
            <w:r w:rsidRPr="00F60809">
              <w:rPr>
                <w:rFonts w:ascii="Arial Narrow" w:hAnsi="Arial Narrow" w:cs="Calibri"/>
                <w:b/>
                <w:sz w:val="22"/>
                <w:szCs w:val="22"/>
              </w:rPr>
              <w:t xml:space="preserve">наблюдать </w:t>
            </w:r>
            <w:r w:rsidRPr="00F60809">
              <w:rPr>
                <w:rFonts w:ascii="Arial Narrow" w:hAnsi="Arial Narrow" w:cs="Calibri"/>
                <w:sz w:val="22"/>
                <w:szCs w:val="22"/>
              </w:rPr>
              <w:t xml:space="preserve">над особенностями произнесения новых звуков. </w:t>
            </w: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выделенные звуки с опорой на таблицу, </w:t>
            </w:r>
            <w:r w:rsidRPr="00F60809">
              <w:rPr>
                <w:rFonts w:ascii="Arial Narrow" w:hAnsi="Arial Narrow" w:cs="Calibri"/>
                <w:b/>
                <w:sz w:val="22"/>
                <w:szCs w:val="22"/>
              </w:rPr>
              <w:t>доказывать</w:t>
            </w:r>
            <w:r w:rsidRPr="00F60809">
              <w:rPr>
                <w:rFonts w:ascii="Arial Narrow" w:hAnsi="Arial Narrow" w:cs="Calibri"/>
                <w:sz w:val="22"/>
                <w:szCs w:val="22"/>
              </w:rPr>
              <w:t xml:space="preserve">, что звуки согласные,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их. </w:t>
            </w:r>
            <w:r w:rsidRPr="00F60809">
              <w:rPr>
                <w:rFonts w:ascii="Arial Narrow" w:hAnsi="Arial Narrow" w:cs="Calibri"/>
                <w:b/>
                <w:sz w:val="22"/>
                <w:szCs w:val="22"/>
              </w:rPr>
              <w:t>Слышать</w:t>
            </w:r>
            <w:r w:rsidRPr="00F60809">
              <w:rPr>
                <w:rFonts w:ascii="Arial Narrow" w:hAnsi="Arial Narrow" w:cs="Calibri"/>
                <w:sz w:val="22"/>
                <w:szCs w:val="22"/>
              </w:rPr>
              <w:t xml:space="preserve"> и </w:t>
            </w:r>
            <w:r w:rsidRPr="00F60809">
              <w:rPr>
                <w:rFonts w:ascii="Arial Narrow" w:hAnsi="Arial Narrow" w:cs="Calibri"/>
                <w:b/>
                <w:sz w:val="22"/>
                <w:szCs w:val="22"/>
              </w:rPr>
              <w:lastRenderedPageBreak/>
              <w:t>различать з</w:t>
            </w:r>
            <w:r w:rsidRPr="00F60809">
              <w:rPr>
                <w:rFonts w:ascii="Arial Narrow" w:hAnsi="Arial Narrow" w:cs="Calibri"/>
                <w:sz w:val="22"/>
                <w:szCs w:val="22"/>
              </w:rPr>
              <w:t xml:space="preserve">вуки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в словах. </w:t>
            </w:r>
            <w:r w:rsidRPr="00F60809">
              <w:rPr>
                <w:rFonts w:ascii="Arial Narrow" w:hAnsi="Arial Narrow" w:cs="Calibri"/>
                <w:b/>
                <w:sz w:val="22"/>
                <w:szCs w:val="22"/>
              </w:rPr>
              <w:t>Обозначать</w:t>
            </w:r>
            <w:r w:rsidRPr="00F60809">
              <w:rPr>
                <w:rFonts w:ascii="Arial Narrow" w:hAnsi="Arial Narrow" w:cs="Calibri"/>
                <w:sz w:val="22"/>
                <w:szCs w:val="22"/>
              </w:rPr>
              <w:t xml:space="preserve"> твёрдость и мягкость согласных на схемах-моделях.</w:t>
            </w:r>
            <w:r w:rsidRPr="00F60809">
              <w:rPr>
                <w:rFonts w:ascii="Arial Narrow" w:hAnsi="Arial Narrow" w:cs="Calibri"/>
                <w:b/>
                <w:sz w:val="22"/>
                <w:szCs w:val="22"/>
              </w:rPr>
              <w:t xml:space="preserve"> Сопоставлять</w:t>
            </w:r>
            <w:r w:rsidRPr="00F60809">
              <w:rPr>
                <w:rFonts w:ascii="Arial Narrow" w:hAnsi="Arial Narrow" w:cs="Calibri"/>
                <w:sz w:val="22"/>
                <w:szCs w:val="22"/>
              </w:rPr>
              <w:t xml:space="preserve"> слова, различающиеся одним звуком. </w:t>
            </w:r>
            <w:r w:rsidRPr="00F60809">
              <w:rPr>
                <w:rFonts w:ascii="Arial Narrow" w:hAnsi="Arial Narrow" w:cs="Calibri"/>
                <w:b/>
                <w:sz w:val="22"/>
                <w:szCs w:val="22"/>
              </w:rPr>
              <w:t>Приводить</w:t>
            </w:r>
            <w:r w:rsidRPr="00F60809">
              <w:rPr>
                <w:rFonts w:ascii="Arial Narrow" w:hAnsi="Arial Narrow" w:cs="Calibri"/>
                <w:sz w:val="22"/>
                <w:szCs w:val="22"/>
              </w:rPr>
              <w:t xml:space="preserve"> примеры слов с новыми звуками. </w:t>
            </w:r>
            <w:r w:rsidRPr="00F60809">
              <w:rPr>
                <w:rFonts w:ascii="Arial Narrow" w:hAnsi="Arial Narrow" w:cs="Calibri"/>
                <w:b/>
                <w:sz w:val="22"/>
                <w:szCs w:val="22"/>
              </w:rPr>
              <w:t xml:space="preserve">Узнавать, сравнивать </w:t>
            </w:r>
            <w:r w:rsidRPr="00F60809">
              <w:rPr>
                <w:rFonts w:ascii="Arial Narrow" w:hAnsi="Arial Narrow" w:cs="Calibri"/>
                <w:sz w:val="22"/>
                <w:szCs w:val="22"/>
              </w:rPr>
              <w:t>и</w:t>
            </w:r>
            <w:r w:rsidRPr="00F60809">
              <w:rPr>
                <w:rFonts w:ascii="Arial Narrow" w:hAnsi="Arial Narrow" w:cs="Calibri"/>
                <w:b/>
                <w:sz w:val="22"/>
                <w:szCs w:val="22"/>
              </w:rPr>
              <w:t xml:space="preserve"> различать </w:t>
            </w:r>
            <w:r w:rsidRPr="00F60809">
              <w:rPr>
                <w:rFonts w:ascii="Arial Narrow" w:hAnsi="Arial Narrow" w:cs="Calibri"/>
                <w:sz w:val="22"/>
                <w:szCs w:val="22"/>
              </w:rPr>
              <w:t xml:space="preserve">заглавные и строчные, печатные и письменные буквы </w:t>
            </w:r>
            <w:r w:rsidRPr="00F60809">
              <w:rPr>
                <w:rFonts w:ascii="Arial Narrow" w:hAnsi="Arial Narrow" w:cs="Calibri"/>
                <w:i/>
                <w:sz w:val="22"/>
                <w:szCs w:val="22"/>
              </w:rPr>
              <w:t>Н, н.</w:t>
            </w:r>
            <w:r w:rsidRPr="00F60809">
              <w:rPr>
                <w:rFonts w:ascii="Arial Narrow" w:hAnsi="Arial Narrow" w:cs="Calibri"/>
                <w:b/>
                <w:sz w:val="22"/>
                <w:szCs w:val="22"/>
              </w:rPr>
              <w:t xml:space="preserve">  Соотносить</w:t>
            </w:r>
            <w:r w:rsidRPr="00F60809">
              <w:rPr>
                <w:rFonts w:ascii="Arial Narrow" w:hAnsi="Arial Narrow" w:cs="Calibri"/>
                <w:sz w:val="22"/>
                <w:szCs w:val="22"/>
              </w:rPr>
              <w:t xml:space="preserve"> новые звуки и буквы </w:t>
            </w:r>
            <w:r w:rsidRPr="00F60809">
              <w:rPr>
                <w:rFonts w:ascii="Arial Narrow" w:hAnsi="Arial Narrow" w:cs="Calibri"/>
                <w:i/>
                <w:sz w:val="22"/>
                <w:szCs w:val="22"/>
              </w:rPr>
              <w:t>Н, н</w:t>
            </w:r>
            <w:r w:rsidRPr="00F60809">
              <w:rPr>
                <w:rFonts w:ascii="Arial Narrow" w:hAnsi="Arial Narrow" w:cs="Calibri"/>
                <w:sz w:val="22"/>
                <w:szCs w:val="22"/>
              </w:rPr>
              <w:t xml:space="preserve"> их обозначающие. </w:t>
            </w:r>
            <w:r w:rsidRPr="00F60809">
              <w:rPr>
                <w:rFonts w:ascii="Arial Narrow" w:hAnsi="Arial Narrow" w:cs="Calibri"/>
                <w:b/>
                <w:sz w:val="22"/>
                <w:szCs w:val="22"/>
              </w:rPr>
              <w:t>Делать</w:t>
            </w:r>
            <w:r w:rsidRPr="00F60809">
              <w:rPr>
                <w:rFonts w:ascii="Arial Narrow" w:hAnsi="Arial Narrow" w:cs="Calibri"/>
                <w:sz w:val="22"/>
                <w:szCs w:val="22"/>
              </w:rPr>
              <w:t xml:space="preserve"> вывод о том, что звуки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обозначаются одинаково, одной и той же буквой.  </w:t>
            </w:r>
            <w:r w:rsidRPr="00F60809">
              <w:rPr>
                <w:rFonts w:ascii="Arial Narrow" w:hAnsi="Arial Narrow" w:cs="Calibri"/>
                <w:b/>
                <w:sz w:val="22"/>
                <w:szCs w:val="22"/>
              </w:rPr>
              <w:t>Наблюдать</w:t>
            </w:r>
            <w:r w:rsidRPr="00F60809">
              <w:rPr>
                <w:rFonts w:ascii="Arial Narrow" w:hAnsi="Arial Narrow" w:cs="Calibri"/>
                <w:sz w:val="22"/>
                <w:szCs w:val="22"/>
              </w:rPr>
              <w:t xml:space="preserve"> работу буквы гласного как показателя твёрдости предшествующего согласного звука (буквы</w:t>
            </w:r>
            <w:r w:rsidRPr="00F60809">
              <w:rPr>
                <w:rFonts w:ascii="Arial Narrow" w:hAnsi="Arial Narrow" w:cs="Calibri"/>
                <w:b/>
                <w:i/>
                <w:sz w:val="22"/>
                <w:szCs w:val="22"/>
              </w:rPr>
              <w:t xml:space="preserve"> а, о, у, ы</w:t>
            </w:r>
            <w:r w:rsidRPr="00F60809">
              <w:rPr>
                <w:rFonts w:ascii="Arial Narrow" w:hAnsi="Arial Narrow" w:cs="Calibri"/>
                <w:sz w:val="22"/>
                <w:szCs w:val="22"/>
              </w:rPr>
              <w:t xml:space="preserve">) или как показателя мягкости предшествующего согласного звука (буква </w:t>
            </w:r>
            <w:r w:rsidRPr="00F60809">
              <w:rPr>
                <w:rFonts w:ascii="Arial Narrow" w:hAnsi="Arial Narrow" w:cs="Calibri"/>
                <w:b/>
                <w:sz w:val="22"/>
                <w:szCs w:val="22"/>
              </w:rPr>
              <w:t>и</w:t>
            </w:r>
            <w:r w:rsidRPr="00F60809">
              <w:rPr>
                <w:rFonts w:ascii="Arial Narrow" w:hAnsi="Arial Narrow" w:cs="Calibri"/>
                <w:sz w:val="22"/>
                <w:szCs w:val="22"/>
              </w:rPr>
              <w:t>).</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Ориентироваться</w:t>
            </w:r>
            <w:r w:rsidRPr="00F60809">
              <w:rPr>
                <w:rFonts w:ascii="Arial Narrow" w:hAnsi="Arial Narrow" w:cs="Calibri"/>
                <w:sz w:val="22"/>
                <w:szCs w:val="22"/>
              </w:rPr>
              <w:t xml:space="preserve"> на букву гласногопричтениислогов-слияний с изменением буквы гласного.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слоги-слияния из букв разрезной азбуки. </w:t>
            </w:r>
            <w:r w:rsidRPr="00F60809">
              <w:rPr>
                <w:rFonts w:ascii="Arial Narrow" w:hAnsi="Arial Narrow" w:cs="Calibri"/>
                <w:b/>
                <w:sz w:val="22"/>
                <w:szCs w:val="22"/>
              </w:rPr>
              <w:t>Выбирать</w:t>
            </w:r>
            <w:r w:rsidRPr="00F60809">
              <w:rPr>
                <w:rFonts w:ascii="Arial Narrow" w:hAnsi="Arial Narrow" w:cs="Calibri"/>
                <w:sz w:val="22"/>
                <w:szCs w:val="22"/>
              </w:rPr>
              <w:t xml:space="preserve"> букву гласного звука в зависимости от твёрдости или мягкости предшествующего согласного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или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рассказ по сюжетной картинке. </w:t>
            </w:r>
            <w:r w:rsidRPr="00F60809">
              <w:rPr>
                <w:rFonts w:ascii="Arial Narrow" w:hAnsi="Arial Narrow" w:cs="Calibri"/>
                <w:b/>
                <w:sz w:val="22"/>
                <w:szCs w:val="22"/>
              </w:rPr>
              <w:t>Самостоятельно</w:t>
            </w:r>
            <w:r w:rsidRPr="00F60809">
              <w:rPr>
                <w:rFonts w:ascii="Arial Narrow" w:hAnsi="Arial Narrow" w:cs="Calibri"/>
                <w:sz w:val="22"/>
                <w:szCs w:val="22"/>
              </w:rPr>
              <w:t xml:space="preserve"> читать предложения  </w:t>
            </w:r>
            <w:r w:rsidRPr="00F60809">
              <w:rPr>
                <w:rFonts w:ascii="Arial Narrow" w:hAnsi="Arial Narrow" w:cs="Calibri"/>
                <w:b/>
                <w:sz w:val="22"/>
                <w:szCs w:val="22"/>
              </w:rPr>
              <w:t>Наблюдать</w:t>
            </w:r>
            <w:r w:rsidRPr="00F60809">
              <w:rPr>
                <w:rFonts w:ascii="Arial Narrow" w:hAnsi="Arial Narrow" w:cs="Calibri"/>
                <w:sz w:val="22"/>
                <w:szCs w:val="22"/>
              </w:rPr>
              <w:t xml:space="preserve"> над расхождением написания слов (</w:t>
            </w:r>
            <w:r w:rsidRPr="00F60809">
              <w:rPr>
                <w:rFonts w:ascii="Arial Narrow" w:hAnsi="Arial Narrow" w:cs="Calibri"/>
                <w:i/>
                <w:sz w:val="22"/>
                <w:szCs w:val="22"/>
              </w:rPr>
              <w:t>оно, она, они</w:t>
            </w:r>
            <w:r w:rsidRPr="00F60809">
              <w:rPr>
                <w:rFonts w:ascii="Arial Narrow" w:hAnsi="Arial Narrow" w:cs="Calibri"/>
                <w:sz w:val="22"/>
                <w:szCs w:val="22"/>
              </w:rPr>
              <w:t xml:space="preserve">) с их звуковой формой. </w:t>
            </w:r>
            <w:r w:rsidRPr="00F60809">
              <w:rPr>
                <w:rFonts w:ascii="Arial Narrow" w:hAnsi="Arial Narrow" w:cs="Calibri"/>
                <w:b/>
                <w:sz w:val="22"/>
                <w:szCs w:val="22"/>
              </w:rPr>
              <w:t>Проговаривать</w:t>
            </w:r>
            <w:r w:rsidRPr="00F60809">
              <w:rPr>
                <w:rFonts w:ascii="Arial Narrow" w:hAnsi="Arial Narrow" w:cs="Calibri"/>
                <w:sz w:val="22"/>
                <w:szCs w:val="22"/>
              </w:rPr>
              <w:t xml:space="preserve"> слова так, как они написаны (орфографическое чтение). </w:t>
            </w:r>
            <w:r w:rsidRPr="00F60809">
              <w:rPr>
                <w:rFonts w:ascii="Arial Narrow" w:hAnsi="Arial Narrow" w:cs="Calibri"/>
                <w:b/>
                <w:sz w:val="22"/>
                <w:szCs w:val="22"/>
              </w:rPr>
              <w:t>Воспроизводить</w:t>
            </w:r>
            <w:r w:rsidRPr="00F60809">
              <w:rPr>
                <w:rFonts w:ascii="Arial Narrow" w:hAnsi="Arial Narrow" w:cs="Calibri"/>
                <w:sz w:val="22"/>
                <w:szCs w:val="22"/>
              </w:rPr>
              <w:t xml:space="preserve"> звуковую форму слова по его буквенной записи с учётом орфоэпических правил (орфоэпическое чтение)</w:t>
            </w:r>
            <w:r w:rsidRPr="00F60809">
              <w:rPr>
                <w:rStyle w:val="af4"/>
                <w:rFonts w:ascii="Arial Narrow" w:hAnsi="Arial Narrow" w:cs="Calibri"/>
                <w:sz w:val="22"/>
                <w:szCs w:val="22"/>
              </w:rPr>
              <w:footnoteReference w:id="2"/>
            </w:r>
            <w:r w:rsidRPr="00F60809">
              <w:rPr>
                <w:rFonts w:ascii="Arial Narrow" w:hAnsi="Arial Narrow" w:cs="Calibri"/>
                <w:sz w:val="22"/>
                <w:szCs w:val="22"/>
              </w:rPr>
              <w:t xml:space="preserve">. </w:t>
            </w:r>
            <w:r w:rsidRPr="00F60809">
              <w:rPr>
                <w:rFonts w:ascii="Arial Narrow" w:hAnsi="Arial Narrow" w:cs="Calibri"/>
                <w:b/>
                <w:sz w:val="22"/>
                <w:szCs w:val="22"/>
              </w:rPr>
              <w:t>Сравнивать</w:t>
            </w:r>
            <w:r w:rsidRPr="00F60809">
              <w:rPr>
                <w:rFonts w:ascii="Arial Narrow" w:hAnsi="Arial Narrow" w:cs="Calibri"/>
                <w:sz w:val="22"/>
                <w:szCs w:val="22"/>
              </w:rPr>
              <w:t xml:space="preserve"> два вида чтения. </w:t>
            </w:r>
            <w:r w:rsidRPr="00F60809">
              <w:rPr>
                <w:rFonts w:ascii="Arial Narrow" w:hAnsi="Arial Narrow" w:cs="Calibri"/>
                <w:b/>
                <w:sz w:val="22"/>
                <w:szCs w:val="22"/>
              </w:rPr>
              <w:t>Наблюдать</w:t>
            </w:r>
            <w:r w:rsidRPr="00F60809">
              <w:rPr>
                <w:rFonts w:ascii="Arial Narrow" w:hAnsi="Arial Narrow" w:cs="Calibri"/>
                <w:sz w:val="22"/>
                <w:szCs w:val="22"/>
              </w:rPr>
              <w:t xml:space="preserve"> употребление заглавной буквы в именах.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устные высказывания по иллюстрациям. </w:t>
            </w:r>
            <w:r w:rsidRPr="00F60809">
              <w:rPr>
                <w:rFonts w:ascii="Arial Narrow" w:hAnsi="Arial Narrow" w:cs="Calibri"/>
                <w:b/>
                <w:sz w:val="22"/>
                <w:szCs w:val="22"/>
              </w:rPr>
              <w:t xml:space="preserve">Объяснять </w:t>
            </w:r>
            <w:r w:rsidRPr="00F60809">
              <w:rPr>
                <w:rFonts w:ascii="Arial Narrow" w:hAnsi="Arial Narrow" w:cs="Calibri"/>
                <w:sz w:val="22"/>
                <w:szCs w:val="22"/>
              </w:rPr>
              <w:t xml:space="preserve">смысл пословиц.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высказывания о любви к Родине. </w:t>
            </w:r>
            <w:r w:rsidRPr="00F60809">
              <w:rPr>
                <w:rFonts w:ascii="Arial Narrow" w:hAnsi="Arial Narrow" w:cs="Calibri"/>
                <w:b/>
                <w:sz w:val="22"/>
                <w:szCs w:val="22"/>
              </w:rPr>
              <w:t>Рассуждать</w:t>
            </w:r>
            <w:r w:rsidRPr="00F60809">
              <w:rPr>
                <w:rFonts w:ascii="Arial Narrow" w:hAnsi="Arial Narrow" w:cs="Calibri"/>
                <w:sz w:val="22"/>
                <w:szCs w:val="22"/>
              </w:rPr>
              <w:t xml:space="preserve"> о необходимости трудиться на благо родной страны. </w:t>
            </w: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предложения с паузами и интонацией в соответствии со знаками препинания. </w:t>
            </w:r>
            <w:r w:rsidRPr="00F60809">
              <w:rPr>
                <w:rFonts w:ascii="Arial Narrow" w:hAnsi="Arial Narrow" w:cs="Calibri"/>
                <w:b/>
                <w:sz w:val="22"/>
                <w:szCs w:val="22"/>
              </w:rPr>
              <w:t>Воспроизводить</w:t>
            </w:r>
            <w:r w:rsidRPr="00F60809">
              <w:rPr>
                <w:rFonts w:ascii="Arial Narrow" w:hAnsi="Arial Narrow" w:cs="Calibri"/>
                <w:sz w:val="22"/>
                <w:szCs w:val="22"/>
              </w:rPr>
              <w:t xml:space="preserve"> сказку по серии рисунков.  </w:t>
            </w:r>
            <w:r w:rsidRPr="00F60809">
              <w:rPr>
                <w:rFonts w:ascii="Arial Narrow" w:hAnsi="Arial Narrow" w:cs="Calibri"/>
                <w:b/>
                <w:sz w:val="22"/>
                <w:szCs w:val="22"/>
              </w:rPr>
              <w:t xml:space="preserve">Строить </w:t>
            </w:r>
            <w:r w:rsidRPr="00F60809">
              <w:rPr>
                <w:rFonts w:ascii="Arial Narrow" w:hAnsi="Arial Narrow" w:cs="Calibri"/>
                <w:sz w:val="22"/>
                <w:szCs w:val="22"/>
              </w:rPr>
              <w:t xml:space="preserve">собственные высказывания о любви к Родине.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разные значения одного слова.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место изученной буквы на «ленте букв». </w:t>
            </w:r>
            <w:r w:rsidRPr="00F60809">
              <w:rPr>
                <w:rFonts w:ascii="Arial Narrow" w:hAnsi="Arial Narrow" w:cs="Calibri"/>
                <w:b/>
                <w:sz w:val="22"/>
                <w:szCs w:val="22"/>
              </w:rPr>
              <w:t>Соотносить</w:t>
            </w:r>
            <w:r w:rsidRPr="00F60809">
              <w:rPr>
                <w:rFonts w:ascii="Arial Narrow" w:hAnsi="Arial Narrow" w:cs="Calibri"/>
                <w:sz w:val="22"/>
                <w:szCs w:val="22"/>
              </w:rPr>
              <w:t xml:space="preserve"> все изученные буквы со звуками. </w:t>
            </w:r>
            <w:r w:rsidRPr="00F60809">
              <w:rPr>
                <w:rFonts w:ascii="Arial Narrow" w:hAnsi="Arial Narrow" w:cs="Calibri"/>
                <w:b/>
                <w:sz w:val="22"/>
                <w:szCs w:val="22"/>
              </w:rPr>
              <w:t>Сравнивать</w:t>
            </w:r>
            <w:r w:rsidRPr="00F60809">
              <w:rPr>
                <w:rFonts w:ascii="Arial Narrow" w:hAnsi="Arial Narrow" w:cs="Calibri"/>
                <w:sz w:val="22"/>
                <w:szCs w:val="22"/>
              </w:rPr>
              <w:t xml:space="preserve">, </w:t>
            </w:r>
            <w:r w:rsidRPr="00F60809">
              <w:rPr>
                <w:rFonts w:ascii="Arial Narrow" w:hAnsi="Arial Narrow" w:cs="Calibri"/>
                <w:b/>
                <w:sz w:val="22"/>
                <w:szCs w:val="22"/>
              </w:rPr>
              <w:t>группировать</w:t>
            </w:r>
            <w:r w:rsidRPr="00F60809">
              <w:rPr>
                <w:rFonts w:ascii="Arial Narrow" w:hAnsi="Arial Narrow" w:cs="Calibri"/>
                <w:sz w:val="22"/>
                <w:szCs w:val="22"/>
              </w:rPr>
              <w:t xml:space="preserve"> и </w:t>
            </w:r>
            <w:r w:rsidRPr="00F60809">
              <w:rPr>
                <w:rFonts w:ascii="Arial Narrow" w:hAnsi="Arial Narrow" w:cs="Calibri"/>
                <w:b/>
                <w:sz w:val="22"/>
                <w:szCs w:val="22"/>
              </w:rPr>
              <w:t xml:space="preserve">классифицировать </w:t>
            </w:r>
            <w:r w:rsidRPr="00F60809">
              <w:rPr>
                <w:rFonts w:ascii="Arial Narrow" w:hAnsi="Arial Narrow" w:cs="Calibri"/>
                <w:sz w:val="22"/>
                <w:szCs w:val="22"/>
              </w:rPr>
              <w:t xml:space="preserve">все изученные буквы. </w:t>
            </w:r>
            <w:r w:rsidRPr="00F60809">
              <w:rPr>
                <w:rFonts w:ascii="Arial Narrow" w:hAnsi="Arial Narrow" w:cs="Calibri"/>
                <w:b/>
                <w:iCs/>
                <w:sz w:val="22"/>
                <w:szCs w:val="22"/>
              </w:rPr>
              <w:t xml:space="preserve">Контролировать </w:t>
            </w:r>
            <w:r w:rsidRPr="00F60809">
              <w:rPr>
                <w:rFonts w:ascii="Arial Narrow" w:hAnsi="Arial Narrow" w:cs="Calibri"/>
                <w:iCs/>
                <w:sz w:val="22"/>
                <w:szCs w:val="22"/>
              </w:rPr>
              <w:t>свои действияпри решении познавательной задачи.</w:t>
            </w:r>
            <w:r w:rsidRPr="00F60809">
              <w:rPr>
                <w:rFonts w:ascii="Arial Narrow" w:hAnsi="Arial Narrow" w:cs="Calibri"/>
                <w:b/>
                <w:bCs/>
                <w:sz w:val="22"/>
                <w:szCs w:val="22"/>
              </w:rPr>
              <w:t>Отвечать</w:t>
            </w:r>
            <w:r w:rsidRPr="00F60809">
              <w:rPr>
                <w:rFonts w:ascii="Arial Narrow" w:hAnsi="Arial Narrow" w:cs="Calibri"/>
                <w:sz w:val="22"/>
                <w:szCs w:val="22"/>
              </w:rPr>
              <w:t xml:space="preserve"> на итоговые вопросы урока и </w:t>
            </w:r>
            <w:r w:rsidRPr="00F60809">
              <w:rPr>
                <w:rFonts w:ascii="Arial Narrow" w:hAnsi="Arial Narrow" w:cs="Calibri"/>
                <w:b/>
                <w:sz w:val="22"/>
                <w:szCs w:val="22"/>
              </w:rPr>
              <w:t>оценивать</w:t>
            </w:r>
            <w:r w:rsidRPr="00F60809">
              <w:rPr>
                <w:rFonts w:ascii="Arial Narrow" w:hAnsi="Arial Narrow" w:cs="Calibri"/>
                <w:sz w:val="22"/>
                <w:szCs w:val="22"/>
              </w:rPr>
              <w:t xml:space="preserve"> свои достижения на уроке</w:t>
            </w:r>
            <w:r w:rsidRPr="00F60809">
              <w:rPr>
                <w:rFonts w:ascii="Arial Narrow" w:hAnsi="Arial Narrow" w:cs="Calibri"/>
                <w:b/>
                <w:sz w:val="22"/>
                <w:szCs w:val="22"/>
              </w:rPr>
              <w:t xml:space="preserve"> Принимать</w:t>
            </w:r>
            <w:r w:rsidRPr="00F60809">
              <w:rPr>
                <w:rFonts w:ascii="Arial Narrow" w:hAnsi="Arial Narrow" w:cs="Calibri"/>
                <w:sz w:val="22"/>
                <w:szCs w:val="22"/>
              </w:rPr>
              <w:t xml:space="preserve"> учебную задачу урока. </w:t>
            </w:r>
            <w:r w:rsidRPr="00F60809">
              <w:rPr>
                <w:rFonts w:ascii="Arial Narrow" w:hAnsi="Arial Narrow" w:cs="Calibri"/>
                <w:b/>
                <w:sz w:val="22"/>
                <w:szCs w:val="22"/>
              </w:rPr>
              <w:t xml:space="preserve">Осуществлять </w:t>
            </w:r>
            <w:r w:rsidRPr="00F60809">
              <w:rPr>
                <w:rFonts w:ascii="Arial Narrow" w:hAnsi="Arial Narrow" w:cs="Calibri"/>
                <w:sz w:val="22"/>
                <w:szCs w:val="22"/>
              </w:rPr>
              <w:t xml:space="preserve">решение учебной задачи под руководством учителя. </w:t>
            </w:r>
            <w:r w:rsidRPr="00F60809">
              <w:rPr>
                <w:rFonts w:ascii="Arial Narrow" w:hAnsi="Arial Narrow" w:cs="Calibri"/>
                <w:b/>
                <w:sz w:val="22"/>
                <w:szCs w:val="22"/>
              </w:rPr>
              <w:t xml:space="preserve">Производить </w:t>
            </w:r>
            <w:r w:rsidRPr="00F60809">
              <w:rPr>
                <w:rFonts w:ascii="Arial Narrow" w:hAnsi="Arial Narrow" w:cs="Calibri"/>
                <w:sz w:val="22"/>
                <w:szCs w:val="22"/>
              </w:rPr>
              <w:t>слого-звуковойанализ слов с изучаемыми звуками (</w:t>
            </w:r>
            <w:r w:rsidRPr="00F60809">
              <w:rPr>
                <w:rFonts w:ascii="Arial Narrow" w:hAnsi="Arial Narrow" w:cs="Calibri"/>
                <w:i/>
                <w:sz w:val="22"/>
                <w:szCs w:val="22"/>
              </w:rPr>
              <w:t>лес, лось</w:t>
            </w:r>
            <w:r w:rsidRPr="00F60809">
              <w:rPr>
                <w:rFonts w:ascii="Arial Narrow" w:hAnsi="Arial Narrow" w:cs="Calibri"/>
                <w:sz w:val="22"/>
                <w:szCs w:val="22"/>
              </w:rPr>
              <w:t xml:space="preserve">). </w:t>
            </w:r>
            <w:r w:rsidRPr="00F60809">
              <w:rPr>
                <w:rFonts w:ascii="Arial Narrow" w:hAnsi="Arial Narrow" w:cs="Calibri"/>
                <w:b/>
                <w:sz w:val="22"/>
                <w:szCs w:val="22"/>
              </w:rPr>
              <w:t xml:space="preserve">Выделять </w:t>
            </w:r>
            <w:r w:rsidRPr="00F60809">
              <w:rPr>
                <w:rFonts w:ascii="Arial Narrow" w:hAnsi="Arial Narrow" w:cs="Calibri"/>
                <w:sz w:val="22"/>
                <w:szCs w:val="22"/>
              </w:rPr>
              <w:t xml:space="preserve">звуки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в процессе слого-звукового анализа, </w:t>
            </w:r>
            <w:r w:rsidRPr="00F60809">
              <w:rPr>
                <w:rFonts w:ascii="Arial Narrow" w:hAnsi="Arial Narrow" w:cs="Calibri"/>
                <w:b/>
                <w:sz w:val="22"/>
                <w:szCs w:val="22"/>
              </w:rPr>
              <w:t xml:space="preserve">наблюдать </w:t>
            </w:r>
            <w:r w:rsidRPr="00F60809">
              <w:rPr>
                <w:rFonts w:ascii="Arial Narrow" w:hAnsi="Arial Narrow" w:cs="Calibri"/>
                <w:sz w:val="22"/>
                <w:szCs w:val="22"/>
              </w:rPr>
              <w:t>над особенностями их произнесения.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выделенные звуки с опорой на таблицу, </w:t>
            </w:r>
            <w:r w:rsidRPr="00F60809">
              <w:rPr>
                <w:rFonts w:ascii="Arial Narrow" w:hAnsi="Arial Narrow" w:cs="Calibri"/>
                <w:b/>
                <w:sz w:val="22"/>
                <w:szCs w:val="22"/>
              </w:rPr>
              <w:t>доказывать</w:t>
            </w:r>
            <w:r w:rsidRPr="00F60809">
              <w:rPr>
                <w:rFonts w:ascii="Arial Narrow" w:hAnsi="Arial Narrow" w:cs="Calibri"/>
                <w:sz w:val="22"/>
                <w:szCs w:val="22"/>
              </w:rPr>
              <w:t xml:space="preserve">, что они согласные,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их. </w:t>
            </w:r>
            <w:r w:rsidRPr="00F60809">
              <w:rPr>
                <w:rFonts w:ascii="Arial Narrow" w:hAnsi="Arial Narrow" w:cs="Calibri"/>
                <w:b/>
                <w:sz w:val="22"/>
                <w:szCs w:val="22"/>
              </w:rPr>
              <w:t>Слышать</w:t>
            </w:r>
            <w:r w:rsidRPr="00F60809">
              <w:rPr>
                <w:rFonts w:ascii="Arial Narrow" w:hAnsi="Arial Narrow" w:cs="Calibri"/>
                <w:sz w:val="22"/>
                <w:szCs w:val="22"/>
              </w:rPr>
              <w:t xml:space="preserve"> и </w:t>
            </w: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новые звуки в словах. </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 xml:space="preserve">Узнавать, сравнивать </w:t>
            </w:r>
            <w:r w:rsidRPr="00F60809">
              <w:rPr>
                <w:rFonts w:ascii="Arial Narrow" w:hAnsi="Arial Narrow" w:cs="Calibri"/>
                <w:sz w:val="22"/>
                <w:szCs w:val="22"/>
              </w:rPr>
              <w:t>и</w:t>
            </w:r>
            <w:r w:rsidRPr="00F60809">
              <w:rPr>
                <w:rFonts w:ascii="Arial Narrow" w:hAnsi="Arial Narrow" w:cs="Calibri"/>
                <w:b/>
                <w:sz w:val="22"/>
                <w:szCs w:val="22"/>
              </w:rPr>
              <w:t xml:space="preserve"> различать </w:t>
            </w:r>
            <w:r w:rsidRPr="00F60809">
              <w:rPr>
                <w:rFonts w:ascii="Arial Narrow" w:hAnsi="Arial Narrow" w:cs="Calibri"/>
                <w:sz w:val="22"/>
                <w:szCs w:val="22"/>
              </w:rPr>
              <w:t>заглавную и строчную, печатную и письменную буквы</w:t>
            </w:r>
            <w:r w:rsidRPr="00F60809">
              <w:rPr>
                <w:rFonts w:ascii="Arial Narrow" w:hAnsi="Arial Narrow" w:cs="Calibri"/>
                <w:b/>
                <w:i/>
                <w:sz w:val="22"/>
                <w:szCs w:val="22"/>
              </w:rPr>
              <w:t>.</w:t>
            </w:r>
            <w:r w:rsidRPr="00F60809">
              <w:rPr>
                <w:rFonts w:ascii="Arial Narrow" w:hAnsi="Arial Narrow" w:cs="Calibri"/>
                <w:b/>
                <w:sz w:val="22"/>
                <w:szCs w:val="22"/>
              </w:rPr>
              <w:t xml:space="preserve">  Соотносить</w:t>
            </w:r>
            <w:r w:rsidRPr="00F60809">
              <w:rPr>
                <w:rFonts w:ascii="Arial Narrow" w:hAnsi="Arial Narrow" w:cs="Calibri"/>
                <w:sz w:val="22"/>
                <w:szCs w:val="22"/>
              </w:rPr>
              <w:t xml:space="preserve"> новые звуки и букву, их обозначающую.</w:t>
            </w:r>
            <w:r w:rsidRPr="00F60809">
              <w:rPr>
                <w:rFonts w:ascii="Arial Narrow" w:hAnsi="Arial Narrow" w:cs="Calibri"/>
                <w:b/>
                <w:sz w:val="22"/>
                <w:szCs w:val="22"/>
              </w:rPr>
              <w:t xml:space="preserve"> Выкладывать </w:t>
            </w:r>
            <w:r w:rsidRPr="00F60809">
              <w:rPr>
                <w:rFonts w:ascii="Arial Narrow" w:hAnsi="Arial Narrow" w:cs="Calibri"/>
                <w:sz w:val="22"/>
                <w:szCs w:val="22"/>
              </w:rPr>
              <w:t>из букв разрезной азбуки слоги и слова с новыми буквами.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Приводить</w:t>
            </w:r>
            <w:r w:rsidRPr="00F60809">
              <w:rPr>
                <w:rFonts w:ascii="Arial Narrow" w:hAnsi="Arial Narrow" w:cs="Calibri"/>
                <w:sz w:val="22"/>
                <w:szCs w:val="22"/>
              </w:rPr>
              <w:t xml:space="preserve"> примеры слов с новыми звуками.</w:t>
            </w:r>
            <w:r w:rsidRPr="00F60809">
              <w:rPr>
                <w:rFonts w:ascii="Arial Narrow" w:hAnsi="Arial Narrow" w:cs="Calibri"/>
                <w:b/>
                <w:sz w:val="22"/>
                <w:szCs w:val="22"/>
              </w:rPr>
              <w:t xml:space="preserve"> Читать</w:t>
            </w:r>
            <w:r w:rsidRPr="00F60809">
              <w:rPr>
                <w:rFonts w:ascii="Arial Narrow" w:hAnsi="Arial Narrow" w:cs="Calibri"/>
                <w:sz w:val="22"/>
                <w:szCs w:val="22"/>
              </w:rPr>
              <w:t xml:space="preserve"> слоги-слияния и слова с новой буквой по ориентирам (дополнительным пометам).</w:t>
            </w:r>
            <w:r w:rsidRPr="00F60809">
              <w:rPr>
                <w:rFonts w:ascii="Arial Narrow" w:hAnsi="Arial Narrow" w:cs="Calibri"/>
                <w:b/>
                <w:sz w:val="22"/>
                <w:szCs w:val="22"/>
              </w:rPr>
              <w:t xml:space="preserve"> Ориентироваться</w:t>
            </w:r>
            <w:r w:rsidRPr="00F60809">
              <w:rPr>
                <w:rFonts w:ascii="Arial Narrow" w:hAnsi="Arial Narrow" w:cs="Calibri"/>
                <w:sz w:val="22"/>
                <w:szCs w:val="22"/>
              </w:rPr>
              <w:t xml:space="preserve"> на букву гласногопричтениислогов-слияний с изменением буквы гласного.</w:t>
            </w:r>
            <w:r w:rsidRPr="00F60809">
              <w:rPr>
                <w:rFonts w:ascii="Arial Narrow" w:hAnsi="Arial Narrow" w:cs="Calibri"/>
                <w:b/>
                <w:sz w:val="22"/>
                <w:szCs w:val="22"/>
              </w:rPr>
              <w:t xml:space="preserve"> Составлять</w:t>
            </w:r>
            <w:r w:rsidRPr="00F60809">
              <w:rPr>
                <w:rFonts w:ascii="Arial Narrow" w:hAnsi="Arial Narrow" w:cs="Calibri"/>
                <w:sz w:val="22"/>
                <w:szCs w:val="22"/>
              </w:rPr>
              <w:t xml:space="preserve"> слоги-слияния. </w:t>
            </w:r>
            <w:r w:rsidRPr="00F60809">
              <w:rPr>
                <w:rFonts w:ascii="Arial Narrow" w:hAnsi="Arial Narrow" w:cs="Calibri"/>
                <w:b/>
                <w:sz w:val="22"/>
                <w:szCs w:val="22"/>
              </w:rPr>
              <w:t>Выбирать</w:t>
            </w:r>
            <w:r w:rsidRPr="00F60809">
              <w:rPr>
                <w:rFonts w:ascii="Arial Narrow" w:hAnsi="Arial Narrow" w:cs="Calibri"/>
                <w:sz w:val="22"/>
                <w:szCs w:val="22"/>
              </w:rPr>
              <w:t xml:space="preserve"> букву гласного звука в зависимости от </w:t>
            </w:r>
            <w:r w:rsidRPr="00F60809">
              <w:rPr>
                <w:rFonts w:ascii="Arial Narrow" w:hAnsi="Arial Narrow" w:cs="Calibri"/>
                <w:sz w:val="22"/>
                <w:szCs w:val="22"/>
              </w:rPr>
              <w:lastRenderedPageBreak/>
              <w:t>твёрдости или мягкости предшествующего согласного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или </w:t>
            </w:r>
            <w:r w:rsidRPr="00F60809">
              <w:rPr>
                <w:rFonts w:ascii="Arial Narrow" w:hAnsi="Arial Narrow" w:cs="Calibri"/>
                <w:sz w:val="22"/>
                <w:szCs w:val="22"/>
              </w:rPr>
              <w:sym w:font="AIGDT" w:char="005B"/>
            </w:r>
            <w:r w:rsidRPr="00F60809">
              <w:rPr>
                <w:rFonts w:ascii="Arial Narrow" w:hAnsi="Arial Narrow" w:cs="Calibri"/>
                <w:sz w:val="22"/>
                <w:szCs w:val="22"/>
              </w:rPr>
              <w:t>-’</w:t>
            </w:r>
            <w:r w:rsidRPr="00F60809">
              <w:rPr>
                <w:rFonts w:ascii="Arial Narrow" w:hAnsi="Arial Narrow" w:cs="Calibri"/>
                <w:sz w:val="22"/>
                <w:szCs w:val="22"/>
              </w:rPr>
              <w:sym w:font="AIGDT" w:char="005D"/>
            </w:r>
            <w:r w:rsidRPr="00F60809">
              <w:rPr>
                <w:rFonts w:ascii="Arial Narrow" w:hAnsi="Arial Narrow" w:cs="Calibri"/>
                <w:sz w:val="22"/>
                <w:szCs w:val="22"/>
              </w:rPr>
              <w:t xml:space="preserve">). </w:t>
            </w:r>
            <w:r w:rsidRPr="00F60809">
              <w:rPr>
                <w:rFonts w:ascii="Arial Narrow" w:hAnsi="Arial Narrow" w:cs="Calibri"/>
                <w:b/>
                <w:sz w:val="22"/>
                <w:szCs w:val="22"/>
              </w:rPr>
              <w:t>Составлять</w:t>
            </w:r>
            <w:r w:rsidRPr="00F60809">
              <w:rPr>
                <w:rFonts w:ascii="Arial Narrow" w:hAnsi="Arial Narrow" w:cs="Calibri"/>
                <w:sz w:val="22"/>
                <w:szCs w:val="22"/>
              </w:rPr>
              <w:t xml:space="preserve"> слова из букв и слогов. </w:t>
            </w:r>
            <w:r w:rsidRPr="00F60809">
              <w:rPr>
                <w:rFonts w:ascii="Arial Narrow" w:hAnsi="Arial Narrow" w:cs="Calibri"/>
                <w:b/>
                <w:sz w:val="22"/>
                <w:szCs w:val="22"/>
              </w:rPr>
              <w:t>Отвечать</w:t>
            </w:r>
            <w:r w:rsidRPr="00F60809">
              <w:rPr>
                <w:rFonts w:ascii="Arial Narrow" w:hAnsi="Arial Narrow" w:cs="Calibri"/>
                <w:sz w:val="22"/>
                <w:szCs w:val="22"/>
              </w:rPr>
              <w:t xml:space="preserve"> на вопросы по сюжетной картинке. </w:t>
            </w:r>
            <w:r w:rsidRPr="00F60809">
              <w:rPr>
                <w:rFonts w:ascii="Arial Narrow" w:hAnsi="Arial Narrow" w:cs="Calibri"/>
                <w:b/>
                <w:sz w:val="22"/>
                <w:szCs w:val="22"/>
              </w:rPr>
              <w:t>Читать</w:t>
            </w:r>
            <w:r w:rsidRPr="00F60809">
              <w:rPr>
                <w:rFonts w:ascii="Arial Narrow" w:hAnsi="Arial Narrow" w:cs="Calibri"/>
                <w:sz w:val="22"/>
                <w:szCs w:val="22"/>
              </w:rPr>
              <w:t xml:space="preserve"> текст вслух. </w:t>
            </w: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предложения с интонацией и паузами в соответствии со знаками препинания. </w:t>
            </w:r>
            <w:r w:rsidRPr="00F60809">
              <w:rPr>
                <w:rFonts w:ascii="Arial Narrow" w:hAnsi="Arial Narrow" w:cs="Calibri"/>
                <w:b/>
                <w:sz w:val="22"/>
                <w:szCs w:val="22"/>
              </w:rPr>
              <w:t>Отвечать</w:t>
            </w:r>
            <w:r w:rsidRPr="00F60809">
              <w:rPr>
                <w:rFonts w:ascii="Arial Narrow" w:hAnsi="Arial Narrow" w:cs="Calibri"/>
                <w:sz w:val="22"/>
                <w:szCs w:val="22"/>
              </w:rPr>
              <w:t xml:space="preserve"> на вопросы учителя по содержанию текста. </w:t>
            </w:r>
            <w:r w:rsidRPr="00F60809">
              <w:rPr>
                <w:rFonts w:ascii="Arial Narrow" w:hAnsi="Arial Narrow" w:cs="Calibri"/>
                <w:b/>
                <w:sz w:val="22"/>
                <w:szCs w:val="22"/>
              </w:rPr>
              <w:t>Соотносить</w:t>
            </w:r>
            <w:r w:rsidRPr="00F60809">
              <w:rPr>
                <w:rFonts w:ascii="Arial Narrow" w:hAnsi="Arial Narrow" w:cs="Calibri"/>
                <w:sz w:val="22"/>
                <w:szCs w:val="22"/>
              </w:rPr>
              <w:t xml:space="preserve"> текст и иллюстрацию. </w:t>
            </w:r>
            <w:r w:rsidRPr="00F60809">
              <w:rPr>
                <w:rFonts w:ascii="Arial Narrow" w:hAnsi="Arial Narrow" w:cs="Calibri"/>
                <w:b/>
                <w:sz w:val="22"/>
                <w:szCs w:val="22"/>
              </w:rPr>
              <w:t xml:space="preserve">Продолжать </w:t>
            </w:r>
            <w:r w:rsidRPr="00F60809">
              <w:rPr>
                <w:rFonts w:ascii="Arial Narrow" w:hAnsi="Arial Narrow" w:cs="Calibri"/>
                <w:sz w:val="22"/>
                <w:szCs w:val="22"/>
              </w:rPr>
              <w:t xml:space="preserve">текст по его началу с опорой на иллюстрацию.  </w:t>
            </w:r>
            <w:r w:rsidRPr="00F60809">
              <w:rPr>
                <w:rFonts w:ascii="Arial Narrow" w:hAnsi="Arial Narrow" w:cs="Calibri"/>
                <w:b/>
                <w:sz w:val="22"/>
                <w:szCs w:val="22"/>
              </w:rPr>
              <w:t>Рассказывать</w:t>
            </w:r>
            <w:r w:rsidRPr="00F60809">
              <w:rPr>
                <w:rFonts w:ascii="Arial Narrow" w:hAnsi="Arial Narrow" w:cs="Calibri"/>
                <w:sz w:val="22"/>
                <w:szCs w:val="22"/>
              </w:rPr>
              <w:t xml:space="preserve"> о красоте осенней природы на основе жизненных впечатлений. </w:t>
            </w:r>
            <w:r w:rsidRPr="00F60809">
              <w:rPr>
                <w:rFonts w:ascii="Arial Narrow" w:hAnsi="Arial Narrow" w:cs="Calibri"/>
                <w:b/>
                <w:sz w:val="22"/>
                <w:szCs w:val="22"/>
              </w:rPr>
              <w:t>Отвечать</w:t>
            </w:r>
            <w:r w:rsidRPr="00F60809">
              <w:rPr>
                <w:rFonts w:ascii="Arial Narrow" w:hAnsi="Arial Narrow" w:cs="Calibri"/>
                <w:sz w:val="22"/>
                <w:szCs w:val="22"/>
              </w:rPr>
              <w:t xml:space="preserve"> на вопрос: «Как нужно вести себя в лесу, чтобы не потревожить лесных обитателей?». </w:t>
            </w:r>
            <w:r w:rsidRPr="00F60809">
              <w:rPr>
                <w:rFonts w:ascii="Arial Narrow" w:hAnsi="Arial Narrow" w:cs="Calibri"/>
                <w:b/>
                <w:sz w:val="22"/>
                <w:szCs w:val="22"/>
              </w:rPr>
              <w:t xml:space="preserve">Формулировать </w:t>
            </w:r>
            <w:r w:rsidRPr="00F60809">
              <w:rPr>
                <w:rFonts w:ascii="Arial Narrow" w:hAnsi="Arial Narrow" w:cs="Calibri"/>
                <w:sz w:val="22"/>
                <w:szCs w:val="22"/>
              </w:rPr>
              <w:t xml:space="preserve">под руководством учителя простейшие правила поведения в лесу и парке. </w:t>
            </w:r>
            <w:r w:rsidRPr="00F60809">
              <w:rPr>
                <w:rFonts w:ascii="Arial Narrow" w:hAnsi="Arial Narrow" w:cs="Calibri"/>
                <w:b/>
                <w:sz w:val="22"/>
                <w:szCs w:val="22"/>
              </w:rPr>
              <w:t xml:space="preserve">Объяснять </w:t>
            </w:r>
            <w:r w:rsidRPr="00F60809">
              <w:rPr>
                <w:rFonts w:ascii="Arial Narrow" w:hAnsi="Arial Narrow" w:cs="Calibri"/>
                <w:sz w:val="22"/>
                <w:szCs w:val="22"/>
              </w:rPr>
              <w:t xml:space="preserve">смысл пословицы. </w:t>
            </w:r>
            <w:r w:rsidRPr="00F60809">
              <w:rPr>
                <w:rFonts w:ascii="Arial Narrow" w:hAnsi="Arial Narrow" w:cs="Calibri"/>
                <w:b/>
                <w:sz w:val="22"/>
                <w:szCs w:val="22"/>
              </w:rPr>
              <w:t>Отгадывать</w:t>
            </w:r>
            <w:r w:rsidRPr="00F60809">
              <w:rPr>
                <w:rFonts w:ascii="Arial Narrow" w:hAnsi="Arial Narrow" w:cs="Calibri"/>
                <w:sz w:val="22"/>
                <w:szCs w:val="22"/>
              </w:rPr>
              <w:t xml:space="preserve"> загадку.  </w:t>
            </w: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наизусть стихотворение. </w:t>
            </w:r>
            <w:r w:rsidRPr="00F60809">
              <w:rPr>
                <w:rFonts w:ascii="Arial Narrow" w:hAnsi="Arial Narrow" w:cs="Calibri"/>
                <w:b/>
                <w:sz w:val="22"/>
                <w:szCs w:val="22"/>
              </w:rPr>
              <w:t>Наблюдать з</w:t>
            </w:r>
            <w:r w:rsidRPr="00F60809">
              <w:rPr>
                <w:rFonts w:ascii="Arial Narrow" w:hAnsi="Arial Narrow" w:cs="Calibri"/>
                <w:sz w:val="22"/>
                <w:szCs w:val="22"/>
              </w:rPr>
              <w:t>а изменением формы слова (</w:t>
            </w:r>
            <w:r w:rsidRPr="00F60809">
              <w:rPr>
                <w:rFonts w:ascii="Arial Narrow" w:hAnsi="Arial Narrow" w:cs="Calibri"/>
                <w:i/>
                <w:sz w:val="22"/>
                <w:szCs w:val="22"/>
              </w:rPr>
              <w:t>осины</w:t>
            </w:r>
            <w:r w:rsidRPr="00F60809">
              <w:rPr>
                <w:rFonts w:ascii="Arial Narrow" w:hAnsi="Arial Narrow" w:cs="Calibri"/>
                <w:sz w:val="22"/>
                <w:szCs w:val="22"/>
              </w:rPr>
              <w:t xml:space="preserve"> — </w:t>
            </w:r>
            <w:r w:rsidRPr="00F60809">
              <w:rPr>
                <w:rFonts w:ascii="Arial Narrow" w:hAnsi="Arial Narrow" w:cs="Calibri"/>
                <w:i/>
                <w:sz w:val="22"/>
                <w:szCs w:val="22"/>
              </w:rPr>
              <w:t>осина</w:t>
            </w:r>
            <w:r w:rsidRPr="00F60809">
              <w:rPr>
                <w:rFonts w:ascii="Arial Narrow" w:hAnsi="Arial Narrow" w:cs="Calibri"/>
                <w:sz w:val="22"/>
                <w:szCs w:val="22"/>
              </w:rPr>
              <w:t>).</w:t>
            </w:r>
            <w:r w:rsidRPr="00F60809">
              <w:rPr>
                <w:rFonts w:ascii="Arial Narrow" w:hAnsi="Arial Narrow" w:cs="Calibri"/>
                <w:b/>
                <w:sz w:val="22"/>
                <w:szCs w:val="22"/>
              </w:rPr>
              <w:t xml:space="preserve">  Наблюдать </w:t>
            </w:r>
            <w:r w:rsidRPr="00F60809">
              <w:rPr>
                <w:rFonts w:ascii="Arial Narrow" w:hAnsi="Arial Narrow" w:cs="Calibri"/>
                <w:sz w:val="22"/>
                <w:szCs w:val="22"/>
              </w:rPr>
              <w:t>над родственными словами.</w:t>
            </w:r>
            <w:r w:rsidRPr="00F60809">
              <w:rPr>
                <w:rFonts w:ascii="Arial Narrow" w:hAnsi="Arial Narrow" w:cs="Calibri"/>
                <w:b/>
                <w:sz w:val="22"/>
                <w:szCs w:val="22"/>
              </w:rPr>
              <w:t xml:space="preserve">Работать </w:t>
            </w:r>
            <w:r w:rsidRPr="00F60809">
              <w:rPr>
                <w:rFonts w:ascii="Arial Narrow" w:hAnsi="Arial Narrow" w:cs="Calibri"/>
                <w:sz w:val="22"/>
                <w:szCs w:val="22"/>
              </w:rPr>
              <w:t>в группе:</w:t>
            </w:r>
            <w:r w:rsidRPr="00F60809">
              <w:rPr>
                <w:rFonts w:ascii="Arial Narrow" w:hAnsi="Arial Narrow" w:cs="Calibri"/>
                <w:b/>
                <w:sz w:val="22"/>
                <w:szCs w:val="22"/>
              </w:rPr>
              <w:t xml:space="preserve"> отвечать</w:t>
            </w:r>
            <w:r w:rsidRPr="00F60809">
              <w:rPr>
                <w:rFonts w:ascii="Arial Narrow" w:hAnsi="Arial Narrow" w:cs="Calibri"/>
                <w:sz w:val="22"/>
                <w:szCs w:val="22"/>
              </w:rPr>
              <w:t xml:space="preserve"> по очереди, </w:t>
            </w:r>
            <w:r w:rsidRPr="00F60809">
              <w:rPr>
                <w:rFonts w:ascii="Arial Narrow" w:hAnsi="Arial Narrow" w:cs="Calibri"/>
                <w:b/>
                <w:sz w:val="22"/>
                <w:szCs w:val="22"/>
              </w:rPr>
              <w:t xml:space="preserve">произносить </w:t>
            </w:r>
            <w:r w:rsidRPr="00F60809">
              <w:rPr>
                <w:rFonts w:ascii="Arial Narrow" w:hAnsi="Arial Narrow" w:cs="Calibri"/>
                <w:sz w:val="22"/>
                <w:szCs w:val="22"/>
              </w:rPr>
              <w:t xml:space="preserve">слова отчетливо, внимательно </w:t>
            </w:r>
            <w:r w:rsidRPr="00F60809">
              <w:rPr>
                <w:rFonts w:ascii="Arial Narrow" w:hAnsi="Arial Narrow" w:cs="Calibri"/>
                <w:b/>
                <w:sz w:val="22"/>
                <w:szCs w:val="22"/>
              </w:rPr>
              <w:t>слушать</w:t>
            </w:r>
            <w:r w:rsidRPr="00F60809">
              <w:rPr>
                <w:rFonts w:ascii="Arial Narrow" w:hAnsi="Arial Narrow" w:cs="Calibri"/>
                <w:sz w:val="22"/>
                <w:szCs w:val="22"/>
              </w:rPr>
              <w:t xml:space="preserve"> ответы товарищей, </w:t>
            </w:r>
            <w:r w:rsidRPr="00F60809">
              <w:rPr>
                <w:rFonts w:ascii="Arial Narrow" w:hAnsi="Arial Narrow" w:cs="Calibri"/>
                <w:b/>
                <w:sz w:val="22"/>
                <w:szCs w:val="22"/>
              </w:rPr>
              <w:t xml:space="preserve">оценивать </w:t>
            </w:r>
            <w:r w:rsidRPr="00F60809">
              <w:rPr>
                <w:rFonts w:ascii="Arial Narrow" w:hAnsi="Arial Narrow" w:cs="Calibri"/>
                <w:sz w:val="22"/>
                <w:szCs w:val="22"/>
              </w:rPr>
              <w:t>правильностьответов.</w:t>
            </w:r>
            <w:r w:rsidRPr="00F60809">
              <w:rPr>
                <w:rFonts w:ascii="Arial Narrow" w:hAnsi="Arial Narrow" w:cs="Calibri"/>
                <w:b/>
                <w:sz w:val="22"/>
                <w:szCs w:val="22"/>
              </w:rPr>
              <w:t xml:space="preserve"> Определять </w:t>
            </w:r>
            <w:r w:rsidRPr="00F60809">
              <w:rPr>
                <w:rFonts w:ascii="Arial Narrow" w:hAnsi="Arial Narrow" w:cs="Calibri"/>
                <w:sz w:val="22"/>
                <w:szCs w:val="22"/>
              </w:rPr>
              <w:t xml:space="preserve">место изученной буквы на «ленте букв». </w:t>
            </w:r>
            <w:r w:rsidRPr="00F60809">
              <w:rPr>
                <w:rFonts w:ascii="Arial Narrow" w:hAnsi="Arial Narrow" w:cs="Calibri"/>
                <w:b/>
                <w:sz w:val="22"/>
                <w:szCs w:val="22"/>
              </w:rPr>
              <w:t>Соотносить</w:t>
            </w:r>
            <w:r w:rsidRPr="00F60809">
              <w:rPr>
                <w:rFonts w:ascii="Arial Narrow" w:hAnsi="Arial Narrow" w:cs="Calibri"/>
                <w:sz w:val="22"/>
                <w:szCs w:val="22"/>
              </w:rPr>
              <w:t xml:space="preserve"> все изученные буквы со звуками. </w:t>
            </w:r>
            <w:r w:rsidRPr="00F60809">
              <w:rPr>
                <w:rFonts w:ascii="Arial Narrow" w:hAnsi="Arial Narrow" w:cs="Calibri"/>
                <w:b/>
                <w:sz w:val="22"/>
                <w:szCs w:val="22"/>
              </w:rPr>
              <w:t>Сравнивать</w:t>
            </w:r>
            <w:r w:rsidRPr="00F60809">
              <w:rPr>
                <w:rFonts w:ascii="Arial Narrow" w:hAnsi="Arial Narrow" w:cs="Calibri"/>
                <w:sz w:val="22"/>
                <w:szCs w:val="22"/>
              </w:rPr>
              <w:t xml:space="preserve">, </w:t>
            </w:r>
            <w:r w:rsidRPr="00F60809">
              <w:rPr>
                <w:rFonts w:ascii="Arial Narrow" w:hAnsi="Arial Narrow" w:cs="Calibri"/>
                <w:b/>
                <w:sz w:val="22"/>
                <w:szCs w:val="22"/>
              </w:rPr>
              <w:t>группировать</w:t>
            </w:r>
            <w:r w:rsidRPr="00F60809">
              <w:rPr>
                <w:rFonts w:ascii="Arial Narrow" w:hAnsi="Arial Narrow" w:cs="Calibri"/>
                <w:sz w:val="22"/>
                <w:szCs w:val="22"/>
              </w:rPr>
              <w:t xml:space="preserve"> и </w:t>
            </w:r>
            <w:r w:rsidRPr="00F60809">
              <w:rPr>
                <w:rFonts w:ascii="Arial Narrow" w:hAnsi="Arial Narrow" w:cs="Calibri"/>
                <w:b/>
                <w:sz w:val="22"/>
                <w:szCs w:val="22"/>
              </w:rPr>
              <w:t xml:space="preserve">классифицировать </w:t>
            </w:r>
            <w:r w:rsidRPr="00F60809">
              <w:rPr>
                <w:rFonts w:ascii="Arial Narrow" w:hAnsi="Arial Narrow" w:cs="Calibri"/>
                <w:sz w:val="22"/>
                <w:szCs w:val="22"/>
              </w:rPr>
              <w:t>все изученные буквы.</w:t>
            </w:r>
            <w:r w:rsidRPr="00F60809">
              <w:rPr>
                <w:rFonts w:ascii="Arial Narrow" w:hAnsi="Arial Narrow" w:cs="Calibri"/>
                <w:b/>
                <w:iCs/>
                <w:sz w:val="22"/>
                <w:szCs w:val="22"/>
              </w:rPr>
              <w:t xml:space="preserve">Контролировать </w:t>
            </w:r>
            <w:r w:rsidRPr="00F60809">
              <w:rPr>
                <w:rFonts w:ascii="Arial Narrow" w:hAnsi="Arial Narrow" w:cs="Calibri"/>
                <w:iCs/>
                <w:sz w:val="22"/>
                <w:szCs w:val="22"/>
              </w:rPr>
              <w:t>свои действияпри решении познавательной задачи.</w:t>
            </w:r>
            <w:r w:rsidRPr="00F60809">
              <w:rPr>
                <w:rFonts w:ascii="Arial Narrow" w:hAnsi="Arial Narrow" w:cs="Calibri"/>
                <w:b/>
                <w:bCs/>
                <w:sz w:val="22"/>
                <w:szCs w:val="22"/>
              </w:rPr>
              <w:t>Отвечать</w:t>
            </w:r>
            <w:r w:rsidRPr="00F60809">
              <w:rPr>
                <w:rFonts w:ascii="Arial Narrow" w:hAnsi="Arial Narrow" w:cs="Calibri"/>
                <w:sz w:val="22"/>
                <w:szCs w:val="22"/>
              </w:rPr>
              <w:t xml:space="preserve"> на итоговые вопросы урока и </w:t>
            </w:r>
            <w:r w:rsidRPr="00F60809">
              <w:rPr>
                <w:rFonts w:ascii="Arial Narrow" w:hAnsi="Arial Narrow" w:cs="Calibri"/>
                <w:b/>
                <w:sz w:val="22"/>
                <w:szCs w:val="22"/>
              </w:rPr>
              <w:t>оценивать</w:t>
            </w:r>
            <w:r w:rsidRPr="00F60809">
              <w:rPr>
                <w:rFonts w:ascii="Arial Narrow" w:hAnsi="Arial Narrow" w:cs="Calibri"/>
                <w:sz w:val="22"/>
                <w:szCs w:val="22"/>
              </w:rPr>
              <w:t xml:space="preserve"> свои достижения на уроке</w:t>
            </w:r>
          </w:p>
        </w:tc>
      </w:tr>
      <w:tr w:rsidR="00F60809" w:rsidRPr="00F60809" w:rsidTr="00EC51DD">
        <w:trPr>
          <w:trHeight w:val="313"/>
        </w:trPr>
        <w:tc>
          <w:tcPr>
            <w:tcW w:w="5000" w:type="pct"/>
            <w:gridSpan w:val="3"/>
          </w:tcPr>
          <w:p w:rsidR="00F60809" w:rsidRPr="00F60809" w:rsidRDefault="00F60809" w:rsidP="00EC51DD">
            <w:pPr>
              <w:autoSpaceDE w:val="0"/>
              <w:autoSpaceDN w:val="0"/>
              <w:adjustRightInd w:val="0"/>
              <w:jc w:val="center"/>
              <w:rPr>
                <w:rFonts w:ascii="Arial Narrow" w:hAnsi="Arial Narrow" w:cs="Calibri"/>
                <w:b/>
                <w:sz w:val="22"/>
                <w:szCs w:val="22"/>
              </w:rPr>
            </w:pPr>
            <w:r w:rsidRPr="00F60809">
              <w:rPr>
                <w:rFonts w:ascii="Arial Narrow" w:hAnsi="Arial Narrow" w:cs="Calibri"/>
                <w:b/>
                <w:bCs/>
                <w:sz w:val="22"/>
                <w:szCs w:val="22"/>
              </w:rPr>
              <w:lastRenderedPageBreak/>
              <w:t>Послебукварный  период (16 часов)</w:t>
            </w:r>
          </w:p>
        </w:tc>
      </w:tr>
      <w:tr w:rsidR="00F60809" w:rsidRPr="00F60809" w:rsidTr="00EC51DD">
        <w:tc>
          <w:tcPr>
            <w:tcW w:w="2250" w:type="pct"/>
          </w:tcPr>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sz w:val="22"/>
                <w:szCs w:val="22"/>
              </w:rPr>
              <w:t>Как хорошо уметь читать.</w:t>
            </w:r>
          </w:p>
          <w:p w:rsidR="00F60809" w:rsidRPr="00F60809" w:rsidRDefault="00F60809" w:rsidP="00EC51DD">
            <w:pPr>
              <w:tabs>
                <w:tab w:val="left" w:pos="1650"/>
              </w:tabs>
              <w:rPr>
                <w:rFonts w:ascii="Arial Narrow" w:hAnsi="Arial Narrow" w:cs="Calibri"/>
                <w:sz w:val="22"/>
                <w:szCs w:val="22"/>
              </w:rPr>
            </w:pPr>
            <w:r w:rsidRPr="00F60809">
              <w:rPr>
                <w:rFonts w:ascii="Arial Narrow" w:hAnsi="Arial Narrow" w:cs="Calibri"/>
                <w:i/>
                <w:sz w:val="22"/>
                <w:szCs w:val="22"/>
              </w:rPr>
              <w:t>Е. Чарушин.</w:t>
            </w:r>
            <w:r w:rsidRPr="00F60809">
              <w:rPr>
                <w:rFonts w:ascii="Arial Narrow" w:hAnsi="Arial Narrow" w:cs="Calibri"/>
                <w:sz w:val="22"/>
                <w:szCs w:val="22"/>
              </w:rPr>
              <w:t xml:space="preserve"> Как мальчик Женя научился говорить букву «р». Герои произведения. Чтение по ролям.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 xml:space="preserve">Одна у человека мать; одна и родина. </w:t>
            </w:r>
          </w:p>
          <w:p w:rsidR="00F60809" w:rsidRPr="00F60809" w:rsidRDefault="00F60809" w:rsidP="00EC51DD">
            <w:pPr>
              <w:rPr>
                <w:rFonts w:ascii="Arial Narrow" w:hAnsi="Arial Narrow" w:cs="Calibri"/>
                <w:sz w:val="22"/>
                <w:szCs w:val="22"/>
              </w:rPr>
            </w:pPr>
            <w:r w:rsidRPr="00F60809">
              <w:rPr>
                <w:rFonts w:ascii="Arial Narrow" w:hAnsi="Arial Narrow" w:cs="Calibri"/>
                <w:i/>
                <w:sz w:val="22"/>
                <w:szCs w:val="22"/>
              </w:rPr>
              <w:t xml:space="preserve">К. Ушинский. </w:t>
            </w:r>
            <w:r w:rsidRPr="00F60809">
              <w:rPr>
                <w:rFonts w:ascii="Arial Narrow" w:hAnsi="Arial Narrow" w:cs="Calibri"/>
                <w:sz w:val="22"/>
                <w:szCs w:val="22"/>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sz w:val="22"/>
                <w:szCs w:val="22"/>
              </w:rPr>
              <w:t>История славянской азбуки. Развитие осознанности и выразительности чтения на материале познавательного текста (</w:t>
            </w:r>
            <w:r w:rsidRPr="00F60809">
              <w:rPr>
                <w:rFonts w:ascii="Arial Narrow" w:hAnsi="Arial Narrow" w:cs="Calibri"/>
                <w:bCs/>
                <w:i/>
                <w:iCs/>
                <w:sz w:val="22"/>
                <w:szCs w:val="22"/>
              </w:rPr>
              <w:t>В. Крупин</w:t>
            </w:r>
            <w:r w:rsidRPr="00F60809">
              <w:rPr>
                <w:rFonts w:ascii="Arial Narrow" w:hAnsi="Arial Narrow" w:cs="Calibri"/>
                <w:sz w:val="22"/>
                <w:szCs w:val="22"/>
              </w:rPr>
              <w:t xml:space="preserve">. </w:t>
            </w:r>
            <w:r w:rsidRPr="00F60809">
              <w:rPr>
                <w:rFonts w:ascii="Arial Narrow" w:hAnsi="Arial Narrow" w:cs="Calibri"/>
                <w:bCs/>
                <w:sz w:val="22"/>
                <w:szCs w:val="22"/>
              </w:rPr>
              <w:t>Первоучители словенские.) Поиск информации в тексте и на основе иллюстрации</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В. Крупин.</w:t>
            </w:r>
            <w:r w:rsidRPr="00F60809">
              <w:rPr>
                <w:rFonts w:ascii="Arial Narrow" w:hAnsi="Arial Narrow" w:cs="Calibri"/>
                <w:bCs/>
                <w:sz w:val="22"/>
                <w:szCs w:val="22"/>
              </w:rPr>
              <w:t>Первый букварь. Поиск информации в тексте и на основе иллюстрации. Знакомство со старинной азбукой. Создание азбуки</w:t>
            </w:r>
            <w:r w:rsidRPr="00F60809">
              <w:rPr>
                <w:rFonts w:ascii="Arial Narrow" w:hAnsi="Arial Narrow" w:cs="Calibri"/>
                <w:sz w:val="22"/>
                <w:szCs w:val="22"/>
              </w:rPr>
              <w:t>.</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А.С. Пушкин.</w:t>
            </w:r>
            <w:r w:rsidRPr="00F60809">
              <w:rPr>
                <w:rFonts w:ascii="Arial Narrow" w:hAnsi="Arial Narrow" w:cs="Calibri"/>
                <w:bCs/>
                <w:sz w:val="22"/>
                <w:szCs w:val="22"/>
              </w:rPr>
              <w:t>Сказки. Выставка книг</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Л.Н. Толстой</w:t>
            </w:r>
            <w:r w:rsidRPr="00F60809">
              <w:rPr>
                <w:rFonts w:ascii="Arial Narrow" w:hAnsi="Arial Narrow" w:cs="Calibri"/>
                <w:bCs/>
                <w:sz w:val="22"/>
                <w:szCs w:val="22"/>
              </w:rPr>
              <w:t>. Рассказы для детей. Нравственный смысл поступка</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К.Д. Ушинский</w:t>
            </w:r>
            <w:r w:rsidRPr="00F60809">
              <w:rPr>
                <w:rFonts w:ascii="Arial Narrow" w:hAnsi="Arial Narrow" w:cs="Calibri"/>
                <w:bCs/>
                <w:sz w:val="22"/>
                <w:szCs w:val="22"/>
              </w:rPr>
              <w:t>Рассказы для детей. Поучительные рассказы для детей</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К.И. Чуковский</w:t>
            </w:r>
            <w:r w:rsidRPr="00F60809">
              <w:rPr>
                <w:rFonts w:ascii="Arial Narrow" w:hAnsi="Arial Narrow" w:cs="Calibri"/>
                <w:sz w:val="22"/>
                <w:szCs w:val="22"/>
              </w:rPr>
              <w:t xml:space="preserve">. </w:t>
            </w:r>
            <w:r w:rsidRPr="00F60809">
              <w:rPr>
                <w:rFonts w:ascii="Arial Narrow" w:hAnsi="Arial Narrow" w:cs="Calibri"/>
                <w:bCs/>
                <w:sz w:val="22"/>
                <w:szCs w:val="22"/>
              </w:rPr>
              <w:t>Телефон. Инсценирование стихотворения. Выставка книг К. Чуковского для детей</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К.И. Чуковский</w:t>
            </w:r>
            <w:r w:rsidRPr="00F60809">
              <w:rPr>
                <w:rFonts w:ascii="Arial Narrow" w:hAnsi="Arial Narrow" w:cs="Calibri"/>
                <w:sz w:val="22"/>
                <w:szCs w:val="22"/>
              </w:rPr>
              <w:t xml:space="preserve">. </w:t>
            </w:r>
            <w:r w:rsidRPr="00F60809">
              <w:rPr>
                <w:rFonts w:ascii="Arial Narrow" w:hAnsi="Arial Narrow" w:cs="Calibri"/>
                <w:bCs/>
                <w:sz w:val="22"/>
                <w:szCs w:val="22"/>
              </w:rPr>
              <w:t>Путаница. Небылица. Особенности стихотворения — небылицы</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В.В. Бианки.</w:t>
            </w:r>
            <w:r w:rsidRPr="00F60809">
              <w:rPr>
                <w:rFonts w:ascii="Arial Narrow" w:hAnsi="Arial Narrow" w:cs="Calibri"/>
                <w:bCs/>
                <w:sz w:val="22"/>
                <w:szCs w:val="22"/>
              </w:rPr>
              <w:t>Первая охота. Самостоятельное озаглавливание текста рассказа</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i/>
                <w:iCs/>
                <w:sz w:val="22"/>
                <w:szCs w:val="22"/>
              </w:rPr>
              <w:t>С.Я. Маршак.</w:t>
            </w:r>
            <w:r w:rsidRPr="00F60809">
              <w:rPr>
                <w:rFonts w:ascii="Arial Narrow" w:hAnsi="Arial Narrow" w:cs="Calibri"/>
                <w:bCs/>
                <w:sz w:val="22"/>
                <w:szCs w:val="22"/>
              </w:rPr>
              <w:t>Угомон. Дважды два. Приёмы заучивания стихотворений наизусть</w:t>
            </w:r>
          </w:p>
          <w:p w:rsidR="00F60809" w:rsidRPr="00F60809" w:rsidRDefault="00F60809" w:rsidP="00EC51DD">
            <w:pPr>
              <w:rPr>
                <w:rFonts w:ascii="Arial Narrow" w:hAnsi="Arial Narrow" w:cs="Calibri"/>
                <w:sz w:val="22"/>
                <w:szCs w:val="22"/>
              </w:rPr>
            </w:pPr>
            <w:r w:rsidRPr="00F60809">
              <w:rPr>
                <w:rFonts w:ascii="Arial Narrow" w:hAnsi="Arial Narrow" w:cs="Calibri"/>
                <w:bCs/>
                <w:i/>
                <w:iCs/>
                <w:sz w:val="22"/>
                <w:szCs w:val="22"/>
              </w:rPr>
              <w:t>М.М. Пришвин</w:t>
            </w:r>
            <w:r w:rsidRPr="00F60809">
              <w:rPr>
                <w:rFonts w:ascii="Arial Narrow" w:hAnsi="Arial Narrow" w:cs="Calibri"/>
                <w:sz w:val="22"/>
                <w:szCs w:val="22"/>
              </w:rPr>
              <w:t xml:space="preserve">. </w:t>
            </w:r>
            <w:r w:rsidRPr="00F60809">
              <w:rPr>
                <w:rFonts w:ascii="Arial Narrow" w:hAnsi="Arial Narrow" w:cs="Calibri"/>
                <w:bCs/>
                <w:sz w:val="22"/>
                <w:szCs w:val="22"/>
              </w:rPr>
              <w:t xml:space="preserve">Предмайское утро. Знакомство с текстом описанием. Дополнение текста — описания. </w:t>
            </w:r>
            <w:r w:rsidRPr="00F60809">
              <w:rPr>
                <w:rFonts w:ascii="Arial Narrow" w:hAnsi="Arial Narrow" w:cs="Calibri"/>
                <w:bCs/>
                <w:sz w:val="22"/>
                <w:szCs w:val="22"/>
              </w:rPr>
              <w:lastRenderedPageBreak/>
              <w:t>Глоток молока. Герой рассказа. Рассказ о герое рассказа</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sz w:val="22"/>
                <w:szCs w:val="22"/>
              </w:rPr>
              <w:t xml:space="preserve">Стихи и рассказы русских поэтов и писателей: </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sz w:val="22"/>
                <w:szCs w:val="22"/>
              </w:rPr>
              <w:t>С. Маршак, А. Барто, В. Осеева. Сравнение стихотворений и рассказов</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sz w:val="22"/>
                <w:szCs w:val="22"/>
              </w:rPr>
              <w:t xml:space="preserve">Весёлые стихи Б. Заходера. </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Cs/>
                <w:sz w:val="22"/>
                <w:szCs w:val="22"/>
              </w:rPr>
              <w:t xml:space="preserve">Весёлые стихи В. Берестова. </w:t>
            </w:r>
          </w:p>
          <w:p w:rsidR="00F60809" w:rsidRPr="00F60809" w:rsidRDefault="00F60809" w:rsidP="00EC51DD">
            <w:pPr>
              <w:rPr>
                <w:rFonts w:ascii="Arial Narrow" w:hAnsi="Arial Narrow" w:cs="Calibri"/>
                <w:sz w:val="22"/>
                <w:szCs w:val="22"/>
              </w:rPr>
            </w:pPr>
            <w:r w:rsidRPr="00F60809">
              <w:rPr>
                <w:rFonts w:ascii="Arial Narrow" w:hAnsi="Arial Narrow" w:cs="Calibri"/>
                <w:bCs/>
                <w:sz w:val="22"/>
                <w:szCs w:val="22"/>
              </w:rPr>
              <w:t>Песенка — азбука. Выразительное чтение стихотворений</w:t>
            </w:r>
          </w:p>
        </w:tc>
        <w:tc>
          <w:tcPr>
            <w:tcW w:w="2750" w:type="pct"/>
            <w:gridSpan w:val="2"/>
          </w:tcPr>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lastRenderedPageBreak/>
              <w:t>Принимать</w:t>
            </w:r>
            <w:r w:rsidRPr="00F60809">
              <w:rPr>
                <w:rFonts w:ascii="Arial Narrow" w:hAnsi="Arial Narrow" w:cs="Calibri"/>
                <w:sz w:val="22"/>
                <w:szCs w:val="22"/>
              </w:rPr>
              <w:t xml:space="preserve"> учебную задачу урока. </w:t>
            </w:r>
            <w:r w:rsidRPr="00F60809">
              <w:rPr>
                <w:rFonts w:ascii="Arial Narrow" w:hAnsi="Arial Narrow" w:cs="Calibri"/>
                <w:b/>
                <w:bCs/>
                <w:sz w:val="22"/>
                <w:szCs w:val="22"/>
              </w:rPr>
              <w:t xml:space="preserve">Осуществлять </w:t>
            </w:r>
            <w:r w:rsidRPr="00F60809">
              <w:rPr>
                <w:rFonts w:ascii="Arial Narrow" w:hAnsi="Arial Narrow" w:cs="Calibri"/>
                <w:sz w:val="22"/>
                <w:szCs w:val="22"/>
              </w:rPr>
              <w:t xml:space="preserve">решение учебной задачи под руководством учителя. На основе названия текста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его содержание.</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Читать</w:t>
            </w:r>
            <w:r w:rsidRPr="00F60809">
              <w:rPr>
                <w:rFonts w:ascii="Arial Narrow" w:hAnsi="Arial Narrow" w:cs="Calibri"/>
                <w:sz w:val="22"/>
                <w:szCs w:val="22"/>
              </w:rPr>
              <w:t xml:space="preserve"> текст самостоятельно. </w:t>
            </w:r>
            <w:r w:rsidRPr="00F60809">
              <w:rPr>
                <w:rFonts w:ascii="Arial Narrow" w:hAnsi="Arial Narrow" w:cs="Calibri"/>
                <w:b/>
                <w:bCs/>
                <w:sz w:val="22"/>
                <w:szCs w:val="22"/>
              </w:rPr>
              <w:t>Сравнивать</w:t>
            </w:r>
            <w:r w:rsidRPr="00F60809">
              <w:rPr>
                <w:rFonts w:ascii="Arial Narrow" w:hAnsi="Arial Narrow" w:cs="Calibri"/>
                <w:sz w:val="22"/>
                <w:szCs w:val="22"/>
              </w:rPr>
              <w:t xml:space="preserve"> высказанные предположения с прочитанным содержанием. </w:t>
            </w:r>
            <w:r w:rsidRPr="00F60809">
              <w:rPr>
                <w:rFonts w:ascii="Arial Narrow" w:hAnsi="Arial Narrow" w:cs="Calibri"/>
                <w:b/>
                <w:bCs/>
                <w:sz w:val="22"/>
                <w:szCs w:val="22"/>
              </w:rPr>
              <w:t>Назвать</w:t>
            </w:r>
            <w:r w:rsidRPr="00F60809">
              <w:rPr>
                <w:rFonts w:ascii="Arial Narrow" w:hAnsi="Arial Narrow" w:cs="Calibri"/>
                <w:sz w:val="22"/>
                <w:szCs w:val="22"/>
              </w:rPr>
              <w:t xml:space="preserve"> героев произведения. </w:t>
            </w:r>
            <w:r w:rsidRPr="00F60809">
              <w:rPr>
                <w:rFonts w:ascii="Arial Narrow" w:hAnsi="Arial Narrow" w:cs="Calibri"/>
                <w:b/>
                <w:bCs/>
                <w:sz w:val="22"/>
                <w:szCs w:val="22"/>
              </w:rPr>
              <w:t>Найти</w:t>
            </w:r>
            <w:r w:rsidRPr="00F60809">
              <w:rPr>
                <w:rFonts w:ascii="Arial Narrow" w:hAnsi="Arial Narrow" w:cs="Calibri"/>
                <w:sz w:val="22"/>
                <w:szCs w:val="22"/>
              </w:rPr>
              <w:t xml:space="preserve"> в тексте и прочитать предложения, в которых рассказывается, как Женя учился говорить букву «р».</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Определить</w:t>
            </w:r>
            <w:r w:rsidRPr="00F60809">
              <w:rPr>
                <w:rFonts w:ascii="Arial Narrow" w:hAnsi="Arial Narrow" w:cs="Calibri"/>
                <w:sz w:val="22"/>
                <w:szCs w:val="22"/>
              </w:rPr>
              <w:t xml:space="preserve"> качества характера Жени на основе представленного на доске списка.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и</w:t>
            </w:r>
            <w:r w:rsidRPr="00F60809">
              <w:rPr>
                <w:rFonts w:ascii="Arial Narrow" w:hAnsi="Arial Narrow" w:cs="Calibri"/>
                <w:b/>
                <w:bCs/>
                <w:sz w:val="22"/>
                <w:szCs w:val="22"/>
              </w:rPr>
              <w:t xml:space="preserve"> называть</w:t>
            </w:r>
            <w:r w:rsidRPr="00F60809">
              <w:rPr>
                <w:rFonts w:ascii="Arial Narrow" w:hAnsi="Arial Narrow" w:cs="Calibri"/>
                <w:sz w:val="22"/>
                <w:szCs w:val="22"/>
              </w:rPr>
              <w:t xml:space="preserve"> понравившиеся слова из текста, воспринятого на слух.</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Выбрат</w:t>
            </w:r>
            <w:r w:rsidRPr="00F60809">
              <w:rPr>
                <w:rFonts w:ascii="Arial Narrow" w:hAnsi="Arial Narrow" w:cs="Calibri"/>
                <w:sz w:val="22"/>
                <w:szCs w:val="22"/>
              </w:rPr>
              <w:t>ь возможный для чтения по ролям отрывок текста самостоятельно.</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Разыграт</w:t>
            </w:r>
            <w:r w:rsidRPr="00F60809">
              <w:rPr>
                <w:rFonts w:ascii="Arial Narrow" w:hAnsi="Arial Narrow" w:cs="Calibri"/>
                <w:sz w:val="22"/>
                <w:szCs w:val="22"/>
              </w:rPr>
              <w:t xml:space="preserve">ь фрагмент текста по ролям. Самостоятельно </w:t>
            </w:r>
            <w:r w:rsidRPr="00F60809">
              <w:rPr>
                <w:rFonts w:ascii="Arial Narrow" w:hAnsi="Arial Narrow" w:cs="Calibri"/>
                <w:b/>
                <w:bCs/>
                <w:sz w:val="22"/>
                <w:szCs w:val="22"/>
              </w:rPr>
              <w:t>определить</w:t>
            </w:r>
            <w:r w:rsidRPr="00F60809">
              <w:rPr>
                <w:rFonts w:ascii="Arial Narrow" w:hAnsi="Arial Narrow" w:cs="Calibri"/>
                <w:sz w:val="22"/>
                <w:szCs w:val="22"/>
              </w:rPr>
              <w:t>, получилось ли передать характер героя.</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Принимать</w:t>
            </w:r>
            <w:r w:rsidRPr="00F60809">
              <w:rPr>
                <w:rFonts w:ascii="Arial Narrow" w:hAnsi="Arial Narrow" w:cs="Calibri"/>
                <w:sz w:val="22"/>
                <w:szCs w:val="22"/>
              </w:rPr>
              <w:t xml:space="preserve"> учебную задачу урока. </w:t>
            </w:r>
            <w:r w:rsidRPr="00F60809">
              <w:rPr>
                <w:rFonts w:ascii="Arial Narrow" w:hAnsi="Arial Narrow" w:cs="Calibri"/>
                <w:b/>
                <w:bCs/>
                <w:sz w:val="22"/>
                <w:szCs w:val="22"/>
              </w:rPr>
              <w:t xml:space="preserve">Осуществлять </w:t>
            </w:r>
            <w:r w:rsidRPr="00F60809">
              <w:rPr>
                <w:rFonts w:ascii="Arial Narrow" w:hAnsi="Arial Narrow" w:cs="Calibri"/>
                <w:sz w:val="22"/>
                <w:szCs w:val="22"/>
              </w:rPr>
              <w:t xml:space="preserve">решение учебной задачи под руководством учителя. </w:t>
            </w:r>
            <w:r w:rsidRPr="00F60809">
              <w:rPr>
                <w:rFonts w:ascii="Arial Narrow" w:hAnsi="Arial Narrow" w:cs="Calibri"/>
                <w:b/>
                <w:bCs/>
                <w:sz w:val="22"/>
                <w:szCs w:val="22"/>
              </w:rPr>
              <w:t>Рассматриват</w:t>
            </w:r>
            <w:r w:rsidRPr="00F60809">
              <w:rPr>
                <w:rFonts w:ascii="Arial Narrow" w:hAnsi="Arial Narrow" w:cs="Calibri"/>
                <w:sz w:val="22"/>
                <w:szCs w:val="22"/>
              </w:rPr>
              <w:t xml:space="preserve">ь иллюстрацию учебника; </w:t>
            </w:r>
            <w:r w:rsidRPr="00F60809">
              <w:rPr>
                <w:rFonts w:ascii="Arial Narrow" w:hAnsi="Arial Narrow" w:cs="Calibri"/>
                <w:b/>
                <w:bCs/>
                <w:sz w:val="22"/>
                <w:szCs w:val="22"/>
              </w:rPr>
              <w:t>перечислять</w:t>
            </w:r>
            <w:r w:rsidRPr="00F60809">
              <w:rPr>
                <w:rFonts w:ascii="Arial Narrow" w:hAnsi="Arial Narrow" w:cs="Calibri"/>
                <w:sz w:val="22"/>
                <w:szCs w:val="22"/>
              </w:rPr>
              <w:t xml:space="preserve"> основные персонажи иллюстрации.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 xml:space="preserve">рассказы по иллюстрации. </w:t>
            </w:r>
            <w:r w:rsidRPr="00F60809">
              <w:rPr>
                <w:rFonts w:ascii="Arial Narrow" w:hAnsi="Arial Narrow" w:cs="Calibri"/>
                <w:b/>
                <w:bCs/>
                <w:sz w:val="22"/>
                <w:szCs w:val="22"/>
              </w:rPr>
              <w:t xml:space="preserve">Слушать </w:t>
            </w:r>
            <w:r w:rsidRPr="00F60809">
              <w:rPr>
                <w:rFonts w:ascii="Arial Narrow" w:hAnsi="Arial Narrow" w:cs="Calibri"/>
                <w:sz w:val="22"/>
                <w:szCs w:val="22"/>
              </w:rPr>
              <w:t xml:space="preserve">рассказы учителя на основе иллюстрации. </w:t>
            </w:r>
            <w:r w:rsidRPr="00F60809">
              <w:rPr>
                <w:rFonts w:ascii="Arial Narrow" w:hAnsi="Arial Narrow" w:cs="Calibri"/>
                <w:b/>
                <w:bCs/>
                <w:sz w:val="22"/>
                <w:szCs w:val="22"/>
              </w:rPr>
              <w:t>Подбирать</w:t>
            </w:r>
            <w:r w:rsidRPr="00F60809">
              <w:rPr>
                <w:rFonts w:ascii="Arial Narrow" w:hAnsi="Arial Narrow" w:cs="Calibri"/>
                <w:sz w:val="22"/>
                <w:szCs w:val="22"/>
              </w:rPr>
              <w:t xml:space="preserve"> самостоятельно слова, близкие по смыслу к слову «отечество».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текст самостоятельно. </w:t>
            </w:r>
            <w:r w:rsidRPr="00F60809">
              <w:rPr>
                <w:rFonts w:ascii="Arial Narrow" w:hAnsi="Arial Narrow" w:cs="Calibri"/>
                <w:b/>
                <w:bCs/>
                <w:sz w:val="22"/>
                <w:szCs w:val="22"/>
              </w:rPr>
              <w:t>Отвечать</w:t>
            </w:r>
            <w:r w:rsidRPr="00F60809">
              <w:rPr>
                <w:rFonts w:ascii="Arial Narrow" w:hAnsi="Arial Narrow" w:cs="Calibri"/>
                <w:sz w:val="22"/>
                <w:szCs w:val="22"/>
              </w:rPr>
              <w:t xml:space="preserve"> на вопросы учителя по тексту. </w:t>
            </w:r>
            <w:r w:rsidRPr="00F60809">
              <w:rPr>
                <w:rFonts w:ascii="Arial Narrow" w:hAnsi="Arial Narrow" w:cs="Calibri"/>
                <w:b/>
                <w:bCs/>
                <w:sz w:val="22"/>
                <w:szCs w:val="22"/>
              </w:rPr>
              <w:t>Пересказывать</w:t>
            </w:r>
            <w:r w:rsidRPr="00F60809">
              <w:rPr>
                <w:rFonts w:ascii="Arial Narrow" w:hAnsi="Arial Narrow" w:cs="Calibri"/>
                <w:sz w:val="22"/>
                <w:szCs w:val="22"/>
              </w:rPr>
              <w:t xml:space="preserve"> текст на основе опорных слов.</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Соотносить</w:t>
            </w:r>
            <w:r w:rsidRPr="00F60809">
              <w:rPr>
                <w:rFonts w:ascii="Arial Narrow" w:hAnsi="Arial Narrow" w:cs="Calibri"/>
                <w:sz w:val="22"/>
                <w:szCs w:val="22"/>
              </w:rPr>
              <w:t xml:space="preserve"> иллюстрацию в учебнике с книгами на выставке.</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Определить</w:t>
            </w:r>
            <w:r w:rsidRPr="00F60809">
              <w:rPr>
                <w:rFonts w:ascii="Arial Narrow" w:hAnsi="Arial Narrow" w:cs="Calibri"/>
                <w:sz w:val="22"/>
                <w:szCs w:val="22"/>
              </w:rPr>
              <w:t xml:space="preserve"> название сказки на основе иллюстрации.</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b/>
                <w:bCs/>
                <w:sz w:val="22"/>
                <w:szCs w:val="22"/>
              </w:rPr>
              <w:t>Читать</w:t>
            </w:r>
            <w:r w:rsidRPr="00F60809">
              <w:rPr>
                <w:rFonts w:ascii="Arial Narrow" w:hAnsi="Arial Narrow" w:cs="Calibri"/>
                <w:sz w:val="22"/>
                <w:szCs w:val="22"/>
              </w:rPr>
              <w:t xml:space="preserve"> самостоятельно отрывок из сказки.  </w:t>
            </w:r>
            <w:r w:rsidRPr="00F60809">
              <w:rPr>
                <w:rFonts w:ascii="Arial Narrow" w:hAnsi="Arial Narrow" w:cs="Calibri"/>
                <w:b/>
                <w:bCs/>
                <w:sz w:val="22"/>
                <w:szCs w:val="22"/>
              </w:rPr>
              <w:t>Определить</w:t>
            </w:r>
            <w:r w:rsidRPr="00F60809">
              <w:rPr>
                <w:rFonts w:ascii="Arial Narrow" w:hAnsi="Arial Narrow" w:cs="Calibri"/>
                <w:sz w:val="22"/>
                <w:szCs w:val="22"/>
              </w:rPr>
              <w:t xml:space="preserve">, из какой книги прочитанный отрывок. </w:t>
            </w:r>
            <w:r w:rsidRPr="00F60809">
              <w:rPr>
                <w:rFonts w:ascii="Arial Narrow" w:hAnsi="Arial Narrow" w:cs="Calibri"/>
                <w:b/>
                <w:bCs/>
                <w:sz w:val="22"/>
                <w:szCs w:val="22"/>
              </w:rPr>
              <w:t>Выбрать</w:t>
            </w:r>
            <w:r w:rsidRPr="00F60809">
              <w:rPr>
                <w:rFonts w:ascii="Arial Narrow" w:hAnsi="Arial Narrow" w:cs="Calibri"/>
                <w:sz w:val="22"/>
                <w:szCs w:val="22"/>
              </w:rPr>
              <w:t>, какую книгу со сказками читать и почему читать именно эту книгу</w:t>
            </w:r>
          </w:p>
          <w:p w:rsidR="00F60809" w:rsidRPr="00F60809" w:rsidRDefault="00F60809" w:rsidP="00EC51DD">
            <w:pPr>
              <w:pStyle w:val="ae"/>
              <w:spacing w:before="0" w:after="0"/>
              <w:rPr>
                <w:rFonts w:ascii="Arial Narrow" w:hAnsi="Arial Narrow" w:cs="Calibri"/>
                <w:sz w:val="22"/>
                <w:szCs w:val="22"/>
              </w:rPr>
            </w:pPr>
            <w:r w:rsidRPr="00F60809">
              <w:rPr>
                <w:rFonts w:ascii="Arial Narrow" w:hAnsi="Arial Narrow" w:cs="Calibri"/>
                <w:sz w:val="22"/>
                <w:szCs w:val="22"/>
              </w:rPr>
              <w:t xml:space="preserve">Самостоятельно </w:t>
            </w:r>
            <w:r w:rsidRPr="00F60809">
              <w:rPr>
                <w:rFonts w:ascii="Arial Narrow" w:hAnsi="Arial Narrow" w:cs="Calibri"/>
                <w:b/>
                <w:bCs/>
                <w:sz w:val="22"/>
                <w:szCs w:val="22"/>
              </w:rPr>
              <w:t>читать</w:t>
            </w:r>
            <w:r w:rsidRPr="00F60809">
              <w:rPr>
                <w:rFonts w:ascii="Arial Narrow" w:hAnsi="Arial Narrow" w:cs="Calibri"/>
                <w:sz w:val="22"/>
                <w:szCs w:val="22"/>
              </w:rPr>
              <w:t xml:space="preserve"> наизусть. </w:t>
            </w:r>
            <w:r w:rsidRPr="00F60809">
              <w:rPr>
                <w:rFonts w:ascii="Arial Narrow" w:hAnsi="Arial Narrow" w:cs="Calibri"/>
                <w:b/>
                <w:bCs/>
                <w:sz w:val="22"/>
                <w:szCs w:val="22"/>
              </w:rPr>
              <w:t>Соотносить</w:t>
            </w:r>
            <w:r w:rsidRPr="00F60809">
              <w:rPr>
                <w:rFonts w:ascii="Arial Narrow" w:hAnsi="Arial Narrow" w:cs="Calibri"/>
                <w:sz w:val="22"/>
                <w:szCs w:val="22"/>
              </w:rPr>
              <w:t xml:space="preserve"> текст стихотворения с прочитанным наизусть. </w:t>
            </w:r>
            <w:r w:rsidRPr="00F60809">
              <w:rPr>
                <w:rFonts w:ascii="Arial Narrow" w:hAnsi="Arial Narrow" w:cs="Calibri"/>
                <w:b/>
                <w:bCs/>
                <w:sz w:val="22"/>
                <w:szCs w:val="22"/>
              </w:rPr>
              <w:t>Находить</w:t>
            </w:r>
            <w:r w:rsidRPr="00F60809">
              <w:rPr>
                <w:rFonts w:ascii="Arial Narrow" w:hAnsi="Arial Narrow" w:cs="Calibri"/>
                <w:sz w:val="22"/>
                <w:szCs w:val="22"/>
              </w:rPr>
              <w:t xml:space="preserve"> возможные ошибки. </w:t>
            </w:r>
            <w:r w:rsidRPr="00F60809">
              <w:rPr>
                <w:rFonts w:ascii="Arial Narrow" w:hAnsi="Arial Narrow" w:cs="Calibri"/>
                <w:b/>
                <w:bCs/>
                <w:sz w:val="22"/>
                <w:szCs w:val="22"/>
              </w:rPr>
              <w:t>Читать</w:t>
            </w:r>
            <w:r w:rsidRPr="00F60809">
              <w:rPr>
                <w:rFonts w:ascii="Arial Narrow" w:hAnsi="Arial Narrow" w:cs="Calibri"/>
                <w:sz w:val="22"/>
                <w:szCs w:val="22"/>
              </w:rPr>
              <w:t xml:space="preserve"> самостоятельно наизусть</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главную мысль текста. </w:t>
            </w:r>
            <w:r w:rsidRPr="00F60809">
              <w:rPr>
                <w:rFonts w:ascii="Arial Narrow" w:hAnsi="Arial Narrow" w:cs="Calibri"/>
                <w:b/>
                <w:bCs/>
                <w:sz w:val="22"/>
                <w:szCs w:val="22"/>
              </w:rPr>
              <w:t>Соотносить</w:t>
            </w:r>
            <w:r w:rsidRPr="00F60809">
              <w:rPr>
                <w:rFonts w:ascii="Arial Narrow" w:hAnsi="Arial Narrow" w:cs="Calibri"/>
                <w:sz w:val="22"/>
                <w:szCs w:val="22"/>
              </w:rPr>
              <w:t xml:space="preserve"> её с пословицей. </w:t>
            </w:r>
            <w:r w:rsidRPr="00F60809">
              <w:rPr>
                <w:rFonts w:ascii="Arial Narrow" w:hAnsi="Arial Narrow" w:cs="Calibri"/>
                <w:b/>
                <w:bCs/>
                <w:sz w:val="22"/>
                <w:szCs w:val="22"/>
              </w:rPr>
              <w:t>Объяснять</w:t>
            </w:r>
            <w:r w:rsidRPr="00F60809">
              <w:rPr>
                <w:rFonts w:ascii="Arial Narrow" w:hAnsi="Arial Narrow" w:cs="Calibri"/>
                <w:sz w:val="22"/>
                <w:szCs w:val="22"/>
              </w:rPr>
              <w:t xml:space="preserve"> своими словами смысл этого текста. </w:t>
            </w:r>
            <w:r w:rsidRPr="00F60809">
              <w:rPr>
                <w:rFonts w:ascii="Arial Narrow" w:hAnsi="Arial Narrow" w:cs="Calibri"/>
                <w:b/>
                <w:bCs/>
                <w:sz w:val="22"/>
                <w:szCs w:val="22"/>
              </w:rPr>
              <w:t>Слушать</w:t>
            </w:r>
            <w:r w:rsidRPr="00F60809">
              <w:rPr>
                <w:rFonts w:ascii="Arial Narrow" w:hAnsi="Arial Narrow" w:cs="Calibri"/>
                <w:sz w:val="22"/>
                <w:szCs w:val="22"/>
              </w:rPr>
              <w:t xml:space="preserve"> текст в чтении учителя. </w:t>
            </w:r>
            <w:r w:rsidRPr="00F60809">
              <w:rPr>
                <w:rFonts w:ascii="Arial Narrow" w:hAnsi="Arial Narrow" w:cs="Calibri"/>
                <w:b/>
                <w:bCs/>
                <w:sz w:val="22"/>
                <w:szCs w:val="22"/>
              </w:rPr>
              <w:t>Воспроизводить</w:t>
            </w:r>
            <w:r w:rsidRPr="00F60809">
              <w:rPr>
                <w:rFonts w:ascii="Arial Narrow" w:hAnsi="Arial Narrow" w:cs="Calibri"/>
                <w:sz w:val="22"/>
                <w:szCs w:val="22"/>
              </w:rPr>
              <w:t xml:space="preserve"> на слух слова, которые помогают представить </w:t>
            </w:r>
            <w:r w:rsidRPr="00F60809">
              <w:rPr>
                <w:rFonts w:ascii="Arial Narrow" w:hAnsi="Arial Narrow" w:cs="Calibri"/>
                <w:sz w:val="22"/>
                <w:szCs w:val="22"/>
              </w:rPr>
              <w:lastRenderedPageBreak/>
              <w:t xml:space="preserve">картину природы. </w:t>
            </w:r>
            <w:r w:rsidRPr="00F60809">
              <w:rPr>
                <w:rFonts w:ascii="Arial Narrow" w:hAnsi="Arial Narrow" w:cs="Calibri"/>
                <w:b/>
                <w:bCs/>
                <w:sz w:val="22"/>
                <w:szCs w:val="22"/>
              </w:rPr>
              <w:t>Читать</w:t>
            </w:r>
            <w:r w:rsidRPr="00F60809">
              <w:rPr>
                <w:rFonts w:ascii="Arial Narrow" w:hAnsi="Arial Narrow" w:cs="Calibri"/>
                <w:sz w:val="22"/>
                <w:szCs w:val="22"/>
              </w:rPr>
              <w:t xml:space="preserve"> текст самостоятельно; </w:t>
            </w:r>
            <w:r w:rsidRPr="00F60809">
              <w:rPr>
                <w:rFonts w:ascii="Arial Narrow" w:hAnsi="Arial Narrow" w:cs="Calibri"/>
                <w:b/>
                <w:bCs/>
                <w:sz w:val="22"/>
                <w:szCs w:val="22"/>
              </w:rPr>
              <w:t>находить</w:t>
            </w:r>
            <w:r w:rsidRPr="00F60809">
              <w:rPr>
                <w:rFonts w:ascii="Arial Narrow" w:hAnsi="Arial Narrow" w:cs="Calibri"/>
                <w:sz w:val="22"/>
                <w:szCs w:val="22"/>
              </w:rPr>
              <w:t xml:space="preserve"> понравившиеся при слушании слова. </w:t>
            </w:r>
            <w:r w:rsidRPr="00F60809">
              <w:rPr>
                <w:rFonts w:ascii="Arial Narrow" w:hAnsi="Arial Narrow" w:cs="Calibri"/>
                <w:b/>
                <w:bCs/>
                <w:sz w:val="22"/>
                <w:szCs w:val="22"/>
              </w:rPr>
              <w:t>Рисовать</w:t>
            </w:r>
            <w:r w:rsidRPr="00F60809">
              <w:rPr>
                <w:rFonts w:ascii="Arial Narrow" w:hAnsi="Arial Narrow" w:cs="Calibri"/>
                <w:sz w:val="22"/>
                <w:szCs w:val="22"/>
              </w:rPr>
              <w:t xml:space="preserve"> словесные картины. </w:t>
            </w:r>
            <w:r w:rsidRPr="00F60809">
              <w:rPr>
                <w:rFonts w:ascii="Arial Narrow" w:hAnsi="Arial Narrow" w:cs="Calibri"/>
                <w:b/>
                <w:bCs/>
                <w:sz w:val="22"/>
                <w:szCs w:val="22"/>
              </w:rPr>
              <w:t>Дополнять</w:t>
            </w:r>
            <w:r w:rsidRPr="00F60809">
              <w:rPr>
                <w:rFonts w:ascii="Arial Narrow" w:hAnsi="Arial Narrow" w:cs="Calibri"/>
                <w:sz w:val="22"/>
                <w:szCs w:val="22"/>
              </w:rPr>
              <w:t xml:space="preserve"> текст с помощью слов, записанных на доске. </w:t>
            </w:r>
            <w:r w:rsidRPr="00F60809">
              <w:rPr>
                <w:rFonts w:ascii="Arial Narrow" w:hAnsi="Arial Narrow" w:cs="Calibri"/>
                <w:b/>
                <w:bCs/>
                <w:sz w:val="22"/>
                <w:szCs w:val="22"/>
              </w:rPr>
              <w:t>Воспроизводить</w:t>
            </w:r>
            <w:r w:rsidRPr="00F60809">
              <w:rPr>
                <w:rFonts w:ascii="Arial Narrow" w:hAnsi="Arial Narrow" w:cs="Calibri"/>
                <w:sz w:val="22"/>
                <w:szCs w:val="22"/>
              </w:rPr>
              <w:t xml:space="preserve"> с помощью учителя созданный текст. </w:t>
            </w:r>
            <w:r w:rsidRPr="00F60809">
              <w:rPr>
                <w:rFonts w:ascii="Arial Narrow" w:hAnsi="Arial Narrow" w:cs="Calibri"/>
                <w:b/>
                <w:bCs/>
                <w:sz w:val="22"/>
                <w:szCs w:val="22"/>
              </w:rPr>
              <w:t>Читать</w:t>
            </w:r>
            <w:r w:rsidRPr="00F60809">
              <w:rPr>
                <w:rFonts w:ascii="Arial Narrow" w:hAnsi="Arial Narrow" w:cs="Calibri"/>
                <w:sz w:val="22"/>
                <w:szCs w:val="22"/>
              </w:rPr>
              <w:t xml:space="preserve"> текст самостоятельно. </w:t>
            </w:r>
            <w:r w:rsidRPr="00F60809">
              <w:rPr>
                <w:rFonts w:ascii="Arial Narrow" w:hAnsi="Arial Narrow" w:cs="Calibri"/>
                <w:b/>
                <w:bCs/>
                <w:sz w:val="22"/>
                <w:szCs w:val="22"/>
              </w:rPr>
              <w:t>Называть</w:t>
            </w:r>
            <w:r w:rsidRPr="00F60809">
              <w:rPr>
                <w:rFonts w:ascii="Arial Narrow" w:hAnsi="Arial Narrow" w:cs="Calibri"/>
                <w:sz w:val="22"/>
                <w:szCs w:val="22"/>
              </w:rPr>
              <w:t xml:space="preserve"> героев рассказа. </w:t>
            </w:r>
            <w:r w:rsidRPr="00F60809">
              <w:rPr>
                <w:rFonts w:ascii="Arial Narrow" w:hAnsi="Arial Narrow" w:cs="Calibri"/>
                <w:b/>
                <w:bCs/>
                <w:sz w:val="22"/>
                <w:szCs w:val="22"/>
              </w:rPr>
              <w:t xml:space="preserve">Отвечать </w:t>
            </w:r>
            <w:r w:rsidRPr="00F60809">
              <w:rPr>
                <w:rFonts w:ascii="Arial Narrow" w:hAnsi="Arial Narrow" w:cs="Calibri"/>
                <w:sz w:val="22"/>
                <w:szCs w:val="22"/>
              </w:rPr>
              <w:t xml:space="preserve">на вопросы по содержанию. </w:t>
            </w:r>
            <w:r w:rsidRPr="00F60809">
              <w:rPr>
                <w:rFonts w:ascii="Arial Narrow" w:hAnsi="Arial Narrow" w:cs="Calibri"/>
                <w:b/>
                <w:bCs/>
                <w:sz w:val="22"/>
                <w:szCs w:val="22"/>
              </w:rPr>
              <w:t>Рассказывать</w:t>
            </w:r>
            <w:r w:rsidRPr="00F60809">
              <w:rPr>
                <w:rFonts w:ascii="Arial Narrow" w:hAnsi="Arial Narrow" w:cs="Calibri"/>
                <w:sz w:val="22"/>
                <w:szCs w:val="22"/>
              </w:rPr>
              <w:t xml:space="preserve"> о герое рассказа с помощью опорных слов. </w:t>
            </w:r>
            <w:r w:rsidRPr="00F60809">
              <w:rPr>
                <w:rFonts w:ascii="Arial Narrow" w:hAnsi="Arial Narrow" w:cs="Calibri"/>
                <w:b/>
                <w:bCs/>
                <w:sz w:val="22"/>
                <w:szCs w:val="22"/>
              </w:rPr>
              <w:t xml:space="preserve">Рассказывать </w:t>
            </w:r>
            <w:r w:rsidRPr="00F60809">
              <w:rPr>
                <w:rFonts w:ascii="Arial Narrow" w:hAnsi="Arial Narrow" w:cs="Calibri"/>
                <w:sz w:val="22"/>
                <w:szCs w:val="22"/>
              </w:rPr>
              <w:t xml:space="preserve">по рисунку о событиях, изображённых на рисунке. </w:t>
            </w:r>
            <w:r w:rsidRPr="00F60809">
              <w:rPr>
                <w:rFonts w:ascii="Arial Narrow" w:hAnsi="Arial Narrow" w:cs="Calibri"/>
                <w:b/>
                <w:bCs/>
                <w:sz w:val="22"/>
                <w:szCs w:val="22"/>
              </w:rPr>
              <w:t>Воспроизводить</w:t>
            </w:r>
            <w:r w:rsidRPr="00F60809">
              <w:rPr>
                <w:rFonts w:ascii="Arial Narrow" w:hAnsi="Arial Narrow" w:cs="Calibri"/>
                <w:sz w:val="22"/>
                <w:szCs w:val="22"/>
              </w:rPr>
              <w:t xml:space="preserve"> диалог героев произведения по образцу, заданному учителем.</w:t>
            </w:r>
          </w:p>
        </w:tc>
      </w:tr>
      <w:tr w:rsidR="00F60809" w:rsidRPr="00F60809" w:rsidTr="00EC51DD">
        <w:tc>
          <w:tcPr>
            <w:tcW w:w="5000" w:type="pct"/>
            <w:gridSpan w:val="3"/>
          </w:tcPr>
          <w:p w:rsidR="00F60809" w:rsidRPr="00F60809" w:rsidRDefault="00F60809" w:rsidP="00EC51DD">
            <w:pPr>
              <w:pStyle w:val="ae"/>
              <w:spacing w:before="0" w:after="0"/>
              <w:jc w:val="center"/>
              <w:rPr>
                <w:rFonts w:ascii="Arial Narrow" w:hAnsi="Arial Narrow" w:cs="Calibri"/>
                <w:b/>
                <w:bCs/>
                <w:sz w:val="22"/>
                <w:szCs w:val="22"/>
              </w:rPr>
            </w:pPr>
            <w:r w:rsidRPr="00F60809">
              <w:rPr>
                <w:rFonts w:ascii="Arial Narrow" w:hAnsi="Arial Narrow" w:cs="Calibri"/>
                <w:b/>
                <w:bCs/>
                <w:sz w:val="22"/>
                <w:szCs w:val="22"/>
              </w:rPr>
              <w:lastRenderedPageBreak/>
              <w:t>Итого ( 92 часа)</w:t>
            </w:r>
          </w:p>
        </w:tc>
      </w:tr>
    </w:tbl>
    <w:p w:rsidR="00F60809" w:rsidRPr="00F60809" w:rsidRDefault="00F60809" w:rsidP="00EC51DD">
      <w:pPr>
        <w:jc w:val="center"/>
        <w:rPr>
          <w:rFonts w:ascii="Arial Narrow" w:hAnsi="Arial Narrow" w:cs="Calibri"/>
          <w:sz w:val="22"/>
          <w:szCs w:val="22"/>
        </w:rPr>
      </w:pPr>
      <w:r w:rsidRPr="00F60809">
        <w:rPr>
          <w:rFonts w:ascii="Arial Narrow" w:hAnsi="Arial Narrow" w:cs="Calibri"/>
          <w:b/>
          <w:bCs/>
          <w:sz w:val="22"/>
          <w:szCs w:val="22"/>
        </w:rPr>
        <w:t>1 класс (40 часов)</w:t>
      </w:r>
    </w:p>
    <w:tbl>
      <w:tblPr>
        <w:tblW w:w="5000" w:type="pct"/>
        <w:tblCellMar>
          <w:left w:w="40" w:type="dxa"/>
          <w:right w:w="40" w:type="dxa"/>
        </w:tblCellMar>
        <w:tblLook w:val="0000"/>
      </w:tblPr>
      <w:tblGrid>
        <w:gridCol w:w="4755"/>
        <w:gridCol w:w="11"/>
        <w:gridCol w:w="15"/>
        <w:gridCol w:w="5787"/>
      </w:tblGrid>
      <w:tr w:rsidR="00F60809" w:rsidRPr="00F60809" w:rsidTr="00EC51DD">
        <w:trPr>
          <w:trHeight w:val="437"/>
        </w:trPr>
        <w:tc>
          <w:tcPr>
            <w:tcW w:w="225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Тематическое планирование</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Характеристика деятельности учащихся</w:t>
            </w:r>
          </w:p>
        </w:tc>
      </w:tr>
      <w:tr w:rsidR="00F60809" w:rsidRPr="00F60809" w:rsidTr="00EC51DD">
        <w:trPr>
          <w:trHeight w:val="4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Жили-былибуквы (6 ч)</w:t>
            </w:r>
          </w:p>
        </w:tc>
      </w:tr>
      <w:tr w:rsidR="00F60809" w:rsidRPr="00F60809" w:rsidTr="00EC51DD">
        <w:trPr>
          <w:trHeight w:val="111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ние содержания раздела. Выставка книг по теме. Стихотворения В. Данько, С. Чёрного, С. Мар</w:t>
            </w:r>
            <w:r w:rsidRPr="00F60809">
              <w:rPr>
                <w:rFonts w:ascii="Arial Narrow" w:hAnsi="Arial Narrow" w:cs="Calibri"/>
                <w:sz w:val="22"/>
                <w:szCs w:val="22"/>
              </w:rPr>
              <w:softHyphen/>
              <w:t>шака. Тема стихотворения. Заголовок. Характер героев (буквы). Выразительное чтение с опорой на знаки препинания. Творческая работа: вол</w:t>
            </w:r>
            <w:r w:rsidRPr="00F60809">
              <w:rPr>
                <w:rFonts w:ascii="Arial Narrow" w:hAnsi="Arial Narrow" w:cs="Calibri"/>
                <w:sz w:val="22"/>
                <w:szCs w:val="22"/>
              </w:rPr>
              <w:softHyphen/>
              <w:t>шебные превращения. Проектная деятельность. «Создаём город букв», «Буквы — герои сказок». Литературная сказка И. Токмаковой, Ф. Кривина.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F60809">
              <w:rPr>
                <w:rFonts w:ascii="Arial Narrow" w:hAnsi="Arial Narrow" w:cs="Calibri"/>
                <w:sz w:val="22"/>
                <w:szCs w:val="22"/>
              </w:rPr>
              <w:softHyphen/>
              <w:t>ма. Звукопись как приём характеристики героя. Главная мысль произведения. Заучивание наизусть. Конкурс чтецов.</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Расставлять </w:t>
            </w:r>
            <w:r w:rsidRPr="00F60809">
              <w:rPr>
                <w:rFonts w:ascii="Arial Narrow" w:hAnsi="Arial Narrow" w:cs="Calibri"/>
                <w:sz w:val="22"/>
                <w:szCs w:val="22"/>
              </w:rPr>
              <w:t xml:space="preserve">книги на выставке в соответствии с темой раздела,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 xml:space="preserve">их, </w:t>
            </w:r>
            <w:r w:rsidRPr="00F60809">
              <w:rPr>
                <w:rFonts w:ascii="Arial Narrow" w:hAnsi="Arial Narrow" w:cs="Calibri"/>
                <w:b/>
                <w:bCs/>
                <w:sz w:val="22"/>
                <w:szCs w:val="22"/>
              </w:rPr>
              <w:t>рассказывать</w:t>
            </w:r>
            <w:r w:rsidRPr="00F60809">
              <w:rPr>
                <w:rFonts w:ascii="Arial Narrow" w:hAnsi="Arial Narrow" w:cs="Calibri"/>
                <w:sz w:val="22"/>
                <w:szCs w:val="22"/>
              </w:rPr>
              <w:t xml:space="preserve"> о книге с выставки в соответствии с коллективно составленным планом.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Выбирать </w:t>
            </w:r>
            <w:r w:rsidRPr="00F60809">
              <w:rPr>
                <w:rFonts w:ascii="Arial Narrow" w:hAnsi="Arial Narrow" w:cs="Calibri"/>
                <w:sz w:val="22"/>
                <w:szCs w:val="22"/>
              </w:rPr>
              <w:t xml:space="preserve">книгу по заданному параметру.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произведение.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Отвечать </w:t>
            </w:r>
            <w:r w:rsidRPr="00F60809">
              <w:rPr>
                <w:rFonts w:ascii="Arial Narrow" w:hAnsi="Arial Narrow" w:cs="Calibri"/>
                <w:sz w:val="22"/>
                <w:szCs w:val="22"/>
              </w:rPr>
              <w:t>на вопросы по содержанию художе</w:t>
            </w:r>
            <w:r w:rsidRPr="00F60809">
              <w:rPr>
                <w:rFonts w:ascii="Arial Narrow" w:hAnsi="Arial Narrow" w:cs="Calibri"/>
                <w:sz w:val="22"/>
                <w:szCs w:val="22"/>
              </w:rPr>
              <w:softHyphen/>
              <w:t>ственного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вслух плавно по слогам и целыми словами; </w:t>
            </w:r>
            <w:r w:rsidRPr="00F60809">
              <w:rPr>
                <w:rFonts w:ascii="Arial Narrow" w:hAnsi="Arial Narrow" w:cs="Calibri"/>
                <w:b/>
                <w:bCs/>
                <w:sz w:val="22"/>
                <w:szCs w:val="22"/>
              </w:rPr>
              <w:t xml:space="preserve">передавать </w:t>
            </w:r>
            <w:r w:rsidRPr="00F60809">
              <w:rPr>
                <w:rFonts w:ascii="Arial Narrow" w:hAnsi="Arial Narrow" w:cs="Calibri"/>
                <w:sz w:val="22"/>
                <w:szCs w:val="22"/>
              </w:rPr>
              <w:t xml:space="preserve">интонационно конец предложения.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Объяснять </w:t>
            </w:r>
            <w:r w:rsidRPr="00F60809">
              <w:rPr>
                <w:rFonts w:ascii="Arial Narrow" w:hAnsi="Arial Narrow" w:cs="Calibri"/>
                <w:sz w:val="22"/>
                <w:szCs w:val="22"/>
              </w:rPr>
              <w:t xml:space="preserve">название произведения.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Выбирать </w:t>
            </w:r>
            <w:r w:rsidRPr="00F60809">
              <w:rPr>
                <w:rFonts w:ascii="Arial Narrow" w:hAnsi="Arial Narrow" w:cs="Calibri"/>
                <w:sz w:val="22"/>
                <w:szCs w:val="22"/>
              </w:rPr>
              <w:t xml:space="preserve">из предложенного списка слова для характеристики различных героев произведения.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Описывать </w:t>
            </w:r>
            <w:r w:rsidRPr="00F60809">
              <w:rPr>
                <w:rFonts w:ascii="Arial Narrow" w:hAnsi="Arial Narrow" w:cs="Calibri"/>
                <w:sz w:val="22"/>
                <w:szCs w:val="22"/>
              </w:rPr>
              <w:t>внешний вид героя, его характер, привлекая текст произведения и свой читатель</w:t>
            </w:r>
            <w:r w:rsidRPr="00F60809">
              <w:rPr>
                <w:rFonts w:ascii="Arial Narrow" w:hAnsi="Arial Narrow" w:cs="Calibri"/>
                <w:sz w:val="22"/>
                <w:szCs w:val="22"/>
              </w:rPr>
              <w:softHyphen/>
              <w:t xml:space="preserve">ский и жизненный опыт.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Передавать </w:t>
            </w:r>
            <w:r w:rsidRPr="00F60809">
              <w:rPr>
                <w:rFonts w:ascii="Arial Narrow" w:hAnsi="Arial Narrow" w:cs="Calibri"/>
                <w:sz w:val="22"/>
                <w:szCs w:val="22"/>
              </w:rPr>
              <w:t xml:space="preserve">характер героя с помощью жестов, мимики, изображать героев.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главную мысль; соотносить главную мысль с содержанием произведения.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план пересказа прочитанного: что произошло в начале, потом, чем закончился рас</w:t>
            </w:r>
            <w:r w:rsidRPr="00F60809">
              <w:rPr>
                <w:rFonts w:ascii="Arial Narrow" w:hAnsi="Arial Narrow" w:cs="Calibri"/>
                <w:sz w:val="22"/>
                <w:szCs w:val="22"/>
              </w:rPr>
              <w:softHyphen/>
              <w:t xml:space="preserve">сказ.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в стихах слова с созвучным окончанием.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слова, которые помогают представить самого героя или его речь.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приём звукописи при изображе</w:t>
            </w:r>
            <w:r w:rsidRPr="00F60809">
              <w:rPr>
                <w:rFonts w:ascii="Arial Narrow" w:hAnsi="Arial Narrow" w:cs="Calibri"/>
                <w:sz w:val="22"/>
                <w:szCs w:val="22"/>
              </w:rPr>
              <w:softHyphen/>
              <w:t xml:space="preserve">нии различных героев.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стихи наизусть.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Участвовать </w:t>
            </w:r>
            <w:r w:rsidRPr="00F60809">
              <w:rPr>
                <w:rFonts w:ascii="Arial Narrow" w:hAnsi="Arial Narrow" w:cs="Calibri"/>
                <w:sz w:val="22"/>
                <w:szCs w:val="22"/>
              </w:rPr>
              <w:t xml:space="preserve">в конкурсе чтецов; декламировать стихи на публику; оценивать себя в роли чтеца.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 xml:space="preserve">Проверять </w:t>
            </w:r>
            <w:r w:rsidRPr="00F60809">
              <w:rPr>
                <w:rFonts w:ascii="Arial Narrow" w:hAnsi="Arial Narrow" w:cs="Calibri"/>
                <w:sz w:val="22"/>
                <w:szCs w:val="22"/>
              </w:rPr>
              <w:t xml:space="preserve">себя и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 (с помощью учителя)</w:t>
            </w:r>
          </w:p>
        </w:tc>
      </w:tr>
      <w:tr w:rsidR="00F60809" w:rsidRPr="00F60809" w:rsidTr="00EC51DD">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 xml:space="preserve">Сказки, загадки, </w:t>
            </w:r>
            <w:r w:rsidRPr="00F60809">
              <w:rPr>
                <w:rFonts w:ascii="Arial Narrow" w:hAnsi="Arial Narrow" w:cs="Calibri"/>
                <w:b/>
                <w:bCs/>
                <w:sz w:val="22"/>
                <w:szCs w:val="22"/>
              </w:rPr>
              <w:t>небылицы (5 ч)</w:t>
            </w:r>
          </w:p>
        </w:tc>
      </w:tr>
      <w:tr w:rsidR="00F60809" w:rsidRPr="00F60809" w:rsidTr="00EC51DD">
        <w:trPr>
          <w:trHeight w:val="402"/>
        </w:trPr>
        <w:tc>
          <w:tcPr>
            <w:tcW w:w="2255" w:type="pct"/>
            <w:gridSpan w:val="2"/>
            <w:tcBorders>
              <w:top w:val="single" w:sz="6" w:space="0" w:color="auto"/>
              <w:left w:val="single" w:sz="6" w:space="0" w:color="auto"/>
              <w:bottom w:val="single" w:sz="6" w:space="0" w:color="auto"/>
              <w:right w:val="single" w:sz="4"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w:t>
            </w:r>
            <w:r w:rsidRPr="00F60809">
              <w:rPr>
                <w:rFonts w:ascii="Arial Narrow" w:hAnsi="Arial Narrow" w:cs="Calibri"/>
                <w:sz w:val="22"/>
                <w:szCs w:val="22"/>
              </w:rPr>
              <w:lastRenderedPageBreak/>
              <w:t>чтение диалогов из сказок. Загадки. Тема загадок. Сочинение загадок. Песенки. Русские народные песенки. Англий</w:t>
            </w:r>
            <w:r w:rsidRPr="00F60809">
              <w:rPr>
                <w:rFonts w:ascii="Arial Narrow" w:hAnsi="Arial Narrow" w:cs="Calibri"/>
                <w:sz w:val="22"/>
                <w:szCs w:val="22"/>
              </w:rPr>
              <w:softHyphen/>
              <w:t>ские народные песенки. Герои песенок. Сравне</w:t>
            </w:r>
            <w:r w:rsidRPr="00F60809">
              <w:rPr>
                <w:rFonts w:ascii="Arial Narrow" w:hAnsi="Arial Narrow" w:cs="Calibri"/>
                <w:sz w:val="22"/>
                <w:szCs w:val="22"/>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F60809" w:rsidRPr="00F60809" w:rsidRDefault="00F60809" w:rsidP="00EC51DD">
            <w:pPr>
              <w:jc w:val="both"/>
              <w:rPr>
                <w:rFonts w:ascii="Arial Narrow" w:hAnsi="Arial Narrow" w:cs="Calibri"/>
                <w:sz w:val="22"/>
                <w:szCs w:val="22"/>
              </w:rPr>
            </w:pPr>
          </w:p>
        </w:tc>
        <w:tc>
          <w:tcPr>
            <w:tcW w:w="2745" w:type="pct"/>
            <w:gridSpan w:val="2"/>
            <w:tcBorders>
              <w:top w:val="single" w:sz="6" w:space="0" w:color="auto"/>
              <w:left w:val="single" w:sz="4"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lastRenderedPageBreak/>
              <w:t>Прогнозировать</w:t>
            </w:r>
            <w:r w:rsidRPr="00F60809">
              <w:rPr>
                <w:rFonts w:ascii="Arial Narrow" w:hAnsi="Arial Narrow" w:cs="Calibri"/>
                <w:bCs/>
                <w:sz w:val="22"/>
                <w:szCs w:val="22"/>
              </w:rPr>
              <w:t xml:space="preserve"> содержание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Подби</w:t>
            </w:r>
            <w:r w:rsidRPr="00F60809">
              <w:rPr>
                <w:rFonts w:ascii="Arial Narrow" w:hAnsi="Arial Narrow" w:cs="Calibri"/>
                <w:b/>
                <w:bCs/>
                <w:sz w:val="22"/>
                <w:szCs w:val="22"/>
              </w:rPr>
              <w:softHyphen/>
              <w:t>рать</w:t>
            </w:r>
            <w:r w:rsidRPr="00F60809">
              <w:rPr>
                <w:rFonts w:ascii="Arial Narrow" w:hAnsi="Arial Narrow" w:cs="Calibri"/>
                <w:bCs/>
                <w:sz w:val="22"/>
                <w:szCs w:val="22"/>
              </w:rPr>
              <w:t xml:space="preserve"> книги на выставку в соответствии с темой раздела;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ней в соответствии с коллективно составленным планом,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прочитанное.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Выбирать</w:t>
            </w:r>
            <w:r w:rsidRPr="00F60809">
              <w:rPr>
                <w:rFonts w:ascii="Arial Narrow" w:hAnsi="Arial Narrow" w:cs="Calibri"/>
                <w:bCs/>
                <w:sz w:val="22"/>
                <w:szCs w:val="22"/>
              </w:rPr>
              <w:t xml:space="preserve"> нужную книгу по заданным параме</w:t>
            </w:r>
            <w:r w:rsidRPr="00F60809">
              <w:rPr>
                <w:rFonts w:ascii="Arial Narrow" w:hAnsi="Arial Narrow" w:cs="Calibri"/>
                <w:bCs/>
                <w:sz w:val="22"/>
                <w:szCs w:val="22"/>
              </w:rPr>
              <w:softHyphen/>
              <w:t xml:space="preserve">трам.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известную сказку плавно, целыми слова</w:t>
            </w:r>
            <w:r w:rsidRPr="00F60809">
              <w:rPr>
                <w:rFonts w:ascii="Arial Narrow" w:hAnsi="Arial Narrow" w:cs="Calibri"/>
                <w:bCs/>
                <w:sz w:val="22"/>
                <w:szCs w:val="22"/>
              </w:rPr>
              <w:softHyphen/>
              <w:t xml:space="preserve">ми, при повторении — читать выразительно, </w:t>
            </w:r>
            <w:r w:rsidRPr="00F60809">
              <w:rPr>
                <w:rFonts w:ascii="Arial Narrow" w:hAnsi="Arial Narrow" w:cs="Calibri"/>
                <w:b/>
                <w:bCs/>
                <w:sz w:val="22"/>
                <w:szCs w:val="22"/>
              </w:rPr>
              <w:t>вос</w:t>
            </w:r>
            <w:r w:rsidRPr="00F60809">
              <w:rPr>
                <w:rFonts w:ascii="Arial Narrow" w:hAnsi="Arial Narrow" w:cs="Calibri"/>
                <w:b/>
                <w:bCs/>
                <w:sz w:val="22"/>
                <w:szCs w:val="22"/>
              </w:rPr>
              <w:softHyphen/>
              <w:t>принимать</w:t>
            </w:r>
            <w:r w:rsidRPr="00F60809">
              <w:rPr>
                <w:rFonts w:ascii="Arial Narrow" w:hAnsi="Arial Narrow" w:cs="Calibri"/>
                <w:bCs/>
                <w:sz w:val="22"/>
                <w:szCs w:val="22"/>
              </w:rPr>
              <w:t xml:space="preserve"> на слух художественное произведение.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представленный в учебнике кар</w:t>
            </w:r>
            <w:r w:rsidRPr="00F60809">
              <w:rPr>
                <w:rFonts w:ascii="Arial Narrow" w:hAnsi="Arial Narrow" w:cs="Calibri"/>
                <w:bCs/>
                <w:sz w:val="22"/>
                <w:szCs w:val="22"/>
              </w:rPr>
              <w:softHyphen/>
              <w:t xml:space="preserve">тинный план.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lastRenderedPageBreak/>
              <w:t>Соотносить</w:t>
            </w:r>
            <w:r w:rsidRPr="00F60809">
              <w:rPr>
                <w:rFonts w:ascii="Arial Narrow" w:hAnsi="Arial Narrow" w:cs="Calibri"/>
                <w:bCs/>
                <w:sz w:val="22"/>
                <w:szCs w:val="22"/>
              </w:rPr>
              <w:t xml:space="preserve"> иллюстрацию с содержанием текста.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сказку на основе картинного плана.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по содержанию произве</w:t>
            </w:r>
            <w:r w:rsidRPr="00F60809">
              <w:rPr>
                <w:rFonts w:ascii="Arial Narrow" w:hAnsi="Arial Narrow" w:cs="Calibri"/>
                <w:bCs/>
                <w:sz w:val="22"/>
                <w:szCs w:val="22"/>
              </w:rPr>
              <w:softHyphen/>
              <w:t xml:space="preserve">дения.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героев сказки и причины совершае</w:t>
            </w:r>
            <w:r w:rsidRPr="00F60809">
              <w:rPr>
                <w:rFonts w:ascii="Arial Narrow" w:hAnsi="Arial Narrow" w:cs="Calibri"/>
                <w:bCs/>
                <w:sz w:val="22"/>
                <w:szCs w:val="22"/>
              </w:rPr>
              <w:softHyphen/>
              <w:t>мых ими поступков, давать их нравственную</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Пересказывать</w:t>
            </w:r>
            <w:r w:rsidRPr="00F60809">
              <w:rPr>
                <w:rFonts w:ascii="Arial Narrow" w:hAnsi="Arial Narrow" w:cs="Calibri"/>
                <w:bCs/>
                <w:sz w:val="22"/>
                <w:szCs w:val="22"/>
              </w:rPr>
              <w:t xml:space="preserve"> сказку подробно на основе кар</w:t>
            </w:r>
            <w:r w:rsidRPr="00F60809">
              <w:rPr>
                <w:rFonts w:ascii="Arial Narrow" w:hAnsi="Arial Narrow" w:cs="Calibri"/>
                <w:bCs/>
                <w:sz w:val="22"/>
                <w:szCs w:val="22"/>
              </w:rPr>
              <w:softHyphen/>
              <w:t xml:space="preserve">тинного плана и по памяти.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народную и литературную сказку.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различные произведения малых и больших жанров: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общее и отличия.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Отгадывать</w:t>
            </w:r>
            <w:r w:rsidRPr="00F60809">
              <w:rPr>
                <w:rFonts w:ascii="Arial Narrow" w:hAnsi="Arial Narrow" w:cs="Calibri"/>
                <w:bCs/>
                <w:sz w:val="22"/>
                <w:szCs w:val="22"/>
              </w:rPr>
              <w:t xml:space="preserve"> загадки на основе ключевых (опор</w:t>
            </w:r>
            <w:r w:rsidRPr="00F60809">
              <w:rPr>
                <w:rFonts w:ascii="Arial Narrow" w:hAnsi="Arial Narrow" w:cs="Calibri"/>
                <w:bCs/>
                <w:sz w:val="22"/>
                <w:szCs w:val="22"/>
              </w:rPr>
              <w:softHyphen/>
              <w:t xml:space="preserve">ных) слов загадки, сочинять загадки, небылицы; </w:t>
            </w:r>
            <w:r w:rsidRPr="00F60809">
              <w:rPr>
                <w:rFonts w:ascii="Arial Narrow" w:hAnsi="Arial Narrow" w:cs="Calibri"/>
                <w:b/>
                <w:bCs/>
                <w:sz w:val="22"/>
                <w:szCs w:val="22"/>
              </w:rPr>
              <w:t>объединять</w:t>
            </w:r>
            <w:r w:rsidRPr="00F60809">
              <w:rPr>
                <w:rFonts w:ascii="Arial Narrow" w:hAnsi="Arial Narrow" w:cs="Calibri"/>
                <w:bCs/>
                <w:sz w:val="22"/>
                <w:szCs w:val="22"/>
              </w:rPr>
              <w:t xml:space="preserve"> их по темам.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Работать в паре, договариваться</w:t>
            </w:r>
            <w:r w:rsidRPr="00F60809">
              <w:rPr>
                <w:rFonts w:ascii="Arial Narrow" w:hAnsi="Arial Narrow" w:cs="Calibri"/>
                <w:bCs/>
                <w:sz w:val="22"/>
                <w:szCs w:val="22"/>
              </w:rPr>
              <w:t xml:space="preserve"> друг с другом, </w:t>
            </w:r>
            <w:r w:rsidRPr="00F60809">
              <w:rPr>
                <w:rFonts w:ascii="Arial Narrow" w:hAnsi="Arial Narrow" w:cs="Calibri"/>
                <w:b/>
                <w:bCs/>
                <w:sz w:val="22"/>
                <w:szCs w:val="22"/>
              </w:rPr>
              <w:t>проявлять</w:t>
            </w:r>
            <w:r w:rsidRPr="00F60809">
              <w:rPr>
                <w:rFonts w:ascii="Arial Narrow" w:hAnsi="Arial Narrow" w:cs="Calibri"/>
                <w:bCs/>
                <w:sz w:val="22"/>
                <w:szCs w:val="22"/>
              </w:rPr>
              <w:t xml:space="preserve"> внимание.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Проверять</w:t>
            </w:r>
            <w:r w:rsidRPr="00F60809">
              <w:rPr>
                <w:rFonts w:ascii="Arial Narrow" w:hAnsi="Arial Narrow" w:cs="Calibri"/>
                <w:bCs/>
                <w:sz w:val="22"/>
                <w:szCs w:val="22"/>
              </w:rPr>
              <w:t xml:space="preserve"> чтение друг друга, работая в парах и самостоятельно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w:t>
            </w:r>
          </w:p>
        </w:tc>
      </w:tr>
      <w:tr w:rsidR="00F60809" w:rsidRPr="00F60809" w:rsidTr="00EC51DD">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Апрель, апрель. 3</w:t>
            </w:r>
            <w:r w:rsidRPr="00F60809">
              <w:rPr>
                <w:rFonts w:ascii="Arial Narrow" w:hAnsi="Arial Narrow" w:cs="Calibri"/>
                <w:b/>
                <w:bCs/>
                <w:sz w:val="22"/>
                <w:szCs w:val="22"/>
              </w:rPr>
              <w:t>венит капель! (4 ч)</w:t>
            </w:r>
          </w:p>
        </w:tc>
      </w:tr>
      <w:tr w:rsidR="00F60809" w:rsidRPr="00F60809" w:rsidTr="00EC51DD">
        <w:trPr>
          <w:trHeight w:val="1552"/>
        </w:trPr>
        <w:tc>
          <w:tcPr>
            <w:tcW w:w="2250" w:type="pct"/>
            <w:tcBorders>
              <w:top w:val="single" w:sz="6" w:space="0" w:color="auto"/>
              <w:left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ние содержания раздела. Выставка книг по теме. Лирические стихотворения А. Майкова, А. Пле</w:t>
            </w:r>
            <w:r w:rsidRPr="00F60809">
              <w:rPr>
                <w:rFonts w:ascii="Arial Narrow" w:hAnsi="Arial Narrow" w:cs="Calibri"/>
                <w:sz w:val="22"/>
                <w:szCs w:val="22"/>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Наблюдение за ритмическим рисунком стихо</w:t>
            </w:r>
            <w:r w:rsidRPr="00F60809">
              <w:rPr>
                <w:rFonts w:ascii="Arial Narrow" w:hAnsi="Arial Narrow" w:cs="Calibri"/>
                <w:sz w:val="22"/>
                <w:szCs w:val="22"/>
              </w:rPr>
              <w:softHyphen/>
              <w:t>творного текста. Запоминание загадок. Сравнение стихов разных поэтов на одну тему, выбор понравившихся, их выразительное чтение</w:t>
            </w:r>
          </w:p>
          <w:p w:rsidR="00F60809" w:rsidRPr="00F60809" w:rsidRDefault="00F60809" w:rsidP="00EC51DD">
            <w:pPr>
              <w:jc w:val="both"/>
              <w:rPr>
                <w:rFonts w:ascii="Arial Narrow" w:hAnsi="Arial Narrow" w:cs="Calibri"/>
                <w:sz w:val="22"/>
                <w:szCs w:val="22"/>
              </w:rPr>
            </w:pPr>
          </w:p>
        </w:tc>
        <w:tc>
          <w:tcPr>
            <w:tcW w:w="2750" w:type="pct"/>
            <w:gridSpan w:val="3"/>
            <w:tcBorders>
              <w:top w:val="single" w:sz="6" w:space="0" w:color="auto"/>
              <w:left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Прогнозировать</w:t>
            </w:r>
            <w:r w:rsidRPr="00F60809">
              <w:rPr>
                <w:rFonts w:ascii="Arial Narrow" w:hAnsi="Arial Narrow" w:cs="Calibri"/>
                <w:bCs/>
                <w:sz w:val="22"/>
                <w:szCs w:val="22"/>
              </w:rPr>
              <w:t xml:space="preserve"> содержание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Отбирать</w:t>
            </w:r>
            <w:r w:rsidRPr="00F60809">
              <w:rPr>
                <w:rFonts w:ascii="Arial Narrow" w:hAnsi="Arial Narrow" w:cs="Calibri"/>
                <w:bCs/>
                <w:sz w:val="22"/>
                <w:szCs w:val="22"/>
              </w:rPr>
              <w:t xml:space="preserve"> книги на выставке в соответствии с темой раз</w:t>
            </w:r>
            <w:r w:rsidRPr="00F60809">
              <w:rPr>
                <w:rFonts w:ascii="Arial Narrow" w:hAnsi="Arial Narrow" w:cs="Calibri"/>
                <w:bCs/>
                <w:sz w:val="22"/>
                <w:szCs w:val="22"/>
              </w:rPr>
              <w:softHyphen/>
              <w:t xml:space="preserve">дела,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книге с выставки в соот</w:t>
            </w:r>
            <w:r w:rsidRPr="00F60809">
              <w:rPr>
                <w:rFonts w:ascii="Arial Narrow" w:hAnsi="Arial Narrow" w:cs="Calibri"/>
                <w:bCs/>
                <w:sz w:val="22"/>
                <w:szCs w:val="22"/>
              </w:rPr>
              <w:softHyphen/>
              <w:t xml:space="preserve">ветствии с коллективно составленным планом.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Воспринимать</w:t>
            </w:r>
            <w:r w:rsidRPr="00F60809">
              <w:rPr>
                <w:rFonts w:ascii="Arial Narrow" w:hAnsi="Arial Narrow" w:cs="Calibri"/>
                <w:bCs/>
                <w:sz w:val="22"/>
                <w:szCs w:val="22"/>
              </w:rPr>
              <w:t xml:space="preserve"> на слух художественное произ</w:t>
            </w:r>
            <w:r w:rsidRPr="00F60809">
              <w:rPr>
                <w:rFonts w:ascii="Arial Narrow" w:hAnsi="Arial Narrow" w:cs="Calibri"/>
                <w:bCs/>
                <w:sz w:val="22"/>
                <w:szCs w:val="22"/>
              </w:rPr>
              <w:softHyphen/>
              <w:t xml:space="preserve">ведение.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вслух лирические стихотворения, пере</w:t>
            </w:r>
            <w:r w:rsidRPr="00F60809">
              <w:rPr>
                <w:rFonts w:ascii="Arial Narrow" w:hAnsi="Arial Narrow" w:cs="Calibri"/>
                <w:bCs/>
                <w:sz w:val="22"/>
                <w:szCs w:val="22"/>
              </w:rPr>
              <w:softHyphen/>
              <w:t>давая настроение; отражая интонацию начала и конца предложения; с опорой на знак препина</w:t>
            </w:r>
            <w:r w:rsidRPr="00F60809">
              <w:rPr>
                <w:rFonts w:ascii="Arial Narrow" w:hAnsi="Arial Narrow" w:cs="Calibri"/>
                <w:bCs/>
                <w:sz w:val="22"/>
                <w:szCs w:val="22"/>
              </w:rPr>
              <w:softHyphen/>
              <w:t>ния в конце предложения.</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стихотворении слова, которые по</w:t>
            </w:r>
            <w:r w:rsidRPr="00F60809">
              <w:rPr>
                <w:rFonts w:ascii="Arial Narrow" w:hAnsi="Arial Narrow" w:cs="Calibri"/>
                <w:bCs/>
                <w:sz w:val="22"/>
                <w:szCs w:val="22"/>
              </w:rPr>
              <w:softHyphen/>
              <w:t xml:space="preserve">могают передать настроение автора, картины природы, им созданные.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за ритмом стихотворного произведе</w:t>
            </w:r>
            <w:r w:rsidRPr="00F60809">
              <w:rPr>
                <w:rFonts w:ascii="Arial Narrow" w:hAnsi="Arial Narrow" w:cs="Calibri"/>
                <w:bCs/>
                <w:sz w:val="22"/>
                <w:szCs w:val="22"/>
              </w:rPr>
              <w:softHyphen/>
              <w:t xml:space="preserve">ния,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ритмический рисунок разных стихотворений.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стихотворения разных поэтов на одну и ту же тему; на разные темы.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загадках слова, с помощью которых сравнивается один предмет с другим; </w:t>
            </w:r>
            <w:r w:rsidRPr="00F60809">
              <w:rPr>
                <w:rFonts w:ascii="Arial Narrow" w:hAnsi="Arial Narrow" w:cs="Calibri"/>
                <w:b/>
                <w:bCs/>
                <w:sz w:val="22"/>
                <w:szCs w:val="22"/>
              </w:rPr>
              <w:t>придумы</w:t>
            </w:r>
            <w:r w:rsidRPr="00F60809">
              <w:rPr>
                <w:rFonts w:ascii="Arial Narrow" w:hAnsi="Arial Narrow" w:cs="Calibri"/>
                <w:b/>
                <w:bCs/>
                <w:sz w:val="22"/>
                <w:szCs w:val="22"/>
              </w:rPr>
              <w:softHyphen/>
              <w:t>вать</w:t>
            </w:r>
            <w:r w:rsidRPr="00F60809">
              <w:rPr>
                <w:rFonts w:ascii="Arial Narrow" w:hAnsi="Arial Narrow" w:cs="Calibri"/>
                <w:bCs/>
                <w:sz w:val="22"/>
                <w:szCs w:val="22"/>
              </w:rPr>
              <w:t xml:space="preserve"> свои сравнения.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Отгадывать</w:t>
            </w:r>
            <w:r w:rsidRPr="00F60809">
              <w:rPr>
                <w:rFonts w:ascii="Arial Narrow" w:hAnsi="Arial Narrow" w:cs="Calibri"/>
                <w:bCs/>
                <w:sz w:val="22"/>
                <w:szCs w:val="22"/>
              </w:rPr>
              <w:t xml:space="preserve"> загадки на основе ключевых (опор</w:t>
            </w:r>
            <w:r w:rsidRPr="00F60809">
              <w:rPr>
                <w:rFonts w:ascii="Arial Narrow" w:hAnsi="Arial Narrow" w:cs="Calibri"/>
                <w:bCs/>
                <w:sz w:val="22"/>
                <w:szCs w:val="22"/>
              </w:rPr>
              <w:softHyphen/>
              <w:t xml:space="preserve">ных) слов загадки.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загадки на основе подсказки, данной в учебнике.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свой ответ в соответствии с образ</w:t>
            </w:r>
            <w:r w:rsidRPr="00F60809">
              <w:rPr>
                <w:rFonts w:ascii="Arial Narrow" w:hAnsi="Arial Narrow" w:cs="Calibri"/>
                <w:bCs/>
                <w:sz w:val="22"/>
                <w:szCs w:val="22"/>
              </w:rPr>
              <w:softHyphen/>
              <w:t xml:space="preserve">цом.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Проверять</w:t>
            </w:r>
            <w:r w:rsidRPr="00F60809">
              <w:rPr>
                <w:rFonts w:ascii="Arial Narrow" w:hAnsi="Arial Narrow" w:cs="Calibri"/>
                <w:bCs/>
                <w:sz w:val="22"/>
                <w:szCs w:val="22"/>
              </w:rPr>
              <w:t xml:space="preserve"> чтение друг друга,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Учиться</w:t>
            </w:r>
            <w:r w:rsidRPr="00F60809">
              <w:rPr>
                <w:rFonts w:ascii="Arial Narrow" w:hAnsi="Arial Narrow" w:cs="Calibri"/>
                <w:bCs/>
                <w:sz w:val="22"/>
                <w:szCs w:val="22"/>
              </w:rPr>
              <w:t xml:space="preserve"> работать в паре,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прочитан</w:t>
            </w:r>
            <w:r w:rsidRPr="00F60809">
              <w:rPr>
                <w:rFonts w:ascii="Arial Narrow" w:hAnsi="Arial Narrow" w:cs="Calibri"/>
                <w:bCs/>
                <w:sz w:val="22"/>
                <w:szCs w:val="22"/>
              </w:rPr>
              <w:softHyphen/>
              <w:t xml:space="preserve">ное, </w:t>
            </w:r>
            <w:r w:rsidRPr="00F60809">
              <w:rPr>
                <w:rFonts w:ascii="Arial Narrow" w:hAnsi="Arial Narrow" w:cs="Calibri"/>
                <w:b/>
                <w:bCs/>
                <w:sz w:val="22"/>
                <w:szCs w:val="22"/>
              </w:rPr>
              <w:t>договариваться</w:t>
            </w:r>
            <w:r w:rsidRPr="00F60809">
              <w:rPr>
                <w:rFonts w:ascii="Arial Narrow" w:hAnsi="Arial Narrow" w:cs="Calibri"/>
                <w:bCs/>
                <w:sz w:val="22"/>
                <w:szCs w:val="22"/>
              </w:rPr>
              <w:t xml:space="preserve"> друг с другом</w:t>
            </w:r>
          </w:p>
        </w:tc>
      </w:tr>
      <w:tr w:rsidR="00F60809" w:rsidRPr="00F60809" w:rsidTr="00EC51DD">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 xml:space="preserve">И в шутку и </w:t>
            </w:r>
            <w:r w:rsidRPr="00F60809">
              <w:rPr>
                <w:rFonts w:ascii="Arial Narrow" w:hAnsi="Arial Narrow" w:cs="Calibri"/>
                <w:b/>
                <w:bCs/>
                <w:sz w:val="22"/>
                <w:szCs w:val="22"/>
              </w:rPr>
              <w:t>всерьёз (8 ч)</w:t>
            </w:r>
          </w:p>
        </w:tc>
      </w:tr>
      <w:tr w:rsidR="00F60809" w:rsidRPr="00F60809" w:rsidTr="00EC51DD">
        <w:trPr>
          <w:trHeight w:val="402"/>
        </w:trPr>
        <w:tc>
          <w:tcPr>
            <w:tcW w:w="2262" w:type="pct"/>
            <w:gridSpan w:val="3"/>
            <w:tcBorders>
              <w:top w:val="single" w:sz="6" w:space="0" w:color="auto"/>
              <w:left w:val="single" w:sz="6" w:space="0" w:color="auto"/>
              <w:bottom w:val="single" w:sz="6" w:space="0" w:color="auto"/>
              <w:right w:val="single" w:sz="4"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F60809">
              <w:rPr>
                <w:rFonts w:ascii="Arial Narrow" w:hAnsi="Arial Narrow" w:cs="Calibri"/>
                <w:sz w:val="22"/>
                <w:szCs w:val="22"/>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F60809">
              <w:rPr>
                <w:rFonts w:ascii="Arial Narrow" w:hAnsi="Arial Narrow" w:cs="Calibri"/>
                <w:sz w:val="22"/>
                <w:szCs w:val="22"/>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2738" w:type="pct"/>
            <w:tcBorders>
              <w:top w:val="single" w:sz="6" w:space="0" w:color="auto"/>
              <w:left w:val="single" w:sz="4"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Прогнозировать</w:t>
            </w:r>
            <w:r w:rsidRPr="00F60809">
              <w:rPr>
                <w:rFonts w:ascii="Arial Narrow" w:hAnsi="Arial Narrow" w:cs="Calibri"/>
                <w:bCs/>
                <w:sz w:val="22"/>
                <w:szCs w:val="22"/>
              </w:rPr>
              <w:t xml:space="preserve"> содержание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Подби</w:t>
            </w:r>
            <w:r w:rsidRPr="00F60809">
              <w:rPr>
                <w:rFonts w:ascii="Arial Narrow" w:hAnsi="Arial Narrow" w:cs="Calibri"/>
                <w:b/>
                <w:bCs/>
                <w:sz w:val="22"/>
                <w:szCs w:val="22"/>
              </w:rPr>
              <w:softHyphen/>
              <w:t>рать</w:t>
            </w:r>
            <w:r w:rsidRPr="00F60809">
              <w:rPr>
                <w:rFonts w:ascii="Arial Narrow" w:hAnsi="Arial Narrow" w:cs="Calibri"/>
                <w:bCs/>
                <w:sz w:val="22"/>
                <w:szCs w:val="22"/>
              </w:rPr>
              <w:t xml:space="preserve"> книги к выставке в соответствии с темой раз</w:t>
            </w:r>
            <w:r w:rsidRPr="00F60809">
              <w:rPr>
                <w:rFonts w:ascii="Arial Narrow" w:hAnsi="Arial Narrow" w:cs="Calibri"/>
                <w:bCs/>
                <w:sz w:val="22"/>
                <w:szCs w:val="22"/>
              </w:rPr>
              <w:softHyphen/>
              <w:t xml:space="preserve">дела,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книгах с выставки в соот</w:t>
            </w:r>
            <w:r w:rsidRPr="00F60809">
              <w:rPr>
                <w:rFonts w:ascii="Arial Narrow" w:hAnsi="Arial Narrow" w:cs="Calibri"/>
                <w:bCs/>
                <w:sz w:val="22"/>
                <w:szCs w:val="22"/>
              </w:rPr>
              <w:softHyphen/>
              <w:t xml:space="preserve">ветствии с коллективно составленным планом.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Воспринимать</w:t>
            </w:r>
            <w:r w:rsidRPr="00F60809">
              <w:rPr>
                <w:rFonts w:ascii="Arial Narrow" w:hAnsi="Arial Narrow" w:cs="Calibri"/>
                <w:bCs/>
                <w:sz w:val="22"/>
                <w:szCs w:val="22"/>
              </w:rPr>
              <w:t xml:space="preserve"> на слух художественное произ</w:t>
            </w:r>
            <w:r w:rsidRPr="00F60809">
              <w:rPr>
                <w:rFonts w:ascii="Arial Narrow" w:hAnsi="Arial Narrow" w:cs="Calibri"/>
                <w:bCs/>
                <w:sz w:val="22"/>
                <w:szCs w:val="22"/>
              </w:rPr>
              <w:softHyphen/>
              <w:t xml:space="preserve">ведение.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Учиться</w:t>
            </w:r>
            <w:r w:rsidRPr="00F60809">
              <w:rPr>
                <w:rFonts w:ascii="Arial Narrow" w:hAnsi="Arial Narrow" w:cs="Calibri"/>
                <w:bCs/>
                <w:sz w:val="22"/>
                <w:szCs w:val="22"/>
              </w:rPr>
              <w:t xml:space="preserve"> работать в паре,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прочитан</w:t>
            </w:r>
            <w:r w:rsidRPr="00F60809">
              <w:rPr>
                <w:rFonts w:ascii="Arial Narrow" w:hAnsi="Arial Narrow" w:cs="Calibri"/>
                <w:bCs/>
                <w:sz w:val="22"/>
                <w:szCs w:val="22"/>
              </w:rPr>
              <w:softHyphen/>
              <w:t xml:space="preserve">ное, </w:t>
            </w:r>
            <w:r w:rsidRPr="00F60809">
              <w:rPr>
                <w:rFonts w:ascii="Arial Narrow" w:hAnsi="Arial Narrow" w:cs="Calibri"/>
                <w:b/>
                <w:bCs/>
                <w:sz w:val="22"/>
                <w:szCs w:val="22"/>
              </w:rPr>
              <w:t>договариваться</w:t>
            </w:r>
            <w:r w:rsidRPr="00F60809">
              <w:rPr>
                <w:rFonts w:ascii="Arial Narrow" w:hAnsi="Arial Narrow" w:cs="Calibri"/>
                <w:bCs/>
                <w:sz w:val="22"/>
                <w:szCs w:val="22"/>
              </w:rPr>
              <w:t xml:space="preserve"> друг с другом.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стихи с разным подтекстом, выражая удивление, радость, испуг.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Отличать</w:t>
            </w:r>
            <w:r w:rsidRPr="00F60809">
              <w:rPr>
                <w:rFonts w:ascii="Arial Narrow" w:hAnsi="Arial Narrow" w:cs="Calibri"/>
                <w:bCs/>
                <w:sz w:val="22"/>
                <w:szCs w:val="22"/>
              </w:rPr>
              <w:t xml:space="preserve"> юмористическое произведение; </w:t>
            </w:r>
            <w:r w:rsidRPr="00F60809">
              <w:rPr>
                <w:rFonts w:ascii="Arial Narrow" w:hAnsi="Arial Narrow" w:cs="Calibri"/>
                <w:b/>
                <w:bCs/>
                <w:sz w:val="22"/>
                <w:szCs w:val="22"/>
              </w:rPr>
              <w:t>нахо</w:t>
            </w:r>
            <w:r w:rsidRPr="00F60809">
              <w:rPr>
                <w:rFonts w:ascii="Arial Narrow" w:hAnsi="Arial Narrow" w:cs="Calibri"/>
                <w:b/>
                <w:bCs/>
                <w:sz w:val="22"/>
                <w:szCs w:val="22"/>
              </w:rPr>
              <w:softHyphen/>
              <w:t>дить</w:t>
            </w:r>
            <w:r w:rsidRPr="00F60809">
              <w:rPr>
                <w:rFonts w:ascii="Arial Narrow" w:hAnsi="Arial Narrow" w:cs="Calibri"/>
                <w:bCs/>
                <w:sz w:val="22"/>
                <w:szCs w:val="22"/>
              </w:rPr>
              <w:t xml:space="preserve"> характерные черты юмористического текста.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настроение автора.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смысл названия произведения.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Придумывать</w:t>
            </w:r>
            <w:r w:rsidRPr="00F60809">
              <w:rPr>
                <w:rFonts w:ascii="Arial Narrow" w:hAnsi="Arial Narrow" w:cs="Calibri"/>
                <w:bCs/>
                <w:sz w:val="22"/>
                <w:szCs w:val="22"/>
              </w:rPr>
              <w:t xml:space="preserve"> свои заголовки.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слова, которые отражают характер героя.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lastRenderedPageBreak/>
              <w:t>Передавать</w:t>
            </w:r>
            <w:r w:rsidRPr="00F60809">
              <w:rPr>
                <w:rFonts w:ascii="Arial Narrow" w:hAnsi="Arial Narrow" w:cs="Calibri"/>
                <w:bCs/>
                <w:sz w:val="22"/>
                <w:szCs w:val="22"/>
              </w:rPr>
              <w:t xml:space="preserve"> при чтении настроение стихотво</w:t>
            </w:r>
            <w:r w:rsidRPr="00F60809">
              <w:rPr>
                <w:rFonts w:ascii="Arial Narrow" w:hAnsi="Arial Narrow" w:cs="Calibri"/>
                <w:bCs/>
                <w:sz w:val="22"/>
                <w:szCs w:val="22"/>
              </w:rPr>
              <w:softHyphen/>
              <w:t xml:space="preserve">рения.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по ролям, отражая характер героя произ</w:t>
            </w:r>
            <w:r w:rsidRPr="00F60809">
              <w:rPr>
                <w:rFonts w:ascii="Arial Narrow" w:hAnsi="Arial Narrow" w:cs="Calibri"/>
                <w:bCs/>
                <w:sz w:val="22"/>
                <w:szCs w:val="22"/>
              </w:rPr>
              <w:softHyphen/>
              <w:t xml:space="preserve">ведения.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Исправлять</w:t>
            </w:r>
            <w:r w:rsidRPr="00F60809">
              <w:rPr>
                <w:rFonts w:ascii="Arial Narrow" w:hAnsi="Arial Narrow" w:cs="Calibri"/>
                <w:bCs/>
                <w:sz w:val="22"/>
                <w:szCs w:val="22"/>
              </w:rPr>
              <w:t xml:space="preserve"> допущенные ошибки при повтор</w:t>
            </w:r>
            <w:r w:rsidRPr="00F60809">
              <w:rPr>
                <w:rFonts w:ascii="Arial Narrow" w:hAnsi="Arial Narrow" w:cs="Calibri"/>
                <w:bCs/>
                <w:sz w:val="22"/>
                <w:szCs w:val="22"/>
              </w:rPr>
              <w:softHyphen/>
              <w:t>ном чтении.</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произведения на одну и ту же тему;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сходства и различия.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w:t>
            </w:r>
          </w:p>
        </w:tc>
      </w:tr>
      <w:tr w:rsidR="00F60809" w:rsidRPr="00F60809" w:rsidTr="00EC51DD">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Я и мои д</w:t>
            </w:r>
            <w:r w:rsidRPr="00F60809">
              <w:rPr>
                <w:rFonts w:ascii="Arial Narrow" w:hAnsi="Arial Narrow" w:cs="Calibri"/>
                <w:b/>
                <w:bCs/>
                <w:sz w:val="22"/>
                <w:szCs w:val="22"/>
              </w:rPr>
              <w:t>рузья (7 ч)</w:t>
            </w:r>
          </w:p>
        </w:tc>
      </w:tr>
      <w:tr w:rsidR="00F60809" w:rsidRPr="00F60809" w:rsidTr="00EC51DD">
        <w:trPr>
          <w:trHeight w:val="2386"/>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F60809">
              <w:rPr>
                <w:rFonts w:ascii="Arial Narrow" w:hAnsi="Arial Narrow" w:cs="Calibri"/>
                <w:sz w:val="22"/>
                <w:szCs w:val="22"/>
              </w:rPr>
              <w:softHyphen/>
              <w:t>ний. Главная мысль. Нравственно-этические представления. Соотнесение содержания произ</w:t>
            </w:r>
            <w:r w:rsidRPr="00F60809">
              <w:rPr>
                <w:rFonts w:ascii="Arial Narrow" w:hAnsi="Arial Narrow" w:cs="Calibri"/>
                <w:sz w:val="22"/>
                <w:szCs w:val="22"/>
              </w:rPr>
              <w:softHyphen/>
              <w:t>ведения с пословицами. Сравнение рассказа и стихотворения. Выразительное чтение. Заучива</w:t>
            </w:r>
            <w:r w:rsidRPr="00F60809">
              <w:rPr>
                <w:rFonts w:ascii="Arial Narrow" w:hAnsi="Arial Narrow" w:cs="Calibri"/>
                <w:sz w:val="22"/>
                <w:szCs w:val="22"/>
              </w:rPr>
              <w:softHyphen/>
              <w:t>ние наизусть. Проект: «Наш класс — дружная семья». Со</w:t>
            </w:r>
            <w:r w:rsidRPr="00F60809">
              <w:rPr>
                <w:rFonts w:ascii="Arial Narrow" w:hAnsi="Arial Narrow" w:cs="Calibri"/>
                <w:sz w:val="22"/>
                <w:szCs w:val="22"/>
              </w:rPr>
              <w:softHyphen/>
              <w:t>здание летописи класса.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Планировать</w:t>
            </w:r>
            <w:r w:rsidRPr="00F60809">
              <w:rPr>
                <w:rFonts w:ascii="Arial Narrow" w:hAnsi="Arial Narrow" w:cs="Calibri"/>
                <w:bCs/>
                <w:sz w:val="22"/>
                <w:szCs w:val="22"/>
              </w:rPr>
              <w:t xml:space="preserve"> работу на уроке в соответствии с содержанием результатов шмуцтитула.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книги на выставке в соответ</w:t>
            </w:r>
            <w:r w:rsidRPr="00F60809">
              <w:rPr>
                <w:rFonts w:ascii="Arial Narrow" w:hAnsi="Arial Narrow" w:cs="Calibri"/>
                <w:bCs/>
                <w:sz w:val="22"/>
                <w:szCs w:val="22"/>
              </w:rPr>
              <w:softHyphen/>
              <w:t xml:space="preserve">ствии с темой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Представлять</w:t>
            </w:r>
            <w:r w:rsidRPr="00F60809">
              <w:rPr>
                <w:rFonts w:ascii="Arial Narrow" w:hAnsi="Arial Narrow" w:cs="Calibri"/>
                <w:bCs/>
                <w:sz w:val="22"/>
                <w:szCs w:val="22"/>
              </w:rPr>
              <w:t xml:space="preserve"> книгу с выставки в соответствии с коллективно составленным планом.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Прогнозировать</w:t>
            </w:r>
            <w:r w:rsidRPr="00F60809">
              <w:rPr>
                <w:rFonts w:ascii="Arial Narrow" w:hAnsi="Arial Narrow" w:cs="Calibri"/>
                <w:bCs/>
                <w:sz w:val="22"/>
                <w:szCs w:val="22"/>
              </w:rPr>
              <w:t xml:space="preserve"> содержание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Воспри</w:t>
            </w:r>
            <w:r w:rsidRPr="00F60809">
              <w:rPr>
                <w:rFonts w:ascii="Arial Narrow" w:hAnsi="Arial Narrow" w:cs="Calibri"/>
                <w:b/>
                <w:bCs/>
                <w:sz w:val="22"/>
                <w:szCs w:val="22"/>
              </w:rPr>
              <w:softHyphen/>
              <w:t>нимать</w:t>
            </w:r>
            <w:r w:rsidRPr="00F60809">
              <w:rPr>
                <w:rFonts w:ascii="Arial Narrow" w:hAnsi="Arial Narrow" w:cs="Calibri"/>
                <w:bCs/>
                <w:sz w:val="22"/>
                <w:szCs w:val="22"/>
              </w:rPr>
              <w:t xml:space="preserve"> на слух художественное произведение.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с друзьями, что такое «настоящая дружба», кого можно назвать другом, приятелем.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произведение, отражая настроение, </w:t>
            </w:r>
            <w:r w:rsidRPr="00F60809">
              <w:rPr>
                <w:rFonts w:ascii="Arial Narrow" w:hAnsi="Arial Narrow" w:cs="Calibri"/>
                <w:b/>
                <w:bCs/>
                <w:sz w:val="22"/>
                <w:szCs w:val="22"/>
              </w:rPr>
              <w:t>вы</w:t>
            </w:r>
            <w:r w:rsidRPr="00F60809">
              <w:rPr>
                <w:rFonts w:ascii="Arial Narrow" w:hAnsi="Arial Narrow" w:cs="Calibri"/>
                <w:b/>
                <w:bCs/>
                <w:sz w:val="22"/>
                <w:szCs w:val="22"/>
              </w:rPr>
              <w:softHyphen/>
              <w:t>сказывать</w:t>
            </w:r>
            <w:r w:rsidRPr="00F60809">
              <w:rPr>
                <w:rFonts w:ascii="Arial Narrow" w:hAnsi="Arial Narrow" w:cs="Calibri"/>
                <w:bCs/>
                <w:sz w:val="22"/>
                <w:szCs w:val="22"/>
              </w:rPr>
              <w:t xml:space="preserve"> своё мнение о прочитанном.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варианты доброжелательного и не</w:t>
            </w:r>
            <w:r w:rsidRPr="00F60809">
              <w:rPr>
                <w:rFonts w:ascii="Arial Narrow" w:hAnsi="Arial Narrow" w:cs="Calibri"/>
                <w:bCs/>
                <w:sz w:val="22"/>
                <w:szCs w:val="22"/>
              </w:rPr>
              <w:softHyphen/>
              <w:t xml:space="preserve">обидного способа общения.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тему произведения и главную мысль.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Соотносить</w:t>
            </w:r>
            <w:r w:rsidRPr="00F60809">
              <w:rPr>
                <w:rFonts w:ascii="Arial Narrow" w:hAnsi="Arial Narrow" w:cs="Calibri"/>
                <w:bCs/>
                <w:sz w:val="22"/>
                <w:szCs w:val="22"/>
              </w:rPr>
              <w:t xml:space="preserve"> содержание произведения с посло</w:t>
            </w:r>
            <w:r w:rsidRPr="00F60809">
              <w:rPr>
                <w:rFonts w:ascii="Arial Narrow" w:hAnsi="Arial Narrow" w:cs="Calibri"/>
                <w:bCs/>
                <w:sz w:val="22"/>
                <w:szCs w:val="22"/>
              </w:rPr>
              <w:softHyphen/>
              <w:t>вицами.</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Составлять</w:t>
            </w:r>
            <w:r w:rsidRPr="00F60809">
              <w:rPr>
                <w:rFonts w:ascii="Arial Narrow" w:hAnsi="Arial Narrow" w:cs="Calibri"/>
                <w:bCs/>
                <w:sz w:val="22"/>
                <w:szCs w:val="22"/>
              </w:rPr>
              <w:t xml:space="preserve"> план рассказа.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рассказы и стихотворения.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свой ответ в соответствии с образцом.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Планировать</w:t>
            </w:r>
            <w:r w:rsidRPr="00F60809">
              <w:rPr>
                <w:rFonts w:ascii="Arial Narrow" w:hAnsi="Arial Narrow" w:cs="Calibri"/>
                <w:bCs/>
                <w:sz w:val="22"/>
                <w:szCs w:val="22"/>
              </w:rPr>
              <w:t xml:space="preserve"> возможный вариант исправления допущенных ошибок.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Проверять</w:t>
            </w:r>
            <w:r w:rsidRPr="00F60809">
              <w:rPr>
                <w:rFonts w:ascii="Arial Narrow" w:hAnsi="Arial Narrow" w:cs="Calibri"/>
                <w:bCs/>
                <w:sz w:val="22"/>
                <w:szCs w:val="22"/>
              </w:rPr>
              <w:t xml:space="preserve"> себя и самостоятельно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Учиться</w:t>
            </w:r>
            <w:r w:rsidRPr="00F60809">
              <w:rPr>
                <w:rFonts w:ascii="Arial Narrow" w:hAnsi="Arial Narrow" w:cs="Calibri"/>
                <w:bCs/>
                <w:sz w:val="22"/>
                <w:szCs w:val="22"/>
              </w:rPr>
              <w:t xml:space="preserve"> работать в паре,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прочитан</w:t>
            </w:r>
            <w:r w:rsidRPr="00F60809">
              <w:rPr>
                <w:rFonts w:ascii="Arial Narrow" w:hAnsi="Arial Narrow" w:cs="Calibri"/>
                <w:bCs/>
                <w:sz w:val="22"/>
                <w:szCs w:val="22"/>
              </w:rPr>
              <w:softHyphen/>
              <w:t xml:space="preserve">ное, </w:t>
            </w:r>
            <w:r w:rsidRPr="00F60809">
              <w:rPr>
                <w:rFonts w:ascii="Arial Narrow" w:hAnsi="Arial Narrow" w:cs="Calibri"/>
                <w:b/>
                <w:bCs/>
                <w:sz w:val="22"/>
                <w:szCs w:val="22"/>
              </w:rPr>
              <w:t>договариваться</w:t>
            </w:r>
            <w:r w:rsidRPr="00F60809">
              <w:rPr>
                <w:rFonts w:ascii="Arial Narrow" w:hAnsi="Arial Narrow" w:cs="Calibri"/>
                <w:bCs/>
                <w:sz w:val="22"/>
                <w:szCs w:val="22"/>
              </w:rPr>
              <w:t xml:space="preserve"> друг с другом.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Участвовать</w:t>
            </w:r>
            <w:r w:rsidRPr="00F60809">
              <w:rPr>
                <w:rFonts w:ascii="Arial Narrow" w:hAnsi="Arial Narrow" w:cs="Calibri"/>
                <w:bCs/>
                <w:sz w:val="22"/>
                <w:szCs w:val="22"/>
              </w:rPr>
              <w:t xml:space="preserve"> в работе группы; </w:t>
            </w:r>
            <w:r w:rsidRPr="00F60809">
              <w:rPr>
                <w:rFonts w:ascii="Arial Narrow" w:hAnsi="Arial Narrow" w:cs="Calibri"/>
                <w:b/>
                <w:bCs/>
                <w:sz w:val="22"/>
                <w:szCs w:val="22"/>
              </w:rPr>
              <w:t>распределять</w:t>
            </w:r>
            <w:r w:rsidRPr="00F60809">
              <w:rPr>
                <w:rFonts w:ascii="Arial Narrow" w:hAnsi="Arial Narrow" w:cs="Calibri"/>
                <w:bCs/>
                <w:sz w:val="22"/>
                <w:szCs w:val="22"/>
              </w:rPr>
              <w:t xml:space="preserve"> ра</w:t>
            </w:r>
            <w:r w:rsidRPr="00F60809">
              <w:rPr>
                <w:rFonts w:ascii="Arial Narrow" w:hAnsi="Arial Narrow" w:cs="Calibri"/>
                <w:bCs/>
                <w:sz w:val="22"/>
                <w:szCs w:val="22"/>
              </w:rPr>
              <w:softHyphen/>
              <w:t xml:space="preserve">боту в группе;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нужную информацию в соответствии с заданием; </w:t>
            </w:r>
            <w:r w:rsidRPr="00F60809">
              <w:rPr>
                <w:rFonts w:ascii="Arial Narrow" w:hAnsi="Arial Narrow" w:cs="Calibri"/>
                <w:b/>
                <w:bCs/>
                <w:sz w:val="22"/>
                <w:szCs w:val="22"/>
              </w:rPr>
              <w:t>представлять</w:t>
            </w:r>
            <w:r w:rsidRPr="00F60809">
              <w:rPr>
                <w:rFonts w:ascii="Arial Narrow" w:hAnsi="Arial Narrow" w:cs="Calibri"/>
                <w:bCs/>
                <w:sz w:val="22"/>
                <w:szCs w:val="22"/>
              </w:rPr>
              <w:t xml:space="preserve"> най</w:t>
            </w:r>
            <w:r w:rsidRPr="00F60809">
              <w:rPr>
                <w:rFonts w:ascii="Arial Narrow" w:hAnsi="Arial Narrow" w:cs="Calibri"/>
                <w:bCs/>
                <w:sz w:val="22"/>
                <w:szCs w:val="22"/>
              </w:rPr>
              <w:softHyphen/>
              <w:t>денную информацию группе</w:t>
            </w:r>
          </w:p>
        </w:tc>
      </w:tr>
      <w:tr w:rsidR="00F60809" w:rsidRPr="00F60809" w:rsidTr="00EC51DD">
        <w:trPr>
          <w:trHeight w:val="44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О братьях наши</w:t>
            </w:r>
            <w:r w:rsidRPr="00F60809">
              <w:rPr>
                <w:rFonts w:ascii="Arial Narrow" w:hAnsi="Arial Narrow" w:cs="Calibri"/>
                <w:b/>
                <w:bCs/>
                <w:sz w:val="22"/>
                <w:szCs w:val="22"/>
              </w:rPr>
              <w:t>х меньших (10ч)</w:t>
            </w:r>
          </w:p>
        </w:tc>
      </w:tr>
      <w:tr w:rsidR="00F60809" w:rsidRPr="00F60809" w:rsidTr="00EC51DD">
        <w:trPr>
          <w:trHeight w:val="96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w:t>
            </w:r>
            <w:r w:rsidRPr="00F60809">
              <w:rPr>
                <w:rFonts w:ascii="Arial Narrow" w:hAnsi="Arial Narrow" w:cs="Calibri"/>
                <w:sz w:val="22"/>
                <w:szCs w:val="22"/>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F60809">
              <w:rPr>
                <w:rFonts w:ascii="Arial Narrow" w:hAnsi="Arial Narrow" w:cs="Calibri"/>
                <w:sz w:val="22"/>
                <w:szCs w:val="22"/>
              </w:rPr>
              <w:softHyphen/>
              <w:t>за. Поступок героя. Пересказ на основе иллю</w:t>
            </w:r>
            <w:r w:rsidRPr="00F60809">
              <w:rPr>
                <w:rFonts w:ascii="Arial Narrow" w:hAnsi="Arial Narrow" w:cs="Calibri"/>
                <w:sz w:val="22"/>
                <w:szCs w:val="22"/>
              </w:rPr>
              <w:softHyphen/>
              <w:t>страции.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Планировать</w:t>
            </w:r>
            <w:r w:rsidRPr="00F60809">
              <w:rPr>
                <w:rFonts w:ascii="Arial Narrow" w:hAnsi="Arial Narrow" w:cs="Calibri"/>
                <w:bCs/>
                <w:sz w:val="22"/>
                <w:szCs w:val="22"/>
              </w:rPr>
              <w:t xml:space="preserve"> работу на уроке в соответствии с содержанием результатов шмуцтитула.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книги на выставке в соответ</w:t>
            </w:r>
            <w:r w:rsidRPr="00F60809">
              <w:rPr>
                <w:rFonts w:ascii="Arial Narrow" w:hAnsi="Arial Narrow" w:cs="Calibri"/>
                <w:bCs/>
                <w:sz w:val="22"/>
                <w:szCs w:val="22"/>
              </w:rPr>
              <w:softHyphen/>
              <w:t xml:space="preserve">ствии с темой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Представлять</w:t>
            </w:r>
            <w:r w:rsidRPr="00F60809">
              <w:rPr>
                <w:rFonts w:ascii="Arial Narrow" w:hAnsi="Arial Narrow" w:cs="Calibri"/>
                <w:bCs/>
                <w:sz w:val="22"/>
                <w:szCs w:val="22"/>
              </w:rPr>
              <w:t xml:space="preserve"> книгу с выставки в соответствии с коллективно составленным планом.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Прогнозировать</w:t>
            </w:r>
            <w:r w:rsidRPr="00F60809">
              <w:rPr>
                <w:rFonts w:ascii="Arial Narrow" w:hAnsi="Arial Narrow" w:cs="Calibri"/>
                <w:bCs/>
                <w:sz w:val="22"/>
                <w:szCs w:val="22"/>
              </w:rPr>
              <w:t xml:space="preserve"> содержание раздела.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Воспри</w:t>
            </w:r>
            <w:r w:rsidRPr="00F60809">
              <w:rPr>
                <w:rFonts w:ascii="Arial Narrow" w:hAnsi="Arial Narrow" w:cs="Calibri"/>
                <w:b/>
                <w:bCs/>
                <w:sz w:val="22"/>
                <w:szCs w:val="22"/>
              </w:rPr>
              <w:softHyphen/>
              <w:t>нимать</w:t>
            </w:r>
            <w:r w:rsidRPr="00F60809">
              <w:rPr>
                <w:rFonts w:ascii="Arial Narrow" w:hAnsi="Arial Narrow" w:cs="Calibri"/>
                <w:bCs/>
                <w:sz w:val="22"/>
                <w:szCs w:val="22"/>
              </w:rPr>
              <w:t xml:space="preserve"> на слух художественное произведение.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Учиться</w:t>
            </w:r>
            <w:r w:rsidRPr="00F60809">
              <w:rPr>
                <w:rFonts w:ascii="Arial Narrow" w:hAnsi="Arial Narrow" w:cs="Calibri"/>
                <w:bCs/>
                <w:sz w:val="22"/>
                <w:szCs w:val="22"/>
              </w:rPr>
              <w:t xml:space="preserve"> работать в паре,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прочи</w:t>
            </w:r>
            <w:r w:rsidRPr="00F60809">
              <w:rPr>
                <w:rFonts w:ascii="Arial Narrow" w:hAnsi="Arial Narrow" w:cs="Calibri"/>
                <w:bCs/>
                <w:sz w:val="22"/>
                <w:szCs w:val="22"/>
              </w:rPr>
              <w:softHyphen/>
              <w:t xml:space="preserve">танное, </w:t>
            </w:r>
            <w:r w:rsidRPr="00F60809">
              <w:rPr>
                <w:rFonts w:ascii="Arial Narrow" w:hAnsi="Arial Narrow" w:cs="Calibri"/>
                <w:b/>
                <w:bCs/>
                <w:sz w:val="22"/>
                <w:szCs w:val="22"/>
              </w:rPr>
              <w:t>договариваться</w:t>
            </w:r>
            <w:r w:rsidRPr="00F60809">
              <w:rPr>
                <w:rFonts w:ascii="Arial Narrow" w:hAnsi="Arial Narrow" w:cs="Calibri"/>
                <w:bCs/>
                <w:sz w:val="22"/>
                <w:szCs w:val="22"/>
              </w:rPr>
              <w:t xml:space="preserve"> друг с другом; </w:t>
            </w:r>
            <w:r w:rsidRPr="00F60809">
              <w:rPr>
                <w:rFonts w:ascii="Arial Narrow" w:hAnsi="Arial Narrow" w:cs="Calibri"/>
                <w:b/>
                <w:bCs/>
                <w:sz w:val="22"/>
                <w:szCs w:val="22"/>
              </w:rPr>
              <w:t>использовать</w:t>
            </w:r>
            <w:r w:rsidRPr="00F60809">
              <w:rPr>
                <w:rFonts w:ascii="Arial Narrow" w:hAnsi="Arial Narrow" w:cs="Calibri"/>
                <w:bCs/>
                <w:sz w:val="22"/>
                <w:szCs w:val="22"/>
              </w:rPr>
              <w:t xml:space="preserve"> речевой этикет, </w:t>
            </w:r>
            <w:r w:rsidRPr="00F60809">
              <w:rPr>
                <w:rFonts w:ascii="Arial Narrow" w:hAnsi="Arial Narrow" w:cs="Calibri"/>
                <w:b/>
                <w:bCs/>
                <w:sz w:val="22"/>
                <w:szCs w:val="22"/>
              </w:rPr>
              <w:t>проявлять</w:t>
            </w:r>
            <w:r w:rsidRPr="00F60809">
              <w:rPr>
                <w:rFonts w:ascii="Arial Narrow" w:hAnsi="Arial Narrow" w:cs="Calibri"/>
                <w:bCs/>
                <w:sz w:val="22"/>
                <w:szCs w:val="22"/>
              </w:rPr>
              <w:t xml:space="preserve"> внимание друг к другу.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Читать</w:t>
            </w:r>
            <w:r w:rsidRPr="00F60809">
              <w:rPr>
                <w:rFonts w:ascii="Arial Narrow" w:hAnsi="Arial Narrow" w:cs="Calibri"/>
                <w:bCs/>
                <w:sz w:val="22"/>
                <w:szCs w:val="22"/>
              </w:rPr>
              <w:t xml:space="preserve"> произведение с выражением.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художественный и научно-популяр</w:t>
            </w:r>
            <w:r w:rsidRPr="00F60809">
              <w:rPr>
                <w:rFonts w:ascii="Arial Narrow" w:hAnsi="Arial Narrow" w:cs="Calibri"/>
                <w:bCs/>
                <w:sz w:val="22"/>
                <w:szCs w:val="22"/>
              </w:rPr>
              <w:softHyphen/>
              <w:t xml:space="preserve">ный текст.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основные особенности художест</w:t>
            </w:r>
            <w:r w:rsidRPr="00F60809">
              <w:rPr>
                <w:rFonts w:ascii="Arial Narrow" w:hAnsi="Arial Narrow" w:cs="Calibri"/>
                <w:bCs/>
                <w:sz w:val="22"/>
                <w:szCs w:val="22"/>
              </w:rPr>
              <w:softHyphen/>
              <w:t xml:space="preserve">венного текста и основные особенности научно-популярного текста (с помощью учителя).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особенности сказок — несказок; </w:t>
            </w:r>
            <w:r w:rsidRPr="00F60809">
              <w:rPr>
                <w:rFonts w:ascii="Arial Narrow" w:hAnsi="Arial Narrow" w:cs="Calibri"/>
                <w:b/>
                <w:bCs/>
                <w:sz w:val="22"/>
                <w:szCs w:val="22"/>
              </w:rPr>
              <w:t>при</w:t>
            </w:r>
            <w:r w:rsidRPr="00F60809">
              <w:rPr>
                <w:rFonts w:ascii="Arial Narrow" w:hAnsi="Arial Narrow" w:cs="Calibri"/>
                <w:b/>
                <w:bCs/>
                <w:sz w:val="22"/>
                <w:szCs w:val="22"/>
              </w:rPr>
              <w:softHyphen/>
              <w:t>думывать</w:t>
            </w:r>
            <w:r w:rsidRPr="00F60809">
              <w:rPr>
                <w:rFonts w:ascii="Arial Narrow" w:hAnsi="Arial Narrow" w:cs="Calibri"/>
                <w:bCs/>
                <w:sz w:val="22"/>
                <w:szCs w:val="22"/>
              </w:rPr>
              <w:t xml:space="preserve"> свои собственные сказки — несказки;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сказки — несказки, в книгах.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героя художественного текста на основе </w:t>
            </w:r>
            <w:r w:rsidRPr="00F60809">
              <w:rPr>
                <w:rFonts w:ascii="Arial Narrow" w:hAnsi="Arial Narrow" w:cs="Calibri"/>
                <w:bCs/>
                <w:sz w:val="22"/>
                <w:szCs w:val="22"/>
              </w:rPr>
              <w:lastRenderedPageBreak/>
              <w:t xml:space="preserve">поступков.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содержание текста с опорой на иллюстрации.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свой ответ в соответствии с образцом.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Планировать</w:t>
            </w:r>
            <w:r w:rsidRPr="00F60809">
              <w:rPr>
                <w:rFonts w:ascii="Arial Narrow" w:hAnsi="Arial Narrow" w:cs="Calibri"/>
                <w:bCs/>
                <w:sz w:val="22"/>
                <w:szCs w:val="22"/>
              </w:rPr>
              <w:t xml:space="preserve"> возможный вариант исправления допущенных ошибок.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истории из жизни братьев наших меньших, </w:t>
            </w:r>
            <w:r w:rsidRPr="00F60809">
              <w:rPr>
                <w:rFonts w:ascii="Arial Narrow" w:hAnsi="Arial Narrow" w:cs="Calibri"/>
                <w:b/>
                <w:bCs/>
                <w:sz w:val="22"/>
                <w:szCs w:val="22"/>
              </w:rPr>
              <w:t>выражать</w:t>
            </w:r>
            <w:r w:rsidRPr="00F60809">
              <w:rPr>
                <w:rFonts w:ascii="Arial Narrow" w:hAnsi="Arial Narrow" w:cs="Calibri"/>
                <w:bCs/>
                <w:sz w:val="22"/>
                <w:szCs w:val="22"/>
              </w:rPr>
              <w:t xml:space="preserve"> своё мнение при обсужде</w:t>
            </w:r>
            <w:r w:rsidRPr="00F60809">
              <w:rPr>
                <w:rFonts w:ascii="Arial Narrow" w:hAnsi="Arial Narrow" w:cs="Calibri"/>
                <w:bCs/>
                <w:sz w:val="22"/>
                <w:szCs w:val="22"/>
              </w:rPr>
              <w:softHyphen/>
              <w:t xml:space="preserve">нии проблемных ситуаций. </w:t>
            </w:r>
          </w:p>
          <w:p w:rsidR="00F60809" w:rsidRPr="00F60809" w:rsidRDefault="00F60809" w:rsidP="00EC51DD">
            <w:pPr>
              <w:jc w:val="both"/>
              <w:rPr>
                <w:rFonts w:ascii="Arial Narrow" w:hAnsi="Arial Narrow" w:cs="Calibri"/>
                <w:bCs/>
                <w:sz w:val="22"/>
                <w:szCs w:val="22"/>
              </w:rPr>
            </w:pPr>
            <w:r w:rsidRPr="00F60809">
              <w:rPr>
                <w:rFonts w:ascii="Arial Narrow" w:hAnsi="Arial Narrow" w:cs="Calibri"/>
                <w:b/>
                <w:bCs/>
                <w:sz w:val="22"/>
                <w:szCs w:val="22"/>
              </w:rPr>
              <w:t>Проверять</w:t>
            </w:r>
            <w:r w:rsidRPr="00F60809">
              <w:rPr>
                <w:rFonts w:ascii="Arial Narrow" w:hAnsi="Arial Narrow" w:cs="Calibri"/>
                <w:bCs/>
                <w:sz w:val="22"/>
                <w:szCs w:val="22"/>
              </w:rPr>
              <w:t xml:space="preserve"> себя и самостоятельно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w:t>
            </w:r>
          </w:p>
        </w:tc>
      </w:tr>
      <w:tr w:rsidR="00F60809" w:rsidRPr="00F60809" w:rsidTr="00EC51DD">
        <w:trPr>
          <w:trHeight w:val="284"/>
        </w:trPr>
        <w:tc>
          <w:tcPr>
            <w:tcW w:w="2250" w:type="pct"/>
            <w:tcBorders>
              <w:top w:val="single" w:sz="6" w:space="0" w:color="auto"/>
              <w:left w:val="single" w:sz="6" w:space="0" w:color="auto"/>
              <w:bottom w:val="single" w:sz="4" w:space="0" w:color="auto"/>
              <w:right w:val="single" w:sz="6" w:space="0" w:color="auto"/>
            </w:tcBorders>
            <w:shd w:val="clear" w:color="auto" w:fill="FFFFFF"/>
          </w:tcPr>
          <w:p w:rsidR="00F60809" w:rsidRPr="00F60809" w:rsidRDefault="00F60809" w:rsidP="00EC51DD">
            <w:pPr>
              <w:jc w:val="right"/>
              <w:rPr>
                <w:rFonts w:ascii="Arial Narrow" w:hAnsi="Arial Narrow" w:cs="Calibri"/>
                <w:b/>
                <w:bCs/>
                <w:sz w:val="22"/>
                <w:szCs w:val="22"/>
              </w:rPr>
            </w:pPr>
            <w:r w:rsidRPr="00F60809">
              <w:rPr>
                <w:rFonts w:ascii="Arial Narrow" w:hAnsi="Arial Narrow" w:cs="Calibri"/>
                <w:b/>
                <w:bCs/>
                <w:sz w:val="22"/>
                <w:szCs w:val="22"/>
              </w:rPr>
              <w:lastRenderedPageBreak/>
              <w:t>Итого: 40 часов</w:t>
            </w:r>
          </w:p>
        </w:tc>
        <w:tc>
          <w:tcPr>
            <w:tcW w:w="2750" w:type="pct"/>
            <w:gridSpan w:val="3"/>
            <w:tcBorders>
              <w:top w:val="single" w:sz="6" w:space="0" w:color="auto"/>
              <w:left w:val="single" w:sz="6" w:space="0" w:color="auto"/>
              <w:bottom w:val="single" w:sz="4" w:space="0" w:color="auto"/>
              <w:right w:val="single" w:sz="6" w:space="0" w:color="auto"/>
            </w:tcBorders>
            <w:shd w:val="clear" w:color="auto" w:fill="FFFFFF"/>
          </w:tcPr>
          <w:p w:rsidR="00F60809" w:rsidRPr="00F60809" w:rsidRDefault="00F60809" w:rsidP="00EC51DD">
            <w:pPr>
              <w:jc w:val="both"/>
              <w:rPr>
                <w:rFonts w:ascii="Arial Narrow" w:hAnsi="Arial Narrow" w:cs="Calibri"/>
                <w:b/>
                <w:bCs/>
                <w:sz w:val="22"/>
                <w:szCs w:val="22"/>
              </w:rPr>
            </w:pPr>
          </w:p>
        </w:tc>
      </w:tr>
    </w:tbl>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      по литературному чтению 2 класс (136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5887"/>
      </w:tblGrid>
      <w:tr w:rsidR="00F60809" w:rsidRPr="00F60809" w:rsidTr="00EC51DD">
        <w:tc>
          <w:tcPr>
            <w:tcW w:w="2250" w:type="pct"/>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w:t>
            </w:r>
          </w:p>
        </w:tc>
        <w:tc>
          <w:tcPr>
            <w:tcW w:w="2750" w:type="pct"/>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Вводный урок по курсу литературного чтения (1ч)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учебником по литературному чтению. Система условных обозначений. Содержание учебника. Словарь.</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Ориентироваться </w:t>
            </w:r>
            <w:r w:rsidRPr="00F60809">
              <w:rPr>
                <w:rFonts w:ascii="Arial Narrow" w:hAnsi="Arial Narrow" w:cs="Calibri"/>
                <w:sz w:val="22"/>
                <w:szCs w:val="22"/>
              </w:rPr>
              <w:t xml:space="preserve">в учебнике политературному чтению.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Рассматривать </w:t>
            </w:r>
            <w:r w:rsidRPr="00F60809">
              <w:rPr>
                <w:rFonts w:ascii="Arial Narrow" w:hAnsi="Arial Narrow" w:cs="Calibri"/>
                <w:sz w:val="22"/>
                <w:szCs w:val="22"/>
              </w:rPr>
              <w:t xml:space="preserve">иллюстрации, </w:t>
            </w:r>
            <w:r w:rsidRPr="00F60809">
              <w:rPr>
                <w:rFonts w:ascii="Arial Narrow" w:hAnsi="Arial Narrow" w:cs="Calibri"/>
                <w:b/>
                <w:sz w:val="22"/>
                <w:szCs w:val="22"/>
              </w:rPr>
              <w:t>соотносить</w:t>
            </w:r>
            <w:r w:rsidRPr="00F60809">
              <w:rPr>
                <w:rFonts w:ascii="Arial Narrow" w:hAnsi="Arial Narrow" w:cs="Calibri"/>
                <w:sz w:val="22"/>
                <w:szCs w:val="22"/>
              </w:rPr>
              <w:t xml:space="preserve"> их содержании с содержанием текста в учебнике.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Знать и применять</w:t>
            </w:r>
            <w:r w:rsidRPr="00F60809">
              <w:rPr>
                <w:rFonts w:ascii="Arial Narrow" w:hAnsi="Arial Narrow" w:cs="Calibri"/>
                <w:sz w:val="22"/>
                <w:szCs w:val="22"/>
              </w:rPr>
              <w:t xml:space="preserve"> систему условных обозначений при выполнении заданий.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Находить</w:t>
            </w:r>
            <w:r w:rsidRPr="00F60809">
              <w:rPr>
                <w:rFonts w:ascii="Arial Narrow" w:hAnsi="Arial Narrow" w:cs="Calibri"/>
                <w:sz w:val="22"/>
                <w:szCs w:val="22"/>
              </w:rPr>
              <w:t xml:space="preserve"> нужную главу и нужное произведение в содержании учебника.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Предполагать </w:t>
            </w:r>
            <w:r w:rsidRPr="00F60809">
              <w:rPr>
                <w:rFonts w:ascii="Arial Narrow" w:hAnsi="Arial Narrow" w:cs="Calibri"/>
                <w:sz w:val="22"/>
                <w:szCs w:val="22"/>
              </w:rPr>
              <w:t>на основе названия содержание главы.</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Пользоваться</w:t>
            </w:r>
            <w:r w:rsidRPr="00F60809">
              <w:rPr>
                <w:rFonts w:ascii="Arial Narrow" w:hAnsi="Arial Narrow" w:cs="Calibri"/>
                <w:sz w:val="22"/>
                <w:szCs w:val="22"/>
              </w:rPr>
              <w:t xml:space="preserve"> словарём в конце учебника.</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Самое великое чудо на свете (4ч)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содержания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Выставка книг по теме. Книги, прочитанные летом. Любимые книги. Герои любимых книг. Творчество читателя, талант читателя.</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sz w:val="22"/>
                <w:szCs w:val="22"/>
              </w:rPr>
              <w:t xml:space="preserve">Планировать </w:t>
            </w:r>
            <w:r w:rsidRPr="00F60809">
              <w:rPr>
                <w:rFonts w:ascii="Arial Narrow" w:hAnsi="Arial Narrow" w:cs="Calibri"/>
                <w:sz w:val="22"/>
                <w:szCs w:val="22"/>
              </w:rPr>
              <w:t>работу с произведением на уроке.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Представлять </w:t>
            </w:r>
            <w:r w:rsidRPr="00F60809">
              <w:rPr>
                <w:rFonts w:ascii="Arial Narrow" w:hAnsi="Arial Narrow" w:cs="Calibri"/>
                <w:sz w:val="22"/>
                <w:szCs w:val="22"/>
              </w:rPr>
              <w:t>выставку книг, прочитанных летом.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Представлять </w:t>
            </w:r>
            <w:r w:rsidRPr="00F60809">
              <w:rPr>
                <w:rFonts w:ascii="Arial Narrow" w:hAnsi="Arial Narrow" w:cs="Calibri"/>
                <w:sz w:val="22"/>
                <w:szCs w:val="22"/>
              </w:rPr>
              <w:t>любимую книгу и любимых героев.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Ориентироваться в </w:t>
            </w:r>
            <w:r w:rsidRPr="00F60809">
              <w:rPr>
                <w:rFonts w:ascii="Arial Narrow" w:hAnsi="Arial Narrow" w:cs="Calibri"/>
                <w:sz w:val="22"/>
                <w:szCs w:val="22"/>
              </w:rPr>
              <w:t>пространстве школьной библиотеки.</w:t>
            </w:r>
          </w:p>
        </w:tc>
      </w:tr>
      <w:tr w:rsidR="00F60809" w:rsidRPr="00F60809" w:rsidTr="00EC51DD">
        <w:tc>
          <w:tcPr>
            <w:tcW w:w="2250" w:type="pct"/>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Проект: «О чём может рассказать школьная библиотека».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Высказывание о книгах К. Ушинского, М. Горького, Л. Толстого. Классификация высказываний.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Напутствие читателю Р. Сефа. Выразительное чтение напутствия.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Пересказ содержания научно-познавательных текстов.</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Находитьну</w:t>
            </w:r>
            <w:r w:rsidRPr="00F60809">
              <w:rPr>
                <w:rFonts w:ascii="Arial Narrow" w:hAnsi="Arial Narrow" w:cs="Calibri"/>
                <w:sz w:val="22"/>
                <w:szCs w:val="22"/>
              </w:rPr>
              <w:t>жную и интересную книгу по тематическому каталогу в библиотеке.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о прочитанной книге по плану, разработанному коллективно.</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список прочитанныхкниг.</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рекомендательный список по темам (например, о книге)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Участвовать </w:t>
            </w:r>
            <w:r w:rsidRPr="00F60809">
              <w:rPr>
                <w:rFonts w:ascii="Arial Narrow" w:hAnsi="Arial Narrow" w:cs="Calibri"/>
                <w:sz w:val="22"/>
                <w:szCs w:val="22"/>
              </w:rPr>
              <w:t>в коллективном проекте «О чём может рассказать школьная библиотека».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нужную информацию о библиотеке в различных источниках информации.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Готовить</w:t>
            </w:r>
            <w:r w:rsidRPr="00F60809">
              <w:rPr>
                <w:rFonts w:ascii="Arial Narrow" w:hAnsi="Arial Narrow" w:cs="Calibri"/>
                <w:sz w:val="22"/>
                <w:szCs w:val="22"/>
              </w:rPr>
              <w:t xml:space="preserve"> выступление на заданную тему.</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вслух с постепенным переходом на чтение про себя.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Размышлять </w:t>
            </w:r>
            <w:r w:rsidRPr="00F60809">
              <w:rPr>
                <w:rFonts w:ascii="Arial Narrow" w:hAnsi="Arial Narrow" w:cs="Calibri"/>
                <w:sz w:val="22"/>
                <w:szCs w:val="22"/>
              </w:rPr>
              <w:t>над прочитанным.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информацию о старинных книгах из учебника.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Подготовить </w:t>
            </w:r>
            <w:r w:rsidRPr="00F60809">
              <w:rPr>
                <w:rFonts w:ascii="Arial Narrow" w:hAnsi="Arial Narrow" w:cs="Calibri"/>
                <w:sz w:val="22"/>
                <w:szCs w:val="22"/>
              </w:rPr>
              <w:t>сообщение о старинных книгах для одноклассников  и учеников 1 класса.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Обсуждать </w:t>
            </w:r>
            <w:r w:rsidRPr="00F60809">
              <w:rPr>
                <w:rFonts w:ascii="Arial Narrow" w:hAnsi="Arial Narrow" w:cs="Calibri"/>
                <w:sz w:val="22"/>
                <w:szCs w:val="22"/>
              </w:rPr>
              <w:t>в паре и группе высказываний великих людей о книге и о чтении.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высказывания великих людей о книге и чтении: </w:t>
            </w:r>
            <w:r w:rsidRPr="00F60809">
              <w:rPr>
                <w:rFonts w:ascii="Arial Narrow" w:hAnsi="Arial Narrow" w:cs="Calibri"/>
                <w:b/>
                <w:sz w:val="22"/>
                <w:szCs w:val="22"/>
              </w:rPr>
              <w:t>находить</w:t>
            </w:r>
            <w:r w:rsidRPr="00F60809">
              <w:rPr>
                <w:rFonts w:ascii="Arial Narrow" w:hAnsi="Arial Narrow" w:cs="Calibri"/>
                <w:sz w:val="22"/>
                <w:szCs w:val="22"/>
              </w:rPr>
              <w:t xml:space="preserve"> общее и отличия.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Устное народное творчество (15 ч)</w:t>
            </w:r>
          </w:p>
        </w:tc>
      </w:tr>
      <w:tr w:rsidR="00F60809" w:rsidRPr="00F60809" w:rsidTr="00EC51DD">
        <w:trPr>
          <w:trHeight w:val="1694"/>
        </w:trPr>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Устное народное творчество. Малые и большие жанры устного народного творчества. Пословицы и поговорки. Пословицы русского народа. В. Даль – </w:t>
            </w:r>
            <w:r w:rsidRPr="00F60809">
              <w:rPr>
                <w:rFonts w:ascii="Arial Narrow" w:hAnsi="Arial Narrow" w:cs="Calibri"/>
                <w:sz w:val="22"/>
                <w:szCs w:val="22"/>
              </w:rPr>
              <w:lastRenderedPageBreak/>
              <w:t>собиратель пословиц русского народа. Сочинение по пословице.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Русские народные песни. Образ деревьев в русских народных песнях. Рифма. Выразительное чтение русских песен.</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Потешки и прибаутки – малые жанры устного народного творчества. Отличия прибаутки от потешки. Слово как средство создания образа.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Считалки и небылицы – малые жанры устного народного творчества. Ритм – основа считалки. Сравнение считалки и небылицы.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Загадки – малые жанры устного народного творчества. Распределение загадок по тематическим группам.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lastRenderedPageBreak/>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sz w:val="22"/>
                <w:szCs w:val="22"/>
              </w:rPr>
              <w:t xml:space="preserve">Планировать </w:t>
            </w:r>
            <w:r w:rsidRPr="00F60809">
              <w:rPr>
                <w:rFonts w:ascii="Arial Narrow" w:hAnsi="Arial Narrow" w:cs="Calibri"/>
                <w:sz w:val="22"/>
                <w:szCs w:val="22"/>
              </w:rPr>
              <w:t>работу с произведением в соответствии с условными обозначениями видов деятельности.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вслух с постепенным переходом на чтение про себя.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выражая настроение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с выражением, </w:t>
            </w:r>
            <w:r w:rsidRPr="00F60809">
              <w:rPr>
                <w:rFonts w:ascii="Arial Narrow" w:hAnsi="Arial Narrow" w:cs="Calibri"/>
                <w:sz w:val="22"/>
                <w:szCs w:val="22"/>
              </w:rPr>
              <w:t>опираясь на ритм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смысл пословиц.</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lastRenderedPageBreak/>
              <w:t xml:space="preserve">Соотносить </w:t>
            </w:r>
            <w:r w:rsidRPr="00F60809">
              <w:rPr>
                <w:rFonts w:ascii="Arial Narrow" w:hAnsi="Arial Narrow" w:cs="Calibri"/>
                <w:sz w:val="22"/>
                <w:szCs w:val="22"/>
              </w:rPr>
              <w:t>пословицы с содержанием книг и жизненным опытом.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 xml:space="preserve">рассказ по пословице; </w:t>
            </w:r>
            <w:r w:rsidRPr="00F60809">
              <w:rPr>
                <w:rFonts w:ascii="Arial Narrow" w:hAnsi="Arial Narrow" w:cs="Calibri"/>
                <w:b/>
                <w:sz w:val="22"/>
                <w:szCs w:val="22"/>
              </w:rPr>
              <w:t xml:space="preserve">соотносить </w:t>
            </w:r>
            <w:r w:rsidRPr="00F60809">
              <w:rPr>
                <w:rFonts w:ascii="Arial Narrow" w:hAnsi="Arial Narrow" w:cs="Calibri"/>
                <w:sz w:val="22"/>
                <w:szCs w:val="22"/>
              </w:rPr>
              <w:t>содержание рассказа с пословицей.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созвучные окончания слов в песне.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Сочинять </w:t>
            </w:r>
            <w:r w:rsidRPr="00F60809">
              <w:rPr>
                <w:rFonts w:ascii="Arial Narrow" w:hAnsi="Arial Narrow" w:cs="Calibri"/>
                <w:sz w:val="22"/>
                <w:szCs w:val="22"/>
              </w:rPr>
              <w:t>колыбельные песни, потешки, прибаутки, небылицы, опираясь на опыт создания народного творчества.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различия в потешках и прибаутках, сходных по теме.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слова, которые помогают представить героя произведений устного народного творчества.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w:t>
            </w:r>
            <w:r w:rsidRPr="00F60809">
              <w:rPr>
                <w:rFonts w:ascii="Arial Narrow" w:hAnsi="Arial Narrow" w:cs="Calibri"/>
                <w:b/>
                <w:sz w:val="22"/>
                <w:szCs w:val="22"/>
              </w:rPr>
              <w:t xml:space="preserve">нализировать </w:t>
            </w:r>
            <w:r w:rsidRPr="00F60809">
              <w:rPr>
                <w:rFonts w:ascii="Arial Narrow" w:hAnsi="Arial Narrow" w:cs="Calibri"/>
                <w:sz w:val="22"/>
                <w:szCs w:val="22"/>
              </w:rPr>
              <w:t>загадки.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загадки и отгадки.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Распределять</w:t>
            </w:r>
            <w:r w:rsidRPr="00F60809">
              <w:rPr>
                <w:rFonts w:ascii="Arial Narrow" w:hAnsi="Arial Narrow" w:cs="Calibri"/>
                <w:sz w:val="22"/>
                <w:szCs w:val="22"/>
              </w:rPr>
              <w:t xml:space="preserve"> загадки и пословицы по тематическим группам.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Характеризовать </w:t>
            </w:r>
            <w:r w:rsidRPr="00F60809">
              <w:rPr>
                <w:rFonts w:ascii="Arial Narrow" w:hAnsi="Arial Narrow" w:cs="Calibri"/>
                <w:sz w:val="22"/>
                <w:szCs w:val="22"/>
              </w:rPr>
              <w:t xml:space="preserve">героев сказки, </w:t>
            </w:r>
            <w:r w:rsidRPr="00F60809">
              <w:rPr>
                <w:rFonts w:ascii="Arial Narrow" w:hAnsi="Arial Narrow" w:cs="Calibri"/>
                <w:b/>
                <w:sz w:val="22"/>
                <w:szCs w:val="22"/>
              </w:rPr>
              <w:t xml:space="preserve">соотносить </w:t>
            </w:r>
            <w:r w:rsidRPr="00F60809">
              <w:rPr>
                <w:rFonts w:ascii="Arial Narrow" w:hAnsi="Arial Narrow" w:cs="Calibri"/>
                <w:sz w:val="22"/>
                <w:szCs w:val="22"/>
              </w:rPr>
              <w:t>качества с героями сказок.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другие русские народные сказки; </w:t>
            </w:r>
            <w:r w:rsidRPr="00F60809">
              <w:rPr>
                <w:rFonts w:ascii="Arial Narrow" w:hAnsi="Arial Narrow" w:cs="Calibri"/>
                <w:b/>
                <w:sz w:val="22"/>
                <w:szCs w:val="22"/>
              </w:rPr>
              <w:t xml:space="preserve">перечислять </w:t>
            </w:r>
            <w:r w:rsidRPr="00F60809">
              <w:rPr>
                <w:rFonts w:ascii="Arial Narrow" w:hAnsi="Arial Narrow" w:cs="Calibri"/>
                <w:sz w:val="22"/>
                <w:szCs w:val="22"/>
              </w:rPr>
              <w:t>героев сказок.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 xml:space="preserve">пословицу и сказочный текст,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последовательность событий, </w:t>
            </w:r>
            <w:r w:rsidRPr="00F60809">
              <w:rPr>
                <w:rFonts w:ascii="Arial Narrow" w:hAnsi="Arial Narrow" w:cs="Calibri"/>
                <w:b/>
                <w:sz w:val="22"/>
                <w:szCs w:val="22"/>
              </w:rPr>
              <w:t>составлять план.</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сказку (по иллюстрации, по плану, от лица другого героя сказки).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 xml:space="preserve">рисунок и содержание сказки; </w:t>
            </w:r>
            <w:r w:rsidRPr="00F60809">
              <w:rPr>
                <w:rFonts w:ascii="Arial Narrow" w:hAnsi="Arial Narrow" w:cs="Calibri"/>
                <w:b/>
                <w:sz w:val="22"/>
                <w:szCs w:val="22"/>
              </w:rPr>
              <w:t xml:space="preserve">делать </w:t>
            </w:r>
            <w:r w:rsidRPr="00F60809">
              <w:rPr>
                <w:rFonts w:ascii="Arial Narrow" w:hAnsi="Arial Narrow" w:cs="Calibri"/>
                <w:sz w:val="22"/>
                <w:szCs w:val="22"/>
              </w:rPr>
              <w:t>подписи под рисунками.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свои собственные сказочные сюжеты.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Исправлять допущенные </w:t>
            </w:r>
            <w:r w:rsidRPr="00F60809">
              <w:rPr>
                <w:rFonts w:ascii="Arial Narrow" w:hAnsi="Arial Narrow" w:cs="Calibri"/>
                <w:sz w:val="22"/>
                <w:szCs w:val="22"/>
              </w:rPr>
              <w:t>ошибки при повторном чтении.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Контролировать </w:t>
            </w:r>
            <w:r w:rsidRPr="00F60809">
              <w:rPr>
                <w:rFonts w:ascii="Arial Narrow" w:hAnsi="Arial Narrow" w:cs="Calibri"/>
                <w:sz w:val="22"/>
                <w:szCs w:val="22"/>
              </w:rPr>
              <w:t xml:space="preserve">своё чтение, самостоятельно </w:t>
            </w: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Люблю природу русскую (8ч)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содержания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Картины осенней природы.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Осенние загадки. Образ осени в загадках. Соотнесение загадки и отгадки.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стихотворения, передавая с помощью интонации настроение поэта,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стихи разных поэтов на одну тему; выбирать понравившиеся, </w:t>
            </w:r>
            <w:r w:rsidRPr="00F60809">
              <w:rPr>
                <w:rFonts w:ascii="Arial Narrow" w:hAnsi="Arial Narrow" w:cs="Calibri"/>
                <w:b/>
                <w:sz w:val="22"/>
                <w:szCs w:val="22"/>
              </w:rPr>
              <w:t xml:space="preserve">объяснять </w:t>
            </w:r>
            <w:r w:rsidRPr="00F60809">
              <w:rPr>
                <w:rFonts w:ascii="Arial Narrow" w:hAnsi="Arial Narrow" w:cs="Calibri"/>
                <w:sz w:val="22"/>
                <w:szCs w:val="22"/>
              </w:rPr>
              <w:t>свой выбор.</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Различать </w:t>
            </w:r>
            <w:r w:rsidRPr="00F60809">
              <w:rPr>
                <w:rFonts w:ascii="Arial Narrow" w:hAnsi="Arial Narrow" w:cs="Calibri"/>
                <w:sz w:val="22"/>
                <w:szCs w:val="22"/>
              </w:rPr>
              <w:t>стихотворный и прозаический текст.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их.</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художественный и научно-познавательный текст.</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Наблюдать за жизнью слов в художественном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интересные выражения в лирическом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собственные сравнения.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Слушать </w:t>
            </w:r>
            <w:r w:rsidRPr="00F60809">
              <w:rPr>
                <w:rFonts w:ascii="Arial Narrow" w:hAnsi="Arial Narrow" w:cs="Calibri"/>
                <w:sz w:val="22"/>
                <w:szCs w:val="22"/>
              </w:rPr>
              <w:t xml:space="preserve">звуки осени, переданные в лирическом тексте;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звуки, описанные в художественном тексте, с музыкальным произведением; </w:t>
            </w:r>
            <w:r w:rsidRPr="00F60809">
              <w:rPr>
                <w:rFonts w:ascii="Arial Narrow" w:hAnsi="Arial Narrow" w:cs="Calibri"/>
                <w:b/>
                <w:sz w:val="22"/>
                <w:szCs w:val="22"/>
              </w:rPr>
              <w:t xml:space="preserve">подбирать </w:t>
            </w:r>
            <w:r w:rsidRPr="00F60809">
              <w:rPr>
                <w:rFonts w:ascii="Arial Narrow" w:hAnsi="Arial Narrow" w:cs="Calibri"/>
                <w:sz w:val="22"/>
                <w:szCs w:val="22"/>
              </w:rPr>
              <w:t>музыкальное сопровождение к стихотворному тексту.</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Представлять </w:t>
            </w:r>
            <w:r w:rsidRPr="00F60809">
              <w:rPr>
                <w:rFonts w:ascii="Arial Narrow" w:hAnsi="Arial Narrow" w:cs="Calibri"/>
                <w:sz w:val="22"/>
                <w:szCs w:val="22"/>
              </w:rPr>
              <w:t>картины осенней природы.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палитру прочитанного стихотворения с помощью красок.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за рифмой и ритмом стихотворного текста.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средства художественной выразительности; </w:t>
            </w:r>
            <w:r w:rsidRPr="00F60809">
              <w:rPr>
                <w:rFonts w:ascii="Arial Narrow" w:hAnsi="Arial Narrow" w:cs="Calibri"/>
                <w:b/>
                <w:sz w:val="22"/>
                <w:szCs w:val="22"/>
              </w:rPr>
              <w:t xml:space="preserve">подбирать </w:t>
            </w:r>
            <w:r w:rsidRPr="00F60809">
              <w:rPr>
                <w:rFonts w:ascii="Arial Narrow" w:hAnsi="Arial Narrow" w:cs="Calibri"/>
                <w:sz w:val="22"/>
                <w:szCs w:val="22"/>
              </w:rPr>
              <w:t xml:space="preserve">свои собственные придуманные слова; </w:t>
            </w:r>
            <w:r w:rsidRPr="00F60809">
              <w:rPr>
                <w:rFonts w:ascii="Arial Narrow" w:hAnsi="Arial Narrow" w:cs="Calibri"/>
                <w:b/>
                <w:sz w:val="22"/>
                <w:szCs w:val="22"/>
              </w:rPr>
              <w:t xml:space="preserve">создавать </w:t>
            </w:r>
            <w:r w:rsidRPr="00F60809">
              <w:rPr>
                <w:rFonts w:ascii="Arial Narrow" w:hAnsi="Arial Narrow" w:cs="Calibri"/>
                <w:sz w:val="22"/>
                <w:szCs w:val="22"/>
              </w:rPr>
              <w:t>с помощью слова собственные картины.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Исправлять </w:t>
            </w:r>
            <w:r w:rsidRPr="00F60809">
              <w:rPr>
                <w:rFonts w:ascii="Arial Narrow" w:hAnsi="Arial Narrow" w:cs="Calibri"/>
                <w:sz w:val="22"/>
                <w:szCs w:val="22"/>
              </w:rPr>
              <w:t>допущенные ошибки при повторном чтении.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Контролировать </w:t>
            </w:r>
            <w:r w:rsidRPr="00F60809">
              <w:rPr>
                <w:rFonts w:ascii="Arial Narrow" w:hAnsi="Arial Narrow" w:cs="Calibri"/>
                <w:sz w:val="22"/>
                <w:szCs w:val="22"/>
              </w:rPr>
              <w:t xml:space="preserve">себя в процессе чтения, самостоятельно </w:t>
            </w:r>
            <w:r w:rsidRPr="00F60809">
              <w:rPr>
                <w:rFonts w:ascii="Arial Narrow" w:hAnsi="Arial Narrow" w:cs="Calibri"/>
                <w:b/>
                <w:sz w:val="22"/>
                <w:szCs w:val="22"/>
              </w:rPr>
              <w:t>оценивать  свои дости</w:t>
            </w:r>
            <w:r w:rsidRPr="00F60809">
              <w:rPr>
                <w:rFonts w:ascii="Arial Narrow" w:hAnsi="Arial Narrow" w:cs="Calibri"/>
                <w:sz w:val="22"/>
                <w:szCs w:val="22"/>
              </w:rPr>
              <w:t>жения.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Русские писатели (14ч)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содержания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lastRenderedPageBreak/>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lastRenderedPageBreak/>
              <w:t xml:space="preserve">Находить </w:t>
            </w:r>
            <w:r w:rsidRPr="00F60809">
              <w:rPr>
                <w:rFonts w:ascii="Arial Narrow" w:hAnsi="Arial Narrow" w:cs="Calibri"/>
                <w:sz w:val="22"/>
                <w:szCs w:val="22"/>
              </w:rPr>
              <w:t>содержание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произведения вслух с постепенным переходом на чтение </w:t>
            </w:r>
            <w:r w:rsidRPr="00F60809">
              <w:rPr>
                <w:rFonts w:ascii="Arial Narrow" w:hAnsi="Arial Narrow" w:cs="Calibri"/>
                <w:sz w:val="22"/>
                <w:szCs w:val="22"/>
              </w:rPr>
              <w:lastRenderedPageBreak/>
              <w:t xml:space="preserve">про себя,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волшебные события и предметы в сказках.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авторские и народные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Отличать </w:t>
            </w:r>
            <w:r w:rsidRPr="00F60809">
              <w:rPr>
                <w:rFonts w:ascii="Arial Narrow" w:hAnsi="Arial Narrow" w:cs="Calibri"/>
                <w:sz w:val="22"/>
                <w:szCs w:val="22"/>
              </w:rPr>
              <w:t>басню от стихотворения и рассказа.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Знать особенности </w:t>
            </w:r>
            <w:r w:rsidRPr="00F60809">
              <w:rPr>
                <w:rFonts w:ascii="Arial Narrow" w:hAnsi="Arial Narrow" w:cs="Calibri"/>
                <w:sz w:val="22"/>
                <w:szCs w:val="22"/>
              </w:rPr>
              <w:t>басенного текста.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пословицы и смысл басенного текста.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Характеризовать </w:t>
            </w:r>
            <w:r w:rsidRPr="00F60809">
              <w:rPr>
                <w:rFonts w:ascii="Arial Narrow" w:hAnsi="Arial Narrow" w:cs="Calibri"/>
                <w:sz w:val="22"/>
                <w:szCs w:val="22"/>
              </w:rPr>
              <w:t>героев басни с опорой на текст.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за жизнью слов в художественном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в тексте красочные, яркие определения (эпитеты).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 xml:space="preserve">свои собственные эпитеты; </w:t>
            </w:r>
            <w:r w:rsidRPr="00F60809">
              <w:rPr>
                <w:rFonts w:ascii="Arial Narrow" w:hAnsi="Arial Narrow" w:cs="Calibri"/>
                <w:b/>
                <w:sz w:val="22"/>
                <w:szCs w:val="22"/>
              </w:rPr>
              <w:t xml:space="preserve">создавать на </w:t>
            </w:r>
            <w:r w:rsidRPr="00F60809">
              <w:rPr>
                <w:rFonts w:ascii="Arial Narrow" w:hAnsi="Arial Narrow" w:cs="Calibri"/>
                <w:sz w:val="22"/>
                <w:szCs w:val="22"/>
              </w:rPr>
              <w:t xml:space="preserve"> их основе собственные небольшие тексты-описания; тексты-повествования.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авторские сравнения и подбирать свои сравнения.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устно текст-описание героя и текст-рассуждение (при сравнении героев) по сказке.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действия, которые помогают представить неживые предметы как живые.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интересные словесные выражения в лирическом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Слушать </w:t>
            </w:r>
            <w:r w:rsidRPr="00F60809">
              <w:rPr>
                <w:rFonts w:ascii="Arial Narrow" w:hAnsi="Arial Narrow" w:cs="Calibri"/>
                <w:sz w:val="22"/>
                <w:szCs w:val="22"/>
              </w:rPr>
              <w:t>звуки, переданные в лирическом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Представлять </w:t>
            </w:r>
            <w:r w:rsidRPr="00F60809">
              <w:rPr>
                <w:rFonts w:ascii="Arial Narrow" w:hAnsi="Arial Narrow" w:cs="Calibri"/>
                <w:sz w:val="22"/>
                <w:szCs w:val="22"/>
              </w:rPr>
              <w:t>картины природы.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на слух художественные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пословицы и смысл прозаического текста.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текст подробно, выборочно.</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Характеризовать </w:t>
            </w:r>
            <w:r w:rsidRPr="00F60809">
              <w:rPr>
                <w:rFonts w:ascii="Arial Narrow" w:hAnsi="Arial Narrow" w:cs="Calibri"/>
                <w:sz w:val="22"/>
                <w:szCs w:val="22"/>
              </w:rPr>
              <w:t>героев рассказа и сказки на основе анализа  их поступков, авторского отношения к ним; собственных впечатлений о герое.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Выбирать </w:t>
            </w:r>
            <w:r w:rsidRPr="00F60809">
              <w:rPr>
                <w:rFonts w:ascii="Arial Narrow" w:hAnsi="Arial Narrow" w:cs="Calibri"/>
                <w:sz w:val="22"/>
                <w:szCs w:val="22"/>
              </w:rPr>
              <w:t>книги по авторам и по темам.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Пользоваться </w:t>
            </w:r>
            <w:r w:rsidRPr="00F60809">
              <w:rPr>
                <w:rFonts w:ascii="Arial Narrow" w:hAnsi="Arial Narrow" w:cs="Calibri"/>
                <w:sz w:val="22"/>
                <w:szCs w:val="22"/>
              </w:rPr>
              <w:t>тематической картотекой для ориентировки в доступном кругу чтения.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Участвовать </w:t>
            </w:r>
            <w:r w:rsidRPr="00F60809">
              <w:rPr>
                <w:rFonts w:ascii="Arial Narrow" w:hAnsi="Arial Narrow" w:cs="Calibri"/>
                <w:sz w:val="22"/>
                <w:szCs w:val="22"/>
              </w:rPr>
              <w:t xml:space="preserve">в проекте, </w:t>
            </w:r>
            <w:r w:rsidRPr="00F60809">
              <w:rPr>
                <w:rFonts w:ascii="Arial Narrow" w:hAnsi="Arial Narrow" w:cs="Calibri"/>
                <w:b/>
                <w:sz w:val="22"/>
                <w:szCs w:val="22"/>
              </w:rPr>
              <w:t xml:space="preserve">распределять </w:t>
            </w:r>
            <w:r w:rsidRPr="00F60809">
              <w:rPr>
                <w:rFonts w:ascii="Arial Narrow" w:hAnsi="Arial Narrow" w:cs="Calibri"/>
                <w:sz w:val="22"/>
                <w:szCs w:val="22"/>
              </w:rPr>
              <w:t xml:space="preserve">роли,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нужную информацию, </w:t>
            </w:r>
            <w:r w:rsidRPr="00F60809">
              <w:rPr>
                <w:rFonts w:ascii="Arial Narrow" w:hAnsi="Arial Narrow" w:cs="Calibri"/>
                <w:b/>
                <w:sz w:val="22"/>
                <w:szCs w:val="22"/>
              </w:rPr>
              <w:t xml:space="preserve">представлять </w:t>
            </w:r>
            <w:r w:rsidRPr="00F60809">
              <w:rPr>
                <w:rFonts w:ascii="Arial Narrow" w:hAnsi="Arial Narrow" w:cs="Calibri"/>
                <w:sz w:val="22"/>
                <w:szCs w:val="22"/>
              </w:rPr>
              <w:t>эту информацию в группе.</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О братьях наших меньших (12ч)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содержания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планируемых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w:t>
            </w:r>
            <w:r w:rsidRPr="00F60809">
              <w:rPr>
                <w:rFonts w:ascii="Arial Narrow" w:hAnsi="Arial Narrow" w:cs="Calibri"/>
                <w:sz w:val="22"/>
                <w:szCs w:val="22"/>
              </w:rPr>
              <w:t>содержание раздела</w:t>
            </w:r>
            <w:r w:rsidRPr="00F60809">
              <w:rPr>
                <w:rFonts w:ascii="Arial Narrow" w:hAnsi="Arial Narrow" w:cs="Calibri"/>
                <w:b/>
                <w:sz w:val="22"/>
                <w:szCs w:val="22"/>
              </w:rPr>
              <w:t xml:space="preserve">. Планировать </w:t>
            </w:r>
            <w:r w:rsidRPr="00F60809">
              <w:rPr>
                <w:rFonts w:ascii="Arial Narrow" w:hAnsi="Arial Narrow" w:cs="Calibri"/>
                <w:sz w:val="22"/>
                <w:szCs w:val="22"/>
              </w:rPr>
              <w:t>работу с произведением, выбирать виды деятельности на уроке.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Ч</w:t>
            </w:r>
            <w:r w:rsidRPr="00F60809">
              <w:rPr>
                <w:rFonts w:ascii="Arial Narrow" w:hAnsi="Arial Narrow" w:cs="Calibri"/>
                <w:b/>
                <w:sz w:val="22"/>
                <w:szCs w:val="22"/>
              </w:rPr>
              <w:t>итать</w:t>
            </w:r>
            <w:r w:rsidRPr="00F60809">
              <w:rPr>
                <w:rFonts w:ascii="Arial Narrow" w:hAnsi="Arial Narrow" w:cs="Calibri"/>
                <w:sz w:val="22"/>
                <w:szCs w:val="22"/>
              </w:rPr>
              <w:t xml:space="preserve"> вслух с постепенным переходом на чтение про себя.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на слух прочитанное.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Сравнивать</w:t>
            </w:r>
            <w:r w:rsidRPr="00F60809">
              <w:rPr>
                <w:rFonts w:ascii="Arial Narrow" w:hAnsi="Arial Narrow" w:cs="Calibri"/>
                <w:sz w:val="22"/>
                <w:szCs w:val="22"/>
              </w:rPr>
              <w:t xml:space="preserve"> художественный и научно-популярный тексты.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Сравнивать</w:t>
            </w:r>
            <w:r w:rsidRPr="00F60809">
              <w:rPr>
                <w:rFonts w:ascii="Arial Narrow" w:hAnsi="Arial Narrow" w:cs="Calibri"/>
                <w:sz w:val="22"/>
                <w:szCs w:val="22"/>
              </w:rPr>
              <w:t xml:space="preserve"> сказки и рассказы о животных.</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Определять</w:t>
            </w:r>
            <w:r w:rsidRPr="00F60809">
              <w:rPr>
                <w:rFonts w:ascii="Arial Narrow" w:hAnsi="Arial Narrow" w:cs="Calibri"/>
                <w:sz w:val="22"/>
                <w:szCs w:val="22"/>
              </w:rPr>
              <w:t xml:space="preserve"> последовательность событий.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Составлять</w:t>
            </w:r>
            <w:r w:rsidRPr="00F60809">
              <w:rPr>
                <w:rFonts w:ascii="Arial Narrow" w:hAnsi="Arial Narrow" w:cs="Calibri"/>
                <w:sz w:val="22"/>
                <w:szCs w:val="22"/>
              </w:rPr>
              <w:t xml:space="preserve"> план.</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Пересказывать</w:t>
            </w:r>
            <w:r w:rsidRPr="00F60809">
              <w:rPr>
                <w:rFonts w:ascii="Arial Narrow" w:hAnsi="Arial Narrow" w:cs="Calibri"/>
                <w:sz w:val="22"/>
                <w:szCs w:val="22"/>
              </w:rPr>
              <w:t xml:space="preserve"> подробно по плану произведение.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Видеть красоту</w:t>
            </w:r>
            <w:r w:rsidRPr="00F60809">
              <w:rPr>
                <w:rFonts w:ascii="Arial Narrow" w:hAnsi="Arial Narrow" w:cs="Calibri"/>
                <w:sz w:val="22"/>
                <w:szCs w:val="22"/>
              </w:rPr>
              <w:t xml:space="preserve"> природы, изображённую в художественных произведениях.</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Определять</w:t>
            </w:r>
            <w:r w:rsidRPr="00F60809">
              <w:rPr>
                <w:rFonts w:ascii="Arial Narrow" w:hAnsi="Arial Narrow" w:cs="Calibri"/>
                <w:sz w:val="22"/>
                <w:szCs w:val="22"/>
              </w:rPr>
              <w:t xml:space="preserve"> героев произведения; характеризовать их.</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Выражать </w:t>
            </w:r>
            <w:r w:rsidRPr="00F60809">
              <w:rPr>
                <w:rFonts w:ascii="Arial Narrow" w:hAnsi="Arial Narrow" w:cs="Calibri"/>
                <w:sz w:val="22"/>
                <w:szCs w:val="22"/>
              </w:rPr>
              <w:t>своё собственное отношение к героям, давать нравственную оценку поступкам.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Оцениват</w:t>
            </w:r>
            <w:r w:rsidRPr="00F60809">
              <w:rPr>
                <w:rFonts w:ascii="Arial Narrow" w:hAnsi="Arial Narrow" w:cs="Calibri"/>
                <w:sz w:val="22"/>
                <w:szCs w:val="22"/>
              </w:rPr>
              <w:t>ь 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Проверять </w:t>
            </w:r>
            <w:r w:rsidRPr="00F60809">
              <w:rPr>
                <w:rFonts w:ascii="Arial Narrow" w:hAnsi="Arial Narrow" w:cs="Calibri"/>
                <w:sz w:val="22"/>
                <w:szCs w:val="22"/>
              </w:rPr>
              <w:t>себя и самостоятельно оценивать свои достижения на основе диагностической работы, представленной в учебнике.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Выбирать </w:t>
            </w:r>
            <w:r w:rsidRPr="00F60809">
              <w:rPr>
                <w:rFonts w:ascii="Arial Narrow" w:hAnsi="Arial Narrow" w:cs="Calibri"/>
                <w:sz w:val="22"/>
                <w:szCs w:val="22"/>
              </w:rPr>
              <w:t>книги по темам и авторам.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Пользоваться </w:t>
            </w:r>
            <w:r w:rsidRPr="00F60809">
              <w:rPr>
                <w:rFonts w:ascii="Arial Narrow" w:hAnsi="Arial Narrow" w:cs="Calibri"/>
                <w:sz w:val="22"/>
                <w:szCs w:val="22"/>
              </w:rPr>
              <w:t>тематической картотекой для ориентировки в доступном кругу чтения.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Из детских журналов (9ч)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Знакомство с названием раздела. Прогнозирование содержания раздела.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Придумывание своих вопросов по содержанию, сравнение их с необычными вопросами из детских журналов.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Произведения из детских журналов. Игра в стихи. Д. Хармс, Ю. Владимиров, А. Введенский.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Заголовок. Подбор заголовка в соответствии с содержанием, главной мыслью. Ритм стихотворного текста. Выразит. чтение на основе ритма.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Проект :</w:t>
            </w:r>
            <w:r w:rsidRPr="00F60809">
              <w:rPr>
                <w:rFonts w:ascii="Arial Narrow" w:hAnsi="Arial Narrow" w:cs="Calibri"/>
                <w:sz w:val="22"/>
                <w:szCs w:val="22"/>
              </w:rPr>
              <w:t xml:space="preserve"> «Мой любимый детский журнал».</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своих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w:t>
            </w:r>
            <w:r w:rsidRPr="00F60809">
              <w:rPr>
                <w:rFonts w:ascii="Arial Narrow" w:hAnsi="Arial Narrow" w:cs="Calibri"/>
                <w:sz w:val="22"/>
                <w:szCs w:val="22"/>
              </w:rPr>
              <w:t>содержание раздела</w:t>
            </w:r>
            <w:r w:rsidRPr="00F60809">
              <w:rPr>
                <w:rFonts w:ascii="Arial Narrow" w:hAnsi="Arial Narrow" w:cs="Calibri"/>
                <w:b/>
                <w:sz w:val="22"/>
                <w:szCs w:val="22"/>
              </w:rPr>
              <w:t xml:space="preserve">. Планировать </w:t>
            </w:r>
            <w:r w:rsidRPr="00F60809">
              <w:rPr>
                <w:rFonts w:ascii="Arial Narrow" w:hAnsi="Arial Narrow" w:cs="Calibri"/>
                <w:sz w:val="22"/>
                <w:szCs w:val="22"/>
              </w:rPr>
              <w:t>работу на уроке.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Придумывать</w:t>
            </w:r>
            <w:r w:rsidRPr="00F60809">
              <w:rPr>
                <w:rFonts w:ascii="Arial Narrow" w:hAnsi="Arial Narrow" w:cs="Calibri"/>
                <w:sz w:val="22"/>
                <w:szCs w:val="22"/>
              </w:rPr>
              <w:t xml:space="preserve"> свои вопросы по содержанию, </w:t>
            </w:r>
            <w:r w:rsidRPr="00F60809">
              <w:rPr>
                <w:rFonts w:ascii="Arial Narrow" w:hAnsi="Arial Narrow" w:cs="Calibri"/>
                <w:b/>
                <w:sz w:val="22"/>
                <w:szCs w:val="22"/>
              </w:rPr>
              <w:t>сравнивать</w:t>
            </w:r>
            <w:r w:rsidRPr="00F60809">
              <w:rPr>
                <w:rFonts w:ascii="Arial Narrow" w:hAnsi="Arial Narrow" w:cs="Calibri"/>
                <w:sz w:val="22"/>
                <w:szCs w:val="22"/>
              </w:rPr>
              <w:t xml:space="preserve"> их с необычными вопросами из детских журналов.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Подбирать </w:t>
            </w:r>
            <w:r w:rsidRPr="00F60809">
              <w:rPr>
                <w:rFonts w:ascii="Arial Narrow" w:hAnsi="Arial Narrow" w:cs="Calibri"/>
                <w:sz w:val="22"/>
                <w:szCs w:val="22"/>
              </w:rPr>
              <w:t xml:space="preserve">заголовок в соответствии с содержанием, главной мыслью.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вслух с постепенным переходом на чтение про себя.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 xml:space="preserve"> на слух прочитанное.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Отличать </w:t>
            </w:r>
            <w:r w:rsidRPr="00F60809">
              <w:rPr>
                <w:rFonts w:ascii="Arial Narrow" w:hAnsi="Arial Narrow" w:cs="Calibri"/>
                <w:sz w:val="22"/>
                <w:szCs w:val="22"/>
              </w:rPr>
              <w:t xml:space="preserve"> журнал от книги.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Ориентироваться </w:t>
            </w:r>
            <w:r w:rsidRPr="00F60809">
              <w:rPr>
                <w:rFonts w:ascii="Arial Narrow" w:hAnsi="Arial Narrow" w:cs="Calibri"/>
                <w:sz w:val="22"/>
                <w:szCs w:val="22"/>
              </w:rPr>
              <w:t>в журнале.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интересные и нужные статьи в журнале.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нужную инфо по заданной теме.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Участвовать </w:t>
            </w:r>
            <w:r w:rsidRPr="00F60809">
              <w:rPr>
                <w:rFonts w:ascii="Arial Narrow" w:hAnsi="Arial Narrow" w:cs="Calibri"/>
                <w:sz w:val="22"/>
                <w:szCs w:val="22"/>
              </w:rPr>
              <w:t>в работе пары и группы.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Участвовать </w:t>
            </w:r>
            <w:r w:rsidRPr="00F60809">
              <w:rPr>
                <w:rFonts w:ascii="Arial Narrow" w:hAnsi="Arial Narrow" w:cs="Calibri"/>
                <w:sz w:val="22"/>
                <w:szCs w:val="22"/>
              </w:rPr>
              <w:t xml:space="preserve">в проекте «Мой любимый детский журнал»; </w:t>
            </w:r>
            <w:r w:rsidRPr="00F60809">
              <w:rPr>
                <w:rFonts w:ascii="Arial Narrow" w:hAnsi="Arial Narrow" w:cs="Calibri"/>
                <w:b/>
                <w:sz w:val="22"/>
                <w:szCs w:val="22"/>
              </w:rPr>
              <w:t xml:space="preserve">распределять </w:t>
            </w:r>
            <w:r w:rsidRPr="00F60809">
              <w:rPr>
                <w:rFonts w:ascii="Arial Narrow" w:hAnsi="Arial Narrow" w:cs="Calibri"/>
                <w:sz w:val="22"/>
                <w:szCs w:val="22"/>
              </w:rPr>
              <w:t xml:space="preserve">роли; </w:t>
            </w:r>
            <w:r w:rsidRPr="00F60809">
              <w:rPr>
                <w:rFonts w:ascii="Arial Narrow" w:hAnsi="Arial Narrow" w:cs="Calibri"/>
                <w:b/>
                <w:sz w:val="22"/>
                <w:szCs w:val="22"/>
              </w:rPr>
              <w:t xml:space="preserve">Находить и обрабатывать </w:t>
            </w:r>
            <w:r w:rsidRPr="00F60809">
              <w:rPr>
                <w:rFonts w:ascii="Arial Narrow" w:hAnsi="Arial Narrow" w:cs="Calibri"/>
                <w:sz w:val="22"/>
                <w:szCs w:val="22"/>
              </w:rPr>
              <w:t>информацию в соответствии с заявленной темой.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Создавать </w:t>
            </w:r>
            <w:r w:rsidRPr="00F60809">
              <w:rPr>
                <w:rFonts w:ascii="Arial Narrow" w:hAnsi="Arial Narrow" w:cs="Calibri"/>
                <w:sz w:val="22"/>
                <w:szCs w:val="22"/>
              </w:rPr>
              <w:t xml:space="preserve">собственный журнал устно, описывать его оформление.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необычные вопросы для дет. журнала и ответы к ним.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Рисовать </w:t>
            </w:r>
            <w:r w:rsidRPr="00F60809">
              <w:rPr>
                <w:rFonts w:ascii="Arial Narrow" w:hAnsi="Arial Narrow" w:cs="Calibri"/>
                <w:sz w:val="22"/>
                <w:szCs w:val="22"/>
              </w:rPr>
              <w:t xml:space="preserve">иллюстрации для собственного детского журнала.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Писать (</w:t>
            </w:r>
            <w:r w:rsidRPr="00F60809">
              <w:rPr>
                <w:rFonts w:ascii="Arial Narrow" w:hAnsi="Arial Narrow" w:cs="Calibri"/>
                <w:sz w:val="22"/>
                <w:szCs w:val="22"/>
              </w:rPr>
              <w:t>Составлять</w:t>
            </w:r>
            <w:r w:rsidRPr="00F60809">
              <w:rPr>
                <w:rFonts w:ascii="Arial Narrow" w:hAnsi="Arial Narrow" w:cs="Calibri"/>
                <w:b/>
                <w:sz w:val="22"/>
                <w:szCs w:val="22"/>
              </w:rPr>
              <w:t xml:space="preserve">) </w:t>
            </w:r>
            <w:r w:rsidRPr="00F60809">
              <w:rPr>
                <w:rFonts w:ascii="Arial Narrow" w:hAnsi="Arial Narrow" w:cs="Calibri"/>
                <w:sz w:val="22"/>
                <w:szCs w:val="22"/>
              </w:rPr>
              <w:t>свои рассказы и стихи для детского журнала.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Люблю природу русскую. Зима (9ч)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содержание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Зимние загадки. Соотнесение загадки с отгадкой.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Лирические стихотворения И. Бунина, К. Бальмонта, Я. Акима, Ф. Тютчева, С. Есенина, С. Дрожжина.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Настроение стихотворения. Слова, которые помогают представить зимние картины. Авторское отношение к зиме.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Новогодняя быль. С. Михалков. Особенности данного жанра. Чтение по ролям.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Весёлые стихи о зиме А. Барто, А. Прокофьева.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sz w:val="22"/>
                <w:szCs w:val="22"/>
              </w:rPr>
              <w:t xml:space="preserve">Рассматривать </w:t>
            </w:r>
            <w:r w:rsidRPr="00F60809">
              <w:rPr>
                <w:rFonts w:ascii="Arial Narrow" w:hAnsi="Arial Narrow" w:cs="Calibri"/>
                <w:sz w:val="22"/>
                <w:szCs w:val="22"/>
              </w:rPr>
              <w:t xml:space="preserve">сборники стихов, определять их содержание по названию сборника.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 xml:space="preserve">загадки и отгадки.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выразительно, </w:t>
            </w:r>
            <w:r w:rsidRPr="00F60809">
              <w:rPr>
                <w:rFonts w:ascii="Arial Narrow" w:hAnsi="Arial Narrow" w:cs="Calibri"/>
                <w:sz w:val="22"/>
                <w:szCs w:val="22"/>
              </w:rPr>
              <w:t>отражая настроение стихотворения.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 xml:space="preserve">на слух художественный текст. </w:t>
            </w:r>
            <w:r w:rsidRPr="00F60809">
              <w:rPr>
                <w:rFonts w:ascii="Arial Narrow" w:hAnsi="Arial Narrow" w:cs="Calibri"/>
                <w:b/>
                <w:sz w:val="22"/>
                <w:szCs w:val="22"/>
              </w:rPr>
              <w:t xml:space="preserve">Соотносить </w:t>
            </w:r>
            <w:r w:rsidRPr="00F60809">
              <w:rPr>
                <w:rFonts w:ascii="Arial Narrow" w:hAnsi="Arial Narrow" w:cs="Calibri"/>
                <w:sz w:val="22"/>
                <w:szCs w:val="22"/>
              </w:rPr>
              <w:t xml:space="preserve">пословицы с главной мыслью произведения.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произведения разных поэтов на одну тему.</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Рисовать </w:t>
            </w:r>
            <w:r w:rsidRPr="00F60809">
              <w:rPr>
                <w:rFonts w:ascii="Arial Narrow" w:hAnsi="Arial Narrow" w:cs="Calibri"/>
                <w:sz w:val="22"/>
                <w:szCs w:val="22"/>
              </w:rPr>
              <w:t>словесные картины зимней природы с опорой на текст стихотворения.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Подбирать </w:t>
            </w:r>
            <w:r w:rsidRPr="00F60809">
              <w:rPr>
                <w:rFonts w:ascii="Arial Narrow" w:hAnsi="Arial Narrow" w:cs="Calibri"/>
                <w:sz w:val="22"/>
                <w:szCs w:val="22"/>
              </w:rPr>
              <w:t xml:space="preserve">музыкальное сопровождение текстом; </w:t>
            </w:r>
            <w:r w:rsidRPr="00F60809">
              <w:rPr>
                <w:rFonts w:ascii="Arial Narrow" w:hAnsi="Arial Narrow" w:cs="Calibri"/>
                <w:b/>
                <w:sz w:val="22"/>
                <w:szCs w:val="22"/>
              </w:rPr>
              <w:t xml:space="preserve">придумывать </w:t>
            </w:r>
            <w:r w:rsidRPr="00F60809">
              <w:rPr>
                <w:rFonts w:ascii="Arial Narrow" w:hAnsi="Arial Narrow" w:cs="Calibri"/>
                <w:sz w:val="22"/>
                <w:szCs w:val="22"/>
              </w:rPr>
              <w:t>свою музыку.</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за жизнью слов в художественном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Чувствовать </w:t>
            </w:r>
            <w:r w:rsidRPr="00F60809">
              <w:rPr>
                <w:rFonts w:ascii="Arial Narrow" w:hAnsi="Arial Narrow" w:cs="Calibri"/>
                <w:sz w:val="22"/>
                <w:szCs w:val="22"/>
              </w:rPr>
              <w:t xml:space="preserve">ритм и мелодику стихотворения. </w:t>
            </w:r>
            <w:r w:rsidRPr="00F60809">
              <w:rPr>
                <w:rFonts w:ascii="Arial Narrow" w:hAnsi="Arial Narrow" w:cs="Calibri"/>
                <w:b/>
                <w:sz w:val="22"/>
                <w:szCs w:val="22"/>
              </w:rPr>
              <w:t xml:space="preserve">Читать </w:t>
            </w:r>
            <w:r w:rsidRPr="00F60809">
              <w:rPr>
                <w:rFonts w:ascii="Arial Narrow" w:hAnsi="Arial Narrow" w:cs="Calibri"/>
                <w:sz w:val="22"/>
                <w:szCs w:val="22"/>
              </w:rPr>
              <w:t>стихи наизусть.</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особенности были и  сказочного текста.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и характеризовать </w:t>
            </w:r>
            <w:r w:rsidRPr="00F60809">
              <w:rPr>
                <w:rFonts w:ascii="Arial Narrow" w:hAnsi="Arial Narrow" w:cs="Calibri"/>
                <w:sz w:val="22"/>
                <w:szCs w:val="22"/>
              </w:rPr>
              <w:t xml:space="preserve">героев произведения на основе их поступков, </w:t>
            </w:r>
            <w:r w:rsidRPr="00F60809">
              <w:rPr>
                <w:rFonts w:ascii="Arial Narrow" w:hAnsi="Arial Narrow" w:cs="Calibri"/>
                <w:b/>
                <w:sz w:val="22"/>
                <w:szCs w:val="22"/>
              </w:rPr>
              <w:t xml:space="preserve">использовать </w:t>
            </w:r>
            <w:r w:rsidRPr="00F60809">
              <w:rPr>
                <w:rFonts w:ascii="Arial Narrow" w:hAnsi="Arial Narrow" w:cs="Calibri"/>
                <w:sz w:val="22"/>
                <w:szCs w:val="22"/>
              </w:rPr>
              <w:t>слова антонимы для их характеристики.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Писатели детям (17ч)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 Знакомство с названием раздела. Прогнозирование содержание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К. Чуковский. Сказки. «Путаница». «Радость». «Федорино горе».  Настроение стихотворения. Рифма. Приём звукописи как средства создания образа. Авторское отношение к изображаемому. Чтение по ролям.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С. Я. Маршак. Герои произведения С. Маршака. «Кот </w:t>
            </w:r>
            <w:r w:rsidRPr="00F60809">
              <w:rPr>
                <w:rFonts w:ascii="Arial Narrow" w:hAnsi="Arial Narrow" w:cs="Calibri"/>
                <w:sz w:val="22"/>
                <w:szCs w:val="22"/>
              </w:rPr>
              <w:lastRenderedPageBreak/>
              <w:t>и лодыри». Соотнесение смысла пословицы с содержанием стихотворения.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 В. Михалков.  «Мой секрет», «Сила воли». Эпическое стихотворение. Заголовок. Содержание произведения. Деление текста на части. Герой стиха. Хар-ка героя произв. с опорой на его поступки.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 Л. Барто. Стихи. Заголовок стиха. Настроение стиха. Звукопись как средство создания образа. Выразительное чтение стихотворения.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Подробный пересказ на основе картинного плана.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lastRenderedPageBreak/>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выразительно, отражая настроение стихотворения.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 xml:space="preserve">на слух художественный текст.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смысл произведения.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смысл пословицы с содержанием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лексическое значение некоторых слов на основе словаря учебника и толкового словаря.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особенности юмористического произведения; </w:t>
            </w:r>
            <w:r w:rsidRPr="00F60809">
              <w:rPr>
                <w:rFonts w:ascii="Arial Narrow" w:hAnsi="Arial Narrow" w:cs="Calibri"/>
                <w:b/>
                <w:sz w:val="22"/>
                <w:szCs w:val="22"/>
              </w:rPr>
              <w:t xml:space="preserve">хар-ть </w:t>
            </w:r>
            <w:r w:rsidRPr="00F60809">
              <w:rPr>
                <w:rFonts w:ascii="Arial Narrow" w:hAnsi="Arial Narrow" w:cs="Calibri"/>
                <w:sz w:val="22"/>
                <w:szCs w:val="22"/>
              </w:rPr>
              <w:lastRenderedPageBreak/>
              <w:t>героя используя слова-антонимы.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слова, которые с помощью звука помогают представить образ героя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героях, отражая собственное отношение к ним; выразительно </w:t>
            </w:r>
            <w:r w:rsidRPr="00F60809">
              <w:rPr>
                <w:rFonts w:ascii="Arial Narrow" w:hAnsi="Arial Narrow" w:cs="Calibri"/>
                <w:b/>
                <w:sz w:val="22"/>
                <w:szCs w:val="22"/>
              </w:rPr>
              <w:t xml:space="preserve">читать  </w:t>
            </w:r>
            <w:r w:rsidRPr="00F60809">
              <w:rPr>
                <w:rFonts w:ascii="Arial Narrow" w:hAnsi="Arial Narrow" w:cs="Calibri"/>
                <w:sz w:val="22"/>
                <w:szCs w:val="22"/>
              </w:rPr>
              <w:t>юмористические эпизоды из прозведений.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план произведения, пересказывать текст подробно на основе плана.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 xml:space="preserve"> текст подробно на основе картинного плана, высказывать свое мнение.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 xml:space="preserve">тексты в паре, организовывать взаимоконтроль, </w:t>
            </w:r>
            <w:r w:rsidRPr="00F60809">
              <w:rPr>
                <w:rFonts w:ascii="Arial Narrow" w:hAnsi="Arial Narrow" w:cs="Calibri"/>
                <w:b/>
                <w:sz w:val="22"/>
                <w:szCs w:val="22"/>
              </w:rPr>
              <w:t xml:space="preserve">оценивать </w:t>
            </w:r>
            <w:r w:rsidRPr="00F60809">
              <w:rPr>
                <w:rFonts w:ascii="Arial Narrow" w:hAnsi="Arial Narrow" w:cs="Calibri"/>
                <w:sz w:val="22"/>
                <w:szCs w:val="22"/>
              </w:rPr>
              <w:t>своё чтение.</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Я и мои друзья (10 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содержание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Стихи о дружбе и друзьях Ф. Берестова, Э. Машковская,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Прогнозировать содержание раздела. </w:t>
            </w:r>
            <w:r w:rsidRPr="00F60809">
              <w:rPr>
                <w:rFonts w:ascii="Arial Narrow" w:hAnsi="Arial Narrow" w:cs="Calibri"/>
                <w:sz w:val="22"/>
                <w:szCs w:val="22"/>
              </w:rPr>
              <w:t xml:space="preserve"> Читать вслух с постепенным переходом на чтение про себя; </w:t>
            </w:r>
            <w:r w:rsidRPr="00F60809">
              <w:rPr>
                <w:rFonts w:ascii="Arial Narrow" w:hAnsi="Arial Narrow" w:cs="Calibri"/>
                <w:b/>
                <w:sz w:val="22"/>
                <w:szCs w:val="22"/>
              </w:rPr>
              <w:t xml:space="preserve">увеличивать </w:t>
            </w:r>
            <w:r w:rsidRPr="00F60809">
              <w:rPr>
                <w:rFonts w:ascii="Arial Narrow" w:hAnsi="Arial Narrow" w:cs="Calibri"/>
                <w:sz w:val="22"/>
                <w:szCs w:val="22"/>
              </w:rPr>
              <w:t xml:space="preserve">темп чтения в слух, исправляя ошибки при повторном чтении текста.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на слух художественное произведение.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последовательность событий в произведении.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продолжение рассказа.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основную мысль рассказа стихотворения с пословицей.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Объяснять нравственный смысл рассказов</w:t>
            </w:r>
            <w:r w:rsidRPr="00F60809">
              <w:rPr>
                <w:rFonts w:ascii="Arial Narrow" w:hAnsi="Arial Narrow" w:cs="Calibri"/>
                <w:sz w:val="22"/>
                <w:szCs w:val="22"/>
              </w:rPr>
              <w:t>.</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и понимать поступки героев.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авторское отношение к героям и их поступкам; </w:t>
            </w:r>
            <w:r w:rsidRPr="00F60809">
              <w:rPr>
                <w:rFonts w:ascii="Arial Narrow" w:hAnsi="Arial Narrow" w:cs="Calibri"/>
                <w:b/>
                <w:sz w:val="22"/>
                <w:szCs w:val="22"/>
              </w:rPr>
              <w:t xml:space="preserve">выразительно </w:t>
            </w:r>
            <w:r w:rsidRPr="00F60809">
              <w:rPr>
                <w:rFonts w:ascii="Arial Narrow" w:hAnsi="Arial Narrow" w:cs="Calibri"/>
                <w:sz w:val="22"/>
                <w:szCs w:val="22"/>
              </w:rPr>
              <w:t xml:space="preserve"> читать по ролям.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 xml:space="preserve">план рассказа </w:t>
            </w: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по плану .</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Оценивать свой твет в соответствии с образцом.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Составлять </w:t>
            </w:r>
            <w:r w:rsidRPr="00F60809">
              <w:rPr>
                <w:rFonts w:ascii="Arial Narrow" w:hAnsi="Arial Narrow" w:cs="Calibri"/>
                <w:sz w:val="22"/>
                <w:szCs w:val="22"/>
              </w:rPr>
              <w:t xml:space="preserve">короткий рассказ на предложенную тему. </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Люблю природу русскую. Весна (9 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Весенние загадки. Соотнесение загадки с отгадкой. Сочинение весенних загадок.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Прогнозировать</w:t>
            </w:r>
            <w:r w:rsidRPr="00F60809">
              <w:rPr>
                <w:rFonts w:ascii="Arial Narrow" w:hAnsi="Arial Narrow" w:cs="Calibri"/>
                <w:sz w:val="22"/>
                <w:szCs w:val="22"/>
              </w:rPr>
              <w:t xml:space="preserve"> содержание раздела. </w:t>
            </w:r>
            <w:r w:rsidRPr="00F60809">
              <w:rPr>
                <w:rFonts w:ascii="Arial Narrow" w:hAnsi="Arial Narrow" w:cs="Calibri"/>
                <w:b/>
                <w:sz w:val="22"/>
                <w:szCs w:val="22"/>
              </w:rPr>
              <w:t>Читать</w:t>
            </w:r>
            <w:r w:rsidRPr="00F60809">
              <w:rPr>
                <w:rFonts w:ascii="Arial Narrow" w:hAnsi="Arial Narrow" w:cs="Calibri"/>
                <w:sz w:val="22"/>
                <w:szCs w:val="22"/>
              </w:rPr>
              <w:t xml:space="preserve"> стихотворение и загадки с выражением, </w:t>
            </w:r>
            <w:r w:rsidRPr="00F60809">
              <w:rPr>
                <w:rFonts w:ascii="Arial Narrow" w:hAnsi="Arial Narrow" w:cs="Calibri"/>
                <w:b/>
                <w:sz w:val="22"/>
                <w:szCs w:val="22"/>
              </w:rPr>
              <w:t>передавать</w:t>
            </w:r>
            <w:r w:rsidRPr="00F60809">
              <w:rPr>
                <w:rFonts w:ascii="Arial Narrow" w:hAnsi="Arial Narrow" w:cs="Calibri"/>
                <w:sz w:val="22"/>
                <w:szCs w:val="22"/>
              </w:rPr>
              <w:t xml:space="preserve"> настроение с помощью интонации, темпа чтения, силы голоса.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за жизнью слова.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Отгадывать </w:t>
            </w:r>
            <w:r w:rsidRPr="00F60809">
              <w:rPr>
                <w:rFonts w:ascii="Arial Narrow" w:hAnsi="Arial Narrow" w:cs="Calibri"/>
                <w:sz w:val="22"/>
                <w:szCs w:val="22"/>
              </w:rPr>
              <w:t>загадки.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Соотносить </w:t>
            </w:r>
            <w:r w:rsidRPr="00F60809">
              <w:rPr>
                <w:rFonts w:ascii="Arial Narrow" w:hAnsi="Arial Narrow" w:cs="Calibri"/>
                <w:sz w:val="22"/>
                <w:szCs w:val="22"/>
              </w:rPr>
              <w:t>отгадки с загадками.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Сочинять </w:t>
            </w:r>
            <w:r w:rsidRPr="00F60809">
              <w:rPr>
                <w:rFonts w:ascii="Arial Narrow" w:hAnsi="Arial Narrow" w:cs="Calibri"/>
                <w:sz w:val="22"/>
                <w:szCs w:val="22"/>
              </w:rPr>
              <w:t>собственные загадки на основе опорных слов прочитанных загадок.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Представлять</w:t>
            </w:r>
            <w:r w:rsidRPr="00F60809">
              <w:rPr>
                <w:rFonts w:ascii="Arial Narrow" w:hAnsi="Arial Narrow" w:cs="Calibri"/>
                <w:sz w:val="22"/>
                <w:szCs w:val="22"/>
              </w:rPr>
              <w:t xml:space="preserve"> картины весенней природы.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Находить</w:t>
            </w:r>
            <w:r w:rsidRPr="00F60809">
              <w:rPr>
                <w:rFonts w:ascii="Arial Narrow" w:hAnsi="Arial Narrow" w:cs="Calibri"/>
                <w:sz w:val="22"/>
                <w:szCs w:val="22"/>
              </w:rPr>
              <w:t xml:space="preserve"> слова в стихотворении, которые помогают представить героев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отдельные выражения в лирическом тексте.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стихотворение о весне разных поэтов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самостоятельно вопросы к стихотворению.</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Контролировать и оценивать </w:t>
            </w:r>
            <w:r w:rsidRPr="00F60809">
              <w:rPr>
                <w:rFonts w:ascii="Arial Narrow" w:hAnsi="Arial Narrow" w:cs="Calibri"/>
                <w:sz w:val="22"/>
                <w:szCs w:val="22"/>
              </w:rPr>
              <w:t xml:space="preserve">свое чтение, </w:t>
            </w: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И в шутку и всерьез (14 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содержание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lastRenderedPageBreak/>
              <w:t>Веселые стихи Б. Заходера, У.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планируемых достижений</w:t>
            </w:r>
          </w:p>
        </w:tc>
        <w:tc>
          <w:tcPr>
            <w:tcW w:w="2750" w:type="pct"/>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 xml:space="preserve">Прогнозировать </w:t>
            </w:r>
            <w:r w:rsidRPr="00F60809">
              <w:rPr>
                <w:rFonts w:ascii="Arial Narrow" w:hAnsi="Arial Narrow" w:cs="Calibri"/>
                <w:sz w:val="22"/>
                <w:szCs w:val="22"/>
              </w:rPr>
              <w:t>содержание раздела.</w:t>
            </w:r>
            <w:r w:rsidRPr="00F60809">
              <w:rPr>
                <w:rFonts w:ascii="Arial Narrow" w:hAnsi="Arial Narrow" w:cs="Calibri"/>
                <w:b/>
                <w:sz w:val="22"/>
                <w:szCs w:val="22"/>
              </w:rPr>
              <w:t xml:space="preserve"> Планировать</w:t>
            </w:r>
            <w:r w:rsidRPr="00F60809">
              <w:rPr>
                <w:rFonts w:ascii="Arial Narrow" w:hAnsi="Arial Narrow" w:cs="Calibri"/>
                <w:sz w:val="22"/>
                <w:szCs w:val="22"/>
              </w:rPr>
              <w:t xml:space="preserve"> виды работ с текстом.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lastRenderedPageBreak/>
              <w:t>Читать</w:t>
            </w:r>
            <w:r w:rsidRPr="00F60809">
              <w:rPr>
                <w:rFonts w:ascii="Arial Narrow" w:hAnsi="Arial Narrow" w:cs="Calibri"/>
                <w:sz w:val="22"/>
                <w:szCs w:val="22"/>
              </w:rPr>
              <w:t xml:space="preserve"> произведение вслух с постепенным увеличением темпа чтения и переходом на чтение про себя.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Понимать</w:t>
            </w:r>
            <w:r w:rsidRPr="00F60809">
              <w:rPr>
                <w:rFonts w:ascii="Arial Narrow" w:hAnsi="Arial Narrow" w:cs="Calibri"/>
                <w:sz w:val="22"/>
                <w:szCs w:val="22"/>
              </w:rPr>
              <w:t xml:space="preserve"> особенности юмористического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Анализировать</w:t>
            </w:r>
            <w:r w:rsidRPr="00F60809">
              <w:rPr>
                <w:rFonts w:ascii="Arial Narrow" w:hAnsi="Arial Narrow" w:cs="Calibri"/>
                <w:sz w:val="22"/>
                <w:szCs w:val="22"/>
              </w:rPr>
              <w:t xml:space="preserve"> заголовок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героев произведения; </w:t>
            </w: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их поступки, используя слова с противоположным значением.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Восстанавливать</w:t>
            </w:r>
            <w:r w:rsidRPr="00F60809">
              <w:rPr>
                <w:rFonts w:ascii="Arial Narrow" w:hAnsi="Arial Narrow" w:cs="Calibri"/>
                <w:sz w:val="22"/>
                <w:szCs w:val="22"/>
              </w:rPr>
              <w:t xml:space="preserve"> последовательность событий на основе событий.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 xml:space="preserve">подробно на основе вопросов учебника; выразительно </w:t>
            </w:r>
            <w:r w:rsidRPr="00F60809">
              <w:rPr>
                <w:rFonts w:ascii="Arial Narrow" w:hAnsi="Arial Narrow" w:cs="Calibri"/>
                <w:b/>
                <w:sz w:val="22"/>
                <w:szCs w:val="22"/>
              </w:rPr>
              <w:t xml:space="preserve">читать </w:t>
            </w:r>
            <w:r w:rsidRPr="00F60809">
              <w:rPr>
                <w:rFonts w:ascii="Arial Narrow" w:hAnsi="Arial Narrow" w:cs="Calibri"/>
                <w:sz w:val="22"/>
                <w:szCs w:val="22"/>
              </w:rPr>
              <w:t>отрывки из них.</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Инсценировать </w:t>
            </w:r>
            <w:r w:rsidRPr="00F60809">
              <w:rPr>
                <w:rFonts w:ascii="Arial Narrow" w:hAnsi="Arial Narrow" w:cs="Calibri"/>
                <w:sz w:val="22"/>
                <w:szCs w:val="22"/>
              </w:rPr>
              <w:t>стихотворение и фрагменты рассказов.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веселые рассказы.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собственные веселые истории.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Оценивать 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tc>
      </w:tr>
      <w:tr w:rsidR="00F60809" w:rsidRPr="00F60809" w:rsidTr="00EC51DD">
        <w:tc>
          <w:tcPr>
            <w:tcW w:w="5000" w:type="pct"/>
            <w:gridSpan w:val="2"/>
          </w:tcPr>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lastRenderedPageBreak/>
              <w:t>Литература зарубежных стран (12 ч)</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Прогнозирование содержание раздела. Выставки книг.</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Г.-Х. Андерсен. «Принцесса на горошине». Герои зарубежных сказок.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Эни Хогарт. «Мафин и паук». Герои сказок. Составление плана сказки для подробного пересказа. Соотнесение смысла сказки с русской пословицей. </w:t>
            </w:r>
          </w:p>
          <w:p w:rsidR="00F60809" w:rsidRPr="00F60809" w:rsidRDefault="00F60809" w:rsidP="00EC51DD">
            <w:pPr>
              <w:jc w:val="both"/>
              <w:rPr>
                <w:rFonts w:ascii="Arial Narrow" w:hAnsi="Arial Narrow" w:cs="Calibri"/>
                <w:b/>
                <w:sz w:val="22"/>
                <w:szCs w:val="22"/>
              </w:rPr>
            </w:pPr>
            <w:r w:rsidRPr="00F60809">
              <w:rPr>
                <w:rFonts w:ascii="Arial Narrow" w:hAnsi="Arial Narrow" w:cs="Calibri"/>
                <w:b/>
                <w:sz w:val="22"/>
                <w:szCs w:val="22"/>
              </w:rPr>
              <w:t>Проект: «Мой любимый писатель-сказочник».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Оценка достижений</w:t>
            </w:r>
          </w:p>
        </w:tc>
        <w:tc>
          <w:tcPr>
            <w:tcW w:w="27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Прогнозировать</w:t>
            </w:r>
            <w:r w:rsidRPr="00F60809">
              <w:rPr>
                <w:rFonts w:ascii="Arial Narrow" w:hAnsi="Arial Narrow" w:cs="Calibri"/>
                <w:sz w:val="22"/>
                <w:szCs w:val="22"/>
              </w:rPr>
              <w:t xml:space="preserve"> содержание раздела. </w:t>
            </w:r>
            <w:r w:rsidRPr="00F60809">
              <w:rPr>
                <w:rFonts w:ascii="Arial Narrow" w:hAnsi="Arial Narrow" w:cs="Calibri"/>
                <w:b/>
                <w:sz w:val="22"/>
                <w:szCs w:val="22"/>
              </w:rPr>
              <w:t xml:space="preserve">Выбирать </w:t>
            </w:r>
            <w:r w:rsidRPr="00F60809">
              <w:rPr>
                <w:rFonts w:ascii="Arial Narrow" w:hAnsi="Arial Narrow" w:cs="Calibri"/>
                <w:sz w:val="22"/>
                <w:szCs w:val="22"/>
              </w:rPr>
              <w:t xml:space="preserve"> книгу для самостоятельного чтения.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Читать </w:t>
            </w:r>
            <w:r w:rsidRPr="00F60809">
              <w:rPr>
                <w:rFonts w:ascii="Arial Narrow" w:hAnsi="Arial Narrow" w:cs="Calibri"/>
                <w:sz w:val="22"/>
                <w:szCs w:val="22"/>
              </w:rPr>
              <w:t>вслух с постепенным переходом про себя.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Воспринимать </w:t>
            </w:r>
            <w:r w:rsidRPr="00F60809">
              <w:rPr>
                <w:rFonts w:ascii="Arial Narrow" w:hAnsi="Arial Narrow" w:cs="Calibri"/>
                <w:sz w:val="22"/>
                <w:szCs w:val="22"/>
              </w:rPr>
              <w:t>на слух художественное произведение.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песенки разных народов с русскими песенками, </w:t>
            </w:r>
            <w:r w:rsidRPr="00F60809">
              <w:rPr>
                <w:rFonts w:ascii="Arial Narrow" w:hAnsi="Arial Narrow" w:cs="Calibri"/>
                <w:b/>
                <w:sz w:val="22"/>
                <w:szCs w:val="22"/>
              </w:rPr>
              <w:t>находить</w:t>
            </w:r>
            <w:r w:rsidRPr="00F60809">
              <w:rPr>
                <w:rFonts w:ascii="Arial Narrow" w:hAnsi="Arial Narrow" w:cs="Calibri"/>
                <w:sz w:val="22"/>
                <w:szCs w:val="22"/>
              </w:rPr>
              <w:t xml:space="preserve"> общее и различие.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Объяснять </w:t>
            </w:r>
            <w:r w:rsidRPr="00F60809">
              <w:rPr>
                <w:rFonts w:ascii="Arial Narrow" w:hAnsi="Arial Narrow" w:cs="Calibri"/>
                <w:sz w:val="22"/>
                <w:szCs w:val="22"/>
              </w:rPr>
              <w:t>значение незнакомых слов.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Определять </w:t>
            </w:r>
            <w:r w:rsidRPr="00F60809">
              <w:rPr>
                <w:rFonts w:ascii="Arial Narrow" w:hAnsi="Arial Narrow" w:cs="Calibri"/>
                <w:sz w:val="22"/>
                <w:szCs w:val="22"/>
              </w:rPr>
              <w:t>героев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героев зарубежных сказок с героями русских сказок</w:t>
            </w:r>
            <w:r w:rsidRPr="00F60809">
              <w:rPr>
                <w:rFonts w:ascii="Arial Narrow" w:hAnsi="Arial Narrow" w:cs="Calibri"/>
                <w:b/>
                <w:sz w:val="22"/>
                <w:szCs w:val="22"/>
              </w:rPr>
              <w:t xml:space="preserve">, находить </w:t>
            </w:r>
            <w:r w:rsidRPr="00F60809">
              <w:rPr>
                <w:rFonts w:ascii="Arial Narrow" w:hAnsi="Arial Narrow" w:cs="Calibri"/>
                <w:sz w:val="22"/>
                <w:szCs w:val="22"/>
              </w:rPr>
              <w:t>общее и различие.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Давать </w:t>
            </w:r>
            <w:r w:rsidRPr="00F60809">
              <w:rPr>
                <w:rFonts w:ascii="Arial Narrow" w:hAnsi="Arial Narrow" w:cs="Calibri"/>
                <w:sz w:val="22"/>
                <w:szCs w:val="22"/>
              </w:rPr>
              <w:t>характеристику героев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Придумывать </w:t>
            </w:r>
            <w:r w:rsidRPr="00F60809">
              <w:rPr>
                <w:rFonts w:ascii="Arial Narrow" w:hAnsi="Arial Narrow" w:cs="Calibri"/>
                <w:sz w:val="22"/>
                <w:szCs w:val="22"/>
              </w:rPr>
              <w:t>окончание сказок.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Сравнивать </w:t>
            </w:r>
            <w:r w:rsidRPr="00F60809">
              <w:rPr>
                <w:rFonts w:ascii="Arial Narrow" w:hAnsi="Arial Narrow" w:cs="Calibri"/>
                <w:sz w:val="22"/>
                <w:szCs w:val="22"/>
              </w:rPr>
              <w:t>сюжеты сказок разных стран.</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Пересказывать </w:t>
            </w:r>
            <w:r w:rsidRPr="00F60809">
              <w:rPr>
                <w:rFonts w:ascii="Arial Narrow" w:hAnsi="Arial Narrow" w:cs="Calibri"/>
                <w:sz w:val="22"/>
                <w:szCs w:val="22"/>
              </w:rPr>
              <w:t xml:space="preserve">подробно сказку на основе составленного плана, </w:t>
            </w:r>
            <w:r w:rsidRPr="00F60809">
              <w:rPr>
                <w:rFonts w:ascii="Arial Narrow" w:hAnsi="Arial Narrow" w:cs="Calibri"/>
                <w:b/>
                <w:sz w:val="22"/>
                <w:szCs w:val="22"/>
              </w:rPr>
              <w:t xml:space="preserve">называть </w:t>
            </w:r>
            <w:r w:rsidRPr="00F60809">
              <w:rPr>
                <w:rFonts w:ascii="Arial Narrow" w:hAnsi="Arial Narrow" w:cs="Calibri"/>
                <w:sz w:val="22"/>
                <w:szCs w:val="22"/>
              </w:rPr>
              <w:t>волшебные события и предметы в сказке.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Участвовать </w:t>
            </w:r>
            <w:r w:rsidRPr="00F60809">
              <w:rPr>
                <w:rFonts w:ascii="Arial Narrow" w:hAnsi="Arial Narrow" w:cs="Calibri"/>
                <w:sz w:val="22"/>
                <w:szCs w:val="22"/>
              </w:rPr>
              <w:t>в проектной деятельности.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Создавать </w:t>
            </w:r>
            <w:r w:rsidRPr="00F60809">
              <w:rPr>
                <w:rFonts w:ascii="Arial Narrow" w:hAnsi="Arial Narrow" w:cs="Calibri"/>
                <w:sz w:val="22"/>
                <w:szCs w:val="22"/>
              </w:rPr>
              <w:t>свои собственные проекты.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Инсценировать </w:t>
            </w:r>
            <w:r w:rsidRPr="00F60809">
              <w:rPr>
                <w:rFonts w:ascii="Arial Narrow" w:hAnsi="Arial Narrow" w:cs="Calibri"/>
                <w:sz w:val="22"/>
                <w:szCs w:val="22"/>
              </w:rPr>
              <w:t>литературные сказки зарубежных писателей.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книги зарубежных сказочников в школьной и домашней библиотеке; </w:t>
            </w:r>
            <w:r w:rsidRPr="00F60809">
              <w:rPr>
                <w:rFonts w:ascii="Arial Narrow" w:hAnsi="Arial Narrow" w:cs="Calibri"/>
                <w:b/>
                <w:sz w:val="22"/>
                <w:szCs w:val="22"/>
              </w:rPr>
              <w:t xml:space="preserve">составлять </w:t>
            </w:r>
            <w:r w:rsidRPr="00F60809">
              <w:rPr>
                <w:rFonts w:ascii="Arial Narrow" w:hAnsi="Arial Narrow" w:cs="Calibri"/>
                <w:sz w:val="22"/>
                <w:szCs w:val="22"/>
              </w:rPr>
              <w:t>списки книг для чтения летом (с учителем).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свой ответ.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Планировать </w:t>
            </w:r>
            <w:r w:rsidRPr="00F60809">
              <w:rPr>
                <w:rFonts w:ascii="Arial Narrow" w:hAnsi="Arial Narrow" w:cs="Calibri"/>
                <w:sz w:val="22"/>
                <w:szCs w:val="22"/>
              </w:rPr>
              <w:t>возможный вариант исправления допущенных ошибок.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 xml:space="preserve">Проверять </w:t>
            </w:r>
            <w:r w:rsidRPr="00F60809">
              <w:rPr>
                <w:rFonts w:ascii="Arial Narrow" w:hAnsi="Arial Narrow" w:cs="Calibri"/>
                <w:sz w:val="22"/>
                <w:szCs w:val="22"/>
              </w:rPr>
              <w:t xml:space="preserve">себя, сверяя свой ответ с текстом, и самостоятельно </w:t>
            </w:r>
            <w:r w:rsidRPr="00F60809">
              <w:rPr>
                <w:rFonts w:ascii="Arial Narrow" w:hAnsi="Arial Narrow" w:cs="Calibri"/>
                <w:b/>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c>
          <w:tcPr>
            <w:tcW w:w="2250" w:type="pct"/>
          </w:tcPr>
          <w:p w:rsidR="00F60809" w:rsidRPr="00F60809" w:rsidRDefault="00F60809" w:rsidP="00EC51DD">
            <w:pPr>
              <w:jc w:val="both"/>
              <w:rPr>
                <w:rFonts w:ascii="Arial Narrow" w:hAnsi="Arial Narrow" w:cs="Calibri"/>
                <w:sz w:val="22"/>
                <w:szCs w:val="22"/>
              </w:rPr>
            </w:pPr>
            <w:r w:rsidRPr="00F60809">
              <w:rPr>
                <w:rFonts w:ascii="Arial Narrow" w:hAnsi="Arial Narrow" w:cs="Calibri"/>
                <w:b/>
                <w:bCs/>
                <w:sz w:val="22"/>
                <w:szCs w:val="22"/>
              </w:rPr>
              <w:t>Резервных (2 часа)</w:t>
            </w:r>
          </w:p>
        </w:tc>
        <w:tc>
          <w:tcPr>
            <w:tcW w:w="2750" w:type="pct"/>
          </w:tcPr>
          <w:p w:rsidR="00F60809" w:rsidRPr="00F60809" w:rsidRDefault="00F60809" w:rsidP="00EC51DD">
            <w:pPr>
              <w:jc w:val="both"/>
              <w:rPr>
                <w:rFonts w:ascii="Arial Narrow" w:hAnsi="Arial Narrow" w:cs="Calibri"/>
                <w:b/>
                <w:sz w:val="22"/>
                <w:szCs w:val="22"/>
              </w:rPr>
            </w:pPr>
          </w:p>
        </w:tc>
      </w:tr>
      <w:tr w:rsidR="00F60809" w:rsidRPr="00F60809" w:rsidTr="00EC51DD">
        <w:tc>
          <w:tcPr>
            <w:tcW w:w="2250" w:type="pct"/>
          </w:tcPr>
          <w:p w:rsidR="00F60809" w:rsidRPr="00F60809" w:rsidRDefault="00F60809" w:rsidP="00EC51DD">
            <w:pPr>
              <w:jc w:val="right"/>
              <w:rPr>
                <w:rFonts w:ascii="Arial Narrow" w:hAnsi="Arial Narrow" w:cs="Calibri"/>
                <w:b/>
                <w:bCs/>
                <w:sz w:val="22"/>
                <w:szCs w:val="22"/>
              </w:rPr>
            </w:pPr>
            <w:r w:rsidRPr="00F60809">
              <w:rPr>
                <w:rFonts w:ascii="Arial Narrow" w:hAnsi="Arial Narrow" w:cs="Calibri"/>
                <w:b/>
                <w:bCs/>
                <w:sz w:val="22"/>
                <w:szCs w:val="22"/>
              </w:rPr>
              <w:t>Итого: 136 часов</w:t>
            </w:r>
          </w:p>
        </w:tc>
        <w:tc>
          <w:tcPr>
            <w:tcW w:w="2750" w:type="pct"/>
          </w:tcPr>
          <w:p w:rsidR="00F60809" w:rsidRPr="00F60809" w:rsidRDefault="00F60809" w:rsidP="00EC51DD">
            <w:pPr>
              <w:jc w:val="both"/>
              <w:rPr>
                <w:rFonts w:ascii="Arial Narrow" w:hAnsi="Arial Narrow" w:cs="Calibri"/>
                <w:b/>
                <w:sz w:val="22"/>
                <w:szCs w:val="22"/>
              </w:rPr>
            </w:pPr>
          </w:p>
        </w:tc>
      </w:tr>
    </w:tbl>
    <w:p w:rsidR="00F60809" w:rsidRPr="00F60809" w:rsidRDefault="00F60809" w:rsidP="00EC51DD">
      <w:pPr>
        <w:jc w:val="center"/>
        <w:rPr>
          <w:rFonts w:ascii="Arial Narrow" w:hAnsi="Arial Narrow" w:cs="Calibri"/>
          <w:b/>
          <w:bCs/>
          <w:iCs/>
          <w:sz w:val="22"/>
          <w:szCs w:val="22"/>
        </w:rPr>
      </w:pPr>
      <w:r w:rsidRPr="00F60809">
        <w:rPr>
          <w:rFonts w:ascii="Arial Narrow" w:hAnsi="Arial Narrow" w:cs="Calibri"/>
          <w:b/>
          <w:bCs/>
          <w:iCs/>
          <w:sz w:val="22"/>
          <w:szCs w:val="22"/>
        </w:rPr>
        <w:t>Тематический план «Литературное чтение» в 3 классе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6498"/>
      </w:tblGrid>
      <w:tr w:rsidR="00F60809" w:rsidRPr="00F60809" w:rsidTr="00EC51DD">
        <w:tc>
          <w:tcPr>
            <w:tcW w:w="4184"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w:t>
            </w:r>
          </w:p>
        </w:tc>
        <w:tc>
          <w:tcPr>
            <w:tcW w:w="6498"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w:t>
            </w:r>
          </w:p>
        </w:tc>
      </w:tr>
      <w:tr w:rsidR="00F60809" w:rsidRPr="00F60809" w:rsidTr="00EC51DD">
        <w:tc>
          <w:tcPr>
            <w:tcW w:w="4184" w:type="dxa"/>
          </w:tcPr>
          <w:p w:rsidR="00F60809" w:rsidRPr="00F60809" w:rsidRDefault="00F60809" w:rsidP="00EC51DD">
            <w:pPr>
              <w:rPr>
                <w:rFonts w:ascii="Arial Narrow" w:hAnsi="Arial Narrow" w:cs="Calibri"/>
                <w:b/>
                <w:i/>
                <w:sz w:val="22"/>
                <w:szCs w:val="22"/>
                <w:u w:val="single"/>
              </w:rPr>
            </w:pPr>
            <w:r w:rsidRPr="00F60809">
              <w:rPr>
                <w:rFonts w:ascii="Arial Narrow" w:hAnsi="Arial Narrow" w:cs="Calibri"/>
                <w:b/>
                <w:i/>
                <w:sz w:val="22"/>
                <w:szCs w:val="22"/>
                <w:u w:val="single"/>
              </w:rPr>
              <w:t>Вводный урок по курсу литературного чте</w:t>
            </w:r>
            <w:r w:rsidRPr="00F60809">
              <w:rPr>
                <w:rFonts w:ascii="Arial Narrow" w:hAnsi="Arial Narrow" w:cs="Calibri"/>
                <w:b/>
                <w:i/>
                <w:sz w:val="22"/>
                <w:szCs w:val="22"/>
                <w:u w:val="single"/>
              </w:rPr>
              <w:softHyphen/>
              <w:t>ния  (1 час)</w:t>
            </w:r>
          </w:p>
        </w:tc>
        <w:tc>
          <w:tcPr>
            <w:tcW w:w="6498" w:type="dxa"/>
          </w:tcPr>
          <w:p w:rsidR="00F60809" w:rsidRPr="00F60809" w:rsidRDefault="00F60809" w:rsidP="00EC51DD">
            <w:pPr>
              <w:jc w:val="center"/>
              <w:rPr>
                <w:rFonts w:ascii="Arial Narrow" w:hAnsi="Arial Narrow" w:cs="Calibri"/>
                <w:b/>
                <w:i/>
                <w:sz w:val="22"/>
                <w:szCs w:val="22"/>
                <w:u w:val="single"/>
              </w:rPr>
            </w:pPr>
          </w:p>
        </w:tc>
      </w:tr>
      <w:tr w:rsidR="00F60809" w:rsidRPr="00F60809" w:rsidTr="00EC51DD">
        <w:tc>
          <w:tcPr>
            <w:tcW w:w="4184" w:type="dxa"/>
          </w:tcPr>
          <w:p w:rsidR="00F60809" w:rsidRPr="00F60809" w:rsidRDefault="00F60809" w:rsidP="00EC51DD">
            <w:pPr>
              <w:autoSpaceDE w:val="0"/>
              <w:autoSpaceDN w:val="0"/>
              <w:adjustRightInd w:val="0"/>
              <w:rPr>
                <w:rFonts w:ascii="Arial Narrow" w:hAnsi="Arial Narrow" w:cs="Calibri"/>
                <w:sz w:val="22"/>
                <w:szCs w:val="22"/>
              </w:rPr>
            </w:pPr>
            <w:r w:rsidRPr="00F60809">
              <w:rPr>
                <w:rFonts w:ascii="Arial Narrow" w:hAnsi="Arial Narrow" w:cs="Calibri"/>
                <w:sz w:val="22"/>
                <w:szCs w:val="22"/>
              </w:rPr>
              <w:t>Знакомство с учебником по литературному чтению.</w:t>
            </w:r>
          </w:p>
          <w:p w:rsidR="00F60809" w:rsidRPr="00F60809" w:rsidRDefault="00F60809" w:rsidP="00EC51DD">
            <w:pPr>
              <w:jc w:val="center"/>
              <w:rPr>
                <w:rFonts w:ascii="Arial Narrow" w:hAnsi="Arial Narrow" w:cs="Calibri"/>
                <w:b/>
                <w:sz w:val="22"/>
                <w:szCs w:val="22"/>
              </w:rPr>
            </w:pP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Ориентироваться </w:t>
            </w:r>
            <w:r w:rsidRPr="00F60809">
              <w:rPr>
                <w:rFonts w:ascii="Arial Narrow" w:hAnsi="Arial Narrow" w:cs="Calibri"/>
                <w:sz w:val="22"/>
                <w:szCs w:val="22"/>
              </w:rPr>
              <w:t>в учебнике по литера</w:t>
            </w:r>
            <w:r w:rsidRPr="00F60809">
              <w:rPr>
                <w:rFonts w:ascii="Arial Narrow" w:hAnsi="Arial Narrow" w:cs="Calibri"/>
                <w:sz w:val="22"/>
                <w:szCs w:val="22"/>
              </w:rPr>
              <w:softHyphen/>
              <w:t xml:space="preserve">турному чтению. </w:t>
            </w:r>
            <w:r w:rsidRPr="00F60809">
              <w:rPr>
                <w:rFonts w:ascii="Arial Narrow" w:hAnsi="Arial Narrow" w:cs="Calibri"/>
                <w:b/>
                <w:bCs/>
                <w:sz w:val="22"/>
                <w:szCs w:val="22"/>
              </w:rPr>
              <w:t xml:space="preserve">Знать и применять </w:t>
            </w:r>
            <w:r w:rsidRPr="00F60809">
              <w:rPr>
                <w:rFonts w:ascii="Arial Narrow" w:hAnsi="Arial Narrow" w:cs="Calibri"/>
                <w:sz w:val="22"/>
                <w:szCs w:val="22"/>
              </w:rPr>
              <w:t>сис</w:t>
            </w:r>
            <w:r w:rsidRPr="00F60809">
              <w:rPr>
                <w:rFonts w:ascii="Arial Narrow" w:hAnsi="Arial Narrow" w:cs="Calibri"/>
                <w:sz w:val="22"/>
                <w:szCs w:val="22"/>
              </w:rPr>
              <w:softHyphen/>
              <w:t>тему условных обозначений при выпол</w:t>
            </w:r>
            <w:r w:rsidRPr="00F60809">
              <w:rPr>
                <w:rFonts w:ascii="Arial Narrow" w:hAnsi="Arial Narrow" w:cs="Calibri"/>
                <w:sz w:val="22"/>
                <w:szCs w:val="22"/>
              </w:rPr>
              <w:softHyphen/>
              <w:t>нении заданий.</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Находить </w:t>
            </w:r>
            <w:r w:rsidRPr="00F60809">
              <w:rPr>
                <w:rFonts w:ascii="Arial Narrow" w:hAnsi="Arial Narrow" w:cs="Calibri"/>
                <w:sz w:val="22"/>
                <w:szCs w:val="22"/>
              </w:rPr>
              <w:t>нужную главу и нужное про</w:t>
            </w:r>
            <w:r w:rsidRPr="00F60809">
              <w:rPr>
                <w:rFonts w:ascii="Arial Narrow" w:hAnsi="Arial Narrow" w:cs="Calibri"/>
                <w:sz w:val="22"/>
                <w:szCs w:val="22"/>
              </w:rPr>
              <w:softHyphen/>
              <w:t xml:space="preserve">изведение в содержании учебника. </w:t>
            </w:r>
            <w:r w:rsidRPr="00F60809">
              <w:rPr>
                <w:rFonts w:ascii="Arial Narrow" w:hAnsi="Arial Narrow" w:cs="Calibri"/>
                <w:b/>
                <w:bCs/>
                <w:sz w:val="22"/>
                <w:szCs w:val="22"/>
              </w:rPr>
              <w:t xml:space="preserve">Предполагать </w:t>
            </w:r>
            <w:r w:rsidRPr="00F60809">
              <w:rPr>
                <w:rFonts w:ascii="Arial Narrow" w:hAnsi="Arial Narrow" w:cs="Calibri"/>
                <w:sz w:val="22"/>
                <w:szCs w:val="22"/>
              </w:rPr>
              <w:t>на основе названия со</w:t>
            </w:r>
            <w:r w:rsidRPr="00F60809">
              <w:rPr>
                <w:rFonts w:ascii="Arial Narrow" w:hAnsi="Arial Narrow" w:cs="Calibri"/>
                <w:sz w:val="22"/>
                <w:szCs w:val="22"/>
              </w:rPr>
              <w:softHyphen/>
              <w:t>держание главы.</w:t>
            </w:r>
          </w:p>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 xml:space="preserve">Пользоваться </w:t>
            </w:r>
            <w:r w:rsidRPr="00F60809">
              <w:rPr>
                <w:rFonts w:ascii="Arial Narrow" w:hAnsi="Arial Narrow" w:cs="Calibri"/>
                <w:sz w:val="22"/>
                <w:szCs w:val="22"/>
              </w:rPr>
              <w:t>словарём в конце учеб</w:t>
            </w:r>
            <w:r w:rsidRPr="00F60809">
              <w:rPr>
                <w:rFonts w:ascii="Arial Narrow" w:hAnsi="Arial Narrow" w:cs="Calibri"/>
                <w:sz w:val="22"/>
                <w:szCs w:val="22"/>
              </w:rPr>
              <w:softHyphen/>
              <w:t xml:space="preserve">ника.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связное высказывание по иллюстрациям и оформлению учеб</w:t>
            </w:r>
            <w:r w:rsidRPr="00F60809">
              <w:rPr>
                <w:rFonts w:ascii="Arial Narrow" w:hAnsi="Arial Narrow" w:cs="Calibri"/>
                <w:sz w:val="22"/>
                <w:szCs w:val="22"/>
              </w:rPr>
              <w:softHyphen/>
              <w:t>ника</w:t>
            </w:r>
          </w:p>
        </w:tc>
      </w:tr>
      <w:tr w:rsidR="00F60809" w:rsidRPr="00F60809" w:rsidTr="00EC51DD">
        <w:tc>
          <w:tcPr>
            <w:tcW w:w="4184" w:type="dxa"/>
          </w:tcPr>
          <w:p w:rsidR="00F60809" w:rsidRPr="00F60809" w:rsidRDefault="00F60809" w:rsidP="00EC51DD">
            <w:pPr>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t xml:space="preserve">Самое великое чудо на свете </w:t>
            </w:r>
          </w:p>
          <w:p w:rsidR="00F60809" w:rsidRPr="00F60809" w:rsidRDefault="00F60809" w:rsidP="00EC51DD">
            <w:pPr>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lastRenderedPageBreak/>
              <w:t>(4 часа)</w:t>
            </w:r>
          </w:p>
        </w:tc>
        <w:tc>
          <w:tcPr>
            <w:tcW w:w="6498" w:type="dxa"/>
          </w:tcPr>
          <w:p w:rsidR="00F60809" w:rsidRPr="00F60809" w:rsidRDefault="00F60809" w:rsidP="00EC51DD">
            <w:pPr>
              <w:jc w:val="center"/>
              <w:rPr>
                <w:rFonts w:ascii="Arial Narrow" w:hAnsi="Arial Narrow" w:cs="Calibri"/>
                <w:b/>
                <w:i/>
                <w:sz w:val="22"/>
                <w:szCs w:val="22"/>
                <w:u w:val="single"/>
              </w:rPr>
            </w:pPr>
          </w:p>
        </w:tc>
      </w:tr>
      <w:tr w:rsidR="00F60809" w:rsidRPr="00F60809" w:rsidTr="00EC51DD">
        <w:tc>
          <w:tcPr>
            <w:tcW w:w="4184" w:type="dxa"/>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lastRenderedPageBreak/>
              <w:t xml:space="preserve">Знакомство с названием раздела.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Рукописные книги Древней Руси. Подготовка сообщения.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Первопечатник Иван Федоров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Проверим себя и оценим свои достижения.</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 xml:space="preserve">работу по теме, используя условные обозначения. </w:t>
            </w:r>
            <w:r w:rsidRPr="00F60809">
              <w:rPr>
                <w:rFonts w:ascii="Arial Narrow" w:hAnsi="Arial Narrow" w:cs="Calibri"/>
                <w:b/>
                <w:bCs/>
                <w:sz w:val="22"/>
                <w:szCs w:val="22"/>
              </w:rPr>
              <w:t xml:space="preserve">Читать </w:t>
            </w:r>
            <w:r w:rsidRPr="00F60809">
              <w:rPr>
                <w:rFonts w:ascii="Arial Narrow" w:hAnsi="Arial Narrow" w:cs="Calibri"/>
                <w:sz w:val="22"/>
                <w:szCs w:val="22"/>
              </w:rPr>
              <w:t>текст вслух целыми словами, интонационно объединяя их в сло</w:t>
            </w:r>
            <w:r w:rsidRPr="00F60809">
              <w:rPr>
                <w:rFonts w:ascii="Arial Narrow" w:hAnsi="Arial Narrow" w:cs="Calibri"/>
                <w:sz w:val="22"/>
                <w:szCs w:val="22"/>
              </w:rPr>
              <w:softHyphen/>
              <w:t xml:space="preserve">восочетания, </w:t>
            </w:r>
            <w:r w:rsidRPr="00F60809">
              <w:rPr>
                <w:rFonts w:ascii="Arial Narrow" w:hAnsi="Arial Narrow" w:cs="Calibri"/>
                <w:b/>
                <w:bCs/>
                <w:sz w:val="22"/>
                <w:szCs w:val="22"/>
              </w:rPr>
              <w:t>увели</w:t>
            </w:r>
            <w:r w:rsidRPr="00F60809">
              <w:rPr>
                <w:rFonts w:ascii="Arial Narrow" w:hAnsi="Arial Narrow" w:cs="Calibri"/>
                <w:b/>
                <w:bCs/>
                <w:sz w:val="22"/>
                <w:szCs w:val="22"/>
              </w:rPr>
              <w:softHyphen/>
              <w:t xml:space="preserve">чивать </w:t>
            </w:r>
            <w:r w:rsidRPr="00F60809">
              <w:rPr>
                <w:rFonts w:ascii="Arial Narrow" w:hAnsi="Arial Narrow" w:cs="Calibri"/>
                <w:sz w:val="22"/>
                <w:szCs w:val="22"/>
              </w:rPr>
              <w:t>темп чтения при повторном чте</w:t>
            </w:r>
            <w:r w:rsidRPr="00F60809">
              <w:rPr>
                <w:rFonts w:ascii="Arial Narrow" w:hAnsi="Arial Narrow" w:cs="Calibri"/>
                <w:sz w:val="22"/>
                <w:szCs w:val="22"/>
              </w:rPr>
              <w:softHyphen/>
              <w:t xml:space="preserve">нии текста, выборочно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текст про себя, </w:t>
            </w:r>
            <w:r w:rsidRPr="00F60809">
              <w:rPr>
                <w:rFonts w:ascii="Arial Narrow" w:hAnsi="Arial Narrow" w:cs="Calibri"/>
                <w:b/>
                <w:bCs/>
                <w:sz w:val="22"/>
                <w:szCs w:val="22"/>
              </w:rPr>
              <w:t xml:space="preserve">отвечать </w:t>
            </w:r>
            <w:r w:rsidRPr="00F60809">
              <w:rPr>
                <w:rFonts w:ascii="Arial Narrow" w:hAnsi="Arial Narrow" w:cs="Calibri"/>
                <w:sz w:val="22"/>
                <w:szCs w:val="22"/>
              </w:rPr>
              <w:t xml:space="preserve">на вопросы.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необходимую информацию в книге. </w:t>
            </w:r>
            <w:r w:rsidRPr="00F60809">
              <w:rPr>
                <w:rFonts w:ascii="Arial Narrow" w:hAnsi="Arial Narrow" w:cs="Calibri"/>
                <w:b/>
                <w:bCs/>
                <w:sz w:val="22"/>
                <w:szCs w:val="22"/>
              </w:rPr>
              <w:t xml:space="preserve">Обобщать </w:t>
            </w:r>
            <w:r w:rsidRPr="00F60809">
              <w:rPr>
                <w:rFonts w:ascii="Arial Narrow" w:hAnsi="Arial Narrow" w:cs="Calibri"/>
                <w:sz w:val="22"/>
                <w:szCs w:val="22"/>
              </w:rPr>
              <w:t xml:space="preserve">полученную информацию по истории создания книги. </w:t>
            </w:r>
            <w:r w:rsidRPr="00F60809">
              <w:rPr>
                <w:rFonts w:ascii="Arial Narrow" w:hAnsi="Arial Narrow" w:cs="Calibri"/>
                <w:b/>
                <w:bCs/>
                <w:sz w:val="22"/>
                <w:szCs w:val="22"/>
              </w:rPr>
              <w:t xml:space="preserve">Осмыслить </w:t>
            </w:r>
            <w:r w:rsidRPr="00F60809">
              <w:rPr>
                <w:rFonts w:ascii="Arial Narrow" w:hAnsi="Arial Narrow" w:cs="Calibri"/>
                <w:sz w:val="22"/>
                <w:szCs w:val="22"/>
              </w:rPr>
              <w:t>значение книги для прошлого, настоя</w:t>
            </w:r>
            <w:r w:rsidRPr="00F60809">
              <w:rPr>
                <w:rFonts w:ascii="Arial Narrow" w:hAnsi="Arial Narrow" w:cs="Calibri"/>
                <w:sz w:val="22"/>
                <w:szCs w:val="22"/>
              </w:rPr>
              <w:softHyphen/>
              <w:t xml:space="preserve">щего и будущего.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книгу в школьной библиотеке, пользуясь тема</w:t>
            </w:r>
            <w:r w:rsidRPr="00F60809">
              <w:rPr>
                <w:rFonts w:ascii="Arial Narrow" w:hAnsi="Arial Narrow" w:cs="Calibri"/>
                <w:sz w:val="22"/>
                <w:szCs w:val="22"/>
              </w:rPr>
              <w:softHyphen/>
              <w:t>тическим ка</w:t>
            </w:r>
            <w:r w:rsidRPr="00F60809">
              <w:rPr>
                <w:rFonts w:ascii="Arial Narrow" w:hAnsi="Arial Narrow" w:cs="Calibri"/>
                <w:sz w:val="22"/>
                <w:szCs w:val="22"/>
              </w:rPr>
              <w:softHyphen/>
              <w:t xml:space="preserve">талогом.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возможные аннотации на книги.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аннота</w:t>
            </w:r>
            <w:r w:rsidRPr="00F60809">
              <w:rPr>
                <w:rFonts w:ascii="Arial Narrow" w:hAnsi="Arial Narrow" w:cs="Calibri"/>
                <w:sz w:val="22"/>
                <w:szCs w:val="22"/>
              </w:rPr>
              <w:softHyphen/>
              <w:t>цию на книгу (с помощью учи</w:t>
            </w:r>
            <w:r w:rsidRPr="00F60809">
              <w:rPr>
                <w:rFonts w:ascii="Arial Narrow" w:hAnsi="Arial Narrow" w:cs="Calibri"/>
                <w:sz w:val="22"/>
                <w:szCs w:val="22"/>
              </w:rPr>
              <w:softHyphen/>
              <w:t>теля).</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рассказы о книге, используя различные источники ин</w:t>
            </w:r>
            <w:r w:rsidRPr="00F60809">
              <w:rPr>
                <w:rFonts w:ascii="Arial Narrow" w:hAnsi="Arial Narrow" w:cs="Calibri"/>
                <w:sz w:val="22"/>
                <w:szCs w:val="22"/>
              </w:rPr>
              <w:softHyphen/>
              <w:t>фор</w:t>
            </w:r>
            <w:r w:rsidRPr="00F60809">
              <w:rPr>
                <w:rFonts w:ascii="Arial Narrow" w:hAnsi="Arial Narrow" w:cs="Calibri"/>
                <w:sz w:val="22"/>
                <w:szCs w:val="22"/>
              </w:rPr>
              <w:softHyphen/>
              <w:t>мации.</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Участвовать </w:t>
            </w:r>
            <w:r w:rsidRPr="00F60809">
              <w:rPr>
                <w:rFonts w:ascii="Arial Narrow" w:hAnsi="Arial Narrow" w:cs="Calibri"/>
                <w:sz w:val="22"/>
                <w:szCs w:val="22"/>
              </w:rPr>
              <w:t xml:space="preserve">в работе пары и группы, </w:t>
            </w:r>
            <w:r w:rsidRPr="00F60809">
              <w:rPr>
                <w:rFonts w:ascii="Arial Narrow" w:hAnsi="Arial Narrow" w:cs="Calibri"/>
                <w:b/>
                <w:bCs/>
                <w:sz w:val="22"/>
                <w:szCs w:val="22"/>
              </w:rPr>
              <w:t>чи</w:t>
            </w:r>
            <w:r w:rsidRPr="00F60809">
              <w:rPr>
                <w:rFonts w:ascii="Arial Narrow" w:hAnsi="Arial Narrow" w:cs="Calibri"/>
                <w:b/>
                <w:bCs/>
                <w:sz w:val="22"/>
                <w:szCs w:val="22"/>
              </w:rPr>
              <w:softHyphen/>
              <w:t xml:space="preserve">тать </w:t>
            </w:r>
            <w:r w:rsidRPr="00F60809">
              <w:rPr>
                <w:rFonts w:ascii="Arial Narrow" w:hAnsi="Arial Narrow" w:cs="Calibri"/>
                <w:sz w:val="22"/>
                <w:szCs w:val="22"/>
              </w:rPr>
              <w:t xml:space="preserve">текст друг другу. </w:t>
            </w:r>
            <w:r w:rsidRPr="00F60809">
              <w:rPr>
                <w:rFonts w:ascii="Arial Narrow" w:hAnsi="Arial Narrow" w:cs="Calibri"/>
                <w:b/>
                <w:bCs/>
                <w:sz w:val="22"/>
                <w:szCs w:val="22"/>
              </w:rPr>
              <w:t xml:space="preserve">Договариваться </w:t>
            </w:r>
            <w:r w:rsidRPr="00F60809">
              <w:rPr>
                <w:rFonts w:ascii="Arial Narrow" w:hAnsi="Arial Narrow" w:cs="Calibri"/>
                <w:sz w:val="22"/>
                <w:szCs w:val="22"/>
              </w:rPr>
              <w:t xml:space="preserve">друг с другом; </w:t>
            </w:r>
            <w:r w:rsidRPr="00F60809">
              <w:rPr>
                <w:rFonts w:ascii="Arial Narrow" w:hAnsi="Arial Narrow" w:cs="Calibri"/>
                <w:b/>
                <w:bCs/>
                <w:sz w:val="22"/>
                <w:szCs w:val="22"/>
              </w:rPr>
              <w:t xml:space="preserve">принимать </w:t>
            </w:r>
            <w:r w:rsidRPr="00F60809">
              <w:rPr>
                <w:rFonts w:ascii="Arial Narrow" w:hAnsi="Arial Narrow" w:cs="Calibri"/>
                <w:sz w:val="22"/>
                <w:szCs w:val="22"/>
              </w:rPr>
              <w:t>позицию со</w:t>
            </w:r>
            <w:r w:rsidRPr="00F60809">
              <w:rPr>
                <w:rFonts w:ascii="Arial Narrow" w:hAnsi="Arial Narrow" w:cs="Calibri"/>
                <w:sz w:val="22"/>
                <w:szCs w:val="22"/>
              </w:rPr>
              <w:softHyphen/>
              <w:t xml:space="preserve">беседника, </w:t>
            </w:r>
            <w:r w:rsidRPr="00F60809">
              <w:rPr>
                <w:rFonts w:ascii="Arial Narrow" w:hAnsi="Arial Narrow" w:cs="Calibri"/>
                <w:b/>
                <w:bCs/>
                <w:sz w:val="22"/>
                <w:szCs w:val="22"/>
              </w:rPr>
              <w:t>про</w:t>
            </w:r>
            <w:r w:rsidRPr="00F60809">
              <w:rPr>
                <w:rFonts w:ascii="Arial Narrow" w:hAnsi="Arial Narrow" w:cs="Calibri"/>
                <w:b/>
                <w:bCs/>
                <w:sz w:val="22"/>
                <w:szCs w:val="22"/>
              </w:rPr>
              <w:softHyphen/>
              <w:t xml:space="preserve">являть </w:t>
            </w:r>
            <w:r w:rsidRPr="00F60809">
              <w:rPr>
                <w:rFonts w:ascii="Arial Narrow" w:hAnsi="Arial Narrow" w:cs="Calibri"/>
                <w:sz w:val="22"/>
                <w:szCs w:val="22"/>
              </w:rPr>
              <w:t>уважение к чу</w:t>
            </w:r>
            <w:r w:rsidRPr="00F60809">
              <w:rPr>
                <w:rFonts w:ascii="Arial Narrow" w:hAnsi="Arial Narrow" w:cs="Calibri"/>
                <w:sz w:val="22"/>
                <w:szCs w:val="22"/>
              </w:rPr>
              <w:softHyphen/>
              <w:t xml:space="preserve">жому мнению.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себя и само</w:t>
            </w:r>
            <w:r w:rsidRPr="00F60809">
              <w:rPr>
                <w:rFonts w:ascii="Arial Narrow" w:hAnsi="Arial Narrow" w:cs="Calibri"/>
                <w:sz w:val="22"/>
                <w:szCs w:val="22"/>
              </w:rPr>
              <w:softHyphen/>
              <w:t xml:space="preserve">стоятельно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c>
          <w:tcPr>
            <w:tcW w:w="4184" w:type="dxa"/>
          </w:tcPr>
          <w:p w:rsidR="00F60809" w:rsidRPr="00F60809" w:rsidRDefault="00F60809" w:rsidP="00EC51DD">
            <w:pPr>
              <w:jc w:val="both"/>
              <w:rPr>
                <w:rFonts w:ascii="Arial Narrow" w:hAnsi="Arial Narrow" w:cs="Calibri"/>
                <w:b/>
                <w:i/>
                <w:sz w:val="22"/>
                <w:szCs w:val="22"/>
                <w:u w:val="single"/>
              </w:rPr>
            </w:pPr>
            <w:r w:rsidRPr="00F60809">
              <w:rPr>
                <w:rFonts w:ascii="Arial Narrow" w:hAnsi="Arial Narrow" w:cs="Calibri"/>
                <w:b/>
                <w:i/>
                <w:sz w:val="22"/>
                <w:szCs w:val="22"/>
                <w:u w:val="single"/>
              </w:rPr>
              <w:t xml:space="preserve">Устное народное творчество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i/>
                <w:sz w:val="22"/>
                <w:szCs w:val="22"/>
                <w:u w:val="single"/>
              </w:rPr>
              <w:t>(14 часов)</w:t>
            </w:r>
          </w:p>
        </w:tc>
        <w:tc>
          <w:tcPr>
            <w:tcW w:w="6498" w:type="dxa"/>
          </w:tcPr>
          <w:p w:rsidR="00F60809" w:rsidRPr="00F60809" w:rsidRDefault="00F60809" w:rsidP="00EC51DD">
            <w:pPr>
              <w:jc w:val="center"/>
              <w:rPr>
                <w:rFonts w:ascii="Arial Narrow" w:hAnsi="Arial Narrow" w:cs="Calibri"/>
                <w:b/>
                <w:sz w:val="22"/>
                <w:szCs w:val="22"/>
              </w:rPr>
            </w:pPr>
          </w:p>
        </w:tc>
      </w:tr>
      <w:tr w:rsidR="00F60809" w:rsidRPr="00F60809" w:rsidTr="00EC51DD">
        <w:trPr>
          <w:trHeight w:val="1758"/>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Русские народные песни</w:t>
            </w:r>
          </w:p>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 xml:space="preserve">Докучные сказки. Сочинение докучных сказок. </w:t>
            </w:r>
          </w:p>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Произведения прикладного искусства: гжель</w:t>
            </w:r>
            <w:r w:rsidRPr="00F60809">
              <w:rPr>
                <w:rFonts w:ascii="Arial Narrow" w:hAnsi="Arial Narrow" w:cs="Calibri"/>
                <w:sz w:val="22"/>
                <w:szCs w:val="22"/>
              </w:rPr>
              <w:softHyphen/>
              <w:t>ская и хохломская посуда, дымковская и бого</w:t>
            </w:r>
            <w:r w:rsidRPr="00F60809">
              <w:rPr>
                <w:rFonts w:ascii="Arial Narrow" w:hAnsi="Arial Narrow" w:cs="Calibri"/>
                <w:sz w:val="22"/>
                <w:szCs w:val="22"/>
              </w:rPr>
              <w:softHyphen/>
              <w:t>родская игрушка.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Русская народная сказка « Сестрица Аленушка и братец  Иванушка»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Русская народная сказка « Иван-царевич и Се</w:t>
            </w:r>
            <w:r w:rsidRPr="00F60809">
              <w:rPr>
                <w:rFonts w:ascii="Arial Narrow" w:hAnsi="Arial Narrow" w:cs="Calibri"/>
                <w:sz w:val="22"/>
                <w:szCs w:val="22"/>
              </w:rPr>
              <w:softHyphen/>
              <w:t xml:space="preserve">рый волк»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Русская народная сказка «Сивка-бурка»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Обобщение. Оценим себя</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Проект «Сочиняем волшебную сказку».</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b/>
                <w:bCs/>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 xml:space="preserve">работу на уроке. </w:t>
            </w:r>
            <w:r w:rsidRPr="00F60809">
              <w:rPr>
                <w:rFonts w:ascii="Arial Narrow" w:hAnsi="Arial Narrow" w:cs="Calibri"/>
                <w:b/>
                <w:bCs/>
                <w:sz w:val="22"/>
                <w:szCs w:val="22"/>
              </w:rPr>
              <w:t xml:space="preserve">Различать </w:t>
            </w:r>
            <w:r w:rsidRPr="00F60809">
              <w:rPr>
                <w:rFonts w:ascii="Arial Narrow" w:hAnsi="Arial Narrow" w:cs="Calibri"/>
                <w:sz w:val="22"/>
                <w:szCs w:val="22"/>
              </w:rPr>
              <w:t>виды устного народного творчества: ма</w:t>
            </w:r>
            <w:r w:rsidRPr="00F60809">
              <w:rPr>
                <w:rFonts w:ascii="Arial Narrow" w:hAnsi="Arial Narrow" w:cs="Calibri"/>
                <w:sz w:val="22"/>
                <w:szCs w:val="22"/>
              </w:rPr>
              <w:softHyphen/>
              <w:t>лые и большие жанры.</w:t>
            </w:r>
            <w:r w:rsidRPr="00F60809">
              <w:rPr>
                <w:rFonts w:ascii="Arial Narrow" w:hAnsi="Arial Narrow" w:cs="Calibri"/>
                <w:b/>
                <w:bCs/>
                <w:sz w:val="22"/>
                <w:szCs w:val="22"/>
              </w:rPr>
              <w:t xml:space="preserve"> Воспроизводить </w:t>
            </w:r>
            <w:r w:rsidRPr="00F60809">
              <w:rPr>
                <w:rFonts w:ascii="Arial Narrow" w:hAnsi="Arial Narrow" w:cs="Calibri"/>
                <w:sz w:val="22"/>
                <w:szCs w:val="22"/>
              </w:rPr>
              <w:t xml:space="preserve">наизусть текст русских народных песен. </w:t>
            </w:r>
            <w:r w:rsidRPr="00F60809">
              <w:rPr>
                <w:rFonts w:ascii="Arial Narrow" w:hAnsi="Arial Narrow" w:cs="Calibri"/>
                <w:b/>
                <w:bCs/>
                <w:sz w:val="22"/>
                <w:szCs w:val="22"/>
              </w:rPr>
              <w:t xml:space="preserve">Отличать </w:t>
            </w:r>
            <w:r w:rsidRPr="00F60809">
              <w:rPr>
                <w:rFonts w:ascii="Arial Narrow" w:hAnsi="Arial Narrow" w:cs="Calibri"/>
                <w:sz w:val="22"/>
                <w:szCs w:val="22"/>
              </w:rPr>
              <w:t>докучные сказки от других ви</w:t>
            </w:r>
            <w:r w:rsidRPr="00F60809">
              <w:rPr>
                <w:rFonts w:ascii="Arial Narrow" w:hAnsi="Arial Narrow" w:cs="Calibri"/>
                <w:sz w:val="22"/>
                <w:szCs w:val="22"/>
              </w:rPr>
              <w:softHyphen/>
              <w:t>дов сказок, называть их особен</w:t>
            </w:r>
            <w:r w:rsidRPr="00F60809">
              <w:rPr>
                <w:rFonts w:ascii="Arial Narrow" w:hAnsi="Arial Narrow" w:cs="Calibri"/>
                <w:sz w:val="22"/>
                <w:szCs w:val="22"/>
              </w:rPr>
              <w:softHyphen/>
              <w:t xml:space="preserve">ности. </w:t>
            </w:r>
            <w:r w:rsidRPr="00F60809">
              <w:rPr>
                <w:rFonts w:ascii="Arial Narrow" w:hAnsi="Arial Narrow" w:cs="Calibri"/>
                <w:b/>
                <w:bCs/>
                <w:sz w:val="22"/>
                <w:szCs w:val="22"/>
              </w:rPr>
              <w:t xml:space="preserve">Принимать </w:t>
            </w:r>
            <w:r w:rsidRPr="00F60809">
              <w:rPr>
                <w:rFonts w:ascii="Arial Narrow" w:hAnsi="Arial Narrow" w:cs="Calibri"/>
                <w:sz w:val="22"/>
                <w:szCs w:val="22"/>
              </w:rPr>
              <w:t>участие в коллективном со</w:t>
            </w:r>
            <w:r w:rsidRPr="00F60809">
              <w:rPr>
                <w:rFonts w:ascii="Arial Narrow" w:hAnsi="Arial Narrow" w:cs="Calibri"/>
                <w:sz w:val="22"/>
                <w:szCs w:val="22"/>
              </w:rPr>
              <w:softHyphen/>
              <w:t>чинении сказок, с опорой на особенно</w:t>
            </w:r>
            <w:r w:rsidRPr="00F60809">
              <w:rPr>
                <w:rFonts w:ascii="Arial Narrow" w:hAnsi="Arial Narrow" w:cs="Calibri"/>
                <w:sz w:val="22"/>
                <w:szCs w:val="22"/>
              </w:rPr>
              <w:softHyphen/>
              <w:t xml:space="preserve">сти их построения. </w:t>
            </w:r>
            <w:r w:rsidRPr="00F60809">
              <w:rPr>
                <w:rFonts w:ascii="Arial Narrow" w:hAnsi="Arial Narrow" w:cs="Calibri"/>
                <w:b/>
                <w:bCs/>
                <w:sz w:val="22"/>
                <w:szCs w:val="22"/>
              </w:rPr>
              <w:t xml:space="preserve">Называть </w:t>
            </w:r>
            <w:r w:rsidRPr="00F60809">
              <w:rPr>
                <w:rFonts w:ascii="Arial Narrow" w:hAnsi="Arial Narrow" w:cs="Calibri"/>
                <w:sz w:val="22"/>
                <w:szCs w:val="22"/>
              </w:rPr>
              <w:t>виды при</w:t>
            </w:r>
            <w:r w:rsidRPr="00F60809">
              <w:rPr>
                <w:rFonts w:ascii="Arial Narrow" w:hAnsi="Arial Narrow" w:cs="Calibri"/>
                <w:sz w:val="22"/>
                <w:szCs w:val="22"/>
              </w:rPr>
              <w:softHyphen/>
              <w:t xml:space="preserve">кладного искусства.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текст целыми словами, без ошибок и повторов. </w:t>
            </w:r>
            <w:r w:rsidRPr="00F60809">
              <w:rPr>
                <w:rFonts w:ascii="Arial Narrow" w:hAnsi="Arial Narrow" w:cs="Calibri"/>
                <w:b/>
                <w:bCs/>
                <w:sz w:val="22"/>
                <w:szCs w:val="22"/>
              </w:rPr>
              <w:t>Ос</w:t>
            </w:r>
            <w:r w:rsidRPr="00F60809">
              <w:rPr>
                <w:rFonts w:ascii="Arial Narrow" w:hAnsi="Arial Narrow" w:cs="Calibri"/>
                <w:b/>
                <w:bCs/>
                <w:sz w:val="22"/>
                <w:szCs w:val="22"/>
              </w:rPr>
              <w:softHyphen/>
              <w:t xml:space="preserve">мысливать </w:t>
            </w:r>
            <w:r w:rsidRPr="00F60809">
              <w:rPr>
                <w:rFonts w:ascii="Arial Narrow" w:hAnsi="Arial Narrow" w:cs="Calibri"/>
                <w:sz w:val="22"/>
                <w:szCs w:val="22"/>
              </w:rPr>
              <w:t>содержание прочитанного текста (с помощью вопросов, пересказа, са</w:t>
            </w:r>
            <w:r w:rsidRPr="00F60809">
              <w:rPr>
                <w:rFonts w:ascii="Arial Narrow" w:hAnsi="Arial Narrow" w:cs="Calibri"/>
                <w:sz w:val="22"/>
                <w:szCs w:val="22"/>
              </w:rPr>
              <w:softHyphen/>
              <w:t xml:space="preserve">мостоятельно). </w:t>
            </w: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чтение про себя для составления выборочного и кратко</w:t>
            </w:r>
            <w:r w:rsidRPr="00F60809">
              <w:rPr>
                <w:rFonts w:ascii="Arial Narrow" w:hAnsi="Arial Narrow" w:cs="Calibri"/>
                <w:sz w:val="22"/>
                <w:szCs w:val="22"/>
              </w:rPr>
              <w:softHyphen/>
              <w:t xml:space="preserve">го пересказов. </w:t>
            </w:r>
            <w:r w:rsidRPr="00F60809">
              <w:rPr>
                <w:rFonts w:ascii="Arial Narrow" w:hAnsi="Arial Narrow" w:cs="Calibri"/>
                <w:b/>
                <w:bCs/>
                <w:sz w:val="22"/>
                <w:szCs w:val="22"/>
              </w:rPr>
              <w:t xml:space="preserve">Ускорять </w:t>
            </w:r>
            <w:r w:rsidRPr="00F60809">
              <w:rPr>
                <w:rFonts w:ascii="Arial Narrow" w:hAnsi="Arial Narrow" w:cs="Calibri"/>
                <w:sz w:val="22"/>
                <w:szCs w:val="22"/>
              </w:rPr>
              <w:t xml:space="preserve">или </w:t>
            </w:r>
            <w:r w:rsidRPr="00F60809">
              <w:rPr>
                <w:rFonts w:ascii="Arial Narrow" w:hAnsi="Arial Narrow" w:cs="Calibri"/>
                <w:b/>
                <w:bCs/>
                <w:sz w:val="22"/>
                <w:szCs w:val="22"/>
              </w:rPr>
              <w:t>за</w:t>
            </w:r>
            <w:r w:rsidRPr="00F60809">
              <w:rPr>
                <w:rFonts w:ascii="Arial Narrow" w:hAnsi="Arial Narrow" w:cs="Calibri"/>
                <w:b/>
                <w:bCs/>
                <w:sz w:val="22"/>
                <w:szCs w:val="22"/>
              </w:rPr>
              <w:softHyphen/>
              <w:t xml:space="preserve">медлять </w:t>
            </w:r>
            <w:r w:rsidRPr="00F60809">
              <w:rPr>
                <w:rFonts w:ascii="Arial Narrow" w:hAnsi="Arial Narrow" w:cs="Calibri"/>
                <w:sz w:val="22"/>
                <w:szCs w:val="22"/>
              </w:rPr>
              <w:t>темп чтения, соотнося его с со</w:t>
            </w:r>
            <w:r w:rsidRPr="00F60809">
              <w:rPr>
                <w:rFonts w:ascii="Arial Narrow" w:hAnsi="Arial Narrow" w:cs="Calibri"/>
                <w:sz w:val="22"/>
                <w:szCs w:val="22"/>
              </w:rPr>
              <w:softHyphen/>
              <w:t xml:space="preserve">держанием.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особенности текста волшебных сказок, </w:t>
            </w:r>
            <w:r w:rsidRPr="00F60809">
              <w:rPr>
                <w:rFonts w:ascii="Arial Narrow" w:hAnsi="Arial Narrow" w:cs="Calibri"/>
                <w:b/>
                <w:bCs/>
                <w:sz w:val="22"/>
                <w:szCs w:val="22"/>
              </w:rPr>
              <w:t xml:space="preserve">называть </w:t>
            </w:r>
            <w:r w:rsidRPr="00F60809">
              <w:rPr>
                <w:rFonts w:ascii="Arial Narrow" w:hAnsi="Arial Narrow" w:cs="Calibri"/>
                <w:sz w:val="22"/>
                <w:szCs w:val="22"/>
              </w:rPr>
              <w:t>волшеб</w:t>
            </w:r>
            <w:r w:rsidRPr="00F60809">
              <w:rPr>
                <w:rFonts w:ascii="Arial Narrow" w:hAnsi="Arial Narrow" w:cs="Calibri"/>
                <w:sz w:val="22"/>
                <w:szCs w:val="22"/>
              </w:rPr>
              <w:softHyphen/>
              <w:t>ные предметы, описывая вол</w:t>
            </w:r>
            <w:r w:rsidRPr="00F60809">
              <w:rPr>
                <w:rFonts w:ascii="Arial Narrow" w:hAnsi="Arial Narrow" w:cs="Calibri"/>
                <w:sz w:val="22"/>
                <w:szCs w:val="22"/>
              </w:rPr>
              <w:softHyphen/>
              <w:t xml:space="preserve">шебные события.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содержа</w:t>
            </w:r>
            <w:r w:rsidRPr="00F60809">
              <w:rPr>
                <w:rFonts w:ascii="Arial Narrow" w:hAnsi="Arial Narrow" w:cs="Calibri"/>
                <w:sz w:val="22"/>
                <w:szCs w:val="22"/>
              </w:rPr>
              <w:softHyphen/>
              <w:t xml:space="preserve">ние сказок и иллюстрации к ним. </w:t>
            </w:r>
            <w:r w:rsidRPr="00F60809">
              <w:rPr>
                <w:rFonts w:ascii="Arial Narrow" w:hAnsi="Arial Narrow" w:cs="Calibri"/>
                <w:b/>
                <w:bCs/>
                <w:sz w:val="22"/>
                <w:szCs w:val="22"/>
              </w:rPr>
              <w:t xml:space="preserve">Делить </w:t>
            </w:r>
            <w:r w:rsidRPr="00F60809">
              <w:rPr>
                <w:rFonts w:ascii="Arial Narrow" w:hAnsi="Arial Narrow" w:cs="Calibri"/>
                <w:sz w:val="22"/>
                <w:szCs w:val="22"/>
              </w:rPr>
              <w:t xml:space="preserve">текст на части. </w:t>
            </w:r>
            <w:r w:rsidRPr="00F60809">
              <w:rPr>
                <w:rFonts w:ascii="Arial Narrow" w:hAnsi="Arial Narrow" w:cs="Calibri"/>
                <w:b/>
                <w:bCs/>
                <w:sz w:val="22"/>
                <w:szCs w:val="22"/>
              </w:rPr>
              <w:t xml:space="preserve">Пересказывать </w:t>
            </w:r>
            <w:r w:rsidRPr="00F60809">
              <w:rPr>
                <w:rFonts w:ascii="Arial Narrow" w:hAnsi="Arial Narrow" w:cs="Calibri"/>
                <w:sz w:val="22"/>
                <w:szCs w:val="22"/>
              </w:rPr>
              <w:t xml:space="preserve">текст по самостоятельно составленному плану; </w:t>
            </w:r>
            <w:r w:rsidRPr="00F60809">
              <w:rPr>
                <w:rFonts w:ascii="Arial Narrow" w:hAnsi="Arial Narrow" w:cs="Calibri"/>
                <w:b/>
                <w:bCs/>
                <w:sz w:val="22"/>
                <w:szCs w:val="22"/>
              </w:rPr>
              <w:t>нахо</w:t>
            </w:r>
            <w:r w:rsidRPr="00F60809">
              <w:rPr>
                <w:rFonts w:ascii="Arial Narrow" w:hAnsi="Arial Narrow" w:cs="Calibri"/>
                <w:b/>
                <w:bCs/>
                <w:sz w:val="22"/>
                <w:szCs w:val="22"/>
              </w:rPr>
              <w:softHyphen/>
              <w:t xml:space="preserve">дить </w:t>
            </w:r>
            <w:r w:rsidRPr="00F60809">
              <w:rPr>
                <w:rFonts w:ascii="Arial Narrow" w:hAnsi="Arial Narrow" w:cs="Calibri"/>
                <w:sz w:val="22"/>
                <w:szCs w:val="22"/>
              </w:rPr>
              <w:t>героев, которые противопос</w:t>
            </w:r>
            <w:r w:rsidRPr="00F60809">
              <w:rPr>
                <w:rFonts w:ascii="Arial Narrow" w:hAnsi="Arial Narrow" w:cs="Calibri"/>
                <w:sz w:val="22"/>
                <w:szCs w:val="22"/>
              </w:rPr>
              <w:softHyphen/>
              <w:t xml:space="preserve">тавлены в сказке. </w:t>
            </w: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слова с противоположным значением при ха</w:t>
            </w:r>
            <w:r w:rsidRPr="00F60809">
              <w:rPr>
                <w:rFonts w:ascii="Arial Narrow" w:hAnsi="Arial Narrow" w:cs="Calibri"/>
                <w:sz w:val="22"/>
                <w:szCs w:val="22"/>
              </w:rPr>
              <w:softHyphen/>
              <w:t>рактеристи</w:t>
            </w:r>
            <w:r w:rsidRPr="00F60809">
              <w:rPr>
                <w:rFonts w:ascii="Arial Narrow" w:hAnsi="Arial Narrow" w:cs="Calibri"/>
                <w:sz w:val="22"/>
                <w:szCs w:val="22"/>
              </w:rPr>
              <w:softHyphen/>
              <w:t xml:space="preserve">ке героев. </w:t>
            </w:r>
            <w:r w:rsidRPr="00F60809">
              <w:rPr>
                <w:rFonts w:ascii="Arial Narrow" w:hAnsi="Arial Narrow" w:cs="Calibri"/>
                <w:b/>
                <w:bCs/>
                <w:sz w:val="22"/>
                <w:szCs w:val="22"/>
              </w:rPr>
              <w:t xml:space="preserve">Называть </w:t>
            </w:r>
            <w:r w:rsidRPr="00F60809">
              <w:rPr>
                <w:rFonts w:ascii="Arial Narrow" w:hAnsi="Arial Narrow" w:cs="Calibri"/>
                <w:sz w:val="22"/>
                <w:szCs w:val="22"/>
              </w:rPr>
              <w:t>основ</w:t>
            </w:r>
            <w:r w:rsidRPr="00F60809">
              <w:rPr>
                <w:rFonts w:ascii="Arial Narrow" w:hAnsi="Arial Narrow" w:cs="Calibri"/>
                <w:sz w:val="22"/>
                <w:szCs w:val="22"/>
              </w:rPr>
              <w:softHyphen/>
              <w:t xml:space="preserve">ные черты характера героев. </w:t>
            </w:r>
            <w:r w:rsidRPr="00F60809">
              <w:rPr>
                <w:rFonts w:ascii="Arial Narrow" w:hAnsi="Arial Narrow" w:cs="Calibri"/>
                <w:b/>
                <w:bCs/>
                <w:sz w:val="22"/>
                <w:szCs w:val="22"/>
              </w:rPr>
              <w:t>Характери</w:t>
            </w:r>
            <w:r w:rsidRPr="00F60809">
              <w:rPr>
                <w:rFonts w:ascii="Arial Narrow" w:hAnsi="Arial Narrow" w:cs="Calibri"/>
                <w:b/>
                <w:bCs/>
                <w:sz w:val="22"/>
                <w:szCs w:val="22"/>
              </w:rPr>
              <w:softHyphen/>
              <w:t xml:space="preserve">зовать </w:t>
            </w:r>
            <w:r w:rsidRPr="00F60809">
              <w:rPr>
                <w:rFonts w:ascii="Arial Narrow" w:hAnsi="Arial Narrow" w:cs="Calibri"/>
                <w:sz w:val="22"/>
                <w:szCs w:val="22"/>
              </w:rPr>
              <w:t xml:space="preserve">героев произведения. </w:t>
            </w:r>
            <w:r w:rsidRPr="00F60809">
              <w:rPr>
                <w:rFonts w:ascii="Arial Narrow" w:hAnsi="Arial Narrow" w:cs="Calibri"/>
                <w:b/>
                <w:bCs/>
                <w:sz w:val="22"/>
                <w:szCs w:val="22"/>
              </w:rPr>
              <w:t>Сравни</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героев произведения, героев раз</w:t>
            </w:r>
            <w:r w:rsidRPr="00F60809">
              <w:rPr>
                <w:rFonts w:ascii="Arial Narrow" w:hAnsi="Arial Narrow" w:cs="Calibri"/>
                <w:sz w:val="22"/>
                <w:szCs w:val="22"/>
              </w:rPr>
              <w:softHyphen/>
              <w:t xml:space="preserve">ных сказок. </w:t>
            </w:r>
            <w:r w:rsidRPr="00F60809">
              <w:rPr>
                <w:rFonts w:ascii="Arial Narrow" w:hAnsi="Arial Narrow" w:cs="Calibri"/>
                <w:b/>
                <w:bCs/>
                <w:sz w:val="22"/>
                <w:szCs w:val="22"/>
              </w:rPr>
              <w:t xml:space="preserve">Инсценировать </w:t>
            </w:r>
            <w:r w:rsidRPr="00F60809">
              <w:rPr>
                <w:rFonts w:ascii="Arial Narrow" w:hAnsi="Arial Narrow" w:cs="Calibri"/>
                <w:sz w:val="22"/>
                <w:szCs w:val="22"/>
              </w:rPr>
              <w:t>сказку: рас</w:t>
            </w:r>
            <w:r w:rsidRPr="00F60809">
              <w:rPr>
                <w:rFonts w:ascii="Arial Narrow" w:hAnsi="Arial Narrow" w:cs="Calibri"/>
                <w:sz w:val="22"/>
                <w:szCs w:val="22"/>
              </w:rPr>
              <w:softHyphen/>
              <w:t xml:space="preserve">пределять роли, выбирать диалоги.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 xml:space="preserve">свои сказочные истории.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произведения словесного, музыкального, изобразительно</w:t>
            </w:r>
            <w:r w:rsidRPr="00F60809">
              <w:rPr>
                <w:rFonts w:ascii="Arial Narrow" w:hAnsi="Arial Narrow" w:cs="Calibri"/>
                <w:sz w:val="22"/>
                <w:szCs w:val="22"/>
              </w:rPr>
              <w:softHyphen/>
              <w:t>го искус</w:t>
            </w:r>
            <w:r w:rsidRPr="00F60809">
              <w:rPr>
                <w:rFonts w:ascii="Arial Narrow" w:hAnsi="Arial Narrow" w:cs="Calibri"/>
                <w:sz w:val="22"/>
                <w:szCs w:val="22"/>
              </w:rPr>
              <w:softHyphen/>
              <w:t xml:space="preserve">ства. </w:t>
            </w:r>
            <w:r w:rsidRPr="00F60809">
              <w:rPr>
                <w:rFonts w:ascii="Arial Narrow" w:hAnsi="Arial Narrow" w:cs="Calibri"/>
                <w:b/>
                <w:bCs/>
                <w:sz w:val="22"/>
                <w:szCs w:val="22"/>
              </w:rPr>
              <w:t xml:space="preserve">Участвовать </w:t>
            </w:r>
            <w:r w:rsidRPr="00F60809">
              <w:rPr>
                <w:rFonts w:ascii="Arial Narrow" w:hAnsi="Arial Narrow" w:cs="Calibri"/>
                <w:sz w:val="22"/>
                <w:szCs w:val="22"/>
              </w:rPr>
              <w:t>в работе группы, чи</w:t>
            </w:r>
            <w:r w:rsidRPr="00F60809">
              <w:rPr>
                <w:rFonts w:ascii="Arial Narrow" w:hAnsi="Arial Narrow" w:cs="Calibri"/>
                <w:sz w:val="22"/>
                <w:szCs w:val="22"/>
              </w:rPr>
              <w:softHyphen/>
              <w:t xml:space="preserve">тать фрагменты текста в паре. </w:t>
            </w:r>
            <w:r w:rsidRPr="00F60809">
              <w:rPr>
                <w:rFonts w:ascii="Arial Narrow" w:hAnsi="Arial Narrow" w:cs="Calibri"/>
                <w:b/>
                <w:bCs/>
                <w:sz w:val="22"/>
                <w:szCs w:val="22"/>
              </w:rPr>
              <w:t>Договари</w:t>
            </w:r>
            <w:r w:rsidRPr="00F60809">
              <w:rPr>
                <w:rFonts w:ascii="Arial Narrow" w:hAnsi="Arial Narrow" w:cs="Calibri"/>
                <w:b/>
                <w:bCs/>
                <w:sz w:val="22"/>
                <w:szCs w:val="22"/>
              </w:rPr>
              <w:softHyphen/>
              <w:t xml:space="preserve">ваться </w:t>
            </w:r>
            <w:r w:rsidRPr="00F60809">
              <w:rPr>
                <w:rFonts w:ascii="Arial Narrow" w:hAnsi="Arial Narrow" w:cs="Calibri"/>
                <w:sz w:val="22"/>
                <w:szCs w:val="22"/>
              </w:rPr>
              <w:t xml:space="preserve">друг с другом, </w:t>
            </w:r>
            <w:r w:rsidRPr="00F60809">
              <w:rPr>
                <w:rFonts w:ascii="Arial Narrow" w:hAnsi="Arial Narrow" w:cs="Calibri"/>
                <w:b/>
                <w:bCs/>
                <w:sz w:val="22"/>
                <w:szCs w:val="22"/>
              </w:rPr>
              <w:t xml:space="preserve">выражать </w:t>
            </w:r>
            <w:r w:rsidRPr="00F60809">
              <w:rPr>
                <w:rFonts w:ascii="Arial Narrow" w:hAnsi="Arial Narrow" w:cs="Calibri"/>
                <w:sz w:val="22"/>
                <w:szCs w:val="22"/>
              </w:rPr>
              <w:t xml:space="preserve">свою позицию.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себя и самостоя</w:t>
            </w:r>
            <w:r w:rsidRPr="00F60809">
              <w:rPr>
                <w:rFonts w:ascii="Arial Narrow" w:hAnsi="Arial Narrow" w:cs="Calibri"/>
                <w:sz w:val="22"/>
                <w:szCs w:val="22"/>
              </w:rPr>
              <w:softHyphen/>
              <w:t xml:space="preserve">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179"/>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b/>
                <w:i/>
                <w:sz w:val="22"/>
                <w:szCs w:val="22"/>
                <w:u w:val="single"/>
              </w:rPr>
              <w:t>Поэтическая тетрадь 1 ( 11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b/>
                <w:bCs/>
                <w:sz w:val="22"/>
                <w:szCs w:val="22"/>
              </w:rPr>
            </w:pPr>
          </w:p>
        </w:tc>
      </w:tr>
      <w:tr w:rsidR="00F60809" w:rsidRPr="00F60809" w:rsidTr="00EC51DD">
        <w:trPr>
          <w:trHeight w:val="3516"/>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lastRenderedPageBreak/>
              <w:t>Знакомство с названием раздела.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Проект «Как научиться читать стихи». (на ос</w:t>
            </w:r>
            <w:r w:rsidRPr="00F60809">
              <w:rPr>
                <w:rFonts w:ascii="Arial Narrow" w:hAnsi="Arial Narrow" w:cs="Calibri"/>
                <w:sz w:val="22"/>
                <w:szCs w:val="22"/>
              </w:rPr>
              <w:softHyphen/>
              <w:t>нове научно-популярной статьи Я.Смоленского)</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Ф.И.Тютчев «Весенняя гроза»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Ф.И.Тютчев  «Листья». Сочинение-миниатюра «О чём расскажут осенние листья».</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А.А.Фет «Мама, глянь-ка, из окошка…» , «Зреет рожь над жаркой нивой»</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И.С Никитин «Полно, степь моя спать беспро</w:t>
            </w:r>
            <w:r w:rsidRPr="00F60809">
              <w:rPr>
                <w:rFonts w:ascii="Arial Narrow" w:hAnsi="Arial Narrow" w:cs="Calibri"/>
                <w:sz w:val="22"/>
                <w:szCs w:val="22"/>
              </w:rPr>
              <w:softHyphen/>
              <w:t>будно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И.С.Никитин « Встреча зимы»</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И.З.Суриков «Детство»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И.З.Суриков«Зима»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Обобщение. Страницы русской классики</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Читать </w:t>
            </w:r>
            <w:r w:rsidRPr="00F60809">
              <w:rPr>
                <w:rFonts w:ascii="Arial Narrow" w:hAnsi="Arial Narrow" w:cs="Calibri"/>
                <w:sz w:val="22"/>
                <w:szCs w:val="22"/>
              </w:rPr>
              <w:t>выразительно стихи, пе</w:t>
            </w:r>
            <w:r w:rsidRPr="00F60809">
              <w:rPr>
                <w:rFonts w:ascii="Arial Narrow" w:hAnsi="Arial Narrow" w:cs="Calibri"/>
                <w:sz w:val="22"/>
                <w:szCs w:val="22"/>
              </w:rPr>
              <w:softHyphen/>
              <w:t>редавая настроение автора.</w:t>
            </w:r>
            <w:r w:rsidRPr="00F60809">
              <w:rPr>
                <w:rFonts w:ascii="Arial Narrow" w:hAnsi="Arial Narrow" w:cs="Calibri"/>
                <w:b/>
                <w:bCs/>
                <w:sz w:val="22"/>
                <w:szCs w:val="22"/>
              </w:rPr>
              <w:t xml:space="preserve"> Наблюдать </w:t>
            </w:r>
            <w:r w:rsidRPr="00F60809">
              <w:rPr>
                <w:rFonts w:ascii="Arial Narrow" w:hAnsi="Arial Narrow" w:cs="Calibri"/>
                <w:sz w:val="22"/>
                <w:szCs w:val="22"/>
              </w:rPr>
              <w:t>за по</w:t>
            </w:r>
            <w:r w:rsidRPr="00F60809">
              <w:rPr>
                <w:rFonts w:ascii="Arial Narrow" w:hAnsi="Arial Narrow" w:cs="Calibri"/>
                <w:sz w:val="22"/>
                <w:szCs w:val="22"/>
              </w:rPr>
              <w:softHyphen/>
              <w:t>вторением ударных и безударных слогов в слове (рит</w:t>
            </w:r>
            <w:r w:rsidRPr="00F60809">
              <w:rPr>
                <w:rFonts w:ascii="Arial Narrow" w:hAnsi="Arial Narrow" w:cs="Calibri"/>
                <w:sz w:val="22"/>
                <w:szCs w:val="22"/>
              </w:rPr>
              <w:softHyphen/>
              <w:t>мом), находить рифмую</w:t>
            </w:r>
            <w:r w:rsidRPr="00F60809">
              <w:rPr>
                <w:rFonts w:ascii="Arial Narrow" w:hAnsi="Arial Narrow" w:cs="Calibri"/>
                <w:sz w:val="22"/>
                <w:szCs w:val="22"/>
              </w:rPr>
              <w:softHyphen/>
              <w:t xml:space="preserve">щиеся слова.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различные средства выразительности. </w:t>
            </w:r>
            <w:r w:rsidRPr="00F60809">
              <w:rPr>
                <w:rFonts w:ascii="Arial Narrow" w:hAnsi="Arial Narrow" w:cs="Calibri"/>
                <w:b/>
                <w:bCs/>
                <w:sz w:val="22"/>
                <w:szCs w:val="22"/>
              </w:rPr>
              <w:t>Использо</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приёмы интонационного чтения (выразить радость, удивление, опреде</w:t>
            </w:r>
            <w:r w:rsidRPr="00F60809">
              <w:rPr>
                <w:rFonts w:ascii="Arial Narrow" w:hAnsi="Arial Narrow" w:cs="Calibri"/>
                <w:sz w:val="22"/>
                <w:szCs w:val="22"/>
              </w:rPr>
              <w:softHyphen/>
              <w:t xml:space="preserve">лить силу голоса, выбрать тон и темп чтения). </w:t>
            </w:r>
            <w:r w:rsidRPr="00F60809">
              <w:rPr>
                <w:rFonts w:ascii="Arial Narrow" w:hAnsi="Arial Narrow" w:cs="Calibri"/>
                <w:b/>
                <w:bCs/>
                <w:sz w:val="22"/>
                <w:szCs w:val="22"/>
              </w:rPr>
              <w:t xml:space="preserve">Сочинять </w:t>
            </w:r>
            <w:r w:rsidRPr="00F60809">
              <w:rPr>
                <w:rFonts w:ascii="Arial Narrow" w:hAnsi="Arial Narrow" w:cs="Calibri"/>
                <w:sz w:val="22"/>
                <w:szCs w:val="22"/>
              </w:rPr>
              <w:t>свои стихотворения, используя различные средства вырази</w:t>
            </w:r>
            <w:r w:rsidRPr="00F60809">
              <w:rPr>
                <w:rFonts w:ascii="Arial Narrow" w:hAnsi="Arial Narrow" w:cs="Calibri"/>
                <w:sz w:val="22"/>
                <w:szCs w:val="22"/>
              </w:rPr>
              <w:softHyphen/>
              <w:t>тельности.</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 xml:space="preserve">Участвовать </w:t>
            </w:r>
            <w:r w:rsidRPr="00F60809">
              <w:rPr>
                <w:rFonts w:ascii="Arial Narrow" w:hAnsi="Arial Narrow" w:cs="Calibri"/>
                <w:sz w:val="22"/>
                <w:szCs w:val="22"/>
              </w:rPr>
              <w:t xml:space="preserve">в работе группы, </w:t>
            </w:r>
            <w:r w:rsidRPr="00F60809">
              <w:rPr>
                <w:rFonts w:ascii="Arial Narrow" w:hAnsi="Arial Narrow" w:cs="Calibri"/>
                <w:b/>
                <w:bCs/>
                <w:sz w:val="22"/>
                <w:szCs w:val="22"/>
              </w:rPr>
              <w:t xml:space="preserve">читать </w:t>
            </w:r>
            <w:r w:rsidRPr="00F60809">
              <w:rPr>
                <w:rFonts w:ascii="Arial Narrow" w:hAnsi="Arial Narrow" w:cs="Calibri"/>
                <w:sz w:val="22"/>
                <w:szCs w:val="22"/>
              </w:rPr>
              <w:t>стихи друг другу, работая в паре, само</w:t>
            </w:r>
            <w:r w:rsidRPr="00F60809">
              <w:rPr>
                <w:rFonts w:ascii="Arial Narrow" w:hAnsi="Arial Narrow" w:cs="Calibri"/>
                <w:sz w:val="22"/>
                <w:szCs w:val="22"/>
              </w:rPr>
              <w:softHyphen/>
              <w:t xml:space="preserve">стоятельно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b/>
                <w:i/>
                <w:sz w:val="22"/>
                <w:szCs w:val="22"/>
                <w:u w:val="single"/>
              </w:rPr>
              <w:t>Великие русские писатели (24 часа)</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А.С.Пушкин. Лирические стихотворения.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А.С.Пушкин «Сказка о царе Салтане, о сыне его…»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И.А.Крылов .  Подготовка  сообщения о И.А.Крылове на основе статьи учебника, книг о Крылове.</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И.А.Крылов «Мартышка и очки»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И.А.Крылов Крылов «Зеркало и обезьяна»</w:t>
            </w:r>
          </w:p>
          <w:p w:rsidR="00F60809" w:rsidRPr="00F60809" w:rsidRDefault="00F60809" w:rsidP="00EC51DD">
            <w:pPr>
              <w:shd w:val="clear" w:color="auto" w:fill="FFFFFF"/>
              <w:autoSpaceDE w:val="0"/>
              <w:autoSpaceDN w:val="0"/>
              <w:adjustRightInd w:val="0"/>
              <w:rPr>
                <w:rFonts w:ascii="Arial Narrow" w:hAnsi="Arial Narrow" w:cs="Calibri"/>
                <w:i/>
                <w:sz w:val="22"/>
                <w:szCs w:val="22"/>
              </w:rPr>
            </w:pPr>
            <w:r w:rsidRPr="00F60809">
              <w:rPr>
                <w:rFonts w:ascii="Arial Narrow" w:hAnsi="Arial Narrow" w:cs="Calibri"/>
                <w:sz w:val="22"/>
                <w:szCs w:val="22"/>
              </w:rPr>
              <w:t>И.А.Крылов «Ворона и Лисица»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i/>
                <w:sz w:val="22"/>
                <w:szCs w:val="22"/>
              </w:rPr>
              <w:t>Развитие речи:</w:t>
            </w:r>
            <w:r w:rsidRPr="00F60809">
              <w:rPr>
                <w:rFonts w:ascii="Arial Narrow" w:hAnsi="Arial Narrow" w:cs="Calibri"/>
                <w:sz w:val="22"/>
                <w:szCs w:val="22"/>
              </w:rPr>
              <w:t xml:space="preserve"> подготовка к театрализации басен.</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М.Ю.Лермонтов «Горные вершины». «На се</w:t>
            </w:r>
            <w:r w:rsidRPr="00F60809">
              <w:rPr>
                <w:rFonts w:ascii="Arial Narrow" w:hAnsi="Arial Narrow" w:cs="Calibri"/>
                <w:sz w:val="22"/>
                <w:szCs w:val="22"/>
              </w:rPr>
              <w:softHyphen/>
              <w:t>вере диком».</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М.Ю.Лермонтов «Утес», «Осень».</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Детство Л.Н. Толстого. Подготовка сообщения.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А.Н.Толстой «Акула»  </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А.Н.Толстой «Прыжок»</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Л.Н.Толстой «Лев и собачка»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Л.Н.Толстой «Какая бывает роса на траве», «Куда девается вода из моря?» Сравнение тек</w:t>
            </w:r>
            <w:r w:rsidRPr="00F60809">
              <w:rPr>
                <w:rFonts w:ascii="Arial Narrow" w:hAnsi="Arial Narrow" w:cs="Calibri"/>
                <w:sz w:val="22"/>
                <w:szCs w:val="22"/>
              </w:rPr>
              <w:softHyphen/>
              <w:t>стов.</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Обобщение. Л.Н.Толстой</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Обучение пересказу: подроб</w:t>
            </w:r>
            <w:r w:rsidRPr="00F60809">
              <w:rPr>
                <w:rFonts w:ascii="Arial Narrow" w:hAnsi="Arial Narrow" w:cs="Calibri"/>
                <w:sz w:val="22"/>
                <w:szCs w:val="22"/>
              </w:rPr>
              <w:softHyphen/>
              <w:t>ному (с использованием авторской лексики) и выборочному.</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 xml:space="preserve">работу на уроке, выбирать виды деятельности. </w:t>
            </w:r>
            <w:r w:rsidRPr="00F60809">
              <w:rPr>
                <w:rFonts w:ascii="Arial Narrow" w:hAnsi="Arial Narrow" w:cs="Calibri"/>
                <w:b/>
                <w:bCs/>
                <w:sz w:val="22"/>
                <w:szCs w:val="22"/>
              </w:rPr>
              <w:t xml:space="preserve">Читать </w:t>
            </w:r>
            <w:r w:rsidRPr="00F60809">
              <w:rPr>
                <w:rFonts w:ascii="Arial Narrow" w:hAnsi="Arial Narrow" w:cs="Calibri"/>
                <w:sz w:val="22"/>
                <w:szCs w:val="22"/>
              </w:rPr>
              <w:t>произведе</w:t>
            </w:r>
            <w:r w:rsidRPr="00F60809">
              <w:rPr>
                <w:rFonts w:ascii="Arial Narrow" w:hAnsi="Arial Narrow" w:cs="Calibri"/>
                <w:sz w:val="22"/>
                <w:szCs w:val="22"/>
              </w:rPr>
              <w:softHyphen/>
              <w:t xml:space="preserve">ния вслух и про себя, увеличивая темп чтения. </w:t>
            </w:r>
            <w:r w:rsidRPr="00F60809">
              <w:rPr>
                <w:rFonts w:ascii="Arial Narrow" w:hAnsi="Arial Narrow" w:cs="Calibri"/>
                <w:b/>
                <w:bCs/>
                <w:sz w:val="22"/>
                <w:szCs w:val="22"/>
              </w:rPr>
              <w:t xml:space="preserve">Понимать </w:t>
            </w:r>
            <w:r w:rsidRPr="00F60809">
              <w:rPr>
                <w:rFonts w:ascii="Arial Narrow" w:hAnsi="Arial Narrow" w:cs="Calibri"/>
                <w:sz w:val="22"/>
                <w:szCs w:val="22"/>
              </w:rPr>
              <w:t>содержание прочи</w:t>
            </w:r>
            <w:r w:rsidRPr="00F60809">
              <w:rPr>
                <w:rFonts w:ascii="Arial Narrow" w:hAnsi="Arial Narrow" w:cs="Calibri"/>
                <w:sz w:val="22"/>
                <w:szCs w:val="22"/>
              </w:rPr>
              <w:softHyphen/>
              <w:t xml:space="preserve">танного, высказывать своё отношение. </w:t>
            </w:r>
            <w:r w:rsidRPr="00F60809">
              <w:rPr>
                <w:rFonts w:ascii="Arial Narrow" w:hAnsi="Arial Narrow" w:cs="Calibri"/>
                <w:b/>
                <w:bCs/>
                <w:sz w:val="22"/>
                <w:szCs w:val="22"/>
              </w:rPr>
              <w:t xml:space="preserve">Различать </w:t>
            </w:r>
            <w:r w:rsidRPr="00F60809">
              <w:rPr>
                <w:rFonts w:ascii="Arial Narrow" w:hAnsi="Arial Narrow" w:cs="Calibri"/>
                <w:sz w:val="22"/>
                <w:szCs w:val="22"/>
              </w:rPr>
              <w:t xml:space="preserve">лирическое и прозаическое произведения. </w:t>
            </w:r>
            <w:r w:rsidRPr="00F60809">
              <w:rPr>
                <w:rFonts w:ascii="Arial Narrow" w:hAnsi="Arial Narrow" w:cs="Calibri"/>
                <w:b/>
                <w:bCs/>
                <w:sz w:val="22"/>
                <w:szCs w:val="22"/>
              </w:rPr>
              <w:t xml:space="preserve">Называть </w:t>
            </w:r>
            <w:r w:rsidRPr="00F60809">
              <w:rPr>
                <w:rFonts w:ascii="Arial Narrow" w:hAnsi="Arial Narrow" w:cs="Calibri"/>
                <w:sz w:val="22"/>
                <w:szCs w:val="22"/>
              </w:rPr>
              <w:t xml:space="preserve">отличительные особенности стихотворного текста. </w:t>
            </w:r>
            <w:r w:rsidRPr="00F60809">
              <w:rPr>
                <w:rFonts w:ascii="Arial Narrow" w:hAnsi="Arial Narrow" w:cs="Calibri"/>
                <w:b/>
                <w:bCs/>
                <w:sz w:val="22"/>
                <w:szCs w:val="22"/>
              </w:rPr>
              <w:t>Объ</w:t>
            </w:r>
            <w:r w:rsidRPr="00F60809">
              <w:rPr>
                <w:rFonts w:ascii="Arial Narrow" w:hAnsi="Arial Narrow" w:cs="Calibri"/>
                <w:b/>
                <w:bCs/>
                <w:sz w:val="22"/>
                <w:szCs w:val="22"/>
              </w:rPr>
              <w:softHyphen/>
              <w:t xml:space="preserve">яснять </w:t>
            </w:r>
            <w:r w:rsidRPr="00F60809">
              <w:rPr>
                <w:rFonts w:ascii="Arial Narrow" w:hAnsi="Arial Narrow" w:cs="Calibri"/>
                <w:sz w:val="22"/>
                <w:szCs w:val="22"/>
              </w:rPr>
              <w:t>значение некоторых слов с опо</w:t>
            </w:r>
            <w:r w:rsidRPr="00F60809">
              <w:rPr>
                <w:rFonts w:ascii="Arial Narrow" w:hAnsi="Arial Narrow" w:cs="Calibri"/>
                <w:sz w:val="22"/>
                <w:szCs w:val="22"/>
              </w:rPr>
              <w:softHyphen/>
              <w:t xml:space="preserve">рой на текст или пользуясь словарём в учебнике либо толковым словарём. </w:t>
            </w:r>
            <w:r w:rsidRPr="00F60809">
              <w:rPr>
                <w:rFonts w:ascii="Arial Narrow" w:hAnsi="Arial Narrow" w:cs="Calibri"/>
                <w:b/>
                <w:bCs/>
                <w:sz w:val="22"/>
                <w:szCs w:val="22"/>
              </w:rPr>
              <w:t>На</w:t>
            </w:r>
            <w:r w:rsidRPr="00F60809">
              <w:rPr>
                <w:rFonts w:ascii="Arial Narrow" w:hAnsi="Arial Narrow" w:cs="Calibri"/>
                <w:b/>
                <w:bCs/>
                <w:sz w:val="22"/>
                <w:szCs w:val="22"/>
              </w:rPr>
              <w:softHyphen/>
              <w:t xml:space="preserve">ходить </w:t>
            </w:r>
            <w:r w:rsidRPr="00F60809">
              <w:rPr>
                <w:rFonts w:ascii="Arial Narrow" w:hAnsi="Arial Narrow" w:cs="Calibri"/>
                <w:sz w:val="22"/>
                <w:szCs w:val="22"/>
              </w:rPr>
              <w:t>средства художественной выра</w:t>
            </w:r>
            <w:r w:rsidRPr="00F60809">
              <w:rPr>
                <w:rFonts w:ascii="Arial Narrow" w:hAnsi="Arial Narrow" w:cs="Calibri"/>
                <w:sz w:val="22"/>
                <w:szCs w:val="22"/>
              </w:rPr>
              <w:softHyphen/>
              <w:t>зительности в лирических тек</w:t>
            </w:r>
            <w:r w:rsidRPr="00F60809">
              <w:rPr>
                <w:rFonts w:ascii="Arial Narrow" w:hAnsi="Arial Narrow" w:cs="Calibri"/>
                <w:sz w:val="22"/>
                <w:szCs w:val="22"/>
              </w:rPr>
              <w:softHyphen/>
              <w:t>стах (эпи</w:t>
            </w:r>
            <w:r w:rsidRPr="00F60809">
              <w:rPr>
                <w:rFonts w:ascii="Arial Narrow" w:hAnsi="Arial Narrow" w:cs="Calibri"/>
                <w:sz w:val="22"/>
                <w:szCs w:val="22"/>
              </w:rPr>
              <w:softHyphen/>
              <w:t xml:space="preserve">теты, сравнения). </w:t>
            </w: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сред</w:t>
            </w:r>
            <w:r w:rsidRPr="00F60809">
              <w:rPr>
                <w:rFonts w:ascii="Arial Narrow" w:hAnsi="Arial Narrow" w:cs="Calibri"/>
                <w:sz w:val="22"/>
                <w:szCs w:val="22"/>
              </w:rPr>
              <w:softHyphen/>
              <w:t>ства художественной выразительности в устных вы</w:t>
            </w:r>
            <w:r w:rsidRPr="00F60809">
              <w:rPr>
                <w:rFonts w:ascii="Arial Narrow" w:hAnsi="Arial Narrow" w:cs="Calibri"/>
                <w:sz w:val="22"/>
                <w:szCs w:val="22"/>
              </w:rPr>
              <w:softHyphen/>
              <w:t xml:space="preserve">сказываниях. </w:t>
            </w:r>
            <w:r w:rsidRPr="00F60809">
              <w:rPr>
                <w:rFonts w:ascii="Arial Narrow" w:hAnsi="Arial Narrow" w:cs="Calibri"/>
                <w:b/>
                <w:bCs/>
                <w:sz w:val="22"/>
                <w:szCs w:val="22"/>
              </w:rPr>
              <w:t xml:space="preserve">Знать </w:t>
            </w:r>
            <w:r w:rsidRPr="00F60809">
              <w:rPr>
                <w:rFonts w:ascii="Arial Narrow" w:hAnsi="Arial Narrow" w:cs="Calibri"/>
                <w:sz w:val="22"/>
                <w:szCs w:val="22"/>
              </w:rPr>
              <w:t>особенно</w:t>
            </w:r>
            <w:r w:rsidRPr="00F60809">
              <w:rPr>
                <w:rFonts w:ascii="Arial Narrow" w:hAnsi="Arial Narrow" w:cs="Calibri"/>
                <w:sz w:val="22"/>
                <w:szCs w:val="22"/>
              </w:rPr>
              <w:softHyphen/>
              <w:t>сти литературной сказки.</w:t>
            </w:r>
            <w:r w:rsidRPr="00F60809">
              <w:rPr>
                <w:rFonts w:ascii="Arial Narrow" w:hAnsi="Arial Narrow" w:cs="Calibri"/>
                <w:b/>
                <w:bCs/>
                <w:sz w:val="22"/>
                <w:szCs w:val="22"/>
              </w:rPr>
              <w:t xml:space="preserve"> Определять </w:t>
            </w:r>
            <w:r w:rsidRPr="00F60809">
              <w:rPr>
                <w:rFonts w:ascii="Arial Narrow" w:hAnsi="Arial Narrow" w:cs="Calibri"/>
                <w:sz w:val="22"/>
                <w:szCs w:val="22"/>
              </w:rPr>
              <w:t xml:space="preserve">нравственный смысл литературной сказки.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произведение живо</w:t>
            </w:r>
            <w:r w:rsidRPr="00F60809">
              <w:rPr>
                <w:rFonts w:ascii="Arial Narrow" w:hAnsi="Arial Narrow" w:cs="Calibri"/>
                <w:sz w:val="22"/>
                <w:szCs w:val="22"/>
              </w:rPr>
              <w:softHyphen/>
              <w:t xml:space="preserve">писи и произведение литературы. </w:t>
            </w:r>
            <w:r w:rsidRPr="00F60809">
              <w:rPr>
                <w:rFonts w:ascii="Arial Narrow" w:hAnsi="Arial Narrow" w:cs="Calibri"/>
                <w:b/>
                <w:bCs/>
                <w:sz w:val="22"/>
                <w:szCs w:val="22"/>
              </w:rPr>
              <w:t>Да</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характеристику героев литератур</w:t>
            </w:r>
            <w:r w:rsidRPr="00F60809">
              <w:rPr>
                <w:rFonts w:ascii="Arial Narrow" w:hAnsi="Arial Narrow" w:cs="Calibri"/>
                <w:sz w:val="22"/>
                <w:szCs w:val="22"/>
              </w:rPr>
              <w:softHyphen/>
              <w:t xml:space="preserve">ной сказки.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самостоятельно тему и главную мысль рассказа. </w:t>
            </w:r>
            <w:r w:rsidRPr="00F60809">
              <w:rPr>
                <w:rFonts w:ascii="Arial Narrow" w:hAnsi="Arial Narrow" w:cs="Calibri"/>
                <w:b/>
                <w:bCs/>
                <w:sz w:val="22"/>
                <w:szCs w:val="22"/>
              </w:rPr>
              <w:t>Сравни</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рассказ-описание и рассказ-рассу</w:t>
            </w:r>
            <w:r w:rsidRPr="00F60809">
              <w:rPr>
                <w:rFonts w:ascii="Arial Narrow" w:hAnsi="Arial Narrow" w:cs="Calibri"/>
                <w:sz w:val="22"/>
                <w:szCs w:val="22"/>
              </w:rPr>
              <w:softHyphen/>
              <w:t xml:space="preserve">ждение.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разные виды пла</w:t>
            </w:r>
            <w:r w:rsidRPr="00F60809">
              <w:rPr>
                <w:rFonts w:ascii="Arial Narrow" w:hAnsi="Arial Narrow" w:cs="Calibri"/>
                <w:sz w:val="22"/>
                <w:szCs w:val="22"/>
              </w:rPr>
              <w:softHyphen/>
              <w:t xml:space="preserve">нов, </w:t>
            </w:r>
            <w:r w:rsidRPr="00F60809">
              <w:rPr>
                <w:rFonts w:ascii="Arial Narrow" w:hAnsi="Arial Narrow" w:cs="Calibri"/>
                <w:b/>
                <w:bCs/>
                <w:sz w:val="22"/>
                <w:szCs w:val="22"/>
              </w:rPr>
              <w:t xml:space="preserve">воссоздавать </w:t>
            </w:r>
            <w:r w:rsidRPr="00F60809">
              <w:rPr>
                <w:rFonts w:ascii="Arial Narrow" w:hAnsi="Arial Narrow" w:cs="Calibri"/>
                <w:sz w:val="22"/>
                <w:szCs w:val="22"/>
              </w:rPr>
              <w:t xml:space="preserve">текст по плану. </w:t>
            </w:r>
            <w:r w:rsidRPr="00F60809">
              <w:rPr>
                <w:rFonts w:ascii="Arial Narrow" w:hAnsi="Arial Narrow" w:cs="Calibri"/>
                <w:b/>
                <w:bCs/>
                <w:sz w:val="22"/>
                <w:szCs w:val="22"/>
              </w:rPr>
              <w:t>Соот</w:t>
            </w:r>
            <w:r w:rsidRPr="00F60809">
              <w:rPr>
                <w:rFonts w:ascii="Arial Narrow" w:hAnsi="Arial Narrow" w:cs="Calibri"/>
                <w:b/>
                <w:bCs/>
                <w:sz w:val="22"/>
                <w:szCs w:val="22"/>
              </w:rPr>
              <w:softHyphen/>
              <w:t xml:space="preserve">носить </w:t>
            </w:r>
            <w:r w:rsidRPr="00F60809">
              <w:rPr>
                <w:rFonts w:ascii="Arial Narrow" w:hAnsi="Arial Narrow" w:cs="Calibri"/>
                <w:sz w:val="22"/>
                <w:szCs w:val="22"/>
              </w:rPr>
              <w:t xml:space="preserve">заглавие рассказа с темой и главной мыслью, </w:t>
            </w:r>
            <w:r w:rsidRPr="00F60809">
              <w:rPr>
                <w:rFonts w:ascii="Arial Narrow" w:hAnsi="Arial Narrow" w:cs="Calibri"/>
                <w:b/>
                <w:bCs/>
                <w:sz w:val="22"/>
                <w:szCs w:val="22"/>
              </w:rPr>
              <w:t xml:space="preserve">отвечать </w:t>
            </w:r>
            <w:r w:rsidRPr="00F60809">
              <w:rPr>
                <w:rFonts w:ascii="Arial Narrow" w:hAnsi="Arial Narrow" w:cs="Calibri"/>
                <w:sz w:val="22"/>
                <w:szCs w:val="22"/>
              </w:rPr>
              <w:t xml:space="preserve">на вопросы по содержанию.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особенно</w:t>
            </w:r>
            <w:r w:rsidRPr="00F60809">
              <w:rPr>
                <w:rFonts w:ascii="Arial Narrow" w:hAnsi="Arial Narrow" w:cs="Calibri"/>
                <w:sz w:val="22"/>
                <w:szCs w:val="22"/>
              </w:rPr>
              <w:softHyphen/>
              <w:t xml:space="preserve">сти басни, </w:t>
            </w:r>
            <w:r w:rsidRPr="00F60809">
              <w:rPr>
                <w:rFonts w:ascii="Arial Narrow" w:hAnsi="Arial Narrow" w:cs="Calibri"/>
                <w:b/>
                <w:bCs/>
                <w:sz w:val="22"/>
                <w:szCs w:val="22"/>
              </w:rPr>
              <w:t xml:space="preserve">выделять </w:t>
            </w:r>
            <w:r w:rsidRPr="00F60809">
              <w:rPr>
                <w:rFonts w:ascii="Arial Narrow" w:hAnsi="Arial Narrow" w:cs="Calibri"/>
                <w:sz w:val="22"/>
                <w:szCs w:val="22"/>
              </w:rPr>
              <w:t>мораль басни в тек</w:t>
            </w:r>
            <w:r w:rsidRPr="00F60809">
              <w:rPr>
                <w:rFonts w:ascii="Arial Narrow" w:hAnsi="Arial Narrow" w:cs="Calibri"/>
                <w:sz w:val="22"/>
                <w:szCs w:val="22"/>
              </w:rPr>
              <w:softHyphen/>
              <w:t xml:space="preserve">стах. </w:t>
            </w:r>
            <w:r w:rsidRPr="00F60809">
              <w:rPr>
                <w:rFonts w:ascii="Arial Narrow" w:hAnsi="Arial Narrow" w:cs="Calibri"/>
                <w:b/>
                <w:bCs/>
                <w:sz w:val="22"/>
                <w:szCs w:val="22"/>
              </w:rPr>
              <w:t xml:space="preserve">Представлять </w:t>
            </w:r>
            <w:r w:rsidRPr="00F60809">
              <w:rPr>
                <w:rFonts w:ascii="Arial Narrow" w:hAnsi="Arial Narrow" w:cs="Calibri"/>
                <w:sz w:val="22"/>
                <w:szCs w:val="22"/>
              </w:rPr>
              <w:t xml:space="preserve">героев басни. </w:t>
            </w:r>
            <w:r w:rsidRPr="00F60809">
              <w:rPr>
                <w:rFonts w:ascii="Arial Narrow" w:hAnsi="Arial Narrow" w:cs="Calibri"/>
                <w:b/>
                <w:bCs/>
                <w:sz w:val="22"/>
                <w:szCs w:val="22"/>
              </w:rPr>
              <w:t>Харак</w:t>
            </w:r>
            <w:r w:rsidRPr="00F60809">
              <w:rPr>
                <w:rFonts w:ascii="Arial Narrow" w:hAnsi="Arial Narrow" w:cs="Calibri"/>
                <w:b/>
                <w:bCs/>
                <w:sz w:val="22"/>
                <w:szCs w:val="22"/>
              </w:rPr>
              <w:softHyphen/>
              <w:t xml:space="preserve">теризовать </w:t>
            </w:r>
            <w:r w:rsidRPr="00F60809">
              <w:rPr>
                <w:rFonts w:ascii="Arial Narrow" w:hAnsi="Arial Narrow" w:cs="Calibri"/>
                <w:sz w:val="22"/>
                <w:szCs w:val="22"/>
              </w:rPr>
              <w:t xml:space="preserve">героев басни на основе их поступков. </w:t>
            </w:r>
            <w:r w:rsidRPr="00F60809">
              <w:rPr>
                <w:rFonts w:ascii="Arial Narrow" w:hAnsi="Arial Narrow" w:cs="Calibri"/>
                <w:b/>
                <w:bCs/>
                <w:sz w:val="22"/>
                <w:szCs w:val="22"/>
              </w:rPr>
              <w:t xml:space="preserve">Инсценировать </w:t>
            </w:r>
            <w:r w:rsidRPr="00F60809">
              <w:rPr>
                <w:rFonts w:ascii="Arial Narrow" w:hAnsi="Arial Narrow" w:cs="Calibri"/>
                <w:sz w:val="22"/>
                <w:szCs w:val="22"/>
              </w:rPr>
              <w:t>басню.</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 xml:space="preserve">Проверять </w:t>
            </w:r>
            <w:r w:rsidRPr="00F60809">
              <w:rPr>
                <w:rFonts w:ascii="Arial Narrow" w:hAnsi="Arial Narrow" w:cs="Calibri"/>
                <w:sz w:val="22"/>
                <w:szCs w:val="22"/>
              </w:rPr>
              <w:t xml:space="preserve">себя и самостоятельно </w:t>
            </w:r>
            <w:r w:rsidRPr="00F60809">
              <w:rPr>
                <w:rFonts w:ascii="Arial Narrow" w:hAnsi="Arial Narrow" w:cs="Calibri"/>
                <w:b/>
                <w:bCs/>
                <w:sz w:val="22"/>
                <w:szCs w:val="22"/>
              </w:rPr>
              <w:t>оце</w:t>
            </w:r>
            <w:r w:rsidRPr="00F60809">
              <w:rPr>
                <w:rFonts w:ascii="Arial Narrow" w:hAnsi="Arial Narrow" w:cs="Calibri"/>
                <w:b/>
                <w:bCs/>
                <w:sz w:val="22"/>
                <w:szCs w:val="22"/>
              </w:rPr>
              <w:softHyphen/>
              <w:t xml:space="preserve">нивать </w:t>
            </w:r>
            <w:r w:rsidRPr="00F60809">
              <w:rPr>
                <w:rFonts w:ascii="Arial Narrow" w:hAnsi="Arial Narrow" w:cs="Calibri"/>
                <w:sz w:val="22"/>
                <w:szCs w:val="22"/>
              </w:rPr>
              <w:t xml:space="preserve">свои достижения. </w:t>
            </w:r>
            <w:r w:rsidRPr="00F60809">
              <w:rPr>
                <w:rFonts w:ascii="Arial Narrow" w:hAnsi="Arial Narrow" w:cs="Calibri"/>
                <w:b/>
                <w:bCs/>
                <w:sz w:val="22"/>
                <w:szCs w:val="22"/>
              </w:rPr>
              <w:t xml:space="preserve">Различать </w:t>
            </w:r>
            <w:r w:rsidRPr="00F60809">
              <w:rPr>
                <w:rFonts w:ascii="Arial Narrow" w:hAnsi="Arial Narrow" w:cs="Calibri"/>
                <w:sz w:val="22"/>
                <w:szCs w:val="22"/>
              </w:rPr>
              <w:t>в басне изображённые события и замас</w:t>
            </w:r>
            <w:r w:rsidRPr="00F60809">
              <w:rPr>
                <w:rFonts w:ascii="Arial Narrow" w:hAnsi="Arial Narrow" w:cs="Calibri"/>
                <w:sz w:val="22"/>
                <w:szCs w:val="22"/>
              </w:rPr>
              <w:softHyphen/>
              <w:t>кированный, скры</w:t>
            </w:r>
            <w:r w:rsidRPr="00F60809">
              <w:rPr>
                <w:rFonts w:ascii="Arial Narrow" w:hAnsi="Arial Narrow" w:cs="Calibri"/>
                <w:sz w:val="22"/>
                <w:szCs w:val="22"/>
              </w:rPr>
              <w:softHyphen/>
              <w:t>тый смысл</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b/>
                <w:i/>
                <w:sz w:val="22"/>
                <w:szCs w:val="22"/>
                <w:u w:val="single"/>
              </w:rPr>
              <w:t>Поэтическая тетрадь 2  (6 часов)</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Н.А. Некрасов «Славная осень!» «Не ветер бу</w:t>
            </w:r>
            <w:r w:rsidRPr="00F60809">
              <w:rPr>
                <w:rFonts w:ascii="Arial Narrow" w:hAnsi="Arial Narrow" w:cs="Calibri"/>
                <w:sz w:val="22"/>
                <w:szCs w:val="22"/>
              </w:rPr>
              <w:softHyphen/>
              <w:t>шует над бором…»</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А.Н.Некрасов «Дедушка Мазай и зайцы»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К.Д.Бальмонт «Золотое слово»</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И.А.Бунин «Детство»         «Полевые цветы»</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Обобщение. Поэтическая тетрадь 2. Оценка достижений.</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стихи на слух. </w:t>
            </w:r>
            <w:r w:rsidRPr="00F60809">
              <w:rPr>
                <w:rFonts w:ascii="Arial Narrow" w:hAnsi="Arial Narrow" w:cs="Calibri"/>
                <w:b/>
                <w:bCs/>
                <w:sz w:val="22"/>
                <w:szCs w:val="22"/>
              </w:rPr>
              <w:t xml:space="preserve">Читать </w:t>
            </w:r>
            <w:r w:rsidRPr="00F60809">
              <w:rPr>
                <w:rFonts w:ascii="Arial Narrow" w:hAnsi="Arial Narrow" w:cs="Calibri"/>
                <w:sz w:val="22"/>
                <w:szCs w:val="22"/>
              </w:rPr>
              <w:t>сти</w:t>
            </w:r>
            <w:r w:rsidRPr="00F60809">
              <w:rPr>
                <w:rFonts w:ascii="Arial Narrow" w:hAnsi="Arial Narrow" w:cs="Calibri"/>
                <w:sz w:val="22"/>
                <w:szCs w:val="22"/>
              </w:rPr>
              <w:softHyphen/>
              <w:t>хотворение, выражая авторское на</w:t>
            </w:r>
            <w:r w:rsidRPr="00F60809">
              <w:rPr>
                <w:rFonts w:ascii="Arial Narrow" w:hAnsi="Arial Narrow" w:cs="Calibri"/>
                <w:sz w:val="22"/>
                <w:szCs w:val="22"/>
              </w:rPr>
              <w:softHyphen/>
              <w:t xml:space="preserve">строение.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 xml:space="preserve">текст-описание и текст-повествование.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средства художественной выразительности: срав</w:t>
            </w:r>
            <w:r w:rsidRPr="00F60809">
              <w:rPr>
                <w:rFonts w:ascii="Arial Narrow" w:hAnsi="Arial Narrow" w:cs="Calibri"/>
                <w:sz w:val="22"/>
                <w:szCs w:val="22"/>
              </w:rPr>
              <w:softHyphen/>
              <w:t>нения, эпи</w:t>
            </w:r>
            <w:r w:rsidRPr="00F60809">
              <w:rPr>
                <w:rFonts w:ascii="Arial Narrow" w:hAnsi="Arial Narrow" w:cs="Calibri"/>
                <w:sz w:val="22"/>
                <w:szCs w:val="22"/>
              </w:rPr>
              <w:softHyphen/>
              <w:t>теты, олицетворения.</w:t>
            </w:r>
            <w:r w:rsidRPr="00F60809">
              <w:rPr>
                <w:rFonts w:ascii="Arial Narrow" w:hAnsi="Arial Narrow" w:cs="Calibri"/>
                <w:b/>
                <w:bCs/>
                <w:sz w:val="22"/>
                <w:szCs w:val="22"/>
              </w:rPr>
              <w:t xml:space="preserve"> Следить </w:t>
            </w:r>
            <w:r w:rsidRPr="00F60809">
              <w:rPr>
                <w:rFonts w:ascii="Arial Narrow" w:hAnsi="Arial Narrow" w:cs="Calibri"/>
                <w:sz w:val="22"/>
                <w:szCs w:val="22"/>
              </w:rPr>
              <w:t>за выражением и развитием чувства в лирическом произведе</w:t>
            </w:r>
            <w:r w:rsidRPr="00F60809">
              <w:rPr>
                <w:rFonts w:ascii="Arial Narrow" w:hAnsi="Arial Narrow" w:cs="Calibri"/>
                <w:sz w:val="22"/>
                <w:szCs w:val="22"/>
              </w:rPr>
              <w:softHyphen/>
              <w:t xml:space="preserve">нии. </w:t>
            </w:r>
            <w:r w:rsidRPr="00F60809">
              <w:rPr>
                <w:rFonts w:ascii="Arial Narrow" w:hAnsi="Arial Narrow" w:cs="Calibri"/>
                <w:b/>
                <w:bCs/>
                <w:sz w:val="22"/>
                <w:szCs w:val="22"/>
              </w:rPr>
              <w:t xml:space="preserve">Объяснять </w:t>
            </w:r>
            <w:r w:rsidRPr="00F60809">
              <w:rPr>
                <w:rFonts w:ascii="Arial Narrow" w:hAnsi="Arial Narrow" w:cs="Calibri"/>
                <w:sz w:val="22"/>
                <w:szCs w:val="22"/>
              </w:rPr>
              <w:t xml:space="preserve">смысл непонятных слов и выражений с опорой на текст, с помощью словаря в учебнике или толкового словаря. </w:t>
            </w:r>
            <w:r w:rsidRPr="00F60809">
              <w:rPr>
                <w:rFonts w:ascii="Arial Narrow" w:hAnsi="Arial Narrow" w:cs="Calibri"/>
                <w:b/>
                <w:bCs/>
                <w:sz w:val="22"/>
                <w:szCs w:val="22"/>
              </w:rPr>
              <w:t>Выска</w:t>
            </w:r>
            <w:r w:rsidRPr="00F60809">
              <w:rPr>
                <w:rFonts w:ascii="Arial Narrow" w:hAnsi="Arial Narrow" w:cs="Calibri"/>
                <w:b/>
                <w:bCs/>
                <w:sz w:val="22"/>
                <w:szCs w:val="22"/>
              </w:rPr>
              <w:softHyphen/>
              <w:t xml:space="preserve">зывать </w:t>
            </w:r>
            <w:r w:rsidRPr="00F60809">
              <w:rPr>
                <w:rFonts w:ascii="Arial Narrow" w:hAnsi="Arial Narrow" w:cs="Calibri"/>
                <w:sz w:val="22"/>
                <w:szCs w:val="22"/>
              </w:rPr>
              <w:t>свои собственные впечатления о прочитанном стихотво</w:t>
            </w:r>
            <w:r w:rsidRPr="00F60809">
              <w:rPr>
                <w:rFonts w:ascii="Arial Narrow" w:hAnsi="Arial Narrow" w:cs="Calibri"/>
                <w:sz w:val="22"/>
                <w:szCs w:val="22"/>
              </w:rPr>
              <w:softHyphen/>
              <w:t xml:space="preserve">рении. </w:t>
            </w:r>
            <w:r w:rsidRPr="00F60809">
              <w:rPr>
                <w:rFonts w:ascii="Arial Narrow" w:hAnsi="Arial Narrow" w:cs="Calibri"/>
                <w:b/>
                <w:bCs/>
                <w:sz w:val="22"/>
                <w:szCs w:val="22"/>
              </w:rPr>
              <w:t xml:space="preserve">Создавать </w:t>
            </w:r>
            <w:r w:rsidRPr="00F60809">
              <w:rPr>
                <w:rFonts w:ascii="Arial Narrow" w:hAnsi="Arial Narrow" w:cs="Calibri"/>
                <w:sz w:val="22"/>
                <w:szCs w:val="22"/>
              </w:rPr>
              <w:t>словесные картины по тексту стихотво</w:t>
            </w:r>
            <w:r w:rsidRPr="00F60809">
              <w:rPr>
                <w:rFonts w:ascii="Arial Narrow" w:hAnsi="Arial Narrow" w:cs="Calibri"/>
                <w:sz w:val="22"/>
                <w:szCs w:val="22"/>
              </w:rPr>
              <w:softHyphen/>
              <w:t xml:space="preserve">рения.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среди стихотворений произведение с использованием текста-повествования. </w:t>
            </w:r>
            <w:r w:rsidRPr="00F60809">
              <w:rPr>
                <w:rFonts w:ascii="Arial Narrow" w:hAnsi="Arial Narrow" w:cs="Calibri"/>
                <w:b/>
                <w:bCs/>
                <w:sz w:val="22"/>
                <w:szCs w:val="22"/>
              </w:rPr>
              <w:t xml:space="preserve">Читать </w:t>
            </w:r>
            <w:r w:rsidRPr="00F60809">
              <w:rPr>
                <w:rFonts w:ascii="Arial Narrow" w:hAnsi="Arial Narrow" w:cs="Calibri"/>
                <w:sz w:val="22"/>
                <w:szCs w:val="22"/>
              </w:rPr>
              <w:t>стихи вырази</w:t>
            </w:r>
            <w:r w:rsidRPr="00F60809">
              <w:rPr>
                <w:rFonts w:ascii="Arial Narrow" w:hAnsi="Arial Narrow" w:cs="Calibri"/>
                <w:sz w:val="22"/>
                <w:szCs w:val="22"/>
              </w:rPr>
              <w:softHyphen/>
              <w:t xml:space="preserve">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150"/>
        </w:trPr>
        <w:tc>
          <w:tcPr>
            <w:tcW w:w="4184" w:type="dxa"/>
          </w:tcPr>
          <w:p w:rsidR="00F60809" w:rsidRPr="00F60809" w:rsidRDefault="00F60809" w:rsidP="00EC51DD">
            <w:pPr>
              <w:jc w:val="both"/>
              <w:rPr>
                <w:rFonts w:ascii="Arial Narrow" w:hAnsi="Arial Narrow" w:cs="Calibri"/>
                <w:sz w:val="22"/>
                <w:szCs w:val="22"/>
              </w:rPr>
            </w:pPr>
            <w:r w:rsidRPr="00F60809">
              <w:rPr>
                <w:rFonts w:ascii="Arial Narrow" w:hAnsi="Arial Narrow" w:cs="Calibri"/>
                <w:b/>
                <w:i/>
                <w:sz w:val="22"/>
                <w:szCs w:val="22"/>
                <w:u w:val="single"/>
              </w:rPr>
              <w:t>Литературные сказки  (8 часов)</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tc>
      </w:tr>
      <w:tr w:rsidR="00F60809" w:rsidRPr="00F60809" w:rsidTr="00EC51DD">
        <w:trPr>
          <w:trHeight w:val="293"/>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lastRenderedPageBreak/>
              <w:t>Д.И.Мамин-Сибиряк «Аленушкины сказки»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Д. Мамин-Сибиряк. «Сказка про Храброго зайца – длинные уши, косые глаза, короткий хвост».</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В.М.Гаршин «Лягушка-путешественница»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В.Ф.Одоевский «Мороз Иванович»</w:t>
            </w:r>
          </w:p>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Обобщение. Литературные сказки. Оценка дос</w:t>
            </w:r>
            <w:r w:rsidRPr="00F60809">
              <w:rPr>
                <w:rFonts w:ascii="Arial Narrow" w:hAnsi="Arial Narrow" w:cs="Calibri"/>
                <w:sz w:val="22"/>
                <w:szCs w:val="22"/>
              </w:rPr>
              <w:softHyphen/>
              <w:t>тижений.</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lastRenderedPageBreak/>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тексты </w:t>
            </w:r>
            <w:r w:rsidRPr="00F60809">
              <w:rPr>
                <w:rFonts w:ascii="Arial Narrow" w:hAnsi="Arial Narrow" w:cs="Calibri"/>
                <w:sz w:val="22"/>
                <w:szCs w:val="22"/>
              </w:rPr>
              <w:lastRenderedPageBreak/>
              <w:t>литера</w:t>
            </w:r>
            <w:r w:rsidRPr="00F60809">
              <w:rPr>
                <w:rFonts w:ascii="Arial Narrow" w:hAnsi="Arial Narrow" w:cs="Calibri"/>
                <w:sz w:val="22"/>
                <w:szCs w:val="22"/>
              </w:rPr>
              <w:softHyphen/>
              <w:t xml:space="preserve">турных сказок, </w:t>
            </w:r>
            <w:r w:rsidRPr="00F60809">
              <w:rPr>
                <w:rFonts w:ascii="Arial Narrow" w:hAnsi="Arial Narrow" w:cs="Calibri"/>
                <w:b/>
                <w:bCs/>
                <w:sz w:val="22"/>
                <w:szCs w:val="22"/>
              </w:rPr>
              <w:t xml:space="preserve">высказывать </w:t>
            </w:r>
            <w:r w:rsidRPr="00F60809">
              <w:rPr>
                <w:rFonts w:ascii="Arial Narrow" w:hAnsi="Arial Narrow" w:cs="Calibri"/>
                <w:sz w:val="22"/>
                <w:szCs w:val="22"/>
              </w:rPr>
              <w:t>своё мне</w:t>
            </w:r>
            <w:r w:rsidRPr="00F60809">
              <w:rPr>
                <w:rFonts w:ascii="Arial Narrow" w:hAnsi="Arial Narrow" w:cs="Calibri"/>
                <w:sz w:val="22"/>
                <w:szCs w:val="22"/>
              </w:rPr>
              <w:softHyphen/>
              <w:t xml:space="preserve">ние, отношение.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сказку вслух и про себя, </w:t>
            </w: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приёмы вырази</w:t>
            </w:r>
            <w:r w:rsidRPr="00F60809">
              <w:rPr>
                <w:rFonts w:ascii="Arial Narrow" w:hAnsi="Arial Narrow" w:cs="Calibri"/>
                <w:sz w:val="22"/>
                <w:szCs w:val="22"/>
              </w:rPr>
              <w:softHyphen/>
              <w:t xml:space="preserve">тельного чтения при перечитывании сказки.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содержание литера</w:t>
            </w:r>
            <w:r w:rsidRPr="00F60809">
              <w:rPr>
                <w:rFonts w:ascii="Arial Narrow" w:hAnsi="Arial Narrow" w:cs="Calibri"/>
                <w:sz w:val="22"/>
                <w:szCs w:val="22"/>
              </w:rPr>
              <w:softHyphen/>
              <w:t xml:space="preserve">турной и народной сказок; определять нравственный смысл сказки. </w:t>
            </w:r>
            <w:r w:rsidRPr="00F60809">
              <w:rPr>
                <w:rFonts w:ascii="Arial Narrow" w:hAnsi="Arial Narrow" w:cs="Calibri"/>
                <w:b/>
                <w:bCs/>
                <w:sz w:val="22"/>
                <w:szCs w:val="22"/>
              </w:rPr>
              <w:t xml:space="preserve">Наблюдать </w:t>
            </w:r>
            <w:r w:rsidRPr="00F60809">
              <w:rPr>
                <w:rFonts w:ascii="Arial Narrow" w:hAnsi="Arial Narrow" w:cs="Calibri"/>
                <w:sz w:val="22"/>
                <w:szCs w:val="22"/>
              </w:rPr>
              <w:t>за развитием и последовательностью событий в литератур</w:t>
            </w:r>
            <w:r w:rsidRPr="00F60809">
              <w:rPr>
                <w:rFonts w:ascii="Arial Narrow" w:hAnsi="Arial Narrow" w:cs="Calibri"/>
                <w:sz w:val="22"/>
                <w:szCs w:val="22"/>
              </w:rPr>
              <w:softHyphen/>
              <w:t xml:space="preserve">ных сказках. </w:t>
            </w:r>
            <w:r w:rsidRPr="00F60809">
              <w:rPr>
                <w:rFonts w:ascii="Arial Narrow" w:hAnsi="Arial Narrow" w:cs="Calibri"/>
                <w:b/>
                <w:bCs/>
                <w:sz w:val="22"/>
                <w:szCs w:val="22"/>
              </w:rPr>
              <w:t>Объяс</w:t>
            </w:r>
            <w:r w:rsidRPr="00F60809">
              <w:rPr>
                <w:rFonts w:ascii="Arial Narrow" w:hAnsi="Arial Narrow" w:cs="Calibri"/>
                <w:b/>
                <w:bCs/>
                <w:sz w:val="22"/>
                <w:szCs w:val="22"/>
              </w:rPr>
              <w:softHyphen/>
              <w:t xml:space="preserve">нять </w:t>
            </w:r>
            <w:r w:rsidRPr="00F60809">
              <w:rPr>
                <w:rFonts w:ascii="Arial Narrow" w:hAnsi="Arial Narrow" w:cs="Calibri"/>
                <w:sz w:val="22"/>
                <w:szCs w:val="22"/>
              </w:rPr>
              <w:t>значения разных слов с опорой на текст, с помощью слова</w:t>
            </w:r>
            <w:r w:rsidRPr="00F60809">
              <w:rPr>
                <w:rFonts w:ascii="Arial Narrow" w:hAnsi="Arial Narrow" w:cs="Calibri"/>
                <w:sz w:val="22"/>
                <w:szCs w:val="22"/>
              </w:rPr>
              <w:softHyphen/>
              <w:t>ря в учебнике или толкового словаря.</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 xml:space="preserve">героев в литературной сказке, </w:t>
            </w:r>
            <w:r w:rsidRPr="00F60809">
              <w:rPr>
                <w:rFonts w:ascii="Arial Narrow" w:hAnsi="Arial Narrow" w:cs="Calibri"/>
                <w:b/>
                <w:bCs/>
                <w:sz w:val="22"/>
                <w:szCs w:val="22"/>
              </w:rPr>
              <w:t xml:space="preserve">характеризовать </w:t>
            </w:r>
            <w:r w:rsidRPr="00F60809">
              <w:rPr>
                <w:rFonts w:ascii="Arial Narrow" w:hAnsi="Arial Narrow" w:cs="Calibri"/>
                <w:sz w:val="22"/>
                <w:szCs w:val="22"/>
              </w:rPr>
              <w:t>их, ис</w:t>
            </w:r>
            <w:r w:rsidRPr="00F60809">
              <w:rPr>
                <w:rFonts w:ascii="Arial Narrow" w:hAnsi="Arial Narrow" w:cs="Calibri"/>
                <w:sz w:val="22"/>
                <w:szCs w:val="22"/>
              </w:rPr>
              <w:softHyphen/>
              <w:t xml:space="preserve">пользуя текст сказки.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авторское от</w:t>
            </w:r>
            <w:r w:rsidRPr="00F60809">
              <w:rPr>
                <w:rFonts w:ascii="Arial Narrow" w:hAnsi="Arial Narrow" w:cs="Calibri"/>
                <w:sz w:val="22"/>
                <w:szCs w:val="22"/>
              </w:rPr>
              <w:softHyphen/>
              <w:t xml:space="preserve">ношение к изображаемому.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скажу в лицах.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себя и само</w:t>
            </w:r>
            <w:r w:rsidRPr="00F60809">
              <w:rPr>
                <w:rFonts w:ascii="Arial Narrow" w:hAnsi="Arial Narrow" w:cs="Calibri"/>
                <w:sz w:val="22"/>
                <w:szCs w:val="22"/>
              </w:rPr>
              <w:softHyphen/>
              <w:t xml:space="preserve">стоятельно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 на ос</w:t>
            </w:r>
            <w:r w:rsidRPr="00F60809">
              <w:rPr>
                <w:rFonts w:ascii="Arial Narrow" w:hAnsi="Arial Narrow" w:cs="Calibri"/>
                <w:sz w:val="22"/>
                <w:szCs w:val="22"/>
              </w:rPr>
              <w:softHyphen/>
              <w:t>нове диагностической работы, представленной в учебнике</w:t>
            </w: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b/>
                <w:i/>
                <w:sz w:val="22"/>
                <w:szCs w:val="22"/>
                <w:u w:val="single"/>
              </w:rPr>
              <w:lastRenderedPageBreak/>
              <w:t>Были-небылицы  (10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widowControl w:val="0"/>
              <w:autoSpaceDE w:val="0"/>
              <w:rPr>
                <w:rFonts w:ascii="Arial Narrow" w:hAnsi="Arial Narrow" w:cs="Calibri"/>
                <w:sz w:val="22"/>
                <w:szCs w:val="22"/>
              </w:rPr>
            </w:pPr>
            <w:r w:rsidRPr="00F60809">
              <w:rPr>
                <w:rFonts w:ascii="Arial Narrow" w:hAnsi="Arial Narrow" w:cs="Calibri"/>
                <w:sz w:val="22"/>
                <w:szCs w:val="22"/>
              </w:rPr>
              <w:t>Рассказы, повести А.Воронковой</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М.Горький (А.М.Пешков) «Случай с Евсейкой»</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К.Г.Паустовский «Растрепанный воробей»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А.И.Куприн «Слон»</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особенности сказки и рас</w:t>
            </w:r>
            <w:r w:rsidRPr="00F60809">
              <w:rPr>
                <w:rFonts w:ascii="Arial Narrow" w:hAnsi="Arial Narrow" w:cs="Calibri"/>
                <w:sz w:val="22"/>
                <w:szCs w:val="22"/>
              </w:rPr>
              <w:softHyphen/>
              <w:t xml:space="preserve">сказа. </w:t>
            </w:r>
            <w:r w:rsidRPr="00F60809">
              <w:rPr>
                <w:rFonts w:ascii="Arial Narrow" w:hAnsi="Arial Narrow" w:cs="Calibri"/>
                <w:b/>
                <w:bCs/>
                <w:sz w:val="22"/>
                <w:szCs w:val="22"/>
              </w:rPr>
              <w:t xml:space="preserve">Различать </w:t>
            </w:r>
            <w:r w:rsidRPr="00F60809">
              <w:rPr>
                <w:rFonts w:ascii="Arial Narrow" w:hAnsi="Arial Narrow" w:cs="Calibri"/>
                <w:sz w:val="22"/>
                <w:szCs w:val="22"/>
              </w:rPr>
              <w:t>вымышленные события и реальные.</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нравственный смысл по</w:t>
            </w:r>
            <w:r w:rsidRPr="00F60809">
              <w:rPr>
                <w:rFonts w:ascii="Arial Narrow" w:hAnsi="Arial Narrow" w:cs="Calibri"/>
                <w:sz w:val="22"/>
                <w:szCs w:val="22"/>
              </w:rPr>
              <w:softHyphen/>
              <w:t xml:space="preserve">ступков героя. </w:t>
            </w:r>
            <w:r w:rsidRPr="00F60809">
              <w:rPr>
                <w:rFonts w:ascii="Arial Narrow" w:hAnsi="Arial Narrow" w:cs="Calibri"/>
                <w:b/>
                <w:bCs/>
                <w:sz w:val="22"/>
                <w:szCs w:val="22"/>
              </w:rPr>
              <w:t xml:space="preserve">Выражать </w:t>
            </w:r>
            <w:r w:rsidRPr="00F60809">
              <w:rPr>
                <w:rFonts w:ascii="Arial Narrow" w:hAnsi="Arial Narrow" w:cs="Calibri"/>
                <w:sz w:val="22"/>
                <w:szCs w:val="22"/>
              </w:rPr>
              <w:t>собственное отношение к поступкам героев в сказоч</w:t>
            </w:r>
            <w:r w:rsidRPr="00F60809">
              <w:rPr>
                <w:rFonts w:ascii="Arial Narrow" w:hAnsi="Arial Narrow" w:cs="Calibri"/>
                <w:sz w:val="22"/>
                <w:szCs w:val="22"/>
              </w:rPr>
              <w:softHyphen/>
              <w:t>ных и реальных событиях.</w:t>
            </w:r>
            <w:r w:rsidRPr="00F60809">
              <w:rPr>
                <w:rFonts w:ascii="Arial Narrow" w:hAnsi="Arial Narrow" w:cs="Calibri"/>
                <w:b/>
                <w:bCs/>
                <w:sz w:val="22"/>
                <w:szCs w:val="22"/>
              </w:rPr>
              <w:t xml:space="preserve"> Находить </w:t>
            </w:r>
            <w:r w:rsidRPr="00F60809">
              <w:rPr>
                <w:rFonts w:ascii="Arial Narrow" w:hAnsi="Arial Narrow" w:cs="Calibri"/>
                <w:sz w:val="22"/>
                <w:szCs w:val="22"/>
              </w:rPr>
              <w:t>средства художественной выразитель</w:t>
            </w:r>
            <w:r w:rsidRPr="00F60809">
              <w:rPr>
                <w:rFonts w:ascii="Arial Narrow" w:hAnsi="Arial Narrow" w:cs="Calibri"/>
                <w:sz w:val="22"/>
                <w:szCs w:val="22"/>
              </w:rPr>
              <w:softHyphen/>
              <w:t xml:space="preserve">ности в прозаическом тексте.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 xml:space="preserve">план для краткого и полного пересказов. </w:t>
            </w:r>
            <w:r w:rsidRPr="00F60809">
              <w:rPr>
                <w:rFonts w:ascii="Arial Narrow" w:hAnsi="Arial Narrow" w:cs="Calibri"/>
                <w:b/>
                <w:bCs/>
                <w:sz w:val="22"/>
                <w:szCs w:val="22"/>
              </w:rPr>
              <w:t xml:space="preserve">Пересказывать </w:t>
            </w:r>
            <w:r w:rsidRPr="00F60809">
              <w:rPr>
                <w:rFonts w:ascii="Arial Narrow" w:hAnsi="Arial Narrow" w:cs="Calibri"/>
                <w:sz w:val="22"/>
                <w:szCs w:val="22"/>
              </w:rPr>
              <w:t>текст подробно и кратко, выборочно.</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характеристики героев про</w:t>
            </w:r>
            <w:r w:rsidRPr="00F60809">
              <w:rPr>
                <w:rFonts w:ascii="Arial Narrow" w:hAnsi="Arial Narrow" w:cs="Calibri"/>
                <w:sz w:val="22"/>
                <w:szCs w:val="22"/>
              </w:rPr>
              <w:softHyphen/>
              <w:t>изведения с опорой на текст.</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Рассказывать </w:t>
            </w:r>
            <w:r w:rsidRPr="00F60809">
              <w:rPr>
                <w:rFonts w:ascii="Arial Narrow" w:hAnsi="Arial Narrow" w:cs="Calibri"/>
                <w:sz w:val="22"/>
                <w:szCs w:val="22"/>
              </w:rPr>
              <w:t>о прочитанных книгах. Са</w:t>
            </w:r>
            <w:r w:rsidRPr="00F60809">
              <w:rPr>
                <w:rFonts w:ascii="Arial Narrow" w:hAnsi="Arial Narrow" w:cs="Calibri"/>
                <w:sz w:val="22"/>
                <w:szCs w:val="22"/>
              </w:rPr>
              <w:softHyphen/>
              <w:t xml:space="preserve">мостоятельно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 xml:space="preserve">сказочные и реальные истории.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в тексте слова и выражения, подтверждающие высказанную мысль.</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Читать </w:t>
            </w:r>
            <w:r w:rsidRPr="00F60809">
              <w:rPr>
                <w:rFonts w:ascii="Arial Narrow" w:hAnsi="Arial Narrow" w:cs="Calibri"/>
                <w:sz w:val="22"/>
                <w:szCs w:val="22"/>
              </w:rPr>
              <w:t>сказку выразительно по ролям</w:t>
            </w: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b/>
                <w:i/>
                <w:sz w:val="22"/>
                <w:szCs w:val="22"/>
                <w:u w:val="single"/>
              </w:rPr>
              <w:t>Поэтическая тетрадь 1  (6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widowControl w:val="0"/>
              <w:autoSpaceDE w:val="0"/>
              <w:snapToGrid w:val="0"/>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Саша Черный «Что ты тискаешь утенка?»</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Саша Черный «Воробей», «Слон»</w:t>
            </w:r>
          </w:p>
          <w:p w:rsidR="00F60809" w:rsidRPr="00F60809" w:rsidRDefault="00F60809" w:rsidP="00EC51DD">
            <w:pPr>
              <w:widowControl w:val="0"/>
              <w:autoSpaceDE w:val="0"/>
              <w:snapToGrid w:val="0"/>
              <w:rPr>
                <w:rFonts w:ascii="Arial Narrow" w:hAnsi="Arial Narrow" w:cs="Calibri"/>
                <w:sz w:val="22"/>
                <w:szCs w:val="22"/>
              </w:rPr>
            </w:pPr>
            <w:r w:rsidRPr="00F60809">
              <w:rPr>
                <w:rFonts w:ascii="Arial Narrow" w:hAnsi="Arial Narrow" w:cs="Calibri"/>
                <w:sz w:val="22"/>
                <w:szCs w:val="22"/>
              </w:rPr>
              <w:t>А.А.Блок «Ветхая избушка»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А.А.Блок   «Сны»,  «Ворона»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С.А.Есенин «Черемуха»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Урок-концерт по произведениям изученных поэтов. Оценим свои достижения.</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Читать </w:t>
            </w:r>
            <w:r w:rsidRPr="00F60809">
              <w:rPr>
                <w:rFonts w:ascii="Arial Narrow" w:hAnsi="Arial Narrow" w:cs="Calibri"/>
                <w:sz w:val="22"/>
                <w:szCs w:val="22"/>
              </w:rPr>
              <w:t>стихотворение, отражая настрое</w:t>
            </w:r>
            <w:r w:rsidRPr="00F60809">
              <w:rPr>
                <w:rFonts w:ascii="Arial Narrow" w:hAnsi="Arial Narrow" w:cs="Calibri"/>
                <w:sz w:val="22"/>
                <w:szCs w:val="22"/>
              </w:rPr>
              <w:softHyphen/>
              <w:t xml:space="preserve">ние.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в стихотворениях яркие, образные слова и выражения. </w:t>
            </w:r>
            <w:r w:rsidRPr="00F60809">
              <w:rPr>
                <w:rFonts w:ascii="Arial Narrow" w:hAnsi="Arial Narrow" w:cs="Calibri"/>
                <w:b/>
                <w:bCs/>
                <w:sz w:val="22"/>
                <w:szCs w:val="22"/>
              </w:rPr>
              <w:t>Сравни</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 xml:space="preserve">стихи разных поэтов на одну и ту же тему. </w:t>
            </w:r>
            <w:r w:rsidRPr="00F60809">
              <w:rPr>
                <w:rFonts w:ascii="Arial Narrow" w:hAnsi="Arial Narrow" w:cs="Calibri"/>
                <w:b/>
                <w:bCs/>
                <w:sz w:val="22"/>
                <w:szCs w:val="22"/>
              </w:rPr>
              <w:t xml:space="preserve">Выбирать </w:t>
            </w:r>
            <w:r w:rsidRPr="00F60809">
              <w:rPr>
                <w:rFonts w:ascii="Arial Narrow" w:hAnsi="Arial Narrow" w:cs="Calibri"/>
                <w:sz w:val="22"/>
                <w:szCs w:val="22"/>
              </w:rPr>
              <w:t xml:space="preserve">стихи по своему вкусу и читать их выразительно. </w:t>
            </w:r>
            <w:r w:rsidRPr="00F60809">
              <w:rPr>
                <w:rFonts w:ascii="Arial Narrow" w:hAnsi="Arial Narrow" w:cs="Calibri"/>
                <w:b/>
                <w:bCs/>
                <w:sz w:val="22"/>
                <w:szCs w:val="22"/>
              </w:rPr>
              <w:t xml:space="preserve">Объяснять </w:t>
            </w:r>
            <w:r w:rsidRPr="00F60809">
              <w:rPr>
                <w:rFonts w:ascii="Arial Narrow" w:hAnsi="Arial Narrow" w:cs="Calibri"/>
                <w:sz w:val="22"/>
                <w:szCs w:val="22"/>
              </w:rPr>
              <w:t xml:space="preserve">смысл выражений с опорой на текст.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авторское отношение к изображаемому.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стихо</w:t>
            </w:r>
            <w:r w:rsidRPr="00F60809">
              <w:rPr>
                <w:rFonts w:ascii="Arial Narrow" w:hAnsi="Arial Narrow" w:cs="Calibri"/>
                <w:sz w:val="22"/>
                <w:szCs w:val="22"/>
              </w:rPr>
              <w:softHyphen/>
              <w:t xml:space="preserve">творные тексты.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правиль</w:t>
            </w:r>
            <w:r w:rsidRPr="00F60809">
              <w:rPr>
                <w:rFonts w:ascii="Arial Narrow" w:hAnsi="Arial Narrow" w:cs="Calibri"/>
                <w:sz w:val="22"/>
                <w:szCs w:val="22"/>
              </w:rPr>
              <w:softHyphen/>
              <w:t>ность высказывания, сверяя его с тек</w:t>
            </w:r>
            <w:r w:rsidRPr="00F60809">
              <w:rPr>
                <w:rFonts w:ascii="Arial Narrow" w:hAnsi="Arial Narrow" w:cs="Calibri"/>
                <w:sz w:val="22"/>
                <w:szCs w:val="22"/>
              </w:rPr>
              <w:softHyphen/>
              <w:t>стом; само</w:t>
            </w:r>
            <w:r w:rsidRPr="00F60809">
              <w:rPr>
                <w:rFonts w:ascii="Arial Narrow" w:hAnsi="Arial Narrow" w:cs="Calibri"/>
                <w:sz w:val="22"/>
                <w:szCs w:val="22"/>
              </w:rPr>
              <w:softHyphen/>
              <w:t xml:space="preserve">стоятельно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b/>
                <w:i/>
                <w:sz w:val="22"/>
                <w:szCs w:val="22"/>
                <w:u w:val="single"/>
              </w:rPr>
              <w:t>Люби живое  (16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М.М.Пришвин «Моя Родина» Заголовок – «входная дверь в текст. Сочинение на основе художественного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И.С. Соколов-Микитов «Листопадничек»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В.И.Белов «Малька провинилась»</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В.И.Белов «Еще про Мальку»</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В.В.Бианки «Мышонок Пик»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Б.С.Житков «Про обезьянку»</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В.П.Астафьев «Капалуха»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В.Ю.Драгунский «Он живой и светится»</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Урок-конференция «Земля – наш дом родной» (обобщающий урок по разделу «Люби живое»)</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работу с произве</w:t>
            </w:r>
            <w:r w:rsidRPr="00F60809">
              <w:rPr>
                <w:rFonts w:ascii="Arial Narrow" w:hAnsi="Arial Narrow" w:cs="Calibri"/>
                <w:sz w:val="22"/>
                <w:szCs w:val="22"/>
              </w:rPr>
              <w:softHyphen/>
              <w:t>дением на уроке, используя условные обозначе</w:t>
            </w:r>
            <w:r w:rsidRPr="00F60809">
              <w:rPr>
                <w:rFonts w:ascii="Arial Narrow" w:hAnsi="Arial Narrow" w:cs="Calibri"/>
                <w:sz w:val="22"/>
                <w:szCs w:val="22"/>
              </w:rPr>
              <w:softHyphen/>
              <w:t xml:space="preserve">ния.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и </w:t>
            </w: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произведения.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жанр произ</w:t>
            </w:r>
            <w:r w:rsidRPr="00F60809">
              <w:rPr>
                <w:rFonts w:ascii="Arial Narrow" w:hAnsi="Arial Narrow" w:cs="Calibri"/>
                <w:sz w:val="22"/>
                <w:szCs w:val="22"/>
              </w:rPr>
              <w:softHyphen/>
              <w:t xml:space="preserve">ведения. </w:t>
            </w:r>
            <w:r w:rsidRPr="00F60809">
              <w:rPr>
                <w:rFonts w:ascii="Arial Narrow" w:hAnsi="Arial Narrow" w:cs="Calibri"/>
                <w:b/>
                <w:bCs/>
                <w:sz w:val="22"/>
                <w:szCs w:val="22"/>
              </w:rPr>
              <w:t xml:space="preserve">Понимать </w:t>
            </w:r>
            <w:r w:rsidRPr="00F60809">
              <w:rPr>
                <w:rFonts w:ascii="Arial Narrow" w:hAnsi="Arial Narrow" w:cs="Calibri"/>
                <w:sz w:val="22"/>
                <w:szCs w:val="22"/>
              </w:rPr>
              <w:t>нравственный смысл рассказов.</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основную мысль рассказа.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план произведе</w:t>
            </w:r>
            <w:r w:rsidRPr="00F60809">
              <w:rPr>
                <w:rFonts w:ascii="Arial Narrow" w:hAnsi="Arial Narrow" w:cs="Calibri"/>
                <w:sz w:val="22"/>
                <w:szCs w:val="22"/>
              </w:rPr>
              <w:softHyphen/>
              <w:t>ния.</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Рассказывать </w:t>
            </w:r>
            <w:r w:rsidRPr="00F60809">
              <w:rPr>
                <w:rFonts w:ascii="Arial Narrow" w:hAnsi="Arial Narrow" w:cs="Calibri"/>
                <w:sz w:val="22"/>
                <w:szCs w:val="22"/>
              </w:rPr>
              <w:t>о герое, подбирая в про</w:t>
            </w:r>
            <w:r w:rsidRPr="00F60809">
              <w:rPr>
                <w:rFonts w:ascii="Arial Narrow" w:hAnsi="Arial Narrow" w:cs="Calibri"/>
                <w:sz w:val="22"/>
                <w:szCs w:val="22"/>
              </w:rPr>
              <w:softHyphen/>
              <w:t>изведении слова-определения,</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характеризующие его поступки и харак</w:t>
            </w:r>
            <w:r w:rsidRPr="00F60809">
              <w:rPr>
                <w:rFonts w:ascii="Arial Narrow" w:hAnsi="Arial Narrow" w:cs="Calibri"/>
                <w:sz w:val="22"/>
                <w:szCs w:val="22"/>
              </w:rPr>
              <w:softHyphen/>
              <w:t xml:space="preserve">тер.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 xml:space="preserve">свои наблюдения за жизнью животных с рассказом автора. </w:t>
            </w:r>
            <w:r w:rsidRPr="00F60809">
              <w:rPr>
                <w:rFonts w:ascii="Arial Narrow" w:hAnsi="Arial Narrow" w:cs="Calibri"/>
                <w:b/>
                <w:bCs/>
                <w:sz w:val="22"/>
                <w:szCs w:val="22"/>
              </w:rPr>
              <w:t xml:space="preserve">Пересказывать </w:t>
            </w:r>
            <w:r w:rsidRPr="00F60809">
              <w:rPr>
                <w:rFonts w:ascii="Arial Narrow" w:hAnsi="Arial Narrow" w:cs="Calibri"/>
                <w:sz w:val="22"/>
                <w:szCs w:val="22"/>
              </w:rPr>
              <w:t xml:space="preserve">произведение на основе плана.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 xml:space="preserve">свои рассказы о животных.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составленный план, сверяя его с текстом и самостоя</w:t>
            </w:r>
            <w:r w:rsidRPr="00F60809">
              <w:rPr>
                <w:rFonts w:ascii="Arial Narrow" w:hAnsi="Arial Narrow" w:cs="Calibri"/>
                <w:sz w:val="22"/>
                <w:szCs w:val="22"/>
              </w:rPr>
              <w:softHyphen/>
              <w:t xml:space="preserve">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b/>
                <w:i/>
                <w:sz w:val="22"/>
                <w:szCs w:val="22"/>
                <w:u w:val="single"/>
              </w:rPr>
              <w:t>Поэтическая тетрадь 2  ( 8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Знакомство с названием раздела.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С.Я Маршак «Гроза днем», «В лесу над роси</w:t>
            </w:r>
            <w:r w:rsidRPr="00F60809">
              <w:rPr>
                <w:rFonts w:ascii="Arial Narrow" w:hAnsi="Arial Narrow" w:cs="Calibri"/>
                <w:sz w:val="22"/>
                <w:szCs w:val="22"/>
              </w:rPr>
              <w:softHyphen/>
              <w:t>стой поляной»</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А.Л.Барто «Разлука»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А.Л.Барто «В театре»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С.В.Михалков «Если»</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Е.А.Благинина «Кукушка», «Котенок»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lastRenderedPageBreak/>
              <w:t>Урок-концерт по произведениям изученных авторов</w:t>
            </w:r>
          </w:p>
          <w:p w:rsidR="00F60809" w:rsidRPr="00F60809" w:rsidRDefault="00F60809" w:rsidP="00EC51DD">
            <w:pPr>
              <w:shd w:val="clear" w:color="auto" w:fill="FFFFFF"/>
              <w:autoSpaceDE w:val="0"/>
              <w:autoSpaceDN w:val="0"/>
              <w:adjustRightInd w:val="0"/>
              <w:rPr>
                <w:rFonts w:ascii="Arial Narrow" w:hAnsi="Arial Narrow" w:cs="Calibri"/>
                <w:b/>
                <w:i/>
                <w:sz w:val="22"/>
                <w:szCs w:val="22"/>
                <w:u w:val="single"/>
              </w:rPr>
            </w:pPr>
            <w:r w:rsidRPr="00F60809">
              <w:rPr>
                <w:rFonts w:ascii="Arial Narrow" w:hAnsi="Arial Narrow" w:cs="Calibri"/>
                <w:sz w:val="22"/>
                <w:szCs w:val="22"/>
              </w:rPr>
              <w:t>Оценка достижений.</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lastRenderedPageBreak/>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работу на уроке,</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осмысливать </w:t>
            </w:r>
            <w:r w:rsidRPr="00F60809">
              <w:rPr>
                <w:rFonts w:ascii="Arial Narrow" w:hAnsi="Arial Narrow" w:cs="Calibri"/>
                <w:sz w:val="22"/>
                <w:szCs w:val="22"/>
              </w:rPr>
              <w:t xml:space="preserve">цели чтения.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и </w:t>
            </w:r>
            <w:r w:rsidRPr="00F60809">
              <w:rPr>
                <w:rFonts w:ascii="Arial Narrow" w:hAnsi="Arial Narrow" w:cs="Calibri"/>
                <w:b/>
                <w:bCs/>
                <w:sz w:val="22"/>
                <w:szCs w:val="22"/>
              </w:rPr>
              <w:t>вос</w:t>
            </w:r>
            <w:r w:rsidRPr="00F60809">
              <w:rPr>
                <w:rFonts w:ascii="Arial Narrow" w:hAnsi="Arial Narrow" w:cs="Calibri"/>
                <w:b/>
                <w:bCs/>
                <w:sz w:val="22"/>
                <w:szCs w:val="22"/>
              </w:rPr>
              <w:softHyphen/>
              <w:t xml:space="preserve">принимать </w:t>
            </w:r>
            <w:r w:rsidRPr="00F60809">
              <w:rPr>
                <w:rFonts w:ascii="Arial Narrow" w:hAnsi="Arial Narrow" w:cs="Calibri"/>
                <w:sz w:val="22"/>
                <w:szCs w:val="22"/>
              </w:rPr>
              <w:t xml:space="preserve">на слух лирические тексты. </w:t>
            </w:r>
            <w:r w:rsidRPr="00F60809">
              <w:rPr>
                <w:rFonts w:ascii="Arial Narrow" w:hAnsi="Arial Narrow" w:cs="Calibri"/>
                <w:b/>
                <w:bCs/>
                <w:sz w:val="22"/>
                <w:szCs w:val="22"/>
              </w:rPr>
              <w:t xml:space="preserve">Читать </w:t>
            </w:r>
            <w:r w:rsidRPr="00F60809">
              <w:rPr>
                <w:rFonts w:ascii="Arial Narrow" w:hAnsi="Arial Narrow" w:cs="Calibri"/>
                <w:sz w:val="22"/>
                <w:szCs w:val="22"/>
              </w:rPr>
              <w:t>стихотворения, отражая позицию автора и своё отношение к изображае</w:t>
            </w:r>
            <w:r w:rsidRPr="00F60809">
              <w:rPr>
                <w:rFonts w:ascii="Arial Narrow" w:hAnsi="Arial Narrow" w:cs="Calibri"/>
                <w:sz w:val="22"/>
                <w:szCs w:val="22"/>
              </w:rPr>
              <w:softHyphen/>
              <w:t xml:space="preserve">мому. </w:t>
            </w:r>
            <w:r w:rsidRPr="00F60809">
              <w:rPr>
                <w:rFonts w:ascii="Arial Narrow" w:hAnsi="Arial Narrow" w:cs="Calibri"/>
                <w:b/>
                <w:bCs/>
                <w:sz w:val="22"/>
                <w:szCs w:val="22"/>
              </w:rPr>
              <w:t xml:space="preserve">Сравнивать </w:t>
            </w:r>
            <w:r w:rsidRPr="00F60809">
              <w:rPr>
                <w:rFonts w:ascii="Arial Narrow" w:hAnsi="Arial Narrow" w:cs="Calibri"/>
                <w:sz w:val="22"/>
                <w:szCs w:val="22"/>
              </w:rPr>
              <w:t>название произведе</w:t>
            </w:r>
            <w:r w:rsidRPr="00F60809">
              <w:rPr>
                <w:rFonts w:ascii="Arial Narrow" w:hAnsi="Arial Narrow" w:cs="Calibri"/>
                <w:sz w:val="22"/>
                <w:szCs w:val="22"/>
              </w:rPr>
              <w:softHyphen/>
              <w:t xml:space="preserve">ния и его содержание, </w:t>
            </w:r>
            <w:r w:rsidRPr="00F60809">
              <w:rPr>
                <w:rFonts w:ascii="Arial Narrow" w:hAnsi="Arial Narrow" w:cs="Calibri"/>
                <w:b/>
                <w:bCs/>
                <w:sz w:val="22"/>
                <w:szCs w:val="22"/>
              </w:rPr>
              <w:t>высказывать</w:t>
            </w:r>
            <w:r w:rsidRPr="00F60809">
              <w:rPr>
                <w:rFonts w:ascii="Arial Narrow" w:hAnsi="Arial Narrow" w:cs="Calibri"/>
                <w:sz w:val="22"/>
                <w:szCs w:val="22"/>
              </w:rPr>
              <w:t xml:space="preserve"> своё мнение.</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Находить </w:t>
            </w:r>
            <w:r w:rsidRPr="00F60809">
              <w:rPr>
                <w:rFonts w:ascii="Arial Narrow" w:hAnsi="Arial Narrow" w:cs="Calibri"/>
                <w:sz w:val="22"/>
                <w:szCs w:val="22"/>
              </w:rPr>
              <w:t>в произведениях средства ху</w:t>
            </w:r>
            <w:r w:rsidRPr="00F60809">
              <w:rPr>
                <w:rFonts w:ascii="Arial Narrow" w:hAnsi="Arial Narrow" w:cs="Calibri"/>
                <w:sz w:val="22"/>
                <w:szCs w:val="22"/>
              </w:rPr>
              <w:softHyphen/>
              <w:t>дожественной выразительности: олице</w:t>
            </w:r>
            <w:r w:rsidRPr="00F60809">
              <w:rPr>
                <w:rFonts w:ascii="Arial Narrow" w:hAnsi="Arial Narrow" w:cs="Calibri"/>
                <w:sz w:val="22"/>
                <w:szCs w:val="22"/>
              </w:rPr>
              <w:softHyphen/>
              <w:t xml:space="preserve">творения, эпитеты, сравнения. </w:t>
            </w:r>
            <w:r w:rsidRPr="00F60809">
              <w:rPr>
                <w:rFonts w:ascii="Arial Narrow" w:hAnsi="Arial Narrow" w:cs="Calibri"/>
                <w:b/>
                <w:bCs/>
                <w:sz w:val="22"/>
                <w:szCs w:val="22"/>
              </w:rPr>
              <w:t xml:space="preserve">Сочинять </w:t>
            </w:r>
            <w:r w:rsidRPr="00F60809">
              <w:rPr>
                <w:rFonts w:ascii="Arial Narrow" w:hAnsi="Arial Narrow" w:cs="Calibri"/>
                <w:sz w:val="22"/>
                <w:szCs w:val="22"/>
              </w:rPr>
              <w:t xml:space="preserve">стихотворения. </w:t>
            </w:r>
            <w:r w:rsidRPr="00F60809">
              <w:rPr>
                <w:rFonts w:ascii="Arial Narrow" w:hAnsi="Arial Narrow" w:cs="Calibri"/>
                <w:b/>
                <w:bCs/>
                <w:sz w:val="22"/>
                <w:szCs w:val="22"/>
              </w:rPr>
              <w:lastRenderedPageBreak/>
              <w:t xml:space="preserve">Участвовать </w:t>
            </w:r>
            <w:r w:rsidRPr="00F60809">
              <w:rPr>
                <w:rFonts w:ascii="Arial Narrow" w:hAnsi="Arial Narrow" w:cs="Calibri"/>
                <w:sz w:val="22"/>
                <w:szCs w:val="22"/>
              </w:rPr>
              <w:t xml:space="preserve">в творческих проектах. </w:t>
            </w:r>
            <w:r w:rsidRPr="00F60809">
              <w:rPr>
                <w:rFonts w:ascii="Arial Narrow" w:hAnsi="Arial Narrow" w:cs="Calibri"/>
                <w:b/>
                <w:bCs/>
                <w:sz w:val="22"/>
                <w:szCs w:val="22"/>
              </w:rPr>
              <w:t xml:space="preserve">Заучивать </w:t>
            </w:r>
            <w:r w:rsidRPr="00F60809">
              <w:rPr>
                <w:rFonts w:ascii="Arial Narrow" w:hAnsi="Arial Narrow" w:cs="Calibri"/>
                <w:sz w:val="22"/>
                <w:szCs w:val="22"/>
              </w:rPr>
              <w:t xml:space="preserve">стихи наизусть.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 xml:space="preserve">чтение друг друга, работая в паре самостоятельно </w:t>
            </w:r>
            <w:r w:rsidRPr="00F60809">
              <w:rPr>
                <w:rFonts w:ascii="Arial Narrow" w:hAnsi="Arial Narrow" w:cs="Calibri"/>
                <w:b/>
                <w:bCs/>
                <w:sz w:val="22"/>
                <w:szCs w:val="22"/>
              </w:rPr>
              <w:t>оценивать</w:t>
            </w:r>
            <w:r w:rsidRPr="00F60809">
              <w:rPr>
                <w:rFonts w:ascii="Arial Narrow" w:hAnsi="Arial Narrow" w:cs="Calibri"/>
                <w:sz w:val="22"/>
                <w:szCs w:val="22"/>
              </w:rPr>
              <w:t xml:space="preserve"> свои достижения</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lastRenderedPageBreak/>
              <w:t>Собирай по ягодке – наберёшь кузовок ( 12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Б.В.Шергин «Собирай по ягодке – наберешь кузовок»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Особенность заголовка произведения.</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А. Платонов «Цветок на земле»</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А.П.Платонов «Еще мама»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М.М.Зощенко «Золотые слова»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М.М.Зощенко «Великие путешественники»</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Н.Н.Носов «Федина задача»</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Н.Н.Носов «Телефон»</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Обобщение. «Собирай по ягодке - наберешь кузовок»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Оценка достижений. </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Объяснять  </w:t>
            </w:r>
            <w:r w:rsidRPr="00F60809">
              <w:rPr>
                <w:rFonts w:ascii="Arial Narrow" w:hAnsi="Arial Narrow" w:cs="Calibri"/>
                <w:sz w:val="22"/>
                <w:szCs w:val="22"/>
              </w:rPr>
              <w:t xml:space="preserve">смысл,  название темы; </w:t>
            </w:r>
            <w:r w:rsidRPr="00F60809">
              <w:rPr>
                <w:rFonts w:ascii="Arial Narrow" w:hAnsi="Arial Narrow" w:cs="Calibri"/>
                <w:b/>
                <w:bCs/>
                <w:sz w:val="22"/>
                <w:szCs w:val="22"/>
              </w:rPr>
              <w:t>под</w:t>
            </w:r>
            <w:r w:rsidRPr="00F60809">
              <w:rPr>
                <w:rFonts w:ascii="Arial Narrow" w:hAnsi="Arial Narrow" w:cs="Calibri"/>
                <w:b/>
                <w:bCs/>
                <w:sz w:val="22"/>
                <w:szCs w:val="22"/>
              </w:rPr>
              <w:softHyphen/>
              <w:t xml:space="preserve">бирать </w:t>
            </w:r>
            <w:r w:rsidRPr="00F60809">
              <w:rPr>
                <w:rFonts w:ascii="Arial Narrow" w:hAnsi="Arial Narrow" w:cs="Calibri"/>
                <w:sz w:val="22"/>
                <w:szCs w:val="22"/>
              </w:rPr>
              <w:t>книги, соответствующие теме.</w:t>
            </w:r>
            <w:r w:rsidRPr="00F60809">
              <w:rPr>
                <w:rFonts w:ascii="Arial Narrow" w:hAnsi="Arial Narrow" w:cs="Calibri"/>
                <w:b/>
                <w:bCs/>
                <w:sz w:val="22"/>
                <w:szCs w:val="22"/>
              </w:rPr>
              <w:t xml:space="preserve"> Планировать </w:t>
            </w:r>
            <w:r w:rsidRPr="00F60809">
              <w:rPr>
                <w:rFonts w:ascii="Arial Narrow" w:hAnsi="Arial Narrow" w:cs="Calibri"/>
                <w:sz w:val="22"/>
                <w:szCs w:val="22"/>
              </w:rPr>
              <w:t>работу с произведением на уроке с использованием ус</w:t>
            </w:r>
            <w:r w:rsidRPr="00F60809">
              <w:rPr>
                <w:rFonts w:ascii="Arial Narrow" w:hAnsi="Arial Narrow" w:cs="Calibri"/>
                <w:sz w:val="22"/>
                <w:szCs w:val="22"/>
              </w:rPr>
              <w:softHyphen/>
              <w:t>ловных обозначений.</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художественное произведение;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вслух и про себя, осмысливая содержание. </w:t>
            </w:r>
            <w:r w:rsidRPr="00F60809">
              <w:rPr>
                <w:rFonts w:ascii="Arial Narrow" w:hAnsi="Arial Narrow" w:cs="Calibri"/>
                <w:b/>
                <w:bCs/>
                <w:sz w:val="22"/>
                <w:szCs w:val="22"/>
              </w:rPr>
              <w:t xml:space="preserve">Объяснять </w:t>
            </w:r>
            <w:r w:rsidRPr="00F60809">
              <w:rPr>
                <w:rFonts w:ascii="Arial Narrow" w:hAnsi="Arial Narrow" w:cs="Calibri"/>
                <w:sz w:val="22"/>
                <w:szCs w:val="22"/>
              </w:rPr>
              <w:t xml:space="preserve">смысл названия стихотворения. </w:t>
            </w:r>
            <w:r w:rsidRPr="00F60809">
              <w:rPr>
                <w:rFonts w:ascii="Arial Narrow" w:hAnsi="Arial Narrow" w:cs="Calibri"/>
                <w:b/>
                <w:bCs/>
                <w:sz w:val="22"/>
                <w:szCs w:val="22"/>
              </w:rPr>
              <w:t>Соотно</w:t>
            </w:r>
            <w:r w:rsidRPr="00F60809">
              <w:rPr>
                <w:rFonts w:ascii="Arial Narrow" w:hAnsi="Arial Narrow" w:cs="Calibri"/>
                <w:b/>
                <w:bCs/>
                <w:sz w:val="22"/>
                <w:szCs w:val="22"/>
              </w:rPr>
              <w:softHyphen/>
              <w:t xml:space="preserve">сить </w:t>
            </w:r>
            <w:r w:rsidRPr="00F60809">
              <w:rPr>
                <w:rFonts w:ascii="Arial Narrow" w:hAnsi="Arial Narrow" w:cs="Calibri"/>
                <w:sz w:val="22"/>
                <w:szCs w:val="22"/>
              </w:rPr>
              <w:t>пословицу с содержанием произ</w:t>
            </w:r>
            <w:r w:rsidRPr="00F60809">
              <w:rPr>
                <w:rFonts w:ascii="Arial Narrow" w:hAnsi="Arial Narrow" w:cs="Calibri"/>
                <w:sz w:val="22"/>
                <w:szCs w:val="22"/>
              </w:rPr>
              <w:softHyphen/>
              <w:t xml:space="preserve">ведения. </w:t>
            </w:r>
            <w:r w:rsidRPr="00F60809">
              <w:rPr>
                <w:rFonts w:ascii="Arial Narrow" w:hAnsi="Arial Narrow" w:cs="Calibri"/>
                <w:b/>
                <w:bCs/>
                <w:sz w:val="22"/>
                <w:szCs w:val="22"/>
              </w:rPr>
              <w:t xml:space="preserve">Отвечать </w:t>
            </w:r>
            <w:r w:rsidRPr="00F60809">
              <w:rPr>
                <w:rFonts w:ascii="Arial Narrow" w:hAnsi="Arial Narrow" w:cs="Calibri"/>
                <w:sz w:val="22"/>
                <w:szCs w:val="22"/>
              </w:rPr>
              <w:t>на вопросы по со</w:t>
            </w:r>
            <w:r w:rsidRPr="00F60809">
              <w:rPr>
                <w:rFonts w:ascii="Arial Narrow" w:hAnsi="Arial Narrow" w:cs="Calibri"/>
                <w:sz w:val="22"/>
                <w:szCs w:val="22"/>
              </w:rPr>
              <w:softHyphen/>
              <w:t xml:space="preserve">держанию произведения;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глав</w:t>
            </w:r>
            <w:r w:rsidRPr="00F60809">
              <w:rPr>
                <w:rFonts w:ascii="Arial Narrow" w:hAnsi="Arial Narrow" w:cs="Calibri"/>
                <w:sz w:val="22"/>
                <w:szCs w:val="22"/>
              </w:rPr>
              <w:softHyphen/>
              <w:t xml:space="preserve">ную мысль текста.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 xml:space="preserve">свои вопросы к текстам. </w:t>
            </w:r>
            <w:r w:rsidRPr="00F60809">
              <w:rPr>
                <w:rFonts w:ascii="Arial Narrow" w:hAnsi="Arial Narrow" w:cs="Calibri"/>
                <w:b/>
                <w:bCs/>
                <w:sz w:val="22"/>
                <w:szCs w:val="22"/>
              </w:rPr>
              <w:t xml:space="preserve">Наблюдать </w:t>
            </w:r>
            <w:r w:rsidRPr="00F60809">
              <w:rPr>
                <w:rFonts w:ascii="Arial Narrow" w:hAnsi="Arial Narrow" w:cs="Calibri"/>
                <w:sz w:val="22"/>
                <w:szCs w:val="22"/>
              </w:rPr>
              <w:t xml:space="preserve">за особенностями речи героев. </w:t>
            </w:r>
            <w:r w:rsidRPr="00F60809">
              <w:rPr>
                <w:rFonts w:ascii="Arial Narrow" w:hAnsi="Arial Narrow" w:cs="Calibri"/>
                <w:b/>
                <w:bCs/>
                <w:sz w:val="22"/>
                <w:szCs w:val="22"/>
              </w:rPr>
              <w:t xml:space="preserve">Понимать </w:t>
            </w:r>
            <w:r w:rsidRPr="00F60809">
              <w:rPr>
                <w:rFonts w:ascii="Arial Narrow" w:hAnsi="Arial Narrow" w:cs="Calibri"/>
                <w:sz w:val="22"/>
                <w:szCs w:val="22"/>
              </w:rPr>
              <w:t>особенности юмористических произве</w:t>
            </w:r>
            <w:r w:rsidRPr="00F60809">
              <w:rPr>
                <w:rFonts w:ascii="Arial Narrow" w:hAnsi="Arial Narrow" w:cs="Calibri"/>
                <w:sz w:val="22"/>
                <w:szCs w:val="22"/>
              </w:rPr>
              <w:softHyphen/>
              <w:t xml:space="preserve">дений; </w:t>
            </w:r>
            <w:r w:rsidRPr="00F60809">
              <w:rPr>
                <w:rFonts w:ascii="Arial Narrow" w:hAnsi="Arial Narrow" w:cs="Calibri"/>
                <w:b/>
                <w:bCs/>
                <w:sz w:val="22"/>
                <w:szCs w:val="22"/>
              </w:rPr>
              <w:t xml:space="preserve">выделять </w:t>
            </w:r>
            <w:r w:rsidRPr="00F60809">
              <w:rPr>
                <w:rFonts w:ascii="Arial Narrow" w:hAnsi="Arial Narrow" w:cs="Calibri"/>
                <w:sz w:val="22"/>
                <w:szCs w:val="22"/>
              </w:rPr>
              <w:t>эпи</w:t>
            </w:r>
            <w:r w:rsidRPr="00F60809">
              <w:rPr>
                <w:rFonts w:ascii="Arial Narrow" w:hAnsi="Arial Narrow" w:cs="Calibri"/>
                <w:sz w:val="22"/>
                <w:szCs w:val="22"/>
              </w:rPr>
              <w:softHyphen/>
              <w:t>зоды, которые вы</w:t>
            </w:r>
            <w:r w:rsidRPr="00F60809">
              <w:rPr>
                <w:rFonts w:ascii="Arial Narrow" w:hAnsi="Arial Narrow" w:cs="Calibri"/>
                <w:sz w:val="22"/>
                <w:szCs w:val="22"/>
              </w:rPr>
              <w:softHyphen/>
              <w:t xml:space="preserve">зывают смех;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отношение автора к собы</w:t>
            </w:r>
            <w:r w:rsidRPr="00F60809">
              <w:rPr>
                <w:rFonts w:ascii="Arial Narrow" w:hAnsi="Arial Narrow" w:cs="Calibri"/>
                <w:sz w:val="22"/>
                <w:szCs w:val="22"/>
              </w:rPr>
              <w:softHyphen/>
              <w:t>тиям и героям.</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самостоятельно юмори</w:t>
            </w:r>
            <w:r w:rsidRPr="00F60809">
              <w:rPr>
                <w:rFonts w:ascii="Arial Narrow" w:hAnsi="Arial Narrow" w:cs="Calibri"/>
                <w:sz w:val="22"/>
                <w:szCs w:val="22"/>
              </w:rPr>
              <w:softHyphen/>
              <w:t>стические рассказы о жизни де</w:t>
            </w:r>
            <w:r w:rsidRPr="00F60809">
              <w:rPr>
                <w:rFonts w:ascii="Arial Narrow" w:hAnsi="Arial Narrow" w:cs="Calibri"/>
                <w:sz w:val="22"/>
                <w:szCs w:val="22"/>
              </w:rPr>
              <w:softHyphen/>
              <w:t xml:space="preserve">тей. </w:t>
            </w:r>
            <w:r w:rsidRPr="00F60809">
              <w:rPr>
                <w:rFonts w:ascii="Arial Narrow" w:hAnsi="Arial Narrow" w:cs="Calibri"/>
                <w:b/>
                <w:bCs/>
                <w:sz w:val="22"/>
                <w:szCs w:val="22"/>
              </w:rPr>
              <w:t>Про</w:t>
            </w:r>
            <w:r w:rsidRPr="00F60809">
              <w:rPr>
                <w:rFonts w:ascii="Arial Narrow" w:hAnsi="Arial Narrow" w:cs="Calibri"/>
                <w:b/>
                <w:bCs/>
                <w:sz w:val="22"/>
                <w:szCs w:val="22"/>
              </w:rPr>
              <w:softHyphen/>
              <w:t xml:space="preserve">верять </w:t>
            </w:r>
            <w:r w:rsidRPr="00F60809">
              <w:rPr>
                <w:rFonts w:ascii="Arial Narrow" w:hAnsi="Arial Narrow" w:cs="Calibri"/>
                <w:sz w:val="22"/>
                <w:szCs w:val="22"/>
              </w:rPr>
              <w:t xml:space="preserve">себя и самостоятельно </w:t>
            </w:r>
            <w:r w:rsidRPr="00F60809">
              <w:rPr>
                <w:rFonts w:ascii="Arial Narrow" w:hAnsi="Arial Narrow" w:cs="Calibri"/>
                <w:b/>
                <w:bCs/>
                <w:sz w:val="22"/>
                <w:szCs w:val="22"/>
              </w:rPr>
              <w:t>оцени</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t xml:space="preserve">По страницам детских журналов </w:t>
            </w:r>
          </w:p>
          <w:p w:rsidR="00F60809" w:rsidRPr="00F60809" w:rsidRDefault="00F60809" w:rsidP="00EC51DD">
            <w:pPr>
              <w:shd w:val="clear" w:color="auto" w:fill="FFFFFF"/>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t>( 8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Л. Кассиль «Отметки Риммы Лебедевой»</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Ю.И.Ермолаев «Проговорился»</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Ю. Ермолаев «Воспитатели»</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Г.Б.Остер «Вредные советы»</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Г.Б.Остер «Как получаются легенды»</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Р.Сеф «Веселые стихи»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Обобщение. По страницам детских журналов «Мурзилка» и «Веселые картинки»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Проверим себя и оценим свои достижения</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 xml:space="preserve">работу на уроке (начало, конец, виды деятельности). </w:t>
            </w:r>
            <w:r w:rsidRPr="00F60809">
              <w:rPr>
                <w:rFonts w:ascii="Arial Narrow" w:hAnsi="Arial Narrow" w:cs="Calibri"/>
                <w:b/>
                <w:bCs/>
                <w:sz w:val="22"/>
                <w:szCs w:val="22"/>
              </w:rPr>
              <w:t xml:space="preserve">Выбирать </w:t>
            </w:r>
            <w:r w:rsidRPr="00F60809">
              <w:rPr>
                <w:rFonts w:ascii="Arial Narrow" w:hAnsi="Arial Narrow" w:cs="Calibri"/>
                <w:sz w:val="22"/>
                <w:szCs w:val="22"/>
              </w:rPr>
              <w:t xml:space="preserve">для себя необходимый и интересный журнал.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тему для чтения.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в библиотеке детские жур</w:t>
            </w:r>
            <w:r w:rsidRPr="00F60809">
              <w:rPr>
                <w:rFonts w:ascii="Arial Narrow" w:hAnsi="Arial Narrow" w:cs="Calibri"/>
                <w:sz w:val="22"/>
                <w:szCs w:val="22"/>
              </w:rPr>
              <w:softHyphen/>
              <w:t xml:space="preserve">налы по выбранной теме. </w:t>
            </w: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прочитанное и </w:t>
            </w:r>
            <w:r w:rsidRPr="00F60809">
              <w:rPr>
                <w:rFonts w:ascii="Arial Narrow" w:hAnsi="Arial Narrow" w:cs="Calibri"/>
                <w:b/>
                <w:bCs/>
                <w:sz w:val="22"/>
                <w:szCs w:val="22"/>
              </w:rPr>
              <w:t xml:space="preserve">отвечать </w:t>
            </w:r>
            <w:r w:rsidRPr="00F60809">
              <w:rPr>
                <w:rFonts w:ascii="Arial Narrow" w:hAnsi="Arial Narrow" w:cs="Calibri"/>
                <w:sz w:val="22"/>
                <w:szCs w:val="22"/>
              </w:rPr>
              <w:t>на во</w:t>
            </w:r>
            <w:r w:rsidRPr="00F60809">
              <w:rPr>
                <w:rFonts w:ascii="Arial Narrow" w:hAnsi="Arial Narrow" w:cs="Calibri"/>
                <w:sz w:val="22"/>
                <w:szCs w:val="22"/>
              </w:rPr>
              <w:softHyphen/>
              <w:t>просы по содер</w:t>
            </w:r>
            <w:r w:rsidRPr="00F60809">
              <w:rPr>
                <w:rFonts w:ascii="Arial Narrow" w:hAnsi="Arial Narrow" w:cs="Calibri"/>
                <w:sz w:val="22"/>
                <w:szCs w:val="22"/>
              </w:rPr>
              <w:softHyphen/>
              <w:t xml:space="preserve">жанию. </w:t>
            </w:r>
            <w:r w:rsidRPr="00F60809">
              <w:rPr>
                <w:rFonts w:ascii="Arial Narrow" w:hAnsi="Arial Narrow" w:cs="Calibri"/>
                <w:b/>
                <w:bCs/>
                <w:sz w:val="22"/>
                <w:szCs w:val="22"/>
              </w:rPr>
              <w:t xml:space="preserve">Читать </w:t>
            </w:r>
            <w:r w:rsidRPr="00F60809">
              <w:rPr>
                <w:rFonts w:ascii="Arial Narrow" w:hAnsi="Arial Narrow" w:cs="Calibri"/>
                <w:sz w:val="22"/>
                <w:szCs w:val="22"/>
              </w:rPr>
              <w:t>текст без ошибок, плавно соединяя слова в слово</w:t>
            </w:r>
            <w:r w:rsidRPr="00F60809">
              <w:rPr>
                <w:rFonts w:ascii="Arial Narrow" w:hAnsi="Arial Narrow" w:cs="Calibri"/>
                <w:sz w:val="22"/>
                <w:szCs w:val="22"/>
              </w:rPr>
              <w:softHyphen/>
              <w:t xml:space="preserve">сочетания. </w:t>
            </w:r>
            <w:r w:rsidRPr="00F60809">
              <w:rPr>
                <w:rFonts w:ascii="Arial Narrow" w:hAnsi="Arial Narrow" w:cs="Calibri"/>
                <w:b/>
                <w:bCs/>
                <w:sz w:val="22"/>
                <w:szCs w:val="22"/>
              </w:rPr>
              <w:t xml:space="preserve">Использовать </w:t>
            </w:r>
            <w:r w:rsidRPr="00F60809">
              <w:rPr>
                <w:rFonts w:ascii="Arial Narrow" w:hAnsi="Arial Narrow" w:cs="Calibri"/>
                <w:sz w:val="22"/>
                <w:szCs w:val="22"/>
              </w:rPr>
              <w:t>приём увели</w:t>
            </w:r>
            <w:r w:rsidRPr="00F60809">
              <w:rPr>
                <w:rFonts w:ascii="Arial Narrow" w:hAnsi="Arial Narrow" w:cs="Calibri"/>
                <w:sz w:val="22"/>
                <w:szCs w:val="22"/>
              </w:rPr>
              <w:softHyphen/>
              <w:t>чения темпа чтения — «чтение в темпе раз</w:t>
            </w:r>
            <w:r w:rsidRPr="00F60809">
              <w:rPr>
                <w:rFonts w:ascii="Arial Narrow" w:hAnsi="Arial Narrow" w:cs="Calibri"/>
                <w:sz w:val="22"/>
                <w:szCs w:val="22"/>
              </w:rPr>
              <w:softHyphen/>
              <w:t xml:space="preserve">говорной речи». </w:t>
            </w:r>
            <w:r w:rsidRPr="00F60809">
              <w:rPr>
                <w:rFonts w:ascii="Arial Narrow" w:hAnsi="Arial Narrow" w:cs="Calibri"/>
                <w:b/>
                <w:bCs/>
                <w:sz w:val="22"/>
                <w:szCs w:val="22"/>
              </w:rPr>
              <w:t xml:space="preserve">Придумывать </w:t>
            </w:r>
            <w:r w:rsidRPr="00F60809">
              <w:rPr>
                <w:rFonts w:ascii="Arial Narrow" w:hAnsi="Arial Narrow" w:cs="Calibri"/>
                <w:sz w:val="22"/>
                <w:szCs w:val="22"/>
              </w:rPr>
              <w:t>само</w:t>
            </w:r>
            <w:r w:rsidRPr="00F60809">
              <w:rPr>
                <w:rFonts w:ascii="Arial Narrow" w:hAnsi="Arial Narrow" w:cs="Calibri"/>
                <w:sz w:val="22"/>
                <w:szCs w:val="22"/>
              </w:rPr>
              <w:softHyphen/>
              <w:t xml:space="preserve">стоятельно вопросы по содержанию.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 xml:space="preserve">необходимую информацию в журнале. </w:t>
            </w:r>
            <w:r w:rsidRPr="00F60809">
              <w:rPr>
                <w:rFonts w:ascii="Arial Narrow" w:hAnsi="Arial Narrow" w:cs="Calibri"/>
                <w:b/>
                <w:bCs/>
                <w:sz w:val="22"/>
                <w:szCs w:val="22"/>
              </w:rPr>
              <w:t xml:space="preserve">Готовить </w:t>
            </w:r>
            <w:r w:rsidRPr="00F60809">
              <w:rPr>
                <w:rFonts w:ascii="Arial Narrow" w:hAnsi="Arial Narrow" w:cs="Calibri"/>
                <w:sz w:val="22"/>
                <w:szCs w:val="22"/>
              </w:rPr>
              <w:t xml:space="preserve">сообщение по теме, используя информацию журнала. </w:t>
            </w:r>
            <w:r w:rsidRPr="00F60809">
              <w:rPr>
                <w:rFonts w:ascii="Arial Narrow" w:hAnsi="Arial Narrow" w:cs="Calibri"/>
                <w:b/>
                <w:bCs/>
                <w:sz w:val="22"/>
                <w:szCs w:val="22"/>
              </w:rPr>
              <w:t>Сочи</w:t>
            </w:r>
            <w:r w:rsidRPr="00F60809">
              <w:rPr>
                <w:rFonts w:ascii="Arial Narrow" w:hAnsi="Arial Narrow" w:cs="Calibri"/>
                <w:b/>
                <w:bCs/>
                <w:sz w:val="22"/>
                <w:szCs w:val="22"/>
              </w:rPr>
              <w:softHyphen/>
              <w:t xml:space="preserve">нять </w:t>
            </w:r>
            <w:r w:rsidRPr="00F60809">
              <w:rPr>
                <w:rFonts w:ascii="Arial Narrow" w:hAnsi="Arial Narrow" w:cs="Calibri"/>
                <w:sz w:val="22"/>
                <w:szCs w:val="22"/>
              </w:rPr>
              <w:t>по материалам художественных текстов свои произведения (советы, ле</w:t>
            </w:r>
            <w:r w:rsidRPr="00F60809">
              <w:rPr>
                <w:rFonts w:ascii="Arial Narrow" w:hAnsi="Arial Narrow" w:cs="Calibri"/>
                <w:sz w:val="22"/>
                <w:szCs w:val="22"/>
              </w:rPr>
              <w:softHyphen/>
              <w:t xml:space="preserve">генды). </w:t>
            </w:r>
            <w:r w:rsidRPr="00F60809">
              <w:rPr>
                <w:rFonts w:ascii="Arial Narrow" w:hAnsi="Arial Narrow" w:cs="Calibri"/>
                <w:b/>
                <w:bCs/>
                <w:sz w:val="22"/>
                <w:szCs w:val="22"/>
              </w:rPr>
              <w:t xml:space="preserve">Проверять </w:t>
            </w:r>
            <w:r w:rsidRPr="00F60809">
              <w:rPr>
                <w:rFonts w:ascii="Arial Narrow" w:hAnsi="Arial Narrow" w:cs="Calibri"/>
                <w:sz w:val="22"/>
                <w:szCs w:val="22"/>
              </w:rPr>
              <w:t>себя и самостоя</w:t>
            </w:r>
            <w:r w:rsidRPr="00F60809">
              <w:rPr>
                <w:rFonts w:ascii="Arial Narrow" w:hAnsi="Arial Narrow" w:cs="Calibri"/>
                <w:sz w:val="22"/>
                <w:szCs w:val="22"/>
              </w:rPr>
              <w:softHyphen/>
              <w:t xml:space="preserve">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shd w:val="clear" w:color="auto" w:fill="FFFFFF"/>
              <w:autoSpaceDE w:val="0"/>
              <w:autoSpaceDN w:val="0"/>
              <w:adjustRightInd w:val="0"/>
              <w:rPr>
                <w:rFonts w:ascii="Arial Narrow" w:hAnsi="Arial Narrow" w:cs="Calibri"/>
                <w:b/>
                <w:i/>
                <w:sz w:val="22"/>
                <w:szCs w:val="22"/>
                <w:u w:val="single"/>
              </w:rPr>
            </w:pPr>
            <w:r w:rsidRPr="00F60809">
              <w:rPr>
                <w:rFonts w:ascii="Arial Narrow" w:hAnsi="Arial Narrow" w:cs="Calibri"/>
                <w:b/>
                <w:i/>
                <w:sz w:val="22"/>
                <w:szCs w:val="22"/>
                <w:u w:val="single"/>
              </w:rPr>
              <w:t>Зарубежная литература  (8 часов)</w:t>
            </w:r>
          </w:p>
        </w:tc>
        <w:tc>
          <w:tcPr>
            <w:tcW w:w="6498" w:type="dxa"/>
          </w:tcPr>
          <w:p w:rsidR="00F60809" w:rsidRPr="00F60809" w:rsidRDefault="00F60809" w:rsidP="00EC51DD">
            <w:pPr>
              <w:shd w:val="clear" w:color="auto" w:fill="FFFFFF"/>
              <w:autoSpaceDE w:val="0"/>
              <w:autoSpaceDN w:val="0"/>
              <w:adjustRightInd w:val="0"/>
              <w:rPr>
                <w:rFonts w:ascii="Arial Narrow" w:hAnsi="Arial Narrow" w:cs="Calibri"/>
                <w:sz w:val="22"/>
                <w:szCs w:val="22"/>
              </w:rPr>
            </w:pPr>
          </w:p>
        </w:tc>
      </w:tr>
      <w:tr w:rsidR="00F60809" w:rsidRPr="00F60809" w:rsidTr="00EC51DD">
        <w:trPr>
          <w:trHeight w:val="282"/>
        </w:trPr>
        <w:tc>
          <w:tcPr>
            <w:tcW w:w="4184" w:type="dxa"/>
          </w:tcPr>
          <w:p w:rsidR="00F60809" w:rsidRPr="00F60809" w:rsidRDefault="00F60809" w:rsidP="00EC51DD">
            <w:pPr>
              <w:widowControl w:val="0"/>
              <w:autoSpaceDE w:val="0"/>
              <w:snapToGrid w:val="0"/>
              <w:jc w:val="both"/>
              <w:rPr>
                <w:rFonts w:ascii="Arial Narrow" w:hAnsi="Arial Narrow" w:cs="Calibri"/>
                <w:sz w:val="22"/>
                <w:szCs w:val="22"/>
              </w:rPr>
            </w:pPr>
            <w:r w:rsidRPr="00F60809">
              <w:rPr>
                <w:rFonts w:ascii="Arial Narrow" w:hAnsi="Arial Narrow" w:cs="Calibri"/>
                <w:sz w:val="22"/>
                <w:szCs w:val="22"/>
              </w:rPr>
              <w:t>Знакомство с названием раздела. Мифы Древ</w:t>
            </w:r>
            <w:r w:rsidRPr="00F60809">
              <w:rPr>
                <w:rFonts w:ascii="Arial Narrow" w:hAnsi="Arial Narrow" w:cs="Calibri"/>
                <w:sz w:val="22"/>
                <w:szCs w:val="22"/>
              </w:rPr>
              <w:softHyphen/>
              <w:t>ней Греции.</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Мифы Древней Греции. «Храбрый Персий» </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Г.Х.Андерсен «Гадкий утенок»</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sz w:val="22"/>
                <w:szCs w:val="22"/>
              </w:rPr>
              <w:t xml:space="preserve">Проверим себя и оценим свои достижения. </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 xml:space="preserve">Прогнозировать </w:t>
            </w:r>
            <w:r w:rsidRPr="00F60809">
              <w:rPr>
                <w:rFonts w:ascii="Arial Narrow" w:hAnsi="Arial Narrow" w:cs="Calibri"/>
                <w:sz w:val="22"/>
                <w:szCs w:val="22"/>
              </w:rPr>
              <w:t xml:space="preserve">содержание раздела. </w:t>
            </w:r>
            <w:r w:rsidRPr="00F60809">
              <w:rPr>
                <w:rFonts w:ascii="Arial Narrow" w:hAnsi="Arial Narrow" w:cs="Calibri"/>
                <w:b/>
                <w:bCs/>
                <w:sz w:val="22"/>
                <w:szCs w:val="22"/>
              </w:rPr>
              <w:t xml:space="preserve">Планировать </w:t>
            </w:r>
            <w:r w:rsidRPr="00F60809">
              <w:rPr>
                <w:rFonts w:ascii="Arial Narrow" w:hAnsi="Arial Narrow" w:cs="Calibri"/>
                <w:sz w:val="22"/>
                <w:szCs w:val="22"/>
              </w:rPr>
              <w:t xml:space="preserve">работу на уроке. </w:t>
            </w:r>
            <w:r w:rsidRPr="00F60809">
              <w:rPr>
                <w:rFonts w:ascii="Arial Narrow" w:hAnsi="Arial Narrow" w:cs="Calibri"/>
                <w:b/>
                <w:bCs/>
                <w:sz w:val="22"/>
                <w:szCs w:val="22"/>
              </w:rPr>
              <w:t xml:space="preserve">Читать </w:t>
            </w:r>
            <w:r w:rsidRPr="00F60809">
              <w:rPr>
                <w:rFonts w:ascii="Arial Narrow" w:hAnsi="Arial Narrow" w:cs="Calibri"/>
                <w:sz w:val="22"/>
                <w:szCs w:val="22"/>
              </w:rPr>
              <w:t xml:space="preserve">и </w:t>
            </w:r>
            <w:r w:rsidRPr="00F60809">
              <w:rPr>
                <w:rFonts w:ascii="Arial Narrow" w:hAnsi="Arial Narrow" w:cs="Calibri"/>
                <w:b/>
                <w:bCs/>
                <w:sz w:val="22"/>
                <w:szCs w:val="22"/>
              </w:rPr>
              <w:t xml:space="preserve">воспринимать </w:t>
            </w:r>
            <w:r w:rsidRPr="00F60809">
              <w:rPr>
                <w:rFonts w:ascii="Arial Narrow" w:hAnsi="Arial Narrow" w:cs="Calibri"/>
                <w:sz w:val="22"/>
                <w:szCs w:val="22"/>
              </w:rPr>
              <w:t xml:space="preserve">на слух художественное произведение. </w:t>
            </w:r>
            <w:r w:rsidRPr="00F60809">
              <w:rPr>
                <w:rFonts w:ascii="Arial Narrow" w:hAnsi="Arial Narrow" w:cs="Calibri"/>
                <w:b/>
                <w:bCs/>
                <w:sz w:val="22"/>
                <w:szCs w:val="22"/>
              </w:rPr>
              <w:t xml:space="preserve">Находить </w:t>
            </w:r>
            <w:r w:rsidRPr="00F60809">
              <w:rPr>
                <w:rFonts w:ascii="Arial Narrow" w:hAnsi="Arial Narrow" w:cs="Calibri"/>
                <w:sz w:val="22"/>
                <w:szCs w:val="22"/>
              </w:rPr>
              <w:t>в мифологиче</w:t>
            </w:r>
            <w:r w:rsidRPr="00F60809">
              <w:rPr>
                <w:rFonts w:ascii="Arial Narrow" w:hAnsi="Arial Narrow" w:cs="Calibri"/>
                <w:sz w:val="22"/>
                <w:szCs w:val="22"/>
              </w:rPr>
              <w:softHyphen/>
              <w:t>ском тексте эпизоды, рассказывающие о пред</w:t>
            </w:r>
            <w:r w:rsidRPr="00F60809">
              <w:rPr>
                <w:rFonts w:ascii="Arial Narrow" w:hAnsi="Arial Narrow" w:cs="Calibri"/>
                <w:sz w:val="22"/>
                <w:szCs w:val="22"/>
              </w:rPr>
              <w:softHyphen/>
              <w:t xml:space="preserve">ставлениях древних людей о мире. </w:t>
            </w:r>
            <w:r w:rsidRPr="00F60809">
              <w:rPr>
                <w:rFonts w:ascii="Arial Narrow" w:hAnsi="Arial Narrow" w:cs="Calibri"/>
                <w:b/>
                <w:bCs/>
                <w:sz w:val="22"/>
                <w:szCs w:val="22"/>
              </w:rPr>
              <w:t xml:space="preserve">Составлять </w:t>
            </w:r>
            <w:r w:rsidRPr="00F60809">
              <w:rPr>
                <w:rFonts w:ascii="Arial Narrow" w:hAnsi="Arial Narrow" w:cs="Calibri"/>
                <w:sz w:val="22"/>
                <w:szCs w:val="22"/>
              </w:rPr>
              <w:t>рассказ о творчестве писа</w:t>
            </w:r>
            <w:r w:rsidRPr="00F60809">
              <w:rPr>
                <w:rFonts w:ascii="Arial Narrow" w:hAnsi="Arial Narrow" w:cs="Calibri"/>
                <w:sz w:val="22"/>
                <w:szCs w:val="22"/>
              </w:rPr>
              <w:softHyphen/>
              <w:t xml:space="preserve">теля (с помощью учителя). </w:t>
            </w:r>
            <w:r w:rsidRPr="00F60809">
              <w:rPr>
                <w:rFonts w:ascii="Arial Narrow" w:hAnsi="Arial Narrow" w:cs="Calibri"/>
                <w:b/>
                <w:bCs/>
                <w:sz w:val="22"/>
                <w:szCs w:val="22"/>
              </w:rPr>
              <w:t>Пересказы</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 xml:space="preserve">выборочно произведение. </w:t>
            </w:r>
            <w:r w:rsidRPr="00F60809">
              <w:rPr>
                <w:rFonts w:ascii="Arial Narrow" w:hAnsi="Arial Narrow" w:cs="Calibri"/>
                <w:b/>
                <w:bCs/>
                <w:sz w:val="22"/>
                <w:szCs w:val="22"/>
              </w:rPr>
              <w:t>Сравни</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 xml:space="preserve">сказки разных народов. </w:t>
            </w:r>
            <w:r w:rsidRPr="00F60809">
              <w:rPr>
                <w:rFonts w:ascii="Arial Narrow" w:hAnsi="Arial Narrow" w:cs="Calibri"/>
                <w:b/>
                <w:bCs/>
                <w:sz w:val="22"/>
                <w:szCs w:val="22"/>
              </w:rPr>
              <w:t xml:space="preserve">Сочинять </w:t>
            </w:r>
            <w:r w:rsidRPr="00F60809">
              <w:rPr>
                <w:rFonts w:ascii="Arial Narrow" w:hAnsi="Arial Narrow" w:cs="Calibri"/>
                <w:sz w:val="22"/>
                <w:szCs w:val="22"/>
              </w:rPr>
              <w:t xml:space="preserve">свои сказки. </w:t>
            </w:r>
            <w:r w:rsidRPr="00F60809">
              <w:rPr>
                <w:rFonts w:ascii="Arial Narrow" w:hAnsi="Arial Narrow" w:cs="Calibri"/>
                <w:b/>
                <w:bCs/>
                <w:sz w:val="22"/>
                <w:szCs w:val="22"/>
              </w:rPr>
              <w:t xml:space="preserve">Определять </w:t>
            </w:r>
            <w:r w:rsidRPr="00F60809">
              <w:rPr>
                <w:rFonts w:ascii="Arial Narrow" w:hAnsi="Arial Narrow" w:cs="Calibri"/>
                <w:sz w:val="22"/>
                <w:szCs w:val="22"/>
              </w:rPr>
              <w:t xml:space="preserve">нравственный смысл сказки (с помощью учителя). </w:t>
            </w:r>
            <w:r w:rsidRPr="00F60809">
              <w:rPr>
                <w:rFonts w:ascii="Arial Narrow" w:hAnsi="Arial Narrow" w:cs="Calibri"/>
                <w:b/>
                <w:bCs/>
                <w:sz w:val="22"/>
                <w:szCs w:val="22"/>
              </w:rPr>
              <w:t xml:space="preserve">Подбирать </w:t>
            </w:r>
            <w:r w:rsidRPr="00F60809">
              <w:rPr>
                <w:rFonts w:ascii="Arial Narrow" w:hAnsi="Arial Narrow" w:cs="Calibri"/>
                <w:sz w:val="22"/>
                <w:szCs w:val="22"/>
              </w:rPr>
              <w:t>книги по рекомендованному списку и собственному вы</w:t>
            </w:r>
            <w:r w:rsidRPr="00F60809">
              <w:rPr>
                <w:rFonts w:ascii="Arial Narrow" w:hAnsi="Arial Narrow" w:cs="Calibri"/>
                <w:sz w:val="22"/>
                <w:szCs w:val="22"/>
              </w:rPr>
              <w:softHyphen/>
              <w:t xml:space="preserve">бору; </w:t>
            </w:r>
            <w:r w:rsidRPr="00F60809">
              <w:rPr>
                <w:rFonts w:ascii="Arial Narrow" w:hAnsi="Arial Narrow" w:cs="Calibri"/>
                <w:b/>
                <w:bCs/>
                <w:sz w:val="22"/>
                <w:szCs w:val="22"/>
              </w:rPr>
              <w:t>записы</w:t>
            </w:r>
            <w:r w:rsidRPr="00F60809">
              <w:rPr>
                <w:rFonts w:ascii="Arial Narrow" w:hAnsi="Arial Narrow" w:cs="Calibri"/>
                <w:b/>
                <w:bCs/>
                <w:sz w:val="22"/>
                <w:szCs w:val="22"/>
              </w:rPr>
              <w:softHyphen/>
              <w:t xml:space="preserve">вать </w:t>
            </w:r>
            <w:r w:rsidRPr="00F60809">
              <w:rPr>
                <w:rFonts w:ascii="Arial Narrow" w:hAnsi="Arial Narrow" w:cs="Calibri"/>
                <w:sz w:val="22"/>
                <w:szCs w:val="22"/>
              </w:rPr>
              <w:t>названия и авторов произведений, прочитанных ле</w:t>
            </w:r>
            <w:r w:rsidRPr="00F60809">
              <w:rPr>
                <w:rFonts w:ascii="Arial Narrow" w:hAnsi="Arial Narrow" w:cs="Calibri"/>
                <w:sz w:val="22"/>
                <w:szCs w:val="22"/>
              </w:rPr>
              <w:softHyphen/>
              <w:t xml:space="preserve">том. </w:t>
            </w:r>
            <w:r w:rsidRPr="00F60809">
              <w:rPr>
                <w:rFonts w:ascii="Arial Narrow" w:hAnsi="Arial Narrow" w:cs="Calibri"/>
                <w:b/>
                <w:bCs/>
                <w:sz w:val="22"/>
                <w:szCs w:val="22"/>
              </w:rPr>
              <w:t xml:space="preserve">Рассказывать </w:t>
            </w:r>
            <w:r w:rsidRPr="00F60809">
              <w:rPr>
                <w:rFonts w:ascii="Arial Narrow" w:hAnsi="Arial Narrow" w:cs="Calibri"/>
                <w:sz w:val="22"/>
                <w:szCs w:val="22"/>
              </w:rPr>
              <w:t>о прочитанных книгах зарубежных писа</w:t>
            </w:r>
            <w:r w:rsidRPr="00F60809">
              <w:rPr>
                <w:rFonts w:ascii="Arial Narrow" w:hAnsi="Arial Narrow" w:cs="Calibri"/>
                <w:sz w:val="22"/>
                <w:szCs w:val="22"/>
              </w:rPr>
              <w:softHyphen/>
              <w:t xml:space="preserve">телей, </w:t>
            </w:r>
            <w:r w:rsidRPr="00F60809">
              <w:rPr>
                <w:rFonts w:ascii="Arial Narrow" w:hAnsi="Arial Narrow" w:cs="Calibri"/>
                <w:b/>
                <w:bCs/>
                <w:sz w:val="22"/>
                <w:szCs w:val="22"/>
              </w:rPr>
              <w:t xml:space="preserve">выражать </w:t>
            </w:r>
            <w:r w:rsidRPr="00F60809">
              <w:rPr>
                <w:rFonts w:ascii="Arial Narrow" w:hAnsi="Arial Narrow" w:cs="Calibri"/>
                <w:sz w:val="22"/>
                <w:szCs w:val="22"/>
              </w:rPr>
              <w:t xml:space="preserve">своё мнение. </w:t>
            </w:r>
            <w:r w:rsidRPr="00F60809">
              <w:rPr>
                <w:rFonts w:ascii="Arial Narrow" w:hAnsi="Arial Narrow" w:cs="Calibri"/>
                <w:b/>
                <w:bCs/>
                <w:sz w:val="22"/>
                <w:szCs w:val="22"/>
              </w:rPr>
              <w:t>Прове</w:t>
            </w:r>
            <w:r w:rsidRPr="00F60809">
              <w:rPr>
                <w:rFonts w:ascii="Arial Narrow" w:hAnsi="Arial Narrow" w:cs="Calibri"/>
                <w:b/>
                <w:bCs/>
                <w:sz w:val="22"/>
                <w:szCs w:val="22"/>
              </w:rPr>
              <w:softHyphen/>
              <w:t xml:space="preserve">рять </w:t>
            </w:r>
            <w:r w:rsidRPr="00F60809">
              <w:rPr>
                <w:rFonts w:ascii="Arial Narrow" w:hAnsi="Arial Narrow" w:cs="Calibri"/>
                <w:sz w:val="22"/>
                <w:szCs w:val="22"/>
              </w:rPr>
              <w:t xml:space="preserve">себя и самостоятельно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свои достижения</w:t>
            </w:r>
          </w:p>
        </w:tc>
      </w:tr>
      <w:tr w:rsidR="00F60809" w:rsidRPr="00F60809" w:rsidTr="00EC51DD">
        <w:trPr>
          <w:trHeight w:val="282"/>
        </w:trPr>
        <w:tc>
          <w:tcPr>
            <w:tcW w:w="4184" w:type="dxa"/>
          </w:tcPr>
          <w:p w:rsidR="00F60809" w:rsidRPr="00F60809" w:rsidRDefault="00F60809" w:rsidP="00EC51DD">
            <w:pPr>
              <w:widowControl w:val="0"/>
              <w:autoSpaceDE w:val="0"/>
              <w:snapToGrid w:val="0"/>
              <w:jc w:val="right"/>
              <w:rPr>
                <w:rFonts w:ascii="Arial Narrow" w:hAnsi="Arial Narrow" w:cs="Calibri"/>
                <w:b/>
                <w:sz w:val="22"/>
                <w:szCs w:val="22"/>
              </w:rPr>
            </w:pPr>
            <w:r w:rsidRPr="00F60809">
              <w:rPr>
                <w:rFonts w:ascii="Arial Narrow" w:hAnsi="Arial Narrow" w:cs="Calibri"/>
                <w:b/>
                <w:sz w:val="22"/>
                <w:szCs w:val="22"/>
              </w:rPr>
              <w:t>Итого:  136 часов</w:t>
            </w:r>
          </w:p>
        </w:tc>
        <w:tc>
          <w:tcPr>
            <w:tcW w:w="6498"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tc>
      </w:tr>
    </w:tbl>
    <w:p w:rsidR="00F60809" w:rsidRPr="00F60809" w:rsidRDefault="00F60809" w:rsidP="00EC51DD">
      <w:pPr>
        <w:jc w:val="center"/>
        <w:rPr>
          <w:rFonts w:ascii="Arial Narrow" w:hAnsi="Arial Narrow" w:cs="Calibri"/>
          <w:b/>
          <w:bCs/>
          <w:iCs/>
          <w:sz w:val="22"/>
          <w:szCs w:val="22"/>
        </w:rPr>
      </w:pPr>
      <w:r w:rsidRPr="00F60809">
        <w:rPr>
          <w:rFonts w:ascii="Arial Narrow" w:hAnsi="Arial Narrow" w:cs="Calibri"/>
          <w:b/>
          <w:bCs/>
          <w:iCs/>
          <w:sz w:val="22"/>
          <w:szCs w:val="22"/>
        </w:rPr>
        <w:t>Тематический план «Литературное чтение» в 4 классе (102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7"/>
        <w:gridCol w:w="6505"/>
      </w:tblGrid>
      <w:tr w:rsidR="00F60809" w:rsidRPr="00F60809" w:rsidTr="00EC51DD">
        <w:tc>
          <w:tcPr>
            <w:tcW w:w="4177"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w:t>
            </w:r>
          </w:p>
        </w:tc>
        <w:tc>
          <w:tcPr>
            <w:tcW w:w="6505"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Вводный урок по курсу литературное чтение (1 час)</w:t>
            </w:r>
          </w:p>
          <w:p w:rsidR="00F60809" w:rsidRPr="00F60809" w:rsidRDefault="00F60809" w:rsidP="00EC51DD">
            <w:pPr>
              <w:jc w:val="center"/>
              <w:rPr>
                <w:rFonts w:ascii="Arial Narrow" w:hAnsi="Arial Narrow" w:cs="Calibri"/>
                <w:b/>
                <w:sz w:val="22"/>
                <w:szCs w:val="22"/>
              </w:rPr>
            </w:pP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Обобщение и обогащение знаний о былинах, умение рабо</w:t>
            </w:r>
            <w:r w:rsidRPr="00F60809">
              <w:rPr>
                <w:rFonts w:ascii="Arial Narrow" w:hAnsi="Arial Narrow" w:cs="Calibri"/>
                <w:sz w:val="22"/>
                <w:szCs w:val="22"/>
              </w:rPr>
              <w:softHyphen/>
              <w:t>тать над содержанием былины, находить аналогии с ре</w:t>
            </w:r>
            <w:r w:rsidRPr="00F60809">
              <w:rPr>
                <w:rFonts w:ascii="Arial Narrow" w:hAnsi="Arial Narrow" w:cs="Calibri"/>
                <w:sz w:val="22"/>
                <w:szCs w:val="22"/>
              </w:rPr>
              <w:softHyphen/>
              <w:t>альными историческими событиями.</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Летописи, былины, жития (5 ч)</w:t>
            </w:r>
          </w:p>
          <w:p w:rsidR="00F60809" w:rsidRPr="00F60809" w:rsidRDefault="00F60809" w:rsidP="00EC51DD">
            <w:pPr>
              <w:pStyle w:val="af7"/>
              <w:rPr>
                <w:rFonts w:ascii="Arial Narrow" w:hAnsi="Arial Narrow" w:cs="Calibri"/>
              </w:rPr>
            </w:pPr>
            <w:r w:rsidRPr="00F60809">
              <w:rPr>
                <w:rFonts w:ascii="Arial Narrow" w:hAnsi="Arial Narrow" w:cs="Calibri"/>
              </w:rPr>
              <w:t xml:space="preserve">Из летописи «И повесил Олег щит свой на </w:t>
            </w:r>
            <w:r w:rsidRPr="00F60809">
              <w:rPr>
                <w:rFonts w:ascii="Arial Narrow" w:hAnsi="Arial Narrow" w:cs="Calibri"/>
              </w:rPr>
              <w:lastRenderedPageBreak/>
              <w:t>вратах Царьграда». «И вспомнил Олег коня своего».</w:t>
            </w:r>
          </w:p>
          <w:p w:rsidR="00F60809" w:rsidRPr="00F60809" w:rsidRDefault="00F60809" w:rsidP="00EC51DD">
            <w:pPr>
              <w:pStyle w:val="af7"/>
              <w:rPr>
                <w:rFonts w:ascii="Arial Narrow" w:hAnsi="Arial Narrow" w:cs="Calibri"/>
              </w:rPr>
            </w:pPr>
            <w:r w:rsidRPr="00F60809">
              <w:rPr>
                <w:rFonts w:ascii="Arial Narrow" w:hAnsi="Arial Narrow" w:cs="Calibri"/>
              </w:rPr>
              <w:t>Былины. «Ильины три поездочки».</w:t>
            </w:r>
          </w:p>
          <w:p w:rsidR="00F60809" w:rsidRPr="00F60809" w:rsidRDefault="00F60809" w:rsidP="00EC51DD">
            <w:pPr>
              <w:pStyle w:val="af7"/>
              <w:rPr>
                <w:rFonts w:ascii="Arial Narrow" w:hAnsi="Arial Narrow" w:cs="Calibri"/>
              </w:rPr>
            </w:pPr>
            <w:r w:rsidRPr="00F60809">
              <w:rPr>
                <w:rFonts w:ascii="Arial Narrow" w:hAnsi="Arial Narrow" w:cs="Calibri"/>
              </w:rPr>
              <w:t>«Житие Сергия Радонежского»</w:t>
            </w:r>
          </w:p>
          <w:p w:rsidR="00F60809" w:rsidRPr="00F60809" w:rsidRDefault="00F60809" w:rsidP="00EC51DD">
            <w:pPr>
              <w:pStyle w:val="af7"/>
              <w:rPr>
                <w:rFonts w:ascii="Arial Narrow" w:hAnsi="Arial Narrow" w:cs="Calibri"/>
              </w:rPr>
            </w:pPr>
            <w:r w:rsidRPr="00F60809">
              <w:rPr>
                <w:rFonts w:ascii="Arial Narrow" w:hAnsi="Arial Narrow" w:cs="Calibri"/>
              </w:rPr>
              <w:t>Проект «Создание календаря исторических событий»</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lastRenderedPageBreak/>
              <w:t>Уметь составлять собственный текст на основе художест</w:t>
            </w:r>
            <w:r w:rsidRPr="00F60809">
              <w:rPr>
                <w:rFonts w:ascii="Arial Narrow" w:hAnsi="Arial Narrow" w:cs="Calibri"/>
                <w:sz w:val="22"/>
                <w:szCs w:val="22"/>
              </w:rPr>
              <w:softHyphen/>
              <w:t>венного произведения, репродукции картин, по иллюстра</w:t>
            </w:r>
            <w:r w:rsidRPr="00F60809">
              <w:rPr>
                <w:rFonts w:ascii="Arial Narrow" w:hAnsi="Arial Narrow" w:cs="Calibri"/>
                <w:sz w:val="22"/>
                <w:szCs w:val="22"/>
              </w:rPr>
              <w:softHyphen/>
              <w:t xml:space="preserve">ции, на основе личного </w:t>
            </w:r>
            <w:r w:rsidRPr="00F60809">
              <w:rPr>
                <w:rFonts w:ascii="Arial Narrow" w:hAnsi="Arial Narrow" w:cs="Calibri"/>
                <w:sz w:val="22"/>
                <w:szCs w:val="22"/>
              </w:rPr>
              <w:lastRenderedPageBreak/>
              <w:t>опыта.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делить текст на части, составлять рассказ о бы</w:t>
            </w:r>
            <w:r w:rsidRPr="00F60809">
              <w:rPr>
                <w:rFonts w:ascii="Arial Narrow" w:hAnsi="Arial Narrow" w:cs="Calibri"/>
                <w:sz w:val="22"/>
                <w:szCs w:val="22"/>
              </w:rPr>
              <w:softHyphen/>
              <w:t>линном герое, рассказ по картине.</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lastRenderedPageBreak/>
              <w:t>Чудесный мир классики (16 ч)</w:t>
            </w:r>
          </w:p>
          <w:p w:rsidR="00F60809" w:rsidRPr="00F60809" w:rsidRDefault="00F60809" w:rsidP="00EC51DD">
            <w:pPr>
              <w:pStyle w:val="af7"/>
              <w:rPr>
                <w:rFonts w:ascii="Arial Narrow" w:hAnsi="Arial Narrow" w:cs="Calibri"/>
              </w:rPr>
            </w:pPr>
            <w:r w:rsidRPr="00F60809">
              <w:rPr>
                <w:rFonts w:ascii="Arial Narrow" w:hAnsi="Arial Narrow" w:cs="Calibri"/>
              </w:rPr>
              <w:t>П. П. Ершов «Конек - горбунок»</w:t>
            </w:r>
          </w:p>
          <w:p w:rsidR="00F60809" w:rsidRPr="00F60809" w:rsidRDefault="00F60809" w:rsidP="00EC51DD">
            <w:pPr>
              <w:pStyle w:val="af7"/>
              <w:rPr>
                <w:rFonts w:ascii="Arial Narrow" w:hAnsi="Arial Narrow" w:cs="Calibri"/>
              </w:rPr>
            </w:pPr>
            <w:r w:rsidRPr="00F60809">
              <w:rPr>
                <w:rFonts w:ascii="Arial Narrow" w:hAnsi="Arial Narrow" w:cs="Calibri"/>
              </w:rPr>
              <w:t>А.С. Пушкин «Няне». «Туча». «Унылая пора! Очей очарование». «Сказка о мертвой царевне и семи богатырях»</w:t>
            </w:r>
          </w:p>
          <w:p w:rsidR="00F60809" w:rsidRPr="00F60809" w:rsidRDefault="00F60809" w:rsidP="00EC51DD">
            <w:pPr>
              <w:pStyle w:val="af7"/>
              <w:rPr>
                <w:rFonts w:ascii="Arial Narrow" w:hAnsi="Arial Narrow" w:cs="Calibri"/>
              </w:rPr>
            </w:pPr>
            <w:r w:rsidRPr="00F60809">
              <w:rPr>
                <w:rFonts w:ascii="Arial Narrow" w:hAnsi="Arial Narrow" w:cs="Calibri"/>
              </w:rPr>
              <w:t>М. Ю. Лермонтов «Дары Терека». «Ашик - Кериб» (турецкая сказка)</w:t>
            </w:r>
          </w:p>
          <w:p w:rsidR="00F60809" w:rsidRPr="00F60809" w:rsidRDefault="00F60809" w:rsidP="00EC51DD">
            <w:pPr>
              <w:pStyle w:val="af7"/>
              <w:rPr>
                <w:rFonts w:ascii="Arial Narrow" w:hAnsi="Arial Narrow" w:cs="Calibri"/>
              </w:rPr>
            </w:pPr>
            <w:r w:rsidRPr="00F60809">
              <w:rPr>
                <w:rFonts w:ascii="Arial Narrow" w:hAnsi="Arial Narrow" w:cs="Calibri"/>
              </w:rPr>
              <w:t>Л. Толстой «Детство». Басня «Как мужик убрал камень»</w:t>
            </w:r>
          </w:p>
          <w:p w:rsidR="00F60809" w:rsidRPr="00F60809" w:rsidRDefault="00F60809" w:rsidP="00EC51DD">
            <w:pPr>
              <w:pStyle w:val="af7"/>
              <w:rPr>
                <w:rFonts w:ascii="Arial Narrow" w:hAnsi="Arial Narrow" w:cs="Calibri"/>
              </w:rPr>
            </w:pPr>
            <w:r w:rsidRPr="00F60809">
              <w:rPr>
                <w:rFonts w:ascii="Arial Narrow" w:hAnsi="Arial Narrow" w:cs="Calibri"/>
              </w:rPr>
              <w:t>А.П. Чехов «Мальчики»</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 Уметь составлять собст</w:t>
            </w:r>
            <w:r w:rsidRPr="00F60809">
              <w:rPr>
                <w:rFonts w:ascii="Arial Narrow" w:hAnsi="Arial Narrow" w:cs="Calibri"/>
                <w:sz w:val="22"/>
                <w:szCs w:val="22"/>
              </w:rPr>
              <w:softHyphen/>
              <w:t xml:space="preserve">венный текст на основе художественного произведения, репродукции картин, по иллюстрации, на основе личного опыта.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внимательно относиться к слову, обогащать сло</w:t>
            </w:r>
            <w:r w:rsidRPr="00F60809">
              <w:rPr>
                <w:rFonts w:ascii="Arial Narrow" w:hAnsi="Arial Narrow" w:cs="Calibri"/>
                <w:sz w:val="22"/>
                <w:szCs w:val="22"/>
              </w:rPr>
              <w:softHyphen/>
              <w:t>варный запас, развивать творческие способности. Форми</w:t>
            </w:r>
            <w:r w:rsidRPr="00F60809">
              <w:rPr>
                <w:rFonts w:ascii="Arial Narrow" w:hAnsi="Arial Narrow" w:cs="Calibri"/>
                <w:sz w:val="22"/>
                <w:szCs w:val="22"/>
              </w:rPr>
              <w:softHyphen/>
              <w:t>рование устойчивого интереса к предмету.</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Поэтическая тетрадь № 1 (10 ч)</w:t>
            </w:r>
          </w:p>
          <w:p w:rsidR="00F60809" w:rsidRPr="00F60809" w:rsidRDefault="00F60809" w:rsidP="00EC51DD">
            <w:pPr>
              <w:pStyle w:val="af7"/>
              <w:rPr>
                <w:rFonts w:ascii="Arial Narrow" w:hAnsi="Arial Narrow" w:cs="Calibri"/>
              </w:rPr>
            </w:pPr>
            <w:r w:rsidRPr="00F60809">
              <w:rPr>
                <w:rFonts w:ascii="Arial Narrow" w:hAnsi="Arial Narrow" w:cs="Calibri"/>
              </w:rPr>
              <w:t>Ф. И. Тютчев «Еще земли печален вид», «Как неожиданно и ярко»</w:t>
            </w:r>
          </w:p>
          <w:p w:rsidR="00F60809" w:rsidRPr="00F60809" w:rsidRDefault="00F60809" w:rsidP="00EC51DD">
            <w:pPr>
              <w:pStyle w:val="af7"/>
              <w:rPr>
                <w:rFonts w:ascii="Arial Narrow" w:hAnsi="Arial Narrow" w:cs="Calibri"/>
              </w:rPr>
            </w:pPr>
            <w:r w:rsidRPr="00F60809">
              <w:rPr>
                <w:rFonts w:ascii="Arial Narrow" w:hAnsi="Arial Narrow" w:cs="Calibri"/>
              </w:rPr>
              <w:t>А. А. Фет «Весенний дождь», «Бабочка»</w:t>
            </w:r>
          </w:p>
          <w:p w:rsidR="00F60809" w:rsidRPr="00F60809" w:rsidRDefault="00F60809" w:rsidP="00EC51DD">
            <w:pPr>
              <w:pStyle w:val="af7"/>
              <w:rPr>
                <w:rFonts w:ascii="Arial Narrow" w:hAnsi="Arial Narrow" w:cs="Calibri"/>
              </w:rPr>
            </w:pPr>
            <w:r w:rsidRPr="00F60809">
              <w:rPr>
                <w:rFonts w:ascii="Arial Narrow" w:hAnsi="Arial Narrow" w:cs="Calibri"/>
              </w:rPr>
              <w:t>Е. А. Баратынский «Весна, весна! Как воздух чист». «Где сладкий шепот»</w:t>
            </w:r>
          </w:p>
          <w:p w:rsidR="00F60809" w:rsidRPr="00F60809" w:rsidRDefault="00F60809" w:rsidP="00EC51DD">
            <w:pPr>
              <w:pStyle w:val="af7"/>
              <w:rPr>
                <w:rFonts w:ascii="Arial Narrow" w:hAnsi="Arial Narrow" w:cs="Calibri"/>
              </w:rPr>
            </w:pPr>
            <w:r w:rsidRPr="00F60809">
              <w:rPr>
                <w:rFonts w:ascii="Arial Narrow" w:hAnsi="Arial Narrow" w:cs="Calibri"/>
              </w:rPr>
              <w:t>А. Н. Плещеев «Дети и птичка»</w:t>
            </w:r>
          </w:p>
          <w:p w:rsidR="00F60809" w:rsidRPr="00F60809" w:rsidRDefault="00F60809" w:rsidP="00EC51DD">
            <w:pPr>
              <w:pStyle w:val="af7"/>
              <w:rPr>
                <w:rFonts w:ascii="Arial Narrow" w:hAnsi="Arial Narrow" w:cs="Calibri"/>
              </w:rPr>
            </w:pPr>
            <w:r w:rsidRPr="00F60809">
              <w:rPr>
                <w:rFonts w:ascii="Arial Narrow" w:hAnsi="Arial Narrow" w:cs="Calibri"/>
              </w:rPr>
              <w:t>И. С. Никитин «В синем небе плывут над полями».</w:t>
            </w:r>
          </w:p>
          <w:p w:rsidR="00F60809" w:rsidRPr="00F60809" w:rsidRDefault="00F60809" w:rsidP="00EC51DD">
            <w:pPr>
              <w:pStyle w:val="af7"/>
              <w:rPr>
                <w:rFonts w:ascii="Arial Narrow" w:hAnsi="Arial Narrow" w:cs="Calibri"/>
              </w:rPr>
            </w:pPr>
            <w:r w:rsidRPr="00F60809">
              <w:rPr>
                <w:rFonts w:ascii="Arial Narrow" w:hAnsi="Arial Narrow" w:cs="Calibri"/>
              </w:rPr>
              <w:t>Н. А. Некрасов «Школьник». «В зимние сумерки нянины сказки»</w:t>
            </w:r>
          </w:p>
          <w:p w:rsidR="00F60809" w:rsidRPr="00F60809" w:rsidRDefault="00F60809" w:rsidP="00EC51DD">
            <w:pPr>
              <w:pStyle w:val="af7"/>
              <w:rPr>
                <w:rFonts w:ascii="Arial Narrow" w:hAnsi="Arial Narrow" w:cs="Calibri"/>
              </w:rPr>
            </w:pPr>
            <w:r w:rsidRPr="00F60809">
              <w:rPr>
                <w:rFonts w:ascii="Arial Narrow" w:hAnsi="Arial Narrow" w:cs="Calibri"/>
              </w:rPr>
              <w:t>И. А. Бунин  «Листопад»</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Обобщение и обогащение знаний о былинах, умение рабо</w:t>
            </w:r>
            <w:r w:rsidRPr="00F60809">
              <w:rPr>
                <w:rFonts w:ascii="Arial Narrow" w:hAnsi="Arial Narrow" w:cs="Calibri"/>
                <w:sz w:val="22"/>
                <w:szCs w:val="22"/>
              </w:rPr>
              <w:softHyphen/>
              <w:t>тать над содержанием былины, находить аналогии с ре</w:t>
            </w:r>
            <w:r w:rsidRPr="00F60809">
              <w:rPr>
                <w:rFonts w:ascii="Arial Narrow" w:hAnsi="Arial Narrow" w:cs="Calibri"/>
                <w:sz w:val="22"/>
                <w:szCs w:val="22"/>
              </w:rPr>
              <w:softHyphen/>
              <w:t>альными историческими событиями.</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Литературные сказки (1</w:t>
            </w:r>
            <w:r w:rsidR="009F0E65">
              <w:rPr>
                <w:rFonts w:ascii="Arial Narrow" w:hAnsi="Arial Narrow" w:cs="Calibri"/>
                <w:b/>
              </w:rPr>
              <w:t>1</w:t>
            </w:r>
            <w:r w:rsidRPr="00F60809">
              <w:rPr>
                <w:rFonts w:ascii="Arial Narrow" w:hAnsi="Arial Narrow" w:cs="Calibri"/>
                <w:b/>
              </w:rPr>
              <w:t xml:space="preserve"> ч) </w:t>
            </w:r>
          </w:p>
          <w:p w:rsidR="00F60809" w:rsidRPr="00F60809" w:rsidRDefault="00F60809" w:rsidP="00EC51DD">
            <w:pPr>
              <w:pStyle w:val="af7"/>
              <w:rPr>
                <w:rFonts w:ascii="Arial Narrow" w:hAnsi="Arial Narrow" w:cs="Calibri"/>
              </w:rPr>
            </w:pPr>
            <w:r w:rsidRPr="00F60809">
              <w:rPr>
                <w:rFonts w:ascii="Arial Narrow" w:hAnsi="Arial Narrow" w:cs="Calibri"/>
              </w:rPr>
              <w:t>В. Ф. Одоевский «Городок в табакерке»</w:t>
            </w:r>
          </w:p>
          <w:p w:rsidR="00F60809" w:rsidRPr="00F60809" w:rsidRDefault="00F60809" w:rsidP="00EC51DD">
            <w:pPr>
              <w:pStyle w:val="af7"/>
              <w:rPr>
                <w:rFonts w:ascii="Arial Narrow" w:hAnsi="Arial Narrow" w:cs="Calibri"/>
              </w:rPr>
            </w:pPr>
            <w:r w:rsidRPr="00F60809">
              <w:rPr>
                <w:rFonts w:ascii="Arial Narrow" w:hAnsi="Arial Narrow" w:cs="Calibri"/>
              </w:rPr>
              <w:t>В. М. Гаршин «Сказка о жабе и розе»</w:t>
            </w:r>
          </w:p>
          <w:p w:rsidR="00F60809" w:rsidRPr="00F60809" w:rsidRDefault="00F60809" w:rsidP="00EC51DD">
            <w:pPr>
              <w:pStyle w:val="af7"/>
              <w:rPr>
                <w:rFonts w:ascii="Arial Narrow" w:hAnsi="Arial Narrow" w:cs="Calibri"/>
              </w:rPr>
            </w:pPr>
            <w:r w:rsidRPr="00F60809">
              <w:rPr>
                <w:rFonts w:ascii="Arial Narrow" w:hAnsi="Arial Narrow" w:cs="Calibri"/>
              </w:rPr>
              <w:t>П. П. Бажов «Серебряное копытце»</w:t>
            </w:r>
          </w:p>
          <w:p w:rsidR="00F60809" w:rsidRPr="00F60809" w:rsidRDefault="00F60809" w:rsidP="00EC51DD">
            <w:pPr>
              <w:pStyle w:val="af7"/>
              <w:rPr>
                <w:rFonts w:ascii="Arial Narrow" w:hAnsi="Arial Narrow" w:cs="Calibri"/>
              </w:rPr>
            </w:pPr>
            <w:r w:rsidRPr="00F60809">
              <w:rPr>
                <w:rFonts w:ascii="Arial Narrow" w:hAnsi="Arial Narrow" w:cs="Calibri"/>
              </w:rPr>
              <w:t>А.С. Аксаков «Аленький цветочек»</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составлять собственный текст на основе художест</w:t>
            </w:r>
            <w:r w:rsidRPr="00F60809">
              <w:rPr>
                <w:rFonts w:ascii="Arial Narrow" w:hAnsi="Arial Narrow" w:cs="Calibri"/>
                <w:sz w:val="22"/>
                <w:szCs w:val="22"/>
              </w:rPr>
              <w:softHyphen/>
              <w:t>венного произведения, репродукции картин, по иллюстра</w:t>
            </w:r>
            <w:r w:rsidRPr="00F60809">
              <w:rPr>
                <w:rFonts w:ascii="Arial Narrow" w:hAnsi="Arial Narrow" w:cs="Calibri"/>
                <w:sz w:val="22"/>
                <w:szCs w:val="22"/>
              </w:rPr>
              <w:softHyphen/>
              <w:t>ции, на основе личного опыта.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делить текст на части, составлять рассказ о бы</w:t>
            </w:r>
            <w:r w:rsidRPr="00F60809">
              <w:rPr>
                <w:rFonts w:ascii="Arial Narrow" w:hAnsi="Arial Narrow" w:cs="Calibri"/>
                <w:sz w:val="22"/>
                <w:szCs w:val="22"/>
              </w:rPr>
              <w:softHyphen/>
              <w:t>линном герое, рассказ по картине.</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Делу время - потехе час (9 ч)</w:t>
            </w:r>
          </w:p>
          <w:p w:rsidR="00F60809" w:rsidRPr="00F60809" w:rsidRDefault="00F60809" w:rsidP="00EC51DD">
            <w:pPr>
              <w:pStyle w:val="af7"/>
              <w:rPr>
                <w:rFonts w:ascii="Arial Narrow" w:hAnsi="Arial Narrow" w:cs="Calibri"/>
              </w:rPr>
            </w:pPr>
            <w:r w:rsidRPr="00F60809">
              <w:rPr>
                <w:rFonts w:ascii="Arial Narrow" w:hAnsi="Arial Narrow" w:cs="Calibri"/>
              </w:rPr>
              <w:t>Е. Л. Шварц «Сказка о потерянном времени»</w:t>
            </w:r>
          </w:p>
          <w:p w:rsidR="00F60809" w:rsidRPr="00F60809" w:rsidRDefault="00F60809" w:rsidP="00EC51DD">
            <w:pPr>
              <w:pStyle w:val="af7"/>
              <w:rPr>
                <w:rFonts w:ascii="Arial Narrow" w:hAnsi="Arial Narrow" w:cs="Calibri"/>
              </w:rPr>
            </w:pPr>
            <w:r w:rsidRPr="00F60809">
              <w:rPr>
                <w:rFonts w:ascii="Arial Narrow" w:hAnsi="Arial Narrow" w:cs="Calibri"/>
              </w:rPr>
              <w:t>В. Ю. Драгунский «Главные реки». «Что любит Мишка»</w:t>
            </w:r>
          </w:p>
          <w:p w:rsidR="00F60809" w:rsidRPr="00F60809" w:rsidRDefault="00F60809" w:rsidP="00EC51DD">
            <w:pPr>
              <w:pStyle w:val="af7"/>
              <w:rPr>
                <w:rFonts w:ascii="Arial Narrow" w:hAnsi="Arial Narrow" w:cs="Calibri"/>
              </w:rPr>
            </w:pPr>
            <w:r w:rsidRPr="00F60809">
              <w:rPr>
                <w:rFonts w:ascii="Arial Narrow" w:hAnsi="Arial Narrow" w:cs="Calibri"/>
              </w:rPr>
              <w:t>В. В. Голявкин «Никакой горчицы я не ел»</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 Уметь составлять собст</w:t>
            </w:r>
            <w:r w:rsidRPr="00F60809">
              <w:rPr>
                <w:rFonts w:ascii="Arial Narrow" w:hAnsi="Arial Narrow" w:cs="Calibri"/>
                <w:sz w:val="22"/>
                <w:szCs w:val="22"/>
              </w:rPr>
              <w:softHyphen/>
              <w:t xml:space="preserve">венный текст на основе художественного произведения, репродукции картин, по иллюстрации, на основе личного опыта.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внимательно относиться к слову, обогащать сло</w:t>
            </w:r>
            <w:r w:rsidRPr="00F60809">
              <w:rPr>
                <w:rFonts w:ascii="Arial Narrow" w:hAnsi="Arial Narrow" w:cs="Calibri"/>
                <w:sz w:val="22"/>
                <w:szCs w:val="22"/>
              </w:rPr>
              <w:softHyphen/>
              <w:t>варный запас, развивать творческие способности. Форми</w:t>
            </w:r>
            <w:r w:rsidRPr="00F60809">
              <w:rPr>
                <w:rFonts w:ascii="Arial Narrow" w:hAnsi="Arial Narrow" w:cs="Calibri"/>
                <w:sz w:val="22"/>
                <w:szCs w:val="22"/>
              </w:rPr>
              <w:softHyphen/>
              <w:t>рование устойчивого интереса к предмету.</w:t>
            </w:r>
          </w:p>
        </w:tc>
      </w:tr>
      <w:tr w:rsidR="00F60809" w:rsidRPr="00F60809" w:rsidTr="00EC51DD">
        <w:tc>
          <w:tcPr>
            <w:tcW w:w="4177" w:type="dxa"/>
          </w:tcPr>
          <w:p w:rsidR="00F60809" w:rsidRPr="00F60809" w:rsidRDefault="00F60809" w:rsidP="00EC51DD">
            <w:pPr>
              <w:pStyle w:val="af7"/>
              <w:rPr>
                <w:rFonts w:ascii="Arial Narrow" w:hAnsi="Arial Narrow" w:cs="Calibri"/>
              </w:rPr>
            </w:pPr>
            <w:r w:rsidRPr="00F60809">
              <w:rPr>
                <w:rFonts w:ascii="Arial Narrow" w:hAnsi="Arial Narrow" w:cs="Calibri"/>
                <w:b/>
              </w:rPr>
              <w:t>Страна детства (8 ч)</w:t>
            </w:r>
          </w:p>
          <w:p w:rsidR="00F60809" w:rsidRPr="00F60809" w:rsidRDefault="00F60809" w:rsidP="00EC51DD">
            <w:pPr>
              <w:pStyle w:val="af7"/>
              <w:rPr>
                <w:rFonts w:ascii="Arial Narrow" w:hAnsi="Arial Narrow" w:cs="Calibri"/>
              </w:rPr>
            </w:pPr>
            <w:r w:rsidRPr="00F60809">
              <w:rPr>
                <w:rFonts w:ascii="Arial Narrow" w:hAnsi="Arial Narrow" w:cs="Calibri"/>
              </w:rPr>
              <w:t>Б. С. Житков «Как я ловил человечков»</w:t>
            </w:r>
          </w:p>
          <w:p w:rsidR="00F60809" w:rsidRPr="00F60809" w:rsidRDefault="00F60809" w:rsidP="00EC51DD">
            <w:pPr>
              <w:pStyle w:val="af7"/>
              <w:rPr>
                <w:rFonts w:ascii="Arial Narrow" w:hAnsi="Arial Narrow" w:cs="Calibri"/>
              </w:rPr>
            </w:pPr>
            <w:r w:rsidRPr="00F60809">
              <w:rPr>
                <w:rFonts w:ascii="Arial Narrow" w:hAnsi="Arial Narrow" w:cs="Calibri"/>
              </w:rPr>
              <w:t>К. Г. Паустовский «Корзина с еловыми шишками»</w:t>
            </w:r>
          </w:p>
          <w:p w:rsidR="00F60809" w:rsidRPr="00F60809" w:rsidRDefault="00F60809" w:rsidP="00EC51DD">
            <w:pPr>
              <w:pStyle w:val="af7"/>
              <w:rPr>
                <w:rFonts w:ascii="Arial Narrow" w:hAnsi="Arial Narrow" w:cs="Calibri"/>
              </w:rPr>
            </w:pPr>
            <w:r w:rsidRPr="00F60809">
              <w:rPr>
                <w:rFonts w:ascii="Arial Narrow" w:hAnsi="Arial Narrow" w:cs="Calibri"/>
              </w:rPr>
              <w:t>М. М. Зощенко «Елка»</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Обобщение и обогащение знаний о былинах, умение рабо</w:t>
            </w:r>
            <w:r w:rsidRPr="00F60809">
              <w:rPr>
                <w:rFonts w:ascii="Arial Narrow" w:hAnsi="Arial Narrow" w:cs="Calibri"/>
                <w:sz w:val="22"/>
                <w:szCs w:val="22"/>
              </w:rPr>
              <w:softHyphen/>
              <w:t>тать над содержанием былины, находить аналогии с ре</w:t>
            </w:r>
            <w:r w:rsidRPr="00F60809">
              <w:rPr>
                <w:rFonts w:ascii="Arial Narrow" w:hAnsi="Arial Narrow" w:cs="Calibri"/>
                <w:sz w:val="22"/>
                <w:szCs w:val="22"/>
              </w:rPr>
              <w:softHyphen/>
              <w:t>альными историческими событиями.</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Поэтическая тетрадь (</w:t>
            </w:r>
            <w:r w:rsidR="009F0E65">
              <w:rPr>
                <w:rFonts w:ascii="Arial Narrow" w:hAnsi="Arial Narrow" w:cs="Calibri"/>
                <w:b/>
              </w:rPr>
              <w:t>4</w:t>
            </w:r>
            <w:r w:rsidRPr="00F60809">
              <w:rPr>
                <w:rFonts w:ascii="Arial Narrow" w:hAnsi="Arial Narrow" w:cs="Calibri"/>
                <w:b/>
              </w:rPr>
              <w:t xml:space="preserve"> ч)</w:t>
            </w:r>
          </w:p>
          <w:p w:rsidR="00F60809" w:rsidRPr="00F60809" w:rsidRDefault="00F60809" w:rsidP="00EC51DD">
            <w:pPr>
              <w:pStyle w:val="af7"/>
              <w:rPr>
                <w:rFonts w:ascii="Arial Narrow" w:hAnsi="Arial Narrow" w:cs="Calibri"/>
              </w:rPr>
            </w:pPr>
            <w:r w:rsidRPr="00F60809">
              <w:rPr>
                <w:rFonts w:ascii="Arial Narrow" w:hAnsi="Arial Narrow" w:cs="Calibri"/>
              </w:rPr>
              <w:t>В.Я. Брюсов. «Опять сон». «Детская».</w:t>
            </w:r>
          </w:p>
          <w:p w:rsidR="00F60809" w:rsidRPr="00F60809" w:rsidRDefault="00F60809" w:rsidP="00EC51DD">
            <w:pPr>
              <w:pStyle w:val="af7"/>
              <w:rPr>
                <w:rFonts w:ascii="Arial Narrow" w:hAnsi="Arial Narrow" w:cs="Calibri"/>
              </w:rPr>
            </w:pPr>
            <w:r w:rsidRPr="00F60809">
              <w:rPr>
                <w:rFonts w:ascii="Arial Narrow" w:hAnsi="Arial Narrow" w:cs="Calibri"/>
              </w:rPr>
              <w:t>С.А. Есенин «Бабушкины сказки»</w:t>
            </w:r>
          </w:p>
          <w:p w:rsidR="00F60809" w:rsidRPr="00F60809" w:rsidRDefault="00F60809" w:rsidP="00EC51DD">
            <w:pPr>
              <w:pStyle w:val="af7"/>
              <w:rPr>
                <w:rFonts w:ascii="Arial Narrow" w:hAnsi="Arial Narrow" w:cs="Calibri"/>
              </w:rPr>
            </w:pPr>
            <w:r w:rsidRPr="00F60809">
              <w:rPr>
                <w:rFonts w:ascii="Arial Narrow" w:hAnsi="Arial Narrow" w:cs="Calibri"/>
              </w:rPr>
              <w:t>М. Цветаева «Бежит тропинка с бугорка…». «Наши царства».</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составлять собственный текст на основе художест</w:t>
            </w:r>
            <w:r w:rsidRPr="00F60809">
              <w:rPr>
                <w:rFonts w:ascii="Arial Narrow" w:hAnsi="Arial Narrow" w:cs="Calibri"/>
                <w:sz w:val="22"/>
                <w:szCs w:val="22"/>
              </w:rPr>
              <w:softHyphen/>
              <w:t>венного произведения, репродукции картин, по иллюстра</w:t>
            </w:r>
            <w:r w:rsidRPr="00F60809">
              <w:rPr>
                <w:rFonts w:ascii="Arial Narrow" w:hAnsi="Arial Narrow" w:cs="Calibri"/>
                <w:sz w:val="22"/>
                <w:szCs w:val="22"/>
              </w:rPr>
              <w:softHyphen/>
              <w:t>ции, на основе личного опыта.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делить текст на части, составлять рассказ о бы</w:t>
            </w:r>
            <w:r w:rsidRPr="00F60809">
              <w:rPr>
                <w:rFonts w:ascii="Arial Narrow" w:hAnsi="Arial Narrow" w:cs="Calibri"/>
                <w:sz w:val="22"/>
                <w:szCs w:val="22"/>
              </w:rPr>
              <w:softHyphen/>
              <w:t>линном герое, рассказ по картине.</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Природа и мы (12 ч)</w:t>
            </w:r>
          </w:p>
          <w:p w:rsidR="00F60809" w:rsidRPr="00F60809" w:rsidRDefault="00F60809" w:rsidP="00EC51DD">
            <w:pPr>
              <w:pStyle w:val="af7"/>
              <w:rPr>
                <w:rFonts w:ascii="Arial Narrow" w:hAnsi="Arial Narrow" w:cs="Calibri"/>
              </w:rPr>
            </w:pPr>
            <w:r w:rsidRPr="00F60809">
              <w:rPr>
                <w:rFonts w:ascii="Arial Narrow" w:hAnsi="Arial Narrow" w:cs="Calibri"/>
              </w:rPr>
              <w:t>Д. М. Мамин – Сибиряк «Приемыш»</w:t>
            </w:r>
          </w:p>
          <w:p w:rsidR="00F60809" w:rsidRPr="00F60809" w:rsidRDefault="00F60809" w:rsidP="00EC51DD">
            <w:pPr>
              <w:pStyle w:val="af7"/>
              <w:rPr>
                <w:rFonts w:ascii="Arial Narrow" w:hAnsi="Arial Narrow" w:cs="Calibri"/>
              </w:rPr>
            </w:pPr>
            <w:r w:rsidRPr="00F60809">
              <w:rPr>
                <w:rFonts w:ascii="Arial Narrow" w:hAnsi="Arial Narrow" w:cs="Calibri"/>
              </w:rPr>
              <w:t>А. И. Куприн «Барбос и Жулька»</w:t>
            </w:r>
          </w:p>
          <w:p w:rsidR="00F60809" w:rsidRPr="00F60809" w:rsidRDefault="00F60809" w:rsidP="00EC51DD">
            <w:pPr>
              <w:pStyle w:val="af7"/>
              <w:rPr>
                <w:rFonts w:ascii="Arial Narrow" w:hAnsi="Arial Narrow" w:cs="Calibri"/>
              </w:rPr>
            </w:pPr>
            <w:r w:rsidRPr="00F60809">
              <w:rPr>
                <w:rFonts w:ascii="Arial Narrow" w:hAnsi="Arial Narrow" w:cs="Calibri"/>
              </w:rPr>
              <w:t>М. М. Пришвин «Выскочка»</w:t>
            </w:r>
          </w:p>
          <w:p w:rsidR="00F60809" w:rsidRPr="00F60809" w:rsidRDefault="00F60809" w:rsidP="00EC51DD">
            <w:pPr>
              <w:pStyle w:val="af7"/>
              <w:rPr>
                <w:rFonts w:ascii="Arial Narrow" w:hAnsi="Arial Narrow" w:cs="Calibri"/>
              </w:rPr>
            </w:pPr>
            <w:r w:rsidRPr="00F60809">
              <w:rPr>
                <w:rFonts w:ascii="Arial Narrow" w:hAnsi="Arial Narrow" w:cs="Calibri"/>
              </w:rPr>
              <w:lastRenderedPageBreak/>
              <w:t>Е. И. Чарушин «Кабан»</w:t>
            </w:r>
          </w:p>
          <w:p w:rsidR="00F60809" w:rsidRPr="00F60809" w:rsidRDefault="00F60809" w:rsidP="00EC51DD">
            <w:pPr>
              <w:pStyle w:val="af7"/>
              <w:rPr>
                <w:rFonts w:ascii="Arial Narrow" w:hAnsi="Arial Narrow" w:cs="Calibri"/>
              </w:rPr>
            </w:pPr>
            <w:r w:rsidRPr="00F60809">
              <w:rPr>
                <w:rFonts w:ascii="Arial Narrow" w:hAnsi="Arial Narrow" w:cs="Calibri"/>
              </w:rPr>
              <w:t>В. П. Астафьев «Стрижонок Скрип»</w:t>
            </w:r>
          </w:p>
          <w:p w:rsidR="00F60809" w:rsidRPr="00F60809" w:rsidRDefault="00F60809" w:rsidP="00EC51DD">
            <w:pPr>
              <w:pStyle w:val="af7"/>
              <w:rPr>
                <w:rFonts w:ascii="Arial Narrow" w:hAnsi="Arial Narrow" w:cs="Calibri"/>
              </w:rPr>
            </w:pPr>
            <w:r w:rsidRPr="00F60809">
              <w:rPr>
                <w:rFonts w:ascii="Arial Narrow" w:hAnsi="Arial Narrow" w:cs="Calibri"/>
              </w:rPr>
              <w:t>Проект «Природа и мы»</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lastRenderedPageBreak/>
              <w:t>Уметь использовать разные виды чтения (изучающее, вы</w:t>
            </w:r>
            <w:r w:rsidRPr="00F60809">
              <w:rPr>
                <w:rFonts w:ascii="Arial Narrow" w:hAnsi="Arial Narrow" w:cs="Calibri"/>
                <w:sz w:val="22"/>
                <w:szCs w:val="22"/>
              </w:rPr>
              <w:softHyphen/>
              <w:t>борочное, поисковое), осознанно воспринимать и оцени</w:t>
            </w:r>
            <w:r w:rsidRPr="00F60809">
              <w:rPr>
                <w:rFonts w:ascii="Arial Narrow" w:hAnsi="Arial Narrow" w:cs="Calibri"/>
                <w:sz w:val="22"/>
                <w:szCs w:val="22"/>
              </w:rPr>
              <w:softHyphen/>
              <w:t>вать специфику различных текстов. Анализировать текст, выделять в нем основную мысль. Уметь составлять собст</w:t>
            </w:r>
            <w:r w:rsidRPr="00F60809">
              <w:rPr>
                <w:rFonts w:ascii="Arial Narrow" w:hAnsi="Arial Narrow" w:cs="Calibri"/>
                <w:sz w:val="22"/>
                <w:szCs w:val="22"/>
              </w:rPr>
              <w:softHyphen/>
              <w:t xml:space="preserve">венный текст на основе художественного произведения, </w:t>
            </w:r>
            <w:r w:rsidRPr="00F60809">
              <w:rPr>
                <w:rFonts w:ascii="Arial Narrow" w:hAnsi="Arial Narrow" w:cs="Calibri"/>
                <w:sz w:val="22"/>
                <w:szCs w:val="22"/>
              </w:rPr>
              <w:lastRenderedPageBreak/>
              <w:t xml:space="preserve">репродукции картин, по иллюстрации, на основе личного опыта. </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внимательно относиться к слову, обогащать сло</w:t>
            </w:r>
            <w:r w:rsidRPr="00F60809">
              <w:rPr>
                <w:rFonts w:ascii="Arial Narrow" w:hAnsi="Arial Narrow" w:cs="Calibri"/>
                <w:sz w:val="22"/>
                <w:szCs w:val="22"/>
              </w:rPr>
              <w:softHyphen/>
              <w:t>варный запас, развивать творческие способности. Форми</w:t>
            </w:r>
            <w:r w:rsidRPr="00F60809">
              <w:rPr>
                <w:rFonts w:ascii="Arial Narrow" w:hAnsi="Arial Narrow" w:cs="Calibri"/>
                <w:sz w:val="22"/>
                <w:szCs w:val="22"/>
              </w:rPr>
              <w:softHyphen/>
              <w:t>рование устойчивого интереса к предмету.</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lastRenderedPageBreak/>
              <w:t>Поэтическая тетрадь (8 ч)</w:t>
            </w:r>
          </w:p>
          <w:p w:rsidR="00F60809" w:rsidRPr="00F60809" w:rsidRDefault="00F60809" w:rsidP="00EC51DD">
            <w:pPr>
              <w:pStyle w:val="af7"/>
              <w:rPr>
                <w:rFonts w:ascii="Arial Narrow" w:hAnsi="Arial Narrow" w:cs="Calibri"/>
              </w:rPr>
            </w:pPr>
            <w:r w:rsidRPr="00F60809">
              <w:rPr>
                <w:rFonts w:ascii="Arial Narrow" w:hAnsi="Arial Narrow" w:cs="Calibri"/>
              </w:rPr>
              <w:t>Б. Л. Пастернак  «Золотая осень».</w:t>
            </w:r>
          </w:p>
          <w:p w:rsidR="00F60809" w:rsidRPr="00F60809" w:rsidRDefault="00F60809" w:rsidP="00EC51DD">
            <w:pPr>
              <w:pStyle w:val="af7"/>
              <w:rPr>
                <w:rFonts w:ascii="Arial Narrow" w:hAnsi="Arial Narrow" w:cs="Calibri"/>
              </w:rPr>
            </w:pPr>
            <w:r w:rsidRPr="00F60809">
              <w:rPr>
                <w:rFonts w:ascii="Arial Narrow" w:hAnsi="Arial Narrow" w:cs="Calibri"/>
              </w:rPr>
              <w:t>Д. Б. Кедрин «Бабье лето»</w:t>
            </w:r>
          </w:p>
          <w:p w:rsidR="00F60809" w:rsidRPr="00F60809" w:rsidRDefault="00F60809" w:rsidP="00EC51DD">
            <w:pPr>
              <w:pStyle w:val="af7"/>
              <w:rPr>
                <w:rFonts w:ascii="Arial Narrow" w:hAnsi="Arial Narrow" w:cs="Calibri"/>
              </w:rPr>
            </w:pPr>
            <w:r w:rsidRPr="00F60809">
              <w:rPr>
                <w:rFonts w:ascii="Arial Narrow" w:hAnsi="Arial Narrow" w:cs="Calibri"/>
              </w:rPr>
              <w:t>С. А. Клычков  «Весна в лесу»</w:t>
            </w:r>
          </w:p>
          <w:p w:rsidR="00F60809" w:rsidRPr="00F60809" w:rsidRDefault="00F60809" w:rsidP="00EC51DD">
            <w:pPr>
              <w:pStyle w:val="af7"/>
              <w:rPr>
                <w:rFonts w:ascii="Arial Narrow" w:hAnsi="Arial Narrow" w:cs="Calibri"/>
              </w:rPr>
            </w:pPr>
            <w:r w:rsidRPr="00F60809">
              <w:rPr>
                <w:rFonts w:ascii="Arial Narrow" w:hAnsi="Arial Narrow" w:cs="Calibri"/>
              </w:rPr>
              <w:t>Д. Б. Кедрин «Бабье лето»</w:t>
            </w:r>
          </w:p>
          <w:p w:rsidR="00F60809" w:rsidRPr="00F60809" w:rsidRDefault="00F60809" w:rsidP="00EC51DD">
            <w:pPr>
              <w:pStyle w:val="af7"/>
              <w:rPr>
                <w:rFonts w:ascii="Arial Narrow" w:hAnsi="Arial Narrow" w:cs="Calibri"/>
              </w:rPr>
            </w:pPr>
            <w:r w:rsidRPr="00F60809">
              <w:rPr>
                <w:rFonts w:ascii="Arial Narrow" w:hAnsi="Arial Narrow" w:cs="Calibri"/>
              </w:rPr>
              <w:t>Н. М. Рубцов «Сентябрь»</w:t>
            </w:r>
          </w:p>
          <w:p w:rsidR="00F60809" w:rsidRPr="00F60809" w:rsidRDefault="00F60809" w:rsidP="00EC51DD">
            <w:pPr>
              <w:pStyle w:val="af7"/>
              <w:rPr>
                <w:rFonts w:ascii="Arial Narrow" w:hAnsi="Arial Narrow" w:cs="Calibri"/>
              </w:rPr>
            </w:pPr>
            <w:r w:rsidRPr="00F60809">
              <w:rPr>
                <w:rFonts w:ascii="Arial Narrow" w:hAnsi="Arial Narrow" w:cs="Calibri"/>
              </w:rPr>
              <w:t>С. А. Есенин «Лебедушка»</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анализировать художественный текст, выделять ос</w:t>
            </w:r>
            <w:r w:rsidRPr="00F60809">
              <w:rPr>
                <w:rFonts w:ascii="Arial Narrow" w:hAnsi="Arial Narrow" w:cs="Calibri"/>
                <w:sz w:val="22"/>
                <w:szCs w:val="22"/>
              </w:rPr>
              <w:softHyphen/>
              <w:t>новную мысль, ориентироваться в художественной и учебной книге. Отвечать на вопросы на основе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выразительно читать, находить нужный отрывок в тексте, сравнивать литературную и народную сказку.</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Родина (6 ч)</w:t>
            </w:r>
          </w:p>
          <w:p w:rsidR="00F60809" w:rsidRPr="00F60809" w:rsidRDefault="00F60809" w:rsidP="00EC51DD">
            <w:pPr>
              <w:pStyle w:val="af7"/>
              <w:rPr>
                <w:rFonts w:ascii="Arial Narrow" w:hAnsi="Arial Narrow" w:cs="Calibri"/>
              </w:rPr>
            </w:pPr>
            <w:r w:rsidRPr="00F60809">
              <w:rPr>
                <w:rFonts w:ascii="Arial Narrow" w:hAnsi="Arial Narrow" w:cs="Calibri"/>
              </w:rPr>
              <w:t>И. С. Никитин «Русь»</w:t>
            </w:r>
          </w:p>
          <w:p w:rsidR="00F60809" w:rsidRPr="00F60809" w:rsidRDefault="00F60809" w:rsidP="00EC51DD">
            <w:pPr>
              <w:pStyle w:val="af7"/>
              <w:rPr>
                <w:rFonts w:ascii="Arial Narrow" w:hAnsi="Arial Narrow" w:cs="Calibri"/>
              </w:rPr>
            </w:pPr>
            <w:r w:rsidRPr="00F60809">
              <w:rPr>
                <w:rFonts w:ascii="Arial Narrow" w:hAnsi="Arial Narrow" w:cs="Calibri"/>
              </w:rPr>
              <w:t>С. С. Дрожжин «Родине»</w:t>
            </w:r>
          </w:p>
          <w:p w:rsidR="00F60809" w:rsidRPr="00F60809" w:rsidRDefault="00F60809" w:rsidP="00EC51DD">
            <w:pPr>
              <w:pStyle w:val="af7"/>
              <w:rPr>
                <w:rFonts w:ascii="Arial Narrow" w:hAnsi="Arial Narrow" w:cs="Calibri"/>
              </w:rPr>
            </w:pPr>
            <w:r w:rsidRPr="00F60809">
              <w:rPr>
                <w:rFonts w:ascii="Arial Narrow" w:hAnsi="Arial Narrow" w:cs="Calibri"/>
              </w:rPr>
              <w:t>А. В. Жигулин «О, Родина!»</w:t>
            </w:r>
          </w:p>
          <w:p w:rsidR="00F60809" w:rsidRPr="00F60809" w:rsidRDefault="00F60809" w:rsidP="00EC51DD">
            <w:pPr>
              <w:pStyle w:val="af7"/>
              <w:rPr>
                <w:rFonts w:ascii="Arial Narrow" w:hAnsi="Arial Narrow" w:cs="Calibri"/>
              </w:rPr>
            </w:pPr>
            <w:r w:rsidRPr="00F60809">
              <w:rPr>
                <w:rFonts w:ascii="Arial Narrow" w:hAnsi="Arial Narrow" w:cs="Calibri"/>
              </w:rPr>
              <w:t>Проект «Они защищали Родину»</w:t>
            </w:r>
          </w:p>
          <w:p w:rsidR="00F60809" w:rsidRPr="00F60809" w:rsidRDefault="00F60809" w:rsidP="00EC51DD">
            <w:pPr>
              <w:pStyle w:val="af7"/>
              <w:rPr>
                <w:rFonts w:ascii="Arial Narrow" w:hAnsi="Arial Narrow" w:cs="Calibri"/>
              </w:rPr>
            </w:pPr>
            <w:r w:rsidRPr="00F60809">
              <w:rPr>
                <w:rFonts w:ascii="Arial Narrow" w:hAnsi="Arial Narrow" w:cs="Calibri"/>
              </w:rPr>
              <w:t>Страна Фантазия (7 ч)</w:t>
            </w:r>
          </w:p>
          <w:p w:rsidR="00F60809" w:rsidRPr="00F60809" w:rsidRDefault="00F60809" w:rsidP="00EC51DD">
            <w:pPr>
              <w:pStyle w:val="af7"/>
              <w:rPr>
                <w:rFonts w:ascii="Arial Narrow" w:hAnsi="Arial Narrow" w:cs="Calibri"/>
              </w:rPr>
            </w:pPr>
            <w:r w:rsidRPr="00F60809">
              <w:rPr>
                <w:rFonts w:ascii="Arial Narrow" w:hAnsi="Arial Narrow" w:cs="Calibri"/>
              </w:rPr>
              <w:t>Е. С. Велтистов. «Приключения Электроника»</w:t>
            </w:r>
          </w:p>
          <w:p w:rsidR="00F60809" w:rsidRPr="00F60809" w:rsidRDefault="00F60809" w:rsidP="00EC51DD">
            <w:pPr>
              <w:pStyle w:val="af7"/>
              <w:rPr>
                <w:rFonts w:ascii="Arial Narrow" w:hAnsi="Arial Narrow" w:cs="Calibri"/>
              </w:rPr>
            </w:pPr>
            <w:r w:rsidRPr="00F60809">
              <w:rPr>
                <w:rFonts w:ascii="Arial Narrow" w:hAnsi="Arial Narrow" w:cs="Calibri"/>
              </w:rPr>
              <w:t>Кир Булычев «Путешествие Алисы»</w:t>
            </w:r>
          </w:p>
          <w:p w:rsidR="00F60809" w:rsidRPr="00F60809" w:rsidRDefault="00F60809" w:rsidP="00EC51DD">
            <w:pPr>
              <w:pStyle w:val="af7"/>
              <w:rPr>
                <w:rFonts w:ascii="Arial Narrow" w:hAnsi="Arial Narrow" w:cs="Calibri"/>
                <w:b/>
              </w:rPr>
            </w:pPr>
            <w:r w:rsidRPr="00F60809">
              <w:rPr>
                <w:rFonts w:ascii="Arial Narrow" w:hAnsi="Arial Narrow" w:cs="Calibri"/>
                <w:b/>
              </w:rPr>
              <w:t>Страна Фантазия (5ч )</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анализировать художественный текст, выделять ос</w:t>
            </w:r>
            <w:r w:rsidRPr="00F60809">
              <w:rPr>
                <w:rFonts w:ascii="Arial Narrow" w:hAnsi="Arial Narrow" w:cs="Calibri"/>
                <w:sz w:val="22"/>
                <w:szCs w:val="22"/>
              </w:rPr>
              <w:softHyphen/>
              <w:t>новную мысль, ориентироваться в художественной и учебной книге. Отвечать на вопросы на основе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выразительно читать, находить нужный отрывок в тексте.</w:t>
            </w:r>
          </w:p>
        </w:tc>
      </w:tr>
      <w:tr w:rsidR="00F60809" w:rsidRPr="00F60809" w:rsidTr="00EC51DD">
        <w:tc>
          <w:tcPr>
            <w:tcW w:w="4177" w:type="dxa"/>
          </w:tcPr>
          <w:p w:rsidR="00F60809" w:rsidRPr="00F60809" w:rsidRDefault="00F60809" w:rsidP="00EC51DD">
            <w:pPr>
              <w:pStyle w:val="af7"/>
              <w:rPr>
                <w:rFonts w:ascii="Arial Narrow" w:hAnsi="Arial Narrow" w:cs="Calibri"/>
                <w:b/>
              </w:rPr>
            </w:pPr>
            <w:r w:rsidRPr="00F60809">
              <w:rPr>
                <w:rFonts w:ascii="Arial Narrow" w:hAnsi="Arial Narrow" w:cs="Calibri"/>
                <w:b/>
              </w:rPr>
              <w:t>Зарубежная литература (7ч)</w:t>
            </w:r>
          </w:p>
          <w:p w:rsidR="00F60809" w:rsidRPr="00F60809" w:rsidRDefault="00F60809" w:rsidP="00EC51DD">
            <w:pPr>
              <w:pStyle w:val="af7"/>
              <w:rPr>
                <w:rFonts w:ascii="Arial Narrow" w:hAnsi="Arial Narrow" w:cs="Calibri"/>
              </w:rPr>
            </w:pPr>
            <w:r w:rsidRPr="00F60809">
              <w:rPr>
                <w:rFonts w:ascii="Arial Narrow" w:hAnsi="Arial Narrow" w:cs="Calibri"/>
              </w:rPr>
              <w:t>Д. Свифт «Путешествие Гулливера»</w:t>
            </w:r>
          </w:p>
          <w:p w:rsidR="00F60809" w:rsidRPr="00F60809" w:rsidRDefault="00F60809" w:rsidP="00EC51DD">
            <w:pPr>
              <w:pStyle w:val="af7"/>
              <w:rPr>
                <w:rFonts w:ascii="Arial Narrow" w:hAnsi="Arial Narrow" w:cs="Calibri"/>
              </w:rPr>
            </w:pPr>
            <w:r w:rsidRPr="00F60809">
              <w:rPr>
                <w:rFonts w:ascii="Arial Narrow" w:hAnsi="Arial Narrow" w:cs="Calibri"/>
              </w:rPr>
              <w:t>Г. Х. Андерсен «Русалочка»</w:t>
            </w:r>
          </w:p>
          <w:p w:rsidR="00F60809" w:rsidRPr="00F60809" w:rsidRDefault="00F60809" w:rsidP="00EC51DD">
            <w:pPr>
              <w:pStyle w:val="af7"/>
              <w:rPr>
                <w:rFonts w:ascii="Arial Narrow" w:hAnsi="Arial Narrow" w:cs="Calibri"/>
              </w:rPr>
            </w:pPr>
            <w:r w:rsidRPr="00F60809">
              <w:rPr>
                <w:rFonts w:ascii="Arial Narrow" w:hAnsi="Arial Narrow" w:cs="Calibri"/>
              </w:rPr>
              <w:t>М. Твен «Приключения Тома Сойера»</w:t>
            </w:r>
          </w:p>
          <w:p w:rsidR="00F60809" w:rsidRPr="00F60809" w:rsidRDefault="00F60809" w:rsidP="00EC51DD">
            <w:pPr>
              <w:pStyle w:val="af7"/>
              <w:rPr>
                <w:rFonts w:ascii="Arial Narrow" w:hAnsi="Arial Narrow" w:cs="Calibri"/>
                <w:b/>
              </w:rPr>
            </w:pPr>
            <w:r w:rsidRPr="00F60809">
              <w:rPr>
                <w:rFonts w:ascii="Arial Narrow" w:hAnsi="Arial Narrow" w:cs="Calibri"/>
              </w:rPr>
              <w:t>Сельма Лагерлеф «Святая ночь». «В Назарете»</w:t>
            </w:r>
          </w:p>
        </w:tc>
        <w:tc>
          <w:tcPr>
            <w:tcW w:w="6505" w:type="dxa"/>
          </w:tcPr>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Уметь анализировать художественный текст, выделять ос</w:t>
            </w:r>
            <w:r w:rsidRPr="00F60809">
              <w:rPr>
                <w:rFonts w:ascii="Arial Narrow" w:hAnsi="Arial Narrow" w:cs="Calibri"/>
                <w:sz w:val="22"/>
                <w:szCs w:val="22"/>
              </w:rPr>
              <w:softHyphen/>
              <w:t>новную мысль, ориентироваться в художественной и учебной книге. Отвечать на вопросы на основе текста.</w:t>
            </w:r>
          </w:p>
          <w:p w:rsidR="00F60809" w:rsidRPr="00F60809" w:rsidRDefault="00F60809" w:rsidP="00EC51DD">
            <w:pPr>
              <w:rPr>
                <w:rFonts w:ascii="Arial Narrow" w:hAnsi="Arial Narrow" w:cs="Calibri"/>
                <w:sz w:val="22"/>
                <w:szCs w:val="22"/>
              </w:rPr>
            </w:pPr>
            <w:r w:rsidRPr="00F60809">
              <w:rPr>
                <w:rFonts w:ascii="Arial Narrow" w:hAnsi="Arial Narrow" w:cs="Calibri"/>
                <w:sz w:val="22"/>
                <w:szCs w:val="22"/>
              </w:rPr>
              <w:t>Умение выразительно читать, находить нужный отрывок в тексте, сравнивать литературную и народную сказку.</w:t>
            </w:r>
          </w:p>
        </w:tc>
      </w:tr>
      <w:tr w:rsidR="00F60809" w:rsidRPr="00F60809" w:rsidTr="00EC51DD">
        <w:tc>
          <w:tcPr>
            <w:tcW w:w="4177" w:type="dxa"/>
          </w:tcPr>
          <w:p w:rsidR="00F60809" w:rsidRPr="00F60809" w:rsidRDefault="00F60809" w:rsidP="00EC51DD">
            <w:pPr>
              <w:pStyle w:val="af7"/>
              <w:rPr>
                <w:rFonts w:ascii="Arial Narrow" w:hAnsi="Arial Narrow" w:cs="Calibri"/>
                <w:b/>
              </w:rPr>
            </w:pPr>
          </w:p>
        </w:tc>
        <w:tc>
          <w:tcPr>
            <w:tcW w:w="6505" w:type="dxa"/>
          </w:tcPr>
          <w:p w:rsidR="00F60809" w:rsidRPr="00F60809" w:rsidRDefault="00F60809" w:rsidP="00EC51DD">
            <w:pPr>
              <w:jc w:val="center"/>
              <w:rPr>
                <w:rFonts w:ascii="Arial Narrow" w:hAnsi="Arial Narrow" w:cs="Calibri"/>
                <w:b/>
                <w:sz w:val="22"/>
                <w:szCs w:val="22"/>
              </w:rPr>
            </w:pPr>
          </w:p>
        </w:tc>
      </w:tr>
      <w:tr w:rsidR="00F60809" w:rsidRPr="00F60809" w:rsidTr="00EC51DD">
        <w:tc>
          <w:tcPr>
            <w:tcW w:w="4177" w:type="dxa"/>
          </w:tcPr>
          <w:p w:rsidR="00F60809" w:rsidRPr="00F60809" w:rsidRDefault="00F60809" w:rsidP="00EC51DD">
            <w:pPr>
              <w:pStyle w:val="af7"/>
              <w:jc w:val="right"/>
              <w:rPr>
                <w:rFonts w:ascii="Arial Narrow" w:hAnsi="Arial Narrow" w:cs="Calibri"/>
                <w:b/>
              </w:rPr>
            </w:pPr>
            <w:r w:rsidRPr="00F60809">
              <w:rPr>
                <w:rFonts w:ascii="Arial Narrow" w:hAnsi="Arial Narrow" w:cs="Calibri"/>
                <w:b/>
              </w:rPr>
              <w:t>Итого: 102 часов</w:t>
            </w:r>
          </w:p>
        </w:tc>
        <w:tc>
          <w:tcPr>
            <w:tcW w:w="6505" w:type="dxa"/>
          </w:tcPr>
          <w:p w:rsidR="00F60809" w:rsidRPr="00F60809" w:rsidRDefault="00F60809" w:rsidP="00EC51DD">
            <w:pPr>
              <w:jc w:val="center"/>
              <w:rPr>
                <w:rFonts w:ascii="Arial Narrow" w:hAnsi="Arial Narrow" w:cs="Calibri"/>
                <w:b/>
                <w:sz w:val="22"/>
                <w:szCs w:val="22"/>
              </w:rPr>
            </w:pPr>
          </w:p>
        </w:tc>
      </w:tr>
    </w:tbl>
    <w:p w:rsidR="00735A23" w:rsidRPr="00735A23" w:rsidRDefault="00735A23" w:rsidP="00735A23">
      <w:pPr>
        <w:pStyle w:val="aa"/>
        <w:spacing w:after="0"/>
        <w:ind w:left="1069"/>
        <w:jc w:val="center"/>
        <w:rPr>
          <w:rFonts w:ascii="Arial Narrow" w:hAnsi="Arial Narrow"/>
          <w:b/>
        </w:rPr>
      </w:pPr>
      <w:r w:rsidRPr="00735A23">
        <w:rPr>
          <w:rFonts w:ascii="Arial Narrow" w:hAnsi="Arial Narrow"/>
          <w:b/>
        </w:rPr>
        <w:t>Тематическое планирование  литературного чтения на родном языке</w:t>
      </w:r>
    </w:p>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 xml:space="preserve">1 класс </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5"/>
        <w:gridCol w:w="1277"/>
      </w:tblGrid>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№п/п</w:t>
            </w:r>
          </w:p>
        </w:tc>
        <w:tc>
          <w:tcPr>
            <w:tcW w:w="8505"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Тема</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Количество часов</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c>
          <w:tcPr>
            <w:tcW w:w="8505" w:type="dxa"/>
            <w:shd w:val="clear" w:color="auto" w:fill="auto"/>
          </w:tcPr>
          <w:p w:rsidR="00735A23" w:rsidRPr="00735A23" w:rsidRDefault="00735A23" w:rsidP="00735A23">
            <w:pPr>
              <w:rPr>
                <w:rFonts w:ascii="Arial Narrow" w:hAnsi="Arial Narrow"/>
                <w:b/>
                <w:color w:val="0D0D0D"/>
                <w:sz w:val="22"/>
                <w:szCs w:val="22"/>
              </w:rPr>
            </w:pPr>
            <w:r w:rsidRPr="00735A23">
              <w:rPr>
                <w:rFonts w:ascii="Arial Narrow" w:hAnsi="Arial Narrow"/>
                <w:b/>
                <w:color w:val="0D0D0D"/>
                <w:sz w:val="22"/>
                <w:szCs w:val="22"/>
              </w:rPr>
              <w:t xml:space="preserve">Великий, могучий русский язык – родной язык русского народа </w:t>
            </w:r>
          </w:p>
          <w:p w:rsidR="00735A23" w:rsidRPr="00735A23" w:rsidRDefault="00735A23" w:rsidP="00735A23">
            <w:pPr>
              <w:rPr>
                <w:rFonts w:ascii="Arial Narrow" w:hAnsi="Arial Narrow"/>
                <w:color w:val="0D0D0D"/>
                <w:sz w:val="22"/>
                <w:szCs w:val="22"/>
              </w:rPr>
            </w:pPr>
            <w:r w:rsidRPr="00735A23">
              <w:rPr>
                <w:rFonts w:ascii="Arial Narrow" w:hAnsi="Arial Narrow"/>
                <w:color w:val="0D0D0D"/>
                <w:sz w:val="22"/>
                <w:szCs w:val="22"/>
              </w:rPr>
              <w:t>«С чего начинается Родина»</w:t>
            </w:r>
          </w:p>
          <w:p w:rsidR="00735A23" w:rsidRPr="00735A23" w:rsidRDefault="00735A23" w:rsidP="00735A23">
            <w:pPr>
              <w:pStyle w:val="aa"/>
              <w:numPr>
                <w:ilvl w:val="0"/>
                <w:numId w:val="60"/>
              </w:numPr>
              <w:suppressAutoHyphens w:val="0"/>
              <w:spacing w:after="0" w:line="240" w:lineRule="auto"/>
              <w:ind w:left="0" w:firstLine="61"/>
              <w:outlineLvl w:val="2"/>
              <w:rPr>
                <w:rFonts w:ascii="Arial Narrow" w:eastAsia="Times New Roman" w:hAnsi="Arial Narrow"/>
                <w:bCs/>
                <w:i/>
                <w:color w:val="1A1A1A"/>
              </w:rPr>
            </w:pPr>
            <w:r w:rsidRPr="00735A23">
              <w:rPr>
                <w:rFonts w:ascii="Arial Narrow" w:eastAsia="Times New Roman" w:hAnsi="Arial Narrow"/>
                <w:bCs/>
                <w:i/>
                <w:color w:val="1A1A1A"/>
              </w:rPr>
              <w:t>М. Матусовский. С чего начинается Родина</w:t>
            </w:r>
          </w:p>
          <w:p w:rsidR="00735A23" w:rsidRPr="00735A23" w:rsidRDefault="00735A23" w:rsidP="00735A23">
            <w:pPr>
              <w:pStyle w:val="aa"/>
              <w:numPr>
                <w:ilvl w:val="0"/>
                <w:numId w:val="60"/>
              </w:numPr>
              <w:suppressAutoHyphens w:val="0"/>
              <w:spacing w:after="0" w:line="240" w:lineRule="auto"/>
              <w:ind w:left="0" w:firstLine="61"/>
              <w:outlineLvl w:val="2"/>
              <w:rPr>
                <w:rFonts w:ascii="Arial Narrow" w:eastAsia="Times New Roman" w:hAnsi="Arial Narrow"/>
                <w:bCs/>
                <w:i/>
                <w:color w:val="1A1A1A"/>
              </w:rPr>
            </w:pPr>
            <w:r w:rsidRPr="00735A23">
              <w:rPr>
                <w:rFonts w:ascii="Arial Narrow" w:eastAsia="Times New Roman" w:hAnsi="Arial Narrow"/>
                <w:bCs/>
                <w:i/>
                <w:color w:val="1A1A1A"/>
              </w:rPr>
              <w:t>В. Степанов. Что мы Родиной зовём</w:t>
            </w:r>
          </w:p>
          <w:p w:rsidR="00735A23" w:rsidRPr="00735A23" w:rsidRDefault="00735A23" w:rsidP="00735A23">
            <w:pPr>
              <w:pStyle w:val="aa"/>
              <w:numPr>
                <w:ilvl w:val="0"/>
                <w:numId w:val="60"/>
              </w:numPr>
              <w:suppressAutoHyphens w:val="0"/>
              <w:spacing w:after="0" w:line="240" w:lineRule="auto"/>
              <w:ind w:left="0" w:firstLine="61"/>
              <w:rPr>
                <w:rFonts w:ascii="Arial Narrow" w:hAnsi="Arial Narrow"/>
                <w:i/>
              </w:rPr>
            </w:pPr>
            <w:r w:rsidRPr="00735A23">
              <w:rPr>
                <w:rFonts w:ascii="Arial Narrow" w:hAnsi="Arial Narrow"/>
                <w:i/>
              </w:rPr>
              <w:t xml:space="preserve">Пословицы и поговорки о Родине </w:t>
            </w:r>
          </w:p>
          <w:p w:rsidR="00735A23" w:rsidRPr="00735A23" w:rsidRDefault="00735A23" w:rsidP="00735A23">
            <w:pPr>
              <w:pStyle w:val="aa"/>
              <w:numPr>
                <w:ilvl w:val="0"/>
                <w:numId w:val="60"/>
              </w:numPr>
              <w:suppressAutoHyphens w:val="0"/>
              <w:spacing w:after="0" w:line="240" w:lineRule="auto"/>
              <w:ind w:left="0" w:firstLine="61"/>
              <w:rPr>
                <w:rFonts w:ascii="Arial Narrow" w:hAnsi="Arial Narrow"/>
                <w:i/>
              </w:rPr>
            </w:pPr>
            <w:r w:rsidRPr="00735A23">
              <w:rPr>
                <w:rFonts w:ascii="Arial Narrow" w:hAnsi="Arial Narrow"/>
                <w:i/>
              </w:rPr>
              <w:t>Путешествие по страницам детского журнала «Большая переменка»</w:t>
            </w:r>
          </w:p>
          <w:p w:rsidR="00735A23" w:rsidRPr="00735A23" w:rsidRDefault="00735A23" w:rsidP="00735A23">
            <w:pPr>
              <w:rPr>
                <w:rFonts w:ascii="Arial Narrow" w:hAnsi="Arial Narrow"/>
                <w:color w:val="0D0D0D"/>
                <w:sz w:val="22"/>
                <w:szCs w:val="22"/>
              </w:rPr>
            </w:pPr>
            <w:r w:rsidRPr="00735A23">
              <w:rPr>
                <w:rFonts w:ascii="Arial Narrow" w:hAnsi="Arial Narrow"/>
                <w:color w:val="0D0D0D"/>
                <w:sz w:val="22"/>
                <w:szCs w:val="22"/>
              </w:rPr>
              <w:t>«Русский язык – родной язык русского народа»</w:t>
            </w:r>
          </w:p>
          <w:p w:rsidR="00735A23" w:rsidRPr="00735A23" w:rsidRDefault="00735A23" w:rsidP="00735A23">
            <w:pPr>
              <w:pStyle w:val="aa"/>
              <w:numPr>
                <w:ilvl w:val="0"/>
                <w:numId w:val="61"/>
              </w:numPr>
              <w:suppressAutoHyphens w:val="0"/>
              <w:spacing w:after="0" w:line="240" w:lineRule="auto"/>
              <w:ind w:left="0" w:firstLine="59"/>
              <w:outlineLvl w:val="2"/>
              <w:rPr>
                <w:rFonts w:ascii="Arial Narrow" w:eastAsia="Times New Roman" w:hAnsi="Arial Narrow"/>
                <w:bCs/>
                <w:i/>
                <w:color w:val="1A1A1A"/>
              </w:rPr>
            </w:pPr>
            <w:r w:rsidRPr="00735A23">
              <w:rPr>
                <w:rFonts w:ascii="Arial Narrow" w:eastAsia="Times New Roman" w:hAnsi="Arial Narrow"/>
                <w:bCs/>
                <w:i/>
                <w:color w:val="1A1A1A"/>
              </w:rPr>
              <w:t>М. Крюков. Много языков на свете разных</w:t>
            </w:r>
          </w:p>
          <w:p w:rsidR="00735A23" w:rsidRPr="00735A23" w:rsidRDefault="00735A23" w:rsidP="00735A23">
            <w:pPr>
              <w:pStyle w:val="aa"/>
              <w:numPr>
                <w:ilvl w:val="0"/>
                <w:numId w:val="61"/>
              </w:numPr>
              <w:suppressAutoHyphens w:val="0"/>
              <w:spacing w:after="0" w:line="240" w:lineRule="auto"/>
              <w:ind w:left="0" w:firstLine="59"/>
              <w:outlineLvl w:val="2"/>
              <w:rPr>
                <w:rFonts w:ascii="Arial Narrow" w:eastAsia="Times New Roman" w:hAnsi="Arial Narrow"/>
                <w:bCs/>
                <w:i/>
                <w:color w:val="1A1A1A"/>
              </w:rPr>
            </w:pPr>
            <w:r w:rsidRPr="00735A23">
              <w:rPr>
                <w:rFonts w:ascii="Arial Narrow" w:eastAsia="Times New Roman" w:hAnsi="Arial Narrow"/>
                <w:bCs/>
                <w:i/>
                <w:color w:val="1A1A1A"/>
              </w:rPr>
              <w:t>О. Я. Яковенко.   Русский язык</w:t>
            </w:r>
          </w:p>
          <w:p w:rsidR="00735A23" w:rsidRPr="00735A23" w:rsidRDefault="00735A23" w:rsidP="00735A23">
            <w:pPr>
              <w:pStyle w:val="aa"/>
              <w:numPr>
                <w:ilvl w:val="0"/>
                <w:numId w:val="61"/>
              </w:numPr>
              <w:suppressAutoHyphens w:val="0"/>
              <w:spacing w:after="0" w:line="240" w:lineRule="auto"/>
              <w:ind w:left="0" w:firstLine="59"/>
              <w:rPr>
                <w:rFonts w:ascii="Arial Narrow" w:hAnsi="Arial Narrow"/>
                <w:i/>
                <w:color w:val="1A1A1A"/>
              </w:rPr>
            </w:pPr>
            <w:r w:rsidRPr="00735A23">
              <w:rPr>
                <w:rFonts w:ascii="Arial Narrow" w:hAnsi="Arial Narrow"/>
                <w:i/>
                <w:color w:val="191919"/>
              </w:rPr>
              <w:t>Сухарев А. Сказка о Великом могучем русском языке</w:t>
            </w:r>
          </w:p>
          <w:p w:rsidR="00735A23" w:rsidRPr="00735A23" w:rsidRDefault="00735A23" w:rsidP="00735A23">
            <w:pPr>
              <w:pStyle w:val="aa"/>
              <w:numPr>
                <w:ilvl w:val="0"/>
                <w:numId w:val="61"/>
              </w:numPr>
              <w:suppressAutoHyphens w:val="0"/>
              <w:spacing w:after="0" w:line="240" w:lineRule="auto"/>
              <w:ind w:left="0" w:firstLine="59"/>
              <w:rPr>
                <w:rFonts w:ascii="Arial Narrow" w:hAnsi="Arial Narrow"/>
                <w:color w:val="1A1A1A"/>
              </w:rPr>
            </w:pPr>
            <w:r w:rsidRPr="00735A23">
              <w:rPr>
                <w:rFonts w:ascii="Arial Narrow" w:hAnsi="Arial Narrow"/>
                <w:i/>
              </w:rPr>
              <w:t>Пословицы и поговорки о языке и речи, о силе доброго и злого слова</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color w:val="0D0D0D"/>
                <w:sz w:val="22"/>
                <w:szCs w:val="22"/>
              </w:rPr>
              <w:t>2</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c>
          <w:tcPr>
            <w:tcW w:w="8505"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Устное народное творчество</w:t>
            </w:r>
          </w:p>
          <w:p w:rsidR="00735A23" w:rsidRPr="00735A23" w:rsidRDefault="00735A23" w:rsidP="00735A23">
            <w:pPr>
              <w:rPr>
                <w:rFonts w:ascii="Arial Narrow" w:hAnsi="Arial Narrow"/>
                <w:sz w:val="22"/>
                <w:szCs w:val="22"/>
              </w:rPr>
            </w:pPr>
            <w:r w:rsidRPr="00735A23">
              <w:rPr>
                <w:rFonts w:ascii="Arial Narrow" w:hAnsi="Arial Narrow"/>
                <w:sz w:val="22"/>
                <w:szCs w:val="22"/>
              </w:rPr>
              <w:t>Малые фольклорные жанры.  Считалки, прибаутки. Заклички – приговорки, небылицы – перевертыши.</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«Водят мыши хоровод», «На улице», «Музыканты», «Коза – хлопота», «Совушка», «Скок –поскок», «Конь», «Зайка», «Гости», колыбельные.</w:t>
            </w:r>
          </w:p>
          <w:p w:rsidR="00735A23" w:rsidRPr="00735A23" w:rsidRDefault="00735A23" w:rsidP="00735A23">
            <w:pPr>
              <w:rPr>
                <w:rFonts w:ascii="Arial Narrow" w:hAnsi="Arial Narrow"/>
                <w:sz w:val="22"/>
                <w:szCs w:val="22"/>
              </w:rPr>
            </w:pPr>
            <w:r w:rsidRPr="00735A23">
              <w:rPr>
                <w:rFonts w:ascii="Arial Narrow" w:hAnsi="Arial Narrow"/>
                <w:sz w:val="22"/>
                <w:szCs w:val="22"/>
              </w:rPr>
              <w:t>Сказки</w:t>
            </w:r>
          </w:p>
          <w:p w:rsidR="00735A23" w:rsidRPr="00735A23" w:rsidRDefault="00735A23" w:rsidP="00735A23">
            <w:pPr>
              <w:ind w:firstLine="34"/>
              <w:rPr>
                <w:rFonts w:ascii="Arial Narrow" w:hAnsi="Arial Narrow"/>
                <w:i/>
                <w:sz w:val="22"/>
                <w:szCs w:val="22"/>
              </w:rPr>
            </w:pPr>
            <w:r w:rsidRPr="00735A23">
              <w:rPr>
                <w:rFonts w:ascii="Arial Narrow" w:hAnsi="Arial Narrow"/>
                <w:i/>
                <w:sz w:val="22"/>
                <w:szCs w:val="22"/>
              </w:rPr>
              <w:t>Русская народная сказка «Жихарка».</w:t>
            </w:r>
          </w:p>
          <w:p w:rsidR="00735A23" w:rsidRPr="00735A23" w:rsidRDefault="00735A23" w:rsidP="00735A23">
            <w:pPr>
              <w:ind w:firstLine="34"/>
              <w:rPr>
                <w:rFonts w:ascii="Arial Narrow" w:hAnsi="Arial Narrow"/>
                <w:b/>
                <w:i/>
                <w:sz w:val="22"/>
                <w:szCs w:val="22"/>
              </w:rPr>
            </w:pPr>
            <w:r w:rsidRPr="00735A23">
              <w:rPr>
                <w:rFonts w:ascii="Arial Narrow" w:hAnsi="Arial Narrow"/>
                <w:i/>
                <w:sz w:val="22"/>
                <w:szCs w:val="22"/>
              </w:rPr>
              <w:t xml:space="preserve">Русская народная сказка «Курочка, мышка и тетерев» </w:t>
            </w:r>
            <w:r w:rsidRPr="00735A23">
              <w:rPr>
                <w:rFonts w:ascii="Arial Narrow" w:hAnsi="Arial Narrow"/>
                <w:b/>
                <w:i/>
                <w:sz w:val="22"/>
                <w:szCs w:val="22"/>
              </w:rPr>
              <w:t>(по выбору).</w:t>
            </w:r>
          </w:p>
          <w:p w:rsidR="00735A23" w:rsidRPr="00735A23" w:rsidRDefault="00735A23" w:rsidP="00735A23">
            <w:pPr>
              <w:ind w:firstLine="34"/>
              <w:rPr>
                <w:rFonts w:ascii="Arial Narrow" w:hAnsi="Arial Narrow"/>
                <w:i/>
                <w:sz w:val="22"/>
                <w:szCs w:val="22"/>
              </w:rPr>
            </w:pPr>
            <w:r w:rsidRPr="00735A23">
              <w:rPr>
                <w:rFonts w:ascii="Arial Narrow" w:hAnsi="Arial Narrow"/>
                <w:i/>
                <w:sz w:val="22"/>
                <w:szCs w:val="22"/>
              </w:rPr>
              <w:t>Русская народная сказка «Утушка».</w:t>
            </w:r>
          </w:p>
          <w:p w:rsidR="00735A23" w:rsidRPr="00735A23" w:rsidRDefault="00735A23" w:rsidP="00735A23">
            <w:pPr>
              <w:rPr>
                <w:rFonts w:ascii="Arial Narrow" w:hAnsi="Arial Narrow"/>
                <w:i/>
                <w:sz w:val="22"/>
                <w:szCs w:val="22"/>
              </w:rPr>
            </w:pPr>
            <w:r w:rsidRPr="00735A23">
              <w:rPr>
                <w:rFonts w:ascii="Arial Narrow" w:hAnsi="Arial Narrow"/>
                <w:i/>
                <w:sz w:val="22"/>
                <w:szCs w:val="22"/>
              </w:rPr>
              <w:t xml:space="preserve">Докучные сказки: «Про белого бычка», «Про журавля», «Про Яшку», «Про сороку и рака», «Про сову», «Пусть ворона мокнет» </w:t>
            </w:r>
            <w:r w:rsidRPr="00735A23">
              <w:rPr>
                <w:rFonts w:ascii="Arial Narrow" w:hAnsi="Arial Narrow"/>
                <w:b/>
                <w:i/>
                <w:sz w:val="22"/>
                <w:szCs w:val="22"/>
              </w:rPr>
              <w:t>(по выбору)</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5ч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c>
          <w:tcPr>
            <w:tcW w:w="8505" w:type="dxa"/>
            <w:shd w:val="clear" w:color="auto" w:fill="auto"/>
          </w:tcPr>
          <w:p w:rsidR="00735A23" w:rsidRPr="00735A23" w:rsidRDefault="00735A23" w:rsidP="00735A23">
            <w:pPr>
              <w:rPr>
                <w:rFonts w:ascii="Arial Narrow" w:hAnsi="Arial Narrow"/>
                <w:b/>
                <w:color w:val="000000"/>
                <w:sz w:val="22"/>
                <w:szCs w:val="22"/>
                <w:shd w:val="clear" w:color="auto" w:fill="FFFFFF"/>
              </w:rPr>
            </w:pPr>
            <w:r w:rsidRPr="00735A23">
              <w:rPr>
                <w:rFonts w:ascii="Arial Narrow" w:hAnsi="Arial Narrow"/>
                <w:b/>
                <w:color w:val="000000"/>
                <w:sz w:val="22"/>
                <w:szCs w:val="22"/>
                <w:shd w:val="clear" w:color="auto" w:fill="FFFFFF"/>
              </w:rPr>
              <w:t xml:space="preserve">Тематические литературные произведения различных жанров </w:t>
            </w:r>
          </w:p>
          <w:p w:rsidR="00735A23" w:rsidRPr="00735A23" w:rsidRDefault="00735A23" w:rsidP="00735A23">
            <w:pPr>
              <w:pStyle w:val="af7"/>
              <w:ind w:firstLine="34"/>
              <w:rPr>
                <w:rFonts w:ascii="Arial Narrow" w:hAnsi="Arial Narrow"/>
              </w:rPr>
            </w:pPr>
            <w:r w:rsidRPr="00735A23">
              <w:rPr>
                <w:rFonts w:ascii="Arial Narrow" w:hAnsi="Arial Narrow"/>
              </w:rPr>
              <w:t>Произведения о животных (2 ч.)</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lastRenderedPageBreak/>
              <w:t>Детки в клетке. С.Маршак</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Купанье медвежат. В.Бианки</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Как волки учат своих детей. Л.Н.Толстой</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Лиса Патрикеевна. К.Д.Ушинский</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Кот Агапыч. Б.Емельянов</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Буренушка. Народная песня</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Кот. Г.Цыферов</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Умирание ивы. В.Ерошенко (писатель Белгородчины)</w:t>
            </w:r>
          </w:p>
          <w:p w:rsidR="00735A23" w:rsidRPr="00735A23" w:rsidRDefault="00735A23" w:rsidP="00735A23">
            <w:pPr>
              <w:pStyle w:val="af7"/>
              <w:numPr>
                <w:ilvl w:val="0"/>
                <w:numId w:val="62"/>
              </w:numPr>
              <w:ind w:left="318"/>
              <w:rPr>
                <w:rFonts w:ascii="Arial Narrow" w:hAnsi="Arial Narrow"/>
                <w:i/>
              </w:rPr>
            </w:pPr>
            <w:r w:rsidRPr="00735A23">
              <w:rPr>
                <w:rFonts w:ascii="Arial Narrow" w:hAnsi="Arial Narrow"/>
                <w:i/>
              </w:rPr>
              <w:t>Анютины встречи. Е.Дубравный (Белгородский писатель-современник)</w:t>
            </w:r>
          </w:p>
          <w:p w:rsidR="00735A23" w:rsidRPr="00735A23" w:rsidRDefault="00735A23" w:rsidP="00735A23">
            <w:pPr>
              <w:rPr>
                <w:rFonts w:ascii="Arial Narrow" w:hAnsi="Arial Narrow"/>
                <w:sz w:val="22"/>
                <w:szCs w:val="22"/>
              </w:rPr>
            </w:pPr>
            <w:r w:rsidRPr="00735A23">
              <w:rPr>
                <w:rFonts w:ascii="Arial Narrow" w:hAnsi="Arial Narrow"/>
                <w:sz w:val="22"/>
                <w:szCs w:val="22"/>
              </w:rPr>
              <w:t>Произведения о детях (2 ч.)</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Саша-дразнилка. Н.Артюхова</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В полет. Г.Бойко</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Спрятался. В.Голявкин</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Арбуз. Л.Сергеев</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Произведения из Белгородского областного журнала для детей и подростков "Большая переменка"</w:t>
            </w:r>
          </w:p>
          <w:p w:rsidR="00735A23" w:rsidRPr="00735A23" w:rsidRDefault="00735A23" w:rsidP="00735A23">
            <w:pPr>
              <w:pStyle w:val="af7"/>
              <w:numPr>
                <w:ilvl w:val="0"/>
                <w:numId w:val="63"/>
              </w:numPr>
              <w:ind w:left="286"/>
              <w:rPr>
                <w:rFonts w:ascii="Arial Narrow" w:hAnsi="Arial Narrow"/>
                <w:i/>
              </w:rPr>
            </w:pPr>
            <w:r w:rsidRPr="00735A23">
              <w:rPr>
                <w:rFonts w:ascii="Arial Narrow" w:hAnsi="Arial Narrow"/>
                <w:i/>
              </w:rPr>
              <w:t>Аленкины удивленки. Е.Дубравный (Белгородский писатель-современник)</w:t>
            </w:r>
          </w:p>
          <w:p w:rsidR="00735A23" w:rsidRPr="00735A23" w:rsidRDefault="00735A23" w:rsidP="00735A23">
            <w:pPr>
              <w:rPr>
                <w:rFonts w:ascii="Arial Narrow" w:hAnsi="Arial Narrow"/>
                <w:i/>
                <w:sz w:val="22"/>
                <w:szCs w:val="22"/>
              </w:rPr>
            </w:pPr>
            <w:r w:rsidRPr="00735A23">
              <w:rPr>
                <w:rFonts w:ascii="Arial Narrow" w:hAnsi="Arial Narrow"/>
                <w:i/>
                <w:sz w:val="22"/>
                <w:szCs w:val="22"/>
              </w:rPr>
              <w:t>Шкатулка смешинок. Л.Кузубов (Белгородский писатель-современник)</w:t>
            </w:r>
          </w:p>
          <w:p w:rsidR="00735A23" w:rsidRPr="00735A23" w:rsidRDefault="00735A23" w:rsidP="00735A23">
            <w:pPr>
              <w:rPr>
                <w:rFonts w:ascii="Arial Narrow" w:hAnsi="Arial Narrow"/>
                <w:sz w:val="22"/>
                <w:szCs w:val="22"/>
              </w:rPr>
            </w:pPr>
            <w:r w:rsidRPr="00735A23">
              <w:rPr>
                <w:rFonts w:ascii="Arial Narrow" w:hAnsi="Arial Narrow"/>
                <w:sz w:val="22"/>
                <w:szCs w:val="22"/>
              </w:rPr>
              <w:t>Произведения о человеческих ценностях</w:t>
            </w:r>
          </w:p>
          <w:p w:rsidR="00735A23" w:rsidRPr="00735A23" w:rsidRDefault="00735A23" w:rsidP="00735A23">
            <w:pPr>
              <w:rPr>
                <w:rFonts w:ascii="Arial Narrow" w:hAnsi="Arial Narrow"/>
                <w:sz w:val="22"/>
                <w:szCs w:val="22"/>
              </w:rPr>
            </w:pPr>
            <w:r w:rsidRPr="00735A23">
              <w:rPr>
                <w:rFonts w:ascii="Arial Narrow" w:hAnsi="Arial Narrow"/>
                <w:sz w:val="22"/>
                <w:szCs w:val="22"/>
              </w:rPr>
              <w:t>(2 ч.)</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До первого дождя. В.Осеева</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Смородинка. Е.Пермяк</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Цветные мелки. Л.Сергеев</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Только бы не закричать! Е.Ильина</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Поссорились. А.Кузнецова</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Сонечка. А.Барто</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Произведения из Белгородского областного журнала для детей и подростков "Большая переменка"</w:t>
            </w:r>
          </w:p>
          <w:p w:rsidR="00735A23" w:rsidRPr="00735A23" w:rsidRDefault="00735A23" w:rsidP="00735A23">
            <w:pPr>
              <w:pStyle w:val="af7"/>
              <w:numPr>
                <w:ilvl w:val="0"/>
                <w:numId w:val="64"/>
              </w:numPr>
              <w:ind w:left="286"/>
              <w:rPr>
                <w:rFonts w:ascii="Arial Narrow" w:hAnsi="Arial Narrow"/>
                <w:i/>
              </w:rPr>
            </w:pPr>
            <w:r w:rsidRPr="00735A23">
              <w:rPr>
                <w:rFonts w:ascii="Arial Narrow" w:hAnsi="Arial Narrow"/>
                <w:i/>
              </w:rPr>
              <w:t>Бодливая корова. В.Колесник (Белгородский писатель-современник)</w:t>
            </w:r>
          </w:p>
          <w:p w:rsidR="00735A23" w:rsidRPr="00735A23" w:rsidRDefault="00735A23" w:rsidP="00735A23">
            <w:pPr>
              <w:rPr>
                <w:rFonts w:ascii="Arial Narrow" w:hAnsi="Arial Narrow"/>
                <w:sz w:val="22"/>
                <w:szCs w:val="22"/>
              </w:rPr>
            </w:pPr>
            <w:r w:rsidRPr="00735A23">
              <w:rPr>
                <w:rFonts w:ascii="Arial Narrow" w:hAnsi="Arial Narrow"/>
                <w:sz w:val="22"/>
                <w:szCs w:val="22"/>
              </w:rPr>
              <w:t>Произведения о труде и лени (2 ч.)</w:t>
            </w:r>
          </w:p>
          <w:p w:rsidR="00735A23" w:rsidRPr="00735A23" w:rsidRDefault="00735A23" w:rsidP="00735A23">
            <w:pPr>
              <w:pStyle w:val="af7"/>
              <w:numPr>
                <w:ilvl w:val="0"/>
                <w:numId w:val="65"/>
              </w:numPr>
              <w:ind w:left="286"/>
              <w:rPr>
                <w:rFonts w:ascii="Arial Narrow" w:hAnsi="Arial Narrow"/>
                <w:i/>
              </w:rPr>
            </w:pPr>
            <w:r w:rsidRPr="00735A23">
              <w:rPr>
                <w:rFonts w:ascii="Arial Narrow" w:hAnsi="Arial Narrow"/>
                <w:i/>
              </w:rPr>
              <w:t>Катя. А.Барто</w:t>
            </w:r>
          </w:p>
          <w:p w:rsidR="00735A23" w:rsidRPr="00735A23" w:rsidRDefault="00735A23" w:rsidP="00735A23">
            <w:pPr>
              <w:pStyle w:val="af7"/>
              <w:numPr>
                <w:ilvl w:val="0"/>
                <w:numId w:val="65"/>
              </w:numPr>
              <w:ind w:left="286"/>
              <w:rPr>
                <w:rFonts w:ascii="Arial Narrow" w:hAnsi="Arial Narrow"/>
                <w:i/>
              </w:rPr>
            </w:pPr>
            <w:r w:rsidRPr="00735A23">
              <w:rPr>
                <w:rFonts w:ascii="Arial Narrow" w:hAnsi="Arial Narrow"/>
                <w:i/>
              </w:rPr>
              <w:t>Чем болен мальчик. С.Маршак</w:t>
            </w:r>
          </w:p>
          <w:p w:rsidR="00735A23" w:rsidRPr="00735A23" w:rsidRDefault="00735A23" w:rsidP="00735A23">
            <w:pPr>
              <w:pStyle w:val="af7"/>
              <w:numPr>
                <w:ilvl w:val="0"/>
                <w:numId w:val="65"/>
              </w:numPr>
              <w:ind w:left="286"/>
              <w:rPr>
                <w:rFonts w:ascii="Arial Narrow" w:hAnsi="Arial Narrow"/>
                <w:i/>
                <w:shd w:val="clear" w:color="auto" w:fill="FFFFFF"/>
              </w:rPr>
            </w:pPr>
            <w:r w:rsidRPr="00735A23">
              <w:rPr>
                <w:rFonts w:ascii="Arial Narrow" w:hAnsi="Arial Narrow"/>
                <w:i/>
                <w:shd w:val="clear" w:color="auto" w:fill="FFFFFF"/>
              </w:rPr>
              <w:t>Страшная история. Э.Успенский</w:t>
            </w:r>
          </w:p>
          <w:p w:rsidR="00735A23" w:rsidRPr="00735A23" w:rsidRDefault="00735A23" w:rsidP="00735A23">
            <w:pPr>
              <w:pStyle w:val="af7"/>
              <w:numPr>
                <w:ilvl w:val="0"/>
                <w:numId w:val="65"/>
              </w:numPr>
              <w:ind w:left="286"/>
              <w:rPr>
                <w:rFonts w:ascii="Arial Narrow" w:hAnsi="Arial Narrow"/>
                <w:i/>
                <w:shd w:val="clear" w:color="auto" w:fill="FFFFFF"/>
              </w:rPr>
            </w:pPr>
            <w:r w:rsidRPr="00735A23">
              <w:rPr>
                <w:rFonts w:ascii="Arial Narrow" w:hAnsi="Arial Narrow"/>
                <w:i/>
                <w:shd w:val="clear" w:color="auto" w:fill="FFFFFF"/>
              </w:rPr>
              <w:t>Лялечка. А.Барто</w:t>
            </w:r>
          </w:p>
          <w:p w:rsidR="00735A23" w:rsidRPr="00735A23" w:rsidRDefault="00735A23" w:rsidP="00735A23">
            <w:pPr>
              <w:pStyle w:val="af7"/>
              <w:numPr>
                <w:ilvl w:val="0"/>
                <w:numId w:val="65"/>
              </w:numPr>
              <w:ind w:left="286"/>
              <w:rPr>
                <w:rFonts w:ascii="Arial Narrow" w:hAnsi="Arial Narrow"/>
                <w:i/>
                <w:shd w:val="clear" w:color="auto" w:fill="FFFFFF"/>
              </w:rPr>
            </w:pPr>
            <w:r w:rsidRPr="00735A23">
              <w:rPr>
                <w:rFonts w:ascii="Arial Narrow" w:hAnsi="Arial Narrow"/>
                <w:i/>
                <w:shd w:val="clear" w:color="auto" w:fill="FFFFFF"/>
              </w:rPr>
              <w:t xml:space="preserve">Наташа и воротничок. И. Демьянова </w:t>
            </w:r>
          </w:p>
          <w:p w:rsidR="00735A23" w:rsidRPr="00735A23" w:rsidRDefault="00735A23" w:rsidP="00735A23">
            <w:pPr>
              <w:pStyle w:val="af7"/>
              <w:numPr>
                <w:ilvl w:val="0"/>
                <w:numId w:val="65"/>
              </w:numPr>
              <w:ind w:left="286"/>
              <w:rPr>
                <w:rFonts w:ascii="Arial Narrow" w:hAnsi="Arial Narrow"/>
                <w:i/>
                <w:shd w:val="clear" w:color="auto" w:fill="FFFFFF"/>
              </w:rPr>
            </w:pPr>
            <w:r w:rsidRPr="00735A23">
              <w:rPr>
                <w:rFonts w:ascii="Arial Narrow" w:hAnsi="Arial Narrow"/>
                <w:i/>
              </w:rPr>
              <w:t>Как Маша стала большой. Е.Пермяк</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color w:val="000000"/>
                <w:sz w:val="22"/>
                <w:szCs w:val="22"/>
                <w:shd w:val="clear" w:color="auto" w:fill="FFFFFF"/>
              </w:rPr>
              <w:lastRenderedPageBreak/>
              <w:t>8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lastRenderedPageBreak/>
              <w:t>4</w:t>
            </w:r>
          </w:p>
        </w:tc>
        <w:tc>
          <w:tcPr>
            <w:tcW w:w="8505"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Творческая мастерская </w:t>
            </w:r>
          </w:p>
          <w:p w:rsidR="00735A23" w:rsidRPr="00735A23" w:rsidRDefault="00735A23" w:rsidP="00735A23">
            <w:pPr>
              <w:rPr>
                <w:rFonts w:ascii="Arial Narrow" w:hAnsi="Arial Narrow"/>
                <w:bCs/>
                <w:color w:val="0D0D0D"/>
                <w:sz w:val="22"/>
                <w:szCs w:val="22"/>
              </w:rPr>
            </w:pPr>
            <w:r w:rsidRPr="00735A23">
              <w:rPr>
                <w:rFonts w:ascii="Arial Narrow" w:hAnsi="Arial Narrow"/>
                <w:sz w:val="22"/>
                <w:szCs w:val="22"/>
              </w:rPr>
              <w:t>Проверочная работа.</w:t>
            </w:r>
            <w:r w:rsidRPr="00735A23">
              <w:rPr>
                <w:rFonts w:ascii="Arial Narrow" w:hAnsi="Arial Narrow"/>
                <w:bCs/>
                <w:color w:val="0D0D0D"/>
                <w:sz w:val="22"/>
                <w:szCs w:val="22"/>
              </w:rPr>
              <w:t xml:space="preserve"> Викторина «Наш великий, могучий, прекрасный  русский язык»</w:t>
            </w:r>
          </w:p>
          <w:p w:rsidR="00735A23" w:rsidRPr="00735A23" w:rsidRDefault="00735A23" w:rsidP="00735A23">
            <w:pPr>
              <w:rPr>
                <w:rFonts w:ascii="Arial Narrow" w:hAnsi="Arial Narrow"/>
                <w:b/>
                <w:sz w:val="22"/>
                <w:szCs w:val="22"/>
              </w:rPr>
            </w:pPr>
            <w:r w:rsidRPr="00735A23">
              <w:rPr>
                <w:rFonts w:ascii="Arial Narrow" w:hAnsi="Arial Narrow"/>
                <w:sz w:val="22"/>
                <w:szCs w:val="22"/>
              </w:rPr>
              <w:t>Инсценирование русской народной сказки (по усмотрению учителя).</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 ч</w:t>
            </w:r>
          </w:p>
        </w:tc>
      </w:tr>
    </w:tbl>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8566"/>
        <w:gridCol w:w="1417"/>
      </w:tblGrid>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№п/п</w:t>
            </w:r>
          </w:p>
        </w:tc>
        <w:tc>
          <w:tcPr>
            <w:tcW w:w="8566"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 xml:space="preserve">Тема </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Количество часов</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1</w:t>
            </w:r>
          </w:p>
        </w:tc>
        <w:tc>
          <w:tcPr>
            <w:tcW w:w="8566"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Вводный урок курса литературное чтение на родном языке </w:t>
            </w:r>
          </w:p>
        </w:tc>
        <w:tc>
          <w:tcPr>
            <w:tcW w:w="141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1 </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2</w:t>
            </w:r>
          </w:p>
        </w:tc>
        <w:tc>
          <w:tcPr>
            <w:tcW w:w="8566"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О родной стране – России </w:t>
            </w:r>
          </w:p>
          <w:p w:rsidR="00735A23" w:rsidRPr="00735A23" w:rsidRDefault="00735A23" w:rsidP="00735A23">
            <w:pPr>
              <w:rPr>
                <w:rFonts w:ascii="Arial Narrow" w:hAnsi="Arial Narrow"/>
                <w:sz w:val="22"/>
                <w:szCs w:val="22"/>
              </w:rPr>
            </w:pPr>
            <w:r w:rsidRPr="00735A23">
              <w:rPr>
                <w:rFonts w:ascii="Arial Narrow" w:hAnsi="Arial Narrow"/>
                <w:sz w:val="22"/>
                <w:szCs w:val="22"/>
              </w:rPr>
              <w:t>И.С. Никитин «Юг и север».</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3</w:t>
            </w:r>
          </w:p>
        </w:tc>
        <w:tc>
          <w:tcPr>
            <w:tcW w:w="8566" w:type="dxa"/>
            <w:shd w:val="clear" w:color="auto" w:fill="auto"/>
          </w:tcPr>
          <w:p w:rsidR="00735A23" w:rsidRPr="00735A23" w:rsidRDefault="00735A23" w:rsidP="00735A23">
            <w:pPr>
              <w:rPr>
                <w:rFonts w:ascii="Arial Narrow" w:hAnsi="Arial Narrow"/>
                <w:sz w:val="22"/>
                <w:szCs w:val="22"/>
              </w:rPr>
            </w:pPr>
            <w:r w:rsidRPr="00735A23">
              <w:rPr>
                <w:rFonts w:ascii="Arial Narrow" w:hAnsi="Arial Narrow"/>
                <w:b/>
                <w:sz w:val="22"/>
                <w:szCs w:val="22"/>
              </w:rPr>
              <w:t>Устное народное творчество</w:t>
            </w:r>
          </w:p>
          <w:p w:rsidR="00735A23" w:rsidRPr="00735A23" w:rsidRDefault="00735A23" w:rsidP="00735A23">
            <w:pPr>
              <w:rPr>
                <w:rFonts w:ascii="Arial Narrow" w:hAnsi="Arial Narrow"/>
                <w:sz w:val="22"/>
                <w:szCs w:val="22"/>
              </w:rPr>
            </w:pPr>
            <w:r w:rsidRPr="00735A23">
              <w:rPr>
                <w:rFonts w:ascii="Arial Narrow" w:hAnsi="Arial Narrow"/>
                <w:sz w:val="22"/>
                <w:szCs w:val="22"/>
              </w:rPr>
              <w:t>Шуточные русские народные песни для детей.</w:t>
            </w:r>
          </w:p>
          <w:p w:rsidR="00735A23" w:rsidRPr="00735A23" w:rsidRDefault="00735A23" w:rsidP="00735A23">
            <w:pPr>
              <w:rPr>
                <w:rFonts w:ascii="Arial Narrow" w:hAnsi="Arial Narrow"/>
                <w:b/>
                <w:sz w:val="22"/>
                <w:szCs w:val="22"/>
              </w:rPr>
            </w:pPr>
            <w:r w:rsidRPr="00735A23">
              <w:rPr>
                <w:rFonts w:ascii="Arial Narrow" w:hAnsi="Arial Narrow"/>
                <w:sz w:val="22"/>
                <w:szCs w:val="22"/>
              </w:rPr>
              <w:t>Русские заклички, народные приметы</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4</w:t>
            </w:r>
          </w:p>
        </w:tc>
        <w:tc>
          <w:tcPr>
            <w:tcW w:w="8566" w:type="dxa"/>
            <w:shd w:val="clear" w:color="auto" w:fill="auto"/>
          </w:tcPr>
          <w:p w:rsidR="00735A23" w:rsidRPr="00735A23" w:rsidRDefault="00735A23" w:rsidP="00735A23">
            <w:pPr>
              <w:snapToGrid w:val="0"/>
              <w:rPr>
                <w:rFonts w:ascii="Arial Narrow" w:hAnsi="Arial Narrow"/>
                <w:sz w:val="22"/>
                <w:szCs w:val="22"/>
              </w:rPr>
            </w:pPr>
            <w:r w:rsidRPr="00735A23">
              <w:rPr>
                <w:rFonts w:ascii="Arial Narrow" w:hAnsi="Arial Narrow"/>
                <w:b/>
                <w:sz w:val="22"/>
                <w:szCs w:val="22"/>
              </w:rPr>
              <w:t>О детях и для детей</w:t>
            </w:r>
          </w:p>
          <w:p w:rsidR="00735A23" w:rsidRPr="00735A23" w:rsidRDefault="00735A23" w:rsidP="00735A23">
            <w:pPr>
              <w:snapToGrid w:val="0"/>
              <w:rPr>
                <w:rFonts w:ascii="Arial Narrow" w:hAnsi="Arial Narrow"/>
                <w:sz w:val="22"/>
                <w:szCs w:val="22"/>
              </w:rPr>
            </w:pPr>
            <w:r w:rsidRPr="00735A23">
              <w:rPr>
                <w:rFonts w:ascii="Arial Narrow" w:hAnsi="Arial Narrow"/>
                <w:sz w:val="22"/>
                <w:szCs w:val="22"/>
              </w:rPr>
              <w:t xml:space="preserve">С. В. Михалков «Фома», «Про мимозу». </w:t>
            </w:r>
          </w:p>
          <w:p w:rsidR="00735A23" w:rsidRPr="00735A23" w:rsidRDefault="00735A23" w:rsidP="00735A23">
            <w:pPr>
              <w:snapToGrid w:val="0"/>
              <w:rPr>
                <w:rFonts w:ascii="Arial Narrow" w:hAnsi="Arial Narrow"/>
                <w:sz w:val="22"/>
                <w:szCs w:val="22"/>
              </w:rPr>
            </w:pPr>
            <w:r w:rsidRPr="00735A23">
              <w:rPr>
                <w:rFonts w:ascii="Arial Narrow" w:hAnsi="Arial Narrow"/>
                <w:sz w:val="22"/>
                <w:szCs w:val="22"/>
              </w:rPr>
              <w:t xml:space="preserve">С. Я. Маршак «Вот какой рассеянный» </w:t>
            </w:r>
          </w:p>
          <w:p w:rsidR="00735A23" w:rsidRPr="00735A23" w:rsidRDefault="00735A23" w:rsidP="00735A23">
            <w:pPr>
              <w:snapToGrid w:val="0"/>
              <w:rPr>
                <w:rFonts w:ascii="Arial Narrow" w:hAnsi="Arial Narrow"/>
                <w:b/>
                <w:sz w:val="22"/>
                <w:szCs w:val="22"/>
              </w:rPr>
            </w:pPr>
            <w:r w:rsidRPr="00735A23">
              <w:rPr>
                <w:rFonts w:ascii="Arial Narrow" w:hAnsi="Arial Narrow"/>
                <w:sz w:val="22"/>
                <w:szCs w:val="22"/>
              </w:rPr>
              <w:t>Э. Н. Успенский. Стихи для детей. «Матрёшка», «Смешной слонёнок»</w:t>
            </w:r>
          </w:p>
          <w:p w:rsidR="00735A23" w:rsidRPr="00735A23" w:rsidRDefault="00735A23" w:rsidP="00735A23">
            <w:pPr>
              <w:snapToGrid w:val="0"/>
              <w:rPr>
                <w:rFonts w:ascii="Arial Narrow" w:hAnsi="Arial Narrow"/>
                <w:b/>
                <w:sz w:val="22"/>
                <w:szCs w:val="22"/>
              </w:rPr>
            </w:pPr>
            <w:r w:rsidRPr="00735A23">
              <w:rPr>
                <w:rFonts w:ascii="Arial Narrow" w:hAnsi="Arial Narrow"/>
                <w:sz w:val="22"/>
                <w:szCs w:val="22"/>
              </w:rPr>
              <w:t>Н. Н. Носов «Прятки»</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4</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5</w:t>
            </w:r>
          </w:p>
        </w:tc>
        <w:tc>
          <w:tcPr>
            <w:tcW w:w="8566" w:type="dxa"/>
            <w:shd w:val="clear" w:color="auto" w:fill="auto"/>
          </w:tcPr>
          <w:p w:rsidR="00735A23" w:rsidRPr="00735A23" w:rsidRDefault="00735A23" w:rsidP="00735A23">
            <w:pPr>
              <w:rPr>
                <w:rFonts w:ascii="Arial Narrow" w:hAnsi="Arial Narrow"/>
                <w:sz w:val="22"/>
                <w:szCs w:val="22"/>
              </w:rPr>
            </w:pPr>
            <w:r w:rsidRPr="00735A23">
              <w:rPr>
                <w:rFonts w:ascii="Arial Narrow" w:hAnsi="Arial Narrow"/>
                <w:b/>
                <w:sz w:val="22"/>
                <w:szCs w:val="22"/>
              </w:rPr>
              <w:t>Мир сказок</w:t>
            </w:r>
          </w:p>
          <w:p w:rsidR="00735A23" w:rsidRPr="00735A23" w:rsidRDefault="00735A23" w:rsidP="00735A23">
            <w:pPr>
              <w:rPr>
                <w:rFonts w:ascii="Arial Narrow" w:hAnsi="Arial Narrow"/>
                <w:sz w:val="22"/>
                <w:szCs w:val="22"/>
              </w:rPr>
            </w:pPr>
            <w:r w:rsidRPr="00735A23">
              <w:rPr>
                <w:rFonts w:ascii="Arial Narrow" w:hAnsi="Arial Narrow"/>
                <w:sz w:val="22"/>
                <w:szCs w:val="22"/>
              </w:rPr>
              <w:t xml:space="preserve">К. И. Чуковский «Чудо-дерево», «Цыплёнок» Д.Н.Мамин-Сибиряк «Про Воронушку-чёрную головушку и жёлтую птичку Канарейку» </w:t>
            </w:r>
          </w:p>
          <w:p w:rsidR="00735A23" w:rsidRPr="00735A23" w:rsidRDefault="00735A23" w:rsidP="00735A23">
            <w:pPr>
              <w:rPr>
                <w:rFonts w:ascii="Arial Narrow" w:hAnsi="Arial Narrow"/>
                <w:sz w:val="22"/>
                <w:szCs w:val="22"/>
              </w:rPr>
            </w:pPr>
            <w:r w:rsidRPr="00735A23">
              <w:rPr>
                <w:rFonts w:ascii="Arial Narrow" w:hAnsi="Arial Narrow"/>
                <w:sz w:val="22"/>
                <w:szCs w:val="22"/>
              </w:rPr>
              <w:lastRenderedPageBreak/>
              <w:t xml:space="preserve">А. Н.  Толстой «Сорочьи сказки» </w:t>
            </w:r>
          </w:p>
          <w:p w:rsidR="00735A23" w:rsidRPr="00735A23" w:rsidRDefault="00735A23" w:rsidP="00735A23">
            <w:pPr>
              <w:rPr>
                <w:rFonts w:ascii="Arial Narrow" w:hAnsi="Arial Narrow"/>
                <w:b/>
                <w:sz w:val="22"/>
                <w:szCs w:val="22"/>
              </w:rPr>
            </w:pPr>
            <w:r w:rsidRPr="00735A23">
              <w:rPr>
                <w:rFonts w:ascii="Arial Narrow" w:hAnsi="Arial Narrow"/>
                <w:sz w:val="22"/>
                <w:szCs w:val="22"/>
              </w:rPr>
              <w:t>Ф.И.Одоевский «Два дерева»</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lastRenderedPageBreak/>
              <w:t>4</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lastRenderedPageBreak/>
              <w:t>6</w:t>
            </w:r>
          </w:p>
        </w:tc>
        <w:tc>
          <w:tcPr>
            <w:tcW w:w="8566" w:type="dxa"/>
            <w:shd w:val="clear" w:color="auto" w:fill="auto"/>
          </w:tcPr>
          <w:p w:rsidR="00735A23" w:rsidRPr="00735A23" w:rsidRDefault="00735A23" w:rsidP="00735A23">
            <w:pPr>
              <w:rPr>
                <w:rFonts w:ascii="Arial Narrow" w:hAnsi="Arial Narrow"/>
                <w:sz w:val="22"/>
                <w:szCs w:val="22"/>
              </w:rPr>
            </w:pPr>
            <w:r w:rsidRPr="00735A23">
              <w:rPr>
                <w:rFonts w:ascii="Arial Narrow" w:hAnsi="Arial Narrow"/>
                <w:b/>
                <w:sz w:val="22"/>
                <w:szCs w:val="22"/>
              </w:rPr>
              <w:t>Животные – наши друзья</w:t>
            </w:r>
          </w:p>
          <w:p w:rsidR="00735A23" w:rsidRPr="00735A23" w:rsidRDefault="00735A23" w:rsidP="00735A23">
            <w:pPr>
              <w:rPr>
                <w:rFonts w:ascii="Arial Narrow" w:hAnsi="Arial Narrow"/>
                <w:b/>
                <w:sz w:val="22"/>
                <w:szCs w:val="22"/>
              </w:rPr>
            </w:pPr>
            <w:r w:rsidRPr="00735A23">
              <w:rPr>
                <w:rFonts w:ascii="Arial Narrow" w:hAnsi="Arial Narrow"/>
                <w:sz w:val="22"/>
                <w:szCs w:val="22"/>
              </w:rPr>
              <w:t>Саша Чёрный «Маленький полотёр», «Про кота» В.И.Белов «Рассказы о всякой живности» В.П.Астафьев «Белогрудка»</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r>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7</w:t>
            </w:r>
          </w:p>
        </w:tc>
        <w:tc>
          <w:tcPr>
            <w:tcW w:w="8566" w:type="dxa"/>
            <w:shd w:val="clear" w:color="auto" w:fill="auto"/>
          </w:tcPr>
          <w:p w:rsidR="00735A23" w:rsidRPr="00735A23" w:rsidRDefault="00735A23" w:rsidP="00735A23">
            <w:pPr>
              <w:rPr>
                <w:rFonts w:ascii="Arial Narrow" w:hAnsi="Arial Narrow"/>
                <w:sz w:val="22"/>
                <w:szCs w:val="22"/>
              </w:rPr>
            </w:pPr>
            <w:r w:rsidRPr="00735A23">
              <w:rPr>
                <w:rFonts w:ascii="Arial Narrow" w:hAnsi="Arial Narrow"/>
                <w:b/>
                <w:sz w:val="22"/>
                <w:szCs w:val="22"/>
              </w:rPr>
              <w:t>Весна пришла</w:t>
            </w:r>
          </w:p>
          <w:p w:rsidR="00735A23" w:rsidRPr="00735A23" w:rsidRDefault="00735A23" w:rsidP="00735A23">
            <w:pPr>
              <w:rPr>
                <w:rFonts w:ascii="Arial Narrow" w:hAnsi="Arial Narrow"/>
                <w:sz w:val="22"/>
                <w:szCs w:val="22"/>
              </w:rPr>
            </w:pPr>
            <w:r w:rsidRPr="00735A23">
              <w:rPr>
                <w:rFonts w:ascii="Arial Narrow" w:hAnsi="Arial Narrow"/>
                <w:sz w:val="22"/>
                <w:szCs w:val="22"/>
              </w:rPr>
              <w:t xml:space="preserve">Г. А.Скребицкий «Весне навстречу» </w:t>
            </w:r>
          </w:p>
          <w:p w:rsidR="00735A23" w:rsidRPr="00735A23" w:rsidRDefault="00735A23" w:rsidP="00735A23">
            <w:pPr>
              <w:rPr>
                <w:rFonts w:ascii="Arial Narrow" w:hAnsi="Arial Narrow"/>
                <w:sz w:val="22"/>
                <w:szCs w:val="22"/>
              </w:rPr>
            </w:pPr>
            <w:r w:rsidRPr="00735A23">
              <w:rPr>
                <w:rFonts w:ascii="Arial Narrow" w:hAnsi="Arial Narrow"/>
                <w:sz w:val="22"/>
                <w:szCs w:val="22"/>
              </w:rPr>
              <w:t xml:space="preserve">К. Д. Бальмонт «Весна», «Праздник весны» </w:t>
            </w:r>
          </w:p>
          <w:p w:rsidR="00735A23" w:rsidRPr="00735A23" w:rsidRDefault="00735A23" w:rsidP="00735A23">
            <w:pPr>
              <w:rPr>
                <w:rFonts w:ascii="Arial Narrow" w:hAnsi="Arial Narrow"/>
                <w:b/>
                <w:sz w:val="22"/>
                <w:szCs w:val="22"/>
              </w:rPr>
            </w:pPr>
            <w:r w:rsidRPr="00735A23">
              <w:rPr>
                <w:rFonts w:ascii="Arial Narrow" w:hAnsi="Arial Narrow"/>
                <w:sz w:val="22"/>
                <w:szCs w:val="22"/>
              </w:rPr>
              <w:t>Е. А. Благинина «Весна»</w:t>
            </w:r>
          </w:p>
        </w:tc>
        <w:tc>
          <w:tcPr>
            <w:tcW w:w="141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r>
    </w:tbl>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8673"/>
        <w:gridCol w:w="1310"/>
      </w:tblGrid>
      <w:tr w:rsidR="00735A23" w:rsidRPr="00735A23" w:rsidTr="00735A23">
        <w:tc>
          <w:tcPr>
            <w:tcW w:w="898"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№п/п</w:t>
            </w:r>
          </w:p>
        </w:tc>
        <w:tc>
          <w:tcPr>
            <w:tcW w:w="8673"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 xml:space="preserve">Тема </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Количество часов</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Вводный урок курса литературное чтение на родном языке </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Русские народные сказки</w:t>
            </w:r>
          </w:p>
          <w:p w:rsidR="00735A23" w:rsidRPr="00735A23" w:rsidRDefault="00735A23" w:rsidP="00735A23">
            <w:pPr>
              <w:rPr>
                <w:rFonts w:ascii="Arial Narrow" w:hAnsi="Arial Narrow"/>
                <w:sz w:val="22"/>
                <w:szCs w:val="22"/>
              </w:rPr>
            </w:pPr>
            <w:r w:rsidRPr="00735A23">
              <w:rPr>
                <w:rFonts w:ascii="Arial Narrow" w:hAnsi="Arial Narrow"/>
                <w:sz w:val="22"/>
                <w:szCs w:val="22"/>
              </w:rPr>
              <w:t>Русская народная сказка «Хаврошечка»</w:t>
            </w:r>
          </w:p>
          <w:p w:rsidR="00735A23" w:rsidRPr="00735A23" w:rsidRDefault="00735A23" w:rsidP="00735A23">
            <w:pPr>
              <w:rPr>
                <w:rFonts w:ascii="Arial Narrow" w:hAnsi="Arial Narrow"/>
                <w:b/>
                <w:sz w:val="22"/>
                <w:szCs w:val="22"/>
              </w:rPr>
            </w:pPr>
            <w:r w:rsidRPr="00735A23">
              <w:rPr>
                <w:rFonts w:ascii="Arial Narrow" w:hAnsi="Arial Narrow"/>
                <w:sz w:val="22"/>
                <w:szCs w:val="22"/>
              </w:rPr>
              <w:t>Русская народная сказка «Зимовье»</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Времена года </w:t>
            </w:r>
          </w:p>
          <w:p w:rsidR="00735A23" w:rsidRPr="00735A23" w:rsidRDefault="00735A23" w:rsidP="00735A23">
            <w:pPr>
              <w:rPr>
                <w:rFonts w:ascii="Arial Narrow" w:hAnsi="Arial Narrow"/>
                <w:sz w:val="22"/>
                <w:szCs w:val="22"/>
              </w:rPr>
            </w:pPr>
            <w:r w:rsidRPr="00735A23">
              <w:rPr>
                <w:rFonts w:ascii="Arial Narrow" w:hAnsi="Arial Narrow"/>
                <w:sz w:val="22"/>
                <w:szCs w:val="22"/>
              </w:rPr>
              <w:t>Ф.И.Тютчев. «Первый лист», А.А.Фет. «Весенний дождь»</w:t>
            </w:r>
          </w:p>
          <w:p w:rsidR="00735A23" w:rsidRPr="00735A23" w:rsidRDefault="00735A23" w:rsidP="00735A23">
            <w:pPr>
              <w:rPr>
                <w:rFonts w:ascii="Arial Narrow" w:hAnsi="Arial Narrow"/>
                <w:sz w:val="22"/>
                <w:szCs w:val="22"/>
              </w:rPr>
            </w:pPr>
            <w:r w:rsidRPr="00735A23">
              <w:rPr>
                <w:rFonts w:ascii="Arial Narrow" w:hAnsi="Arial Narrow"/>
                <w:sz w:val="22"/>
                <w:szCs w:val="22"/>
              </w:rPr>
              <w:t>«Мир прекрасных сказок дня» (стихотворения Ю.Шкуты)</w:t>
            </w:r>
          </w:p>
          <w:p w:rsidR="00735A23" w:rsidRPr="00735A23" w:rsidRDefault="00735A23" w:rsidP="00735A23">
            <w:pPr>
              <w:rPr>
                <w:rFonts w:ascii="Arial Narrow" w:hAnsi="Arial Narrow"/>
                <w:sz w:val="22"/>
                <w:szCs w:val="22"/>
              </w:rPr>
            </w:pPr>
            <w:r w:rsidRPr="00735A23">
              <w:rPr>
                <w:rFonts w:ascii="Arial Narrow" w:hAnsi="Arial Narrow"/>
                <w:sz w:val="22"/>
                <w:szCs w:val="22"/>
              </w:rPr>
              <w:t>В.В.Бианки. «Синичкин календарь»</w:t>
            </w:r>
          </w:p>
          <w:p w:rsidR="00735A23" w:rsidRPr="00735A23" w:rsidRDefault="00735A23" w:rsidP="00735A23">
            <w:pPr>
              <w:rPr>
                <w:rFonts w:ascii="Arial Narrow" w:hAnsi="Arial Narrow"/>
                <w:sz w:val="22"/>
                <w:szCs w:val="22"/>
              </w:rPr>
            </w:pPr>
            <w:r w:rsidRPr="00735A23">
              <w:rPr>
                <w:rFonts w:ascii="Arial Narrow" w:hAnsi="Arial Narrow"/>
                <w:sz w:val="22"/>
                <w:szCs w:val="22"/>
              </w:rPr>
              <w:t>В.В.Бианки. «Лесная газета»</w:t>
            </w:r>
          </w:p>
          <w:p w:rsidR="00735A23" w:rsidRPr="00735A23" w:rsidRDefault="00735A23" w:rsidP="00735A23">
            <w:pPr>
              <w:rPr>
                <w:rFonts w:ascii="Arial Narrow" w:hAnsi="Arial Narrow"/>
                <w:sz w:val="22"/>
                <w:szCs w:val="22"/>
              </w:rPr>
            </w:pPr>
            <w:r w:rsidRPr="00735A23">
              <w:rPr>
                <w:rFonts w:ascii="Arial Narrow" w:hAnsi="Arial Narrow"/>
                <w:sz w:val="22"/>
                <w:szCs w:val="22"/>
              </w:rPr>
              <w:t>В.Е.Молчанов. «Танюшкино солнышко», «Чудесный мотылек»</w:t>
            </w:r>
          </w:p>
          <w:p w:rsidR="00735A23" w:rsidRPr="00735A23" w:rsidRDefault="00735A23" w:rsidP="00735A23">
            <w:pPr>
              <w:rPr>
                <w:rFonts w:ascii="Arial Narrow" w:hAnsi="Arial Narrow"/>
                <w:sz w:val="22"/>
                <w:szCs w:val="22"/>
              </w:rPr>
            </w:pPr>
            <w:r w:rsidRPr="00735A23">
              <w:rPr>
                <w:rFonts w:ascii="Arial Narrow" w:hAnsi="Arial Narrow"/>
                <w:sz w:val="22"/>
                <w:szCs w:val="22"/>
              </w:rPr>
              <w:t>М.М.Пришвин. «Лягушонок», «Ёж», «Гаечки».</w:t>
            </w:r>
          </w:p>
          <w:p w:rsidR="00735A23" w:rsidRPr="00735A23" w:rsidRDefault="00735A23" w:rsidP="00735A23">
            <w:pPr>
              <w:rPr>
                <w:rFonts w:ascii="Arial Narrow" w:hAnsi="Arial Narrow"/>
                <w:b/>
                <w:sz w:val="22"/>
                <w:szCs w:val="22"/>
              </w:rPr>
            </w:pPr>
            <w:r w:rsidRPr="00735A23">
              <w:rPr>
                <w:rFonts w:ascii="Arial Narrow" w:hAnsi="Arial Narrow"/>
                <w:sz w:val="22"/>
                <w:szCs w:val="22"/>
              </w:rPr>
              <w:t>Ю.И.Макаров. «Лётчик»</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4</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Писатели – детям </w:t>
            </w:r>
          </w:p>
          <w:p w:rsidR="00735A23" w:rsidRPr="00735A23" w:rsidRDefault="00735A23" w:rsidP="00735A23">
            <w:pPr>
              <w:rPr>
                <w:rFonts w:ascii="Arial Narrow" w:hAnsi="Arial Narrow"/>
                <w:sz w:val="22"/>
                <w:szCs w:val="22"/>
              </w:rPr>
            </w:pPr>
            <w:r w:rsidRPr="00735A23">
              <w:rPr>
                <w:rFonts w:ascii="Arial Narrow" w:hAnsi="Arial Narrow"/>
                <w:sz w:val="22"/>
                <w:szCs w:val="22"/>
              </w:rPr>
              <w:t>Сказки А.С.Пушкина</w:t>
            </w:r>
          </w:p>
          <w:p w:rsidR="00735A23" w:rsidRPr="00735A23" w:rsidRDefault="00735A23" w:rsidP="00735A23">
            <w:pPr>
              <w:rPr>
                <w:rFonts w:ascii="Arial Narrow" w:hAnsi="Arial Narrow"/>
                <w:i/>
                <w:sz w:val="22"/>
                <w:szCs w:val="22"/>
              </w:rPr>
            </w:pPr>
            <w:r w:rsidRPr="00735A23">
              <w:rPr>
                <w:rFonts w:ascii="Arial Narrow" w:hAnsi="Arial Narrow"/>
                <w:i/>
                <w:sz w:val="22"/>
                <w:szCs w:val="22"/>
              </w:rPr>
              <w:t xml:space="preserve">А.С.Пушкин. «Сказка о попе и о работнике его Балде» </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А.С.Пушкин. «Сказка о золотом петушке»</w:t>
            </w:r>
          </w:p>
          <w:p w:rsidR="00735A23" w:rsidRPr="00735A23" w:rsidRDefault="00735A23" w:rsidP="00735A23">
            <w:pPr>
              <w:rPr>
                <w:rFonts w:ascii="Arial Narrow" w:hAnsi="Arial Narrow"/>
                <w:sz w:val="22"/>
                <w:szCs w:val="22"/>
              </w:rPr>
            </w:pPr>
            <w:r w:rsidRPr="00735A23">
              <w:rPr>
                <w:rFonts w:ascii="Arial Narrow" w:hAnsi="Arial Narrow"/>
                <w:sz w:val="22"/>
                <w:szCs w:val="22"/>
              </w:rPr>
              <w:t>Басни И.А.Крылова</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И.А.Крылов. «Квартет», «Волк и журавль».</w:t>
            </w:r>
          </w:p>
          <w:p w:rsidR="00735A23" w:rsidRPr="00735A23" w:rsidRDefault="00735A23" w:rsidP="00735A23">
            <w:pPr>
              <w:rPr>
                <w:rFonts w:ascii="Arial Narrow" w:hAnsi="Arial Narrow"/>
                <w:sz w:val="22"/>
                <w:szCs w:val="22"/>
              </w:rPr>
            </w:pPr>
            <w:r w:rsidRPr="00735A23">
              <w:rPr>
                <w:rFonts w:ascii="Arial Narrow" w:hAnsi="Arial Narrow"/>
                <w:sz w:val="22"/>
                <w:szCs w:val="22"/>
              </w:rPr>
              <w:t>Произведения Л.Н.Толстого</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Л.Н.Толстой. Рассказы</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Л.Н.Толстой. Сказки, истории.</w:t>
            </w:r>
          </w:p>
          <w:p w:rsidR="00735A23" w:rsidRPr="00735A23" w:rsidRDefault="00735A23" w:rsidP="00735A23">
            <w:pPr>
              <w:rPr>
                <w:rFonts w:ascii="Arial Narrow" w:hAnsi="Arial Narrow"/>
                <w:sz w:val="22"/>
                <w:szCs w:val="22"/>
              </w:rPr>
            </w:pPr>
            <w:r w:rsidRPr="00735A23">
              <w:rPr>
                <w:rFonts w:ascii="Arial Narrow" w:hAnsi="Arial Narrow"/>
                <w:sz w:val="22"/>
                <w:szCs w:val="22"/>
              </w:rPr>
              <w:t>Произведения К.Г.Паустовского</w:t>
            </w:r>
          </w:p>
          <w:p w:rsidR="00735A23" w:rsidRPr="00735A23" w:rsidRDefault="00735A23" w:rsidP="00735A23">
            <w:pPr>
              <w:rPr>
                <w:rFonts w:ascii="Arial Narrow" w:hAnsi="Arial Narrow"/>
                <w:i/>
                <w:sz w:val="22"/>
                <w:szCs w:val="22"/>
              </w:rPr>
            </w:pPr>
            <w:r w:rsidRPr="00735A23">
              <w:rPr>
                <w:rFonts w:ascii="Arial Narrow" w:hAnsi="Arial Narrow"/>
                <w:sz w:val="22"/>
                <w:szCs w:val="22"/>
              </w:rPr>
              <w:t>К</w:t>
            </w:r>
            <w:r w:rsidRPr="00735A23">
              <w:rPr>
                <w:rFonts w:ascii="Arial Narrow" w:hAnsi="Arial Narrow"/>
                <w:i/>
                <w:sz w:val="22"/>
                <w:szCs w:val="22"/>
              </w:rPr>
              <w:t>.Г.Паустовский. «Дремучий медведь»</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К.Г.Паустовский. «Стальное колечко»</w:t>
            </w:r>
          </w:p>
          <w:p w:rsidR="00735A23" w:rsidRPr="00735A23" w:rsidRDefault="00735A23" w:rsidP="00735A23">
            <w:pPr>
              <w:rPr>
                <w:rFonts w:ascii="Arial Narrow" w:hAnsi="Arial Narrow"/>
                <w:sz w:val="22"/>
                <w:szCs w:val="22"/>
              </w:rPr>
            </w:pPr>
            <w:r w:rsidRPr="00735A23">
              <w:rPr>
                <w:rFonts w:ascii="Arial Narrow" w:hAnsi="Arial Narrow"/>
                <w:sz w:val="22"/>
                <w:szCs w:val="22"/>
              </w:rPr>
              <w:t>Сказки русских писателей</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А.Н.Толстой. «Золотой ключик, или Приключения Буратино»</w:t>
            </w:r>
          </w:p>
          <w:p w:rsidR="00735A23" w:rsidRPr="00735A23" w:rsidRDefault="00735A23" w:rsidP="00735A23">
            <w:pPr>
              <w:rPr>
                <w:rFonts w:ascii="Arial Narrow" w:hAnsi="Arial Narrow"/>
                <w:sz w:val="22"/>
                <w:szCs w:val="22"/>
              </w:rPr>
            </w:pPr>
            <w:r w:rsidRPr="00735A23">
              <w:rPr>
                <w:rFonts w:ascii="Arial Narrow" w:hAnsi="Arial Narrow"/>
                <w:sz w:val="22"/>
                <w:szCs w:val="22"/>
              </w:rPr>
              <w:t>Рассказы К.Д.Ушинского</w:t>
            </w:r>
          </w:p>
          <w:p w:rsidR="00735A23" w:rsidRPr="00735A23" w:rsidRDefault="00735A23" w:rsidP="00735A23">
            <w:pPr>
              <w:rPr>
                <w:rFonts w:ascii="Arial Narrow" w:hAnsi="Arial Narrow"/>
                <w:i/>
                <w:sz w:val="22"/>
                <w:szCs w:val="22"/>
              </w:rPr>
            </w:pPr>
            <w:r w:rsidRPr="00735A23">
              <w:rPr>
                <w:rFonts w:ascii="Arial Narrow" w:hAnsi="Arial Narrow"/>
                <w:sz w:val="22"/>
                <w:szCs w:val="22"/>
              </w:rPr>
              <w:t>К</w:t>
            </w:r>
            <w:r w:rsidRPr="00735A23">
              <w:rPr>
                <w:rFonts w:ascii="Arial Narrow" w:hAnsi="Arial Narrow"/>
                <w:i/>
                <w:sz w:val="22"/>
                <w:szCs w:val="22"/>
              </w:rPr>
              <w:t>.Д.Ушинский. «Как рубашка в поле выросла»</w:t>
            </w:r>
          </w:p>
          <w:p w:rsidR="00735A23" w:rsidRPr="00735A23" w:rsidRDefault="00735A23" w:rsidP="00735A23">
            <w:pPr>
              <w:rPr>
                <w:rFonts w:ascii="Arial Narrow" w:hAnsi="Arial Narrow"/>
                <w:i/>
                <w:sz w:val="22"/>
                <w:szCs w:val="22"/>
              </w:rPr>
            </w:pPr>
            <w:r w:rsidRPr="00735A23">
              <w:rPr>
                <w:rFonts w:ascii="Arial Narrow" w:hAnsi="Arial Narrow"/>
                <w:i/>
                <w:sz w:val="22"/>
                <w:szCs w:val="22"/>
              </w:rPr>
              <w:t>К.Д.Ушинский. «Четыре желания»</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6</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5</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Стихи и рассказы о детях и для детей </w:t>
            </w:r>
          </w:p>
          <w:p w:rsidR="00735A23" w:rsidRPr="00735A23" w:rsidRDefault="00735A23" w:rsidP="00735A23">
            <w:pPr>
              <w:rPr>
                <w:rFonts w:ascii="Arial Narrow" w:hAnsi="Arial Narrow"/>
                <w:sz w:val="22"/>
                <w:szCs w:val="22"/>
              </w:rPr>
            </w:pPr>
            <w:r w:rsidRPr="00735A23">
              <w:rPr>
                <w:rFonts w:ascii="Arial Narrow" w:hAnsi="Arial Narrow"/>
                <w:sz w:val="22"/>
                <w:szCs w:val="22"/>
              </w:rPr>
              <w:t>Н.Г.Гарин-Михайловский. «Тёма и Жучка».</w:t>
            </w:r>
          </w:p>
          <w:p w:rsidR="00735A23" w:rsidRPr="00735A23" w:rsidRDefault="00735A23" w:rsidP="00735A23">
            <w:pPr>
              <w:rPr>
                <w:rFonts w:ascii="Arial Narrow" w:hAnsi="Arial Narrow"/>
                <w:sz w:val="22"/>
                <w:szCs w:val="22"/>
              </w:rPr>
            </w:pPr>
            <w:r w:rsidRPr="00735A23">
              <w:rPr>
                <w:rFonts w:ascii="Arial Narrow" w:hAnsi="Arial Narrow"/>
                <w:sz w:val="22"/>
                <w:szCs w:val="22"/>
              </w:rPr>
              <w:t>Стихотворения А.Л.Барто, С.В.Михалкова, С.Я.Маршака</w:t>
            </w:r>
          </w:p>
          <w:p w:rsidR="00735A23" w:rsidRPr="00735A23" w:rsidRDefault="00735A23" w:rsidP="00735A23">
            <w:pPr>
              <w:rPr>
                <w:rFonts w:ascii="Arial Narrow" w:hAnsi="Arial Narrow"/>
                <w:sz w:val="22"/>
                <w:szCs w:val="22"/>
              </w:rPr>
            </w:pPr>
            <w:r w:rsidRPr="00735A23">
              <w:rPr>
                <w:rFonts w:ascii="Arial Narrow" w:hAnsi="Arial Narrow"/>
                <w:sz w:val="22"/>
                <w:szCs w:val="22"/>
              </w:rPr>
              <w:t>Стихотворения Ю.И.Макарова.</w:t>
            </w:r>
          </w:p>
          <w:p w:rsidR="00735A23" w:rsidRPr="00735A23" w:rsidRDefault="00735A23" w:rsidP="00735A23">
            <w:pPr>
              <w:rPr>
                <w:rFonts w:ascii="Arial Narrow" w:hAnsi="Arial Narrow"/>
                <w:sz w:val="22"/>
                <w:szCs w:val="22"/>
              </w:rPr>
            </w:pPr>
            <w:r w:rsidRPr="00735A23">
              <w:rPr>
                <w:rFonts w:ascii="Arial Narrow" w:hAnsi="Arial Narrow"/>
                <w:sz w:val="22"/>
                <w:szCs w:val="22"/>
              </w:rPr>
              <w:t>Б.В.Заходер. «Занимательная зоология»</w:t>
            </w:r>
          </w:p>
          <w:p w:rsidR="00735A23" w:rsidRPr="00735A23" w:rsidRDefault="00735A23" w:rsidP="00735A23">
            <w:pPr>
              <w:rPr>
                <w:rFonts w:ascii="Arial Narrow" w:hAnsi="Arial Narrow"/>
                <w:b/>
                <w:sz w:val="22"/>
                <w:szCs w:val="22"/>
              </w:rPr>
            </w:pPr>
            <w:r w:rsidRPr="00735A23">
              <w:rPr>
                <w:rFonts w:ascii="Arial Narrow" w:hAnsi="Arial Narrow"/>
                <w:sz w:val="22"/>
                <w:szCs w:val="22"/>
              </w:rPr>
              <w:t>Р.И.Карагодина. «У меня надежный друг», «Волны ходят ходуном»</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6</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Наша Родина – Россия</w:t>
            </w:r>
          </w:p>
          <w:p w:rsidR="00735A23" w:rsidRPr="00735A23" w:rsidRDefault="00735A23" w:rsidP="00735A23">
            <w:pPr>
              <w:rPr>
                <w:rFonts w:ascii="Arial Narrow" w:hAnsi="Arial Narrow"/>
                <w:sz w:val="22"/>
                <w:szCs w:val="22"/>
              </w:rPr>
            </w:pPr>
            <w:r w:rsidRPr="00735A23">
              <w:rPr>
                <w:rFonts w:ascii="Arial Narrow" w:hAnsi="Arial Narrow"/>
                <w:sz w:val="22"/>
                <w:szCs w:val="22"/>
              </w:rPr>
              <w:t>Стихотворения о Родине</w:t>
            </w:r>
          </w:p>
          <w:p w:rsidR="00735A23" w:rsidRPr="00735A23" w:rsidRDefault="00735A23" w:rsidP="00735A23">
            <w:pPr>
              <w:rPr>
                <w:rFonts w:ascii="Arial Narrow" w:hAnsi="Arial Narrow"/>
                <w:b/>
                <w:sz w:val="22"/>
                <w:szCs w:val="22"/>
              </w:rPr>
            </w:pPr>
            <w:r w:rsidRPr="00735A23">
              <w:rPr>
                <w:rFonts w:ascii="Arial Narrow" w:hAnsi="Arial Narrow"/>
                <w:sz w:val="22"/>
                <w:szCs w:val="22"/>
              </w:rPr>
              <w:t>Моя малая Родина (стихотворения о Белгородчине)</w:t>
            </w:r>
          </w:p>
          <w:p w:rsidR="00735A23" w:rsidRPr="00735A23" w:rsidRDefault="00735A23" w:rsidP="00735A23">
            <w:pPr>
              <w:rPr>
                <w:rFonts w:ascii="Arial Narrow" w:hAnsi="Arial Narrow"/>
                <w:sz w:val="22"/>
                <w:szCs w:val="22"/>
              </w:rPr>
            </w:pPr>
            <w:r w:rsidRPr="00735A23">
              <w:rPr>
                <w:rFonts w:ascii="Arial Narrow" w:hAnsi="Arial Narrow"/>
                <w:sz w:val="22"/>
                <w:szCs w:val="22"/>
              </w:rPr>
              <w:t>Рассказы о защитниках Родины.</w:t>
            </w:r>
          </w:p>
          <w:p w:rsidR="00735A23" w:rsidRPr="00735A23" w:rsidRDefault="00735A23" w:rsidP="00735A23">
            <w:pPr>
              <w:rPr>
                <w:rFonts w:ascii="Arial Narrow" w:hAnsi="Arial Narrow"/>
                <w:b/>
                <w:sz w:val="22"/>
                <w:szCs w:val="22"/>
              </w:rPr>
            </w:pPr>
            <w:r w:rsidRPr="00735A23">
              <w:rPr>
                <w:rFonts w:ascii="Arial Narrow" w:hAnsi="Arial Narrow"/>
                <w:sz w:val="22"/>
                <w:szCs w:val="22"/>
              </w:rPr>
              <w:t>Их имена – наша гордость! (стихотворения М.Ф.Хорхординой, рассказы Л.Т.Кузубова, Б.И.Осыкова)</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r>
      <w:tr w:rsidR="00735A23" w:rsidRPr="00735A23" w:rsidTr="00735A23">
        <w:tc>
          <w:tcPr>
            <w:tcW w:w="898"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7</w:t>
            </w:r>
          </w:p>
        </w:tc>
        <w:tc>
          <w:tcPr>
            <w:tcW w:w="8673"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Детская периодическая печать </w:t>
            </w:r>
          </w:p>
          <w:p w:rsidR="00735A23" w:rsidRPr="00735A23" w:rsidRDefault="00735A23" w:rsidP="00735A23">
            <w:pPr>
              <w:rPr>
                <w:rFonts w:ascii="Arial Narrow" w:hAnsi="Arial Narrow"/>
                <w:sz w:val="22"/>
                <w:szCs w:val="22"/>
              </w:rPr>
            </w:pPr>
            <w:r w:rsidRPr="00735A23">
              <w:rPr>
                <w:rFonts w:ascii="Arial Narrow" w:hAnsi="Arial Narrow"/>
                <w:sz w:val="22"/>
                <w:szCs w:val="22"/>
              </w:rPr>
              <w:t xml:space="preserve">По страницам детских журналов  </w:t>
            </w:r>
          </w:p>
          <w:p w:rsidR="00735A23" w:rsidRPr="00735A23" w:rsidRDefault="00735A23" w:rsidP="00735A23">
            <w:pPr>
              <w:rPr>
                <w:rFonts w:ascii="Arial Narrow" w:hAnsi="Arial Narrow"/>
                <w:b/>
                <w:sz w:val="22"/>
                <w:szCs w:val="22"/>
              </w:rPr>
            </w:pPr>
            <w:r w:rsidRPr="00735A23">
              <w:rPr>
                <w:rFonts w:ascii="Arial Narrow" w:hAnsi="Arial Narrow"/>
                <w:sz w:val="22"/>
                <w:szCs w:val="22"/>
              </w:rPr>
              <w:t>По страницам журнала «Большая переменка»</w:t>
            </w:r>
          </w:p>
        </w:tc>
        <w:tc>
          <w:tcPr>
            <w:tcW w:w="1310"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 xml:space="preserve">1 </w:t>
            </w:r>
          </w:p>
        </w:tc>
      </w:tr>
    </w:tbl>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lastRenderedPageBreak/>
        <w:t xml:space="preserve">4 класс </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47"/>
        <w:gridCol w:w="1277"/>
      </w:tblGrid>
      <w:tr w:rsidR="00735A23" w:rsidRPr="00735A23" w:rsidTr="00735A23">
        <w:tc>
          <w:tcPr>
            <w:tcW w:w="959"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№п/п</w:t>
            </w:r>
          </w:p>
        </w:tc>
        <w:tc>
          <w:tcPr>
            <w:tcW w:w="864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 xml:space="preserve">Тема </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Количество часов</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Вводный урок курса литературное чтение на родном языке </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«Расскажу вам сказку…» </w:t>
            </w:r>
          </w:p>
          <w:p w:rsidR="00735A23" w:rsidRPr="00735A23" w:rsidRDefault="00735A23" w:rsidP="00735A23">
            <w:pPr>
              <w:rPr>
                <w:rFonts w:ascii="Arial Narrow" w:hAnsi="Arial Narrow"/>
                <w:sz w:val="22"/>
                <w:szCs w:val="22"/>
              </w:rPr>
            </w:pPr>
            <w:r w:rsidRPr="00735A23">
              <w:rPr>
                <w:rFonts w:ascii="Arial Narrow" w:hAnsi="Arial Narrow"/>
                <w:sz w:val="22"/>
                <w:szCs w:val="22"/>
              </w:rPr>
              <w:t>Ю.М. Литвинов, В. Шаповалов (местные писатели)</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«Люблю природу русскую…» (Зима) </w:t>
            </w:r>
          </w:p>
          <w:p w:rsidR="00735A23" w:rsidRPr="00735A23" w:rsidRDefault="00735A23" w:rsidP="00735A23">
            <w:pPr>
              <w:rPr>
                <w:rFonts w:ascii="Arial Narrow" w:hAnsi="Arial Narrow"/>
                <w:bCs/>
                <w:sz w:val="22"/>
                <w:szCs w:val="22"/>
              </w:rPr>
            </w:pPr>
            <w:r w:rsidRPr="00735A23">
              <w:rPr>
                <w:rFonts w:ascii="Arial Narrow" w:hAnsi="Arial Narrow"/>
                <w:bCs/>
                <w:sz w:val="22"/>
                <w:szCs w:val="22"/>
              </w:rPr>
              <w:t>И. Чернявская, Е. Дубравный, В. Колесник,  В. Черкесов, Н. Чернухин, Ю. Макаров</w:t>
            </w:r>
          </w:p>
          <w:p w:rsidR="00735A23" w:rsidRPr="00735A23" w:rsidRDefault="00735A23" w:rsidP="00735A23">
            <w:pPr>
              <w:rPr>
                <w:rFonts w:ascii="Arial Narrow" w:hAnsi="Arial Narrow"/>
                <w:b/>
                <w:sz w:val="22"/>
                <w:szCs w:val="22"/>
              </w:rPr>
            </w:pPr>
            <w:r w:rsidRPr="00735A23">
              <w:rPr>
                <w:rFonts w:ascii="Arial Narrow" w:hAnsi="Arial Narrow"/>
                <w:bCs/>
                <w:sz w:val="22"/>
                <w:szCs w:val="22"/>
              </w:rPr>
              <w:t>(местные поэты).</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4</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 Русские писатели – детям» </w:t>
            </w:r>
          </w:p>
          <w:p w:rsidR="00735A23" w:rsidRPr="00735A23" w:rsidRDefault="00735A23" w:rsidP="00735A23">
            <w:pPr>
              <w:rPr>
                <w:rFonts w:ascii="Arial Narrow" w:hAnsi="Arial Narrow"/>
                <w:sz w:val="22"/>
                <w:szCs w:val="22"/>
              </w:rPr>
            </w:pPr>
            <w:r w:rsidRPr="00735A23">
              <w:rPr>
                <w:rFonts w:ascii="Arial Narrow" w:hAnsi="Arial Narrow"/>
                <w:sz w:val="22"/>
                <w:szCs w:val="22"/>
              </w:rPr>
              <w:t>Б. Житков, А. Волков, Б. Заходер, А. Куприн, М Зощенко, Л. Пантелеев, Н. Сладков, И. Соколов – Микитов, К. Паустовский.</w:t>
            </w:r>
          </w:p>
          <w:p w:rsidR="00735A23" w:rsidRPr="00735A23" w:rsidRDefault="00735A23" w:rsidP="00735A23">
            <w:pPr>
              <w:jc w:val="center"/>
              <w:rPr>
                <w:rFonts w:ascii="Arial Narrow" w:hAnsi="Arial Narrow"/>
                <w:b/>
                <w:sz w:val="22"/>
                <w:szCs w:val="22"/>
              </w:rPr>
            </w:pP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5</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«Страна детства» </w:t>
            </w:r>
          </w:p>
          <w:p w:rsidR="00735A23" w:rsidRPr="00735A23" w:rsidRDefault="00735A23" w:rsidP="00735A23">
            <w:pPr>
              <w:rPr>
                <w:rFonts w:ascii="Arial Narrow" w:hAnsi="Arial Narrow"/>
                <w:sz w:val="22"/>
                <w:szCs w:val="22"/>
              </w:rPr>
            </w:pPr>
            <w:r w:rsidRPr="00735A23">
              <w:rPr>
                <w:rFonts w:ascii="Arial Narrow" w:hAnsi="Arial Narrow"/>
                <w:sz w:val="22"/>
                <w:szCs w:val="22"/>
              </w:rPr>
              <w:t>Н. Носов, В. Драгунский, В. Осеева, А Гайдар, С. Михалков, Ю. Яковлев, К. Ушинский. М. Горький.</w:t>
            </w:r>
          </w:p>
          <w:p w:rsidR="00735A23" w:rsidRPr="00735A23" w:rsidRDefault="00735A23" w:rsidP="00735A23">
            <w:pPr>
              <w:jc w:val="center"/>
              <w:rPr>
                <w:rFonts w:ascii="Arial Narrow" w:hAnsi="Arial Narrow"/>
                <w:b/>
                <w:sz w:val="22"/>
                <w:szCs w:val="22"/>
              </w:rPr>
            </w:pP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3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6</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 Люблю природу русскую...» (Весна) </w:t>
            </w:r>
          </w:p>
          <w:p w:rsidR="00735A23" w:rsidRPr="00735A23" w:rsidRDefault="00735A23" w:rsidP="00735A23">
            <w:pPr>
              <w:rPr>
                <w:rFonts w:ascii="Arial Narrow" w:hAnsi="Arial Narrow"/>
                <w:sz w:val="22"/>
                <w:szCs w:val="22"/>
              </w:rPr>
            </w:pPr>
            <w:r w:rsidRPr="00735A23">
              <w:rPr>
                <w:rFonts w:ascii="Arial Narrow" w:hAnsi="Arial Narrow"/>
                <w:sz w:val="22"/>
                <w:szCs w:val="22"/>
              </w:rPr>
              <w:t>А.К. Филатов, ВРаевский, А Никитенко,  Брагина Л., Н. Страхов, М.Н. Дьяченко</w:t>
            </w:r>
          </w:p>
          <w:p w:rsidR="00735A23" w:rsidRPr="00735A23" w:rsidRDefault="00735A23" w:rsidP="00735A23">
            <w:pPr>
              <w:rPr>
                <w:rFonts w:ascii="Arial Narrow" w:hAnsi="Arial Narrow"/>
                <w:sz w:val="22"/>
                <w:szCs w:val="22"/>
              </w:rPr>
            </w:pPr>
            <w:r w:rsidRPr="00735A23">
              <w:rPr>
                <w:rFonts w:ascii="Arial Narrow" w:hAnsi="Arial Narrow"/>
                <w:sz w:val="22"/>
                <w:szCs w:val="22"/>
              </w:rPr>
              <w:t xml:space="preserve">(местные поэты). </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7</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 О братьях наших меньших» </w:t>
            </w:r>
          </w:p>
          <w:p w:rsidR="00735A23" w:rsidRPr="00735A23" w:rsidRDefault="00735A23" w:rsidP="00735A23">
            <w:pPr>
              <w:rPr>
                <w:rFonts w:ascii="Arial Narrow" w:hAnsi="Arial Narrow"/>
                <w:sz w:val="22"/>
                <w:szCs w:val="22"/>
              </w:rPr>
            </w:pPr>
            <w:r w:rsidRPr="00735A23">
              <w:rPr>
                <w:rFonts w:ascii="Arial Narrow" w:hAnsi="Arial Narrow"/>
                <w:sz w:val="22"/>
                <w:szCs w:val="22"/>
              </w:rPr>
              <w:t>Е. Чарушин, В Бианки, В.П.Астафьев, М. Пришвин.</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8</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 Суровые военные годы» </w:t>
            </w:r>
          </w:p>
          <w:p w:rsidR="00735A23" w:rsidRPr="00735A23" w:rsidRDefault="00735A23" w:rsidP="00735A23">
            <w:pPr>
              <w:rPr>
                <w:rFonts w:ascii="Arial Narrow" w:hAnsi="Arial Narrow"/>
                <w:sz w:val="22"/>
                <w:szCs w:val="22"/>
              </w:rPr>
            </w:pPr>
            <w:r w:rsidRPr="00735A23">
              <w:rPr>
                <w:rFonts w:ascii="Arial Narrow" w:hAnsi="Arial Narrow"/>
                <w:sz w:val="22"/>
                <w:szCs w:val="22"/>
              </w:rPr>
              <w:t>В. Катаев, Б. Полевой, Л. Воронкова, Алексеев, С. Баруздин, В. Богомолов, А. Митяев, Л. Кассиль, А. Лиханов.</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2 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9</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«Скоро лето» </w:t>
            </w:r>
          </w:p>
          <w:p w:rsidR="00735A23" w:rsidRPr="00735A23" w:rsidRDefault="00735A23" w:rsidP="00735A23">
            <w:pPr>
              <w:rPr>
                <w:rFonts w:ascii="Arial Narrow" w:hAnsi="Arial Narrow"/>
                <w:sz w:val="22"/>
                <w:szCs w:val="22"/>
              </w:rPr>
            </w:pPr>
            <w:r w:rsidRPr="00735A23">
              <w:rPr>
                <w:rFonts w:ascii="Arial Narrow" w:hAnsi="Arial Narrow"/>
                <w:sz w:val="22"/>
                <w:szCs w:val="22"/>
              </w:rPr>
              <w:t>О. Сикарев, Л. Кузубов, Н. Дроздова, А. Алексейченко, Н. Молчан, Л. Неженцева</w:t>
            </w:r>
          </w:p>
          <w:p w:rsidR="00735A23" w:rsidRPr="00735A23" w:rsidRDefault="00735A23" w:rsidP="00735A23">
            <w:pPr>
              <w:rPr>
                <w:rFonts w:ascii="Arial Narrow" w:hAnsi="Arial Narrow"/>
                <w:sz w:val="22"/>
                <w:szCs w:val="22"/>
              </w:rPr>
            </w:pPr>
            <w:r w:rsidRPr="00735A23">
              <w:rPr>
                <w:rFonts w:ascii="Arial Narrow" w:hAnsi="Arial Narrow"/>
                <w:sz w:val="22"/>
                <w:szCs w:val="22"/>
              </w:rPr>
              <w:t>(местные поэты)</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1ч</w:t>
            </w:r>
          </w:p>
        </w:tc>
      </w:tr>
      <w:tr w:rsidR="00735A23" w:rsidRPr="00735A23" w:rsidTr="00735A23">
        <w:tc>
          <w:tcPr>
            <w:tcW w:w="959"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10</w:t>
            </w:r>
          </w:p>
        </w:tc>
        <w:tc>
          <w:tcPr>
            <w:tcW w:w="8647" w:type="dxa"/>
            <w:shd w:val="clear" w:color="auto" w:fill="auto"/>
          </w:tcPr>
          <w:p w:rsidR="00735A23" w:rsidRPr="00735A23" w:rsidRDefault="00735A23" w:rsidP="00735A23">
            <w:pPr>
              <w:rPr>
                <w:rFonts w:ascii="Arial Narrow" w:hAnsi="Arial Narrow"/>
                <w:b/>
                <w:sz w:val="22"/>
                <w:szCs w:val="22"/>
              </w:rPr>
            </w:pPr>
            <w:r w:rsidRPr="00735A23">
              <w:rPr>
                <w:rFonts w:ascii="Arial Narrow" w:hAnsi="Arial Narrow"/>
                <w:b/>
                <w:sz w:val="22"/>
                <w:szCs w:val="22"/>
              </w:rPr>
              <w:t xml:space="preserve">«Проверь себя» </w:t>
            </w:r>
          </w:p>
        </w:tc>
        <w:tc>
          <w:tcPr>
            <w:tcW w:w="1277" w:type="dxa"/>
            <w:shd w:val="clear" w:color="auto" w:fill="auto"/>
          </w:tcPr>
          <w:p w:rsidR="00735A23" w:rsidRPr="00735A23" w:rsidRDefault="00735A23" w:rsidP="00735A23">
            <w:pPr>
              <w:jc w:val="center"/>
              <w:rPr>
                <w:rFonts w:ascii="Arial Narrow" w:hAnsi="Arial Narrow"/>
                <w:b/>
                <w:sz w:val="22"/>
                <w:szCs w:val="22"/>
              </w:rPr>
            </w:pPr>
            <w:r w:rsidRPr="00735A23">
              <w:rPr>
                <w:rFonts w:ascii="Arial Narrow" w:hAnsi="Arial Narrow"/>
                <w:b/>
                <w:sz w:val="22"/>
                <w:szCs w:val="22"/>
              </w:rPr>
              <w:t>1 ч</w:t>
            </w:r>
          </w:p>
        </w:tc>
      </w:tr>
    </w:tbl>
    <w:p w:rsidR="00735A23" w:rsidRPr="00735A23" w:rsidRDefault="00735A23" w:rsidP="00735A23">
      <w:pPr>
        <w:rPr>
          <w:rFonts w:ascii="Arial Narrow" w:hAnsi="Arial Narrow"/>
          <w:sz w:val="22"/>
          <w:szCs w:val="22"/>
        </w:rPr>
      </w:pPr>
    </w:p>
    <w:p w:rsidR="00F60809" w:rsidRPr="00EC51DD" w:rsidRDefault="00F60809" w:rsidP="00EC51DD">
      <w:pPr>
        <w:pStyle w:val="aa"/>
        <w:numPr>
          <w:ilvl w:val="0"/>
          <w:numId w:val="7"/>
        </w:numPr>
        <w:spacing w:after="0" w:line="240" w:lineRule="auto"/>
        <w:jc w:val="center"/>
        <w:rPr>
          <w:rFonts w:ascii="Century Gothic" w:hAnsi="Century Gothic"/>
          <w:b/>
          <w:sz w:val="24"/>
          <w:u w:val="single"/>
        </w:rPr>
      </w:pPr>
      <w:r w:rsidRPr="00EC51DD">
        <w:rPr>
          <w:rFonts w:ascii="Century Gothic" w:hAnsi="Century Gothic"/>
          <w:b/>
          <w:sz w:val="24"/>
          <w:u w:val="single"/>
        </w:rPr>
        <w:t>Окружающий мир.</w:t>
      </w:r>
    </w:p>
    <w:p w:rsidR="00F60809" w:rsidRPr="00EC51DD" w:rsidRDefault="00F60809" w:rsidP="00EC51DD">
      <w:pPr>
        <w:pStyle w:val="4"/>
        <w:spacing w:before="0"/>
        <w:jc w:val="both"/>
        <w:rPr>
          <w:rFonts w:ascii="Arial Narrow" w:hAnsi="Arial Narrow"/>
          <w:color w:val="auto"/>
          <w:sz w:val="22"/>
          <w:szCs w:val="22"/>
        </w:rPr>
      </w:pPr>
      <w:r w:rsidRPr="00F60809">
        <w:rPr>
          <w:rFonts w:ascii="Arial Narrow" w:hAnsi="Arial Narrow"/>
          <w:sz w:val="22"/>
          <w:szCs w:val="22"/>
        </w:rPr>
        <w:t xml:space="preserve">                                      </w:t>
      </w:r>
      <w:r w:rsidRPr="00EC51DD">
        <w:rPr>
          <w:rFonts w:ascii="Arial Narrow" w:hAnsi="Arial Narrow"/>
          <w:color w:val="auto"/>
          <w:sz w:val="22"/>
          <w:szCs w:val="22"/>
        </w:rPr>
        <w:t>Пояснительная записка</w:t>
      </w:r>
    </w:p>
    <w:p w:rsidR="00F60809" w:rsidRPr="00F60809" w:rsidRDefault="00F60809" w:rsidP="00EC51DD">
      <w:pPr>
        <w:pStyle w:val="ac"/>
        <w:rPr>
          <w:rFonts w:ascii="Arial Narrow" w:hAnsi="Arial Narrow"/>
          <w:b/>
          <w:bCs/>
          <w:sz w:val="22"/>
          <w:szCs w:val="22"/>
        </w:rPr>
      </w:pPr>
      <w:r w:rsidRPr="00F60809">
        <w:rPr>
          <w:rFonts w:ascii="Arial Narrow" w:hAnsi="Arial Narrow"/>
          <w:sz w:val="22"/>
          <w:szCs w:val="22"/>
        </w:rPr>
        <w:t>Рабочая программа по окружающему миру разработана на основе Федерального государ</w:t>
      </w:r>
      <w:r w:rsidRPr="00F60809">
        <w:rPr>
          <w:rFonts w:ascii="Arial Narrow" w:hAnsi="Arial Narrow"/>
          <w:sz w:val="22"/>
          <w:szCs w:val="22"/>
        </w:rPr>
        <w:softHyphen/>
        <w:t>ственного образовательного стандарта начального общего обра</w:t>
      </w:r>
      <w:r w:rsidRPr="00F60809">
        <w:rPr>
          <w:rFonts w:ascii="Arial Narrow" w:hAnsi="Arial Narrow"/>
          <w:sz w:val="22"/>
          <w:szCs w:val="22"/>
        </w:rPr>
        <w:softHyphen/>
        <w:t xml:space="preserve">зования,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w:t>
      </w:r>
    </w:p>
    <w:p w:rsidR="00F60809" w:rsidRPr="00F60809" w:rsidRDefault="00F60809" w:rsidP="00EC51DD">
      <w:pPr>
        <w:shd w:val="clear" w:color="auto" w:fill="FFFFFF"/>
        <w:autoSpaceDE w:val="0"/>
        <w:autoSpaceDN w:val="0"/>
        <w:adjustRightInd w:val="0"/>
        <w:ind w:firstLine="360"/>
        <w:jc w:val="both"/>
        <w:rPr>
          <w:rFonts w:ascii="Arial Narrow" w:hAnsi="Arial Narrow"/>
          <w:sz w:val="22"/>
          <w:szCs w:val="22"/>
        </w:rPr>
      </w:pPr>
      <w:r w:rsidRPr="00F60809">
        <w:rPr>
          <w:rFonts w:ascii="Arial Narrow" w:hAnsi="Arial Narrow"/>
          <w:sz w:val="22"/>
          <w:szCs w:val="22"/>
        </w:rPr>
        <w:t>На изучение курса «Окружающий мир» в каждом классе на</w:t>
      </w:r>
      <w:r w:rsidRPr="00F60809">
        <w:rPr>
          <w:rFonts w:ascii="Arial Narrow" w:hAnsi="Arial Narrow"/>
          <w:sz w:val="22"/>
          <w:szCs w:val="22"/>
        </w:rPr>
        <w:softHyphen/>
        <w:t>чальной школы отводится 2ч в неделю. Программа рассчита</w:t>
      </w:r>
      <w:r w:rsidRPr="00F60809">
        <w:rPr>
          <w:rFonts w:ascii="Arial Narrow" w:hAnsi="Arial Narrow"/>
          <w:sz w:val="22"/>
          <w:szCs w:val="22"/>
        </w:rPr>
        <w:softHyphen/>
        <w:t>на на 270ч: 1 класс —66ч (33 учебные недели), 2, 3 и 4 клас</w:t>
      </w:r>
      <w:r w:rsidRPr="00F60809">
        <w:rPr>
          <w:rFonts w:ascii="Arial Narrow" w:hAnsi="Arial Narrow"/>
          <w:sz w:val="22"/>
          <w:szCs w:val="22"/>
        </w:rPr>
        <w:softHyphen/>
        <w:t>сы — по 68ч (34 учебные недели).</w:t>
      </w:r>
    </w:p>
    <w:p w:rsidR="00F60809" w:rsidRPr="00F60809" w:rsidRDefault="00F60809" w:rsidP="00EC51DD">
      <w:pPr>
        <w:shd w:val="clear" w:color="auto" w:fill="FFFFFF"/>
        <w:autoSpaceDE w:val="0"/>
        <w:autoSpaceDN w:val="0"/>
        <w:adjustRightInd w:val="0"/>
        <w:ind w:left="360"/>
        <w:jc w:val="both"/>
        <w:rPr>
          <w:rFonts w:ascii="Arial Narrow" w:hAnsi="Arial Narrow"/>
          <w:sz w:val="22"/>
          <w:szCs w:val="22"/>
        </w:rPr>
      </w:pPr>
      <w:r w:rsidRPr="00F60809">
        <w:rPr>
          <w:rFonts w:ascii="Arial Narrow" w:hAnsi="Arial Narrow"/>
          <w:b/>
          <w:bCs/>
          <w:sz w:val="22"/>
          <w:szCs w:val="22"/>
        </w:rPr>
        <w:t>ПЛАНИРУЕМЫЕ РЕЗУЛЬТАТЫ ОСВОЕНИЯ УЧЕБНОГО ПРЕДМЕТА «ОКРУЖАЮЩИЙ МИР»</w:t>
      </w:r>
    </w:p>
    <w:p w:rsidR="00F60809" w:rsidRPr="00F60809" w:rsidRDefault="00F60809" w:rsidP="00EC51DD">
      <w:pPr>
        <w:jc w:val="both"/>
        <w:rPr>
          <w:rFonts w:ascii="Arial Narrow" w:hAnsi="Arial Narrow"/>
          <w:b/>
          <w:bCs/>
          <w:sz w:val="22"/>
          <w:szCs w:val="22"/>
        </w:rPr>
      </w:pPr>
      <w:r w:rsidRPr="00F60809">
        <w:rPr>
          <w:rFonts w:ascii="Arial Narrow" w:hAnsi="Arial Narrow"/>
          <w:b/>
          <w:bCs/>
          <w:color w:val="000000"/>
          <w:sz w:val="22"/>
          <w:szCs w:val="22"/>
          <w:u w:val="single"/>
          <w:shd w:val="clear" w:color="auto" w:fill="FFFFFF"/>
        </w:rPr>
        <w:t>Личностные</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Формирование основ российской гражданской иден</w:t>
      </w:r>
      <w:r w:rsidRPr="00F60809">
        <w:rPr>
          <w:rFonts w:ascii="Arial Narrow" w:hAnsi="Arial Narrow"/>
          <w:sz w:val="22"/>
          <w:szCs w:val="22"/>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60809">
        <w:rPr>
          <w:rFonts w:ascii="Arial Narrow" w:hAnsi="Arial Narrow"/>
          <w:sz w:val="22"/>
          <w:szCs w:val="22"/>
        </w:rPr>
        <w:softHyphen/>
        <w:t>тации;</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Формирование целостного, социально ориентированного взгляда на мир в его органичном единстве и разнообразии при</w:t>
      </w:r>
      <w:r w:rsidRPr="00F60809">
        <w:rPr>
          <w:rFonts w:ascii="Arial Narrow" w:hAnsi="Arial Narrow"/>
          <w:sz w:val="22"/>
          <w:szCs w:val="22"/>
        </w:rPr>
        <w:softHyphen/>
        <w:t>роды, народов, культур и религий;</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Формирование уважительного отношения к иному мне</w:t>
      </w:r>
      <w:r w:rsidRPr="00F60809">
        <w:rPr>
          <w:rFonts w:ascii="Arial Narrow" w:hAnsi="Arial Narrow"/>
          <w:sz w:val="22"/>
          <w:szCs w:val="22"/>
        </w:rPr>
        <w:softHyphen/>
        <w:t>нию, истории и культуре других народов;</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Овладение начальными навыками адаптации в динамично изменяющемся и развивающемся мире;</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Принятие и освоение социальной роли обучающегося, развитие мотивов учебной деятельности и формирование лич</w:t>
      </w:r>
      <w:r w:rsidRPr="00F60809">
        <w:rPr>
          <w:rFonts w:ascii="Arial Narrow" w:hAnsi="Arial Narrow"/>
          <w:sz w:val="22"/>
          <w:szCs w:val="22"/>
        </w:rPr>
        <w:softHyphen/>
        <w:t>ностного смысла учения;</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Формирование эстетических потребностей, ценностей и чувств;</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Развитие этических чувств, доброжелательности и эмо</w:t>
      </w:r>
      <w:r w:rsidRPr="00F60809">
        <w:rPr>
          <w:rFonts w:ascii="Arial Narrow" w:hAnsi="Arial Narrow"/>
          <w:sz w:val="22"/>
          <w:szCs w:val="22"/>
        </w:rPr>
        <w:softHyphen/>
        <w:t>ционально-нравственной отзывчивости, понимания и сопере</w:t>
      </w:r>
      <w:r w:rsidRPr="00F60809">
        <w:rPr>
          <w:rFonts w:ascii="Arial Narrow" w:hAnsi="Arial Narrow"/>
          <w:sz w:val="22"/>
          <w:szCs w:val="22"/>
        </w:rPr>
        <w:softHyphen/>
        <w:t>живания чувствам других людей;</w:t>
      </w:r>
    </w:p>
    <w:p w:rsidR="00F60809" w:rsidRPr="00F60809" w:rsidRDefault="00F60809" w:rsidP="00CA0EDB">
      <w:pPr>
        <w:numPr>
          <w:ilvl w:val="0"/>
          <w:numId w:val="24"/>
        </w:numPr>
        <w:jc w:val="both"/>
        <w:rPr>
          <w:rFonts w:ascii="Arial Narrow" w:hAnsi="Arial Narrow"/>
          <w:sz w:val="22"/>
          <w:szCs w:val="22"/>
        </w:rPr>
      </w:pPr>
      <w:r w:rsidRPr="00F60809">
        <w:rPr>
          <w:rFonts w:ascii="Arial Narrow" w:hAnsi="Arial Narrow"/>
          <w:sz w:val="22"/>
          <w:szCs w:val="22"/>
        </w:rPr>
        <w:t>Развитие навыков сотрудничества со взрослыми и свер</w:t>
      </w:r>
      <w:r w:rsidRPr="00F60809">
        <w:rPr>
          <w:rFonts w:ascii="Arial Narrow" w:hAnsi="Arial Narrow"/>
          <w:sz w:val="22"/>
          <w:szCs w:val="22"/>
        </w:rPr>
        <w:softHyphen/>
        <w:t>стниками в разных социальных ситуациях, умения не создавать конфликтов и находить выходы из спорных ситуаций;</w:t>
      </w:r>
    </w:p>
    <w:p w:rsidR="00F60809" w:rsidRPr="00F60809" w:rsidRDefault="00F60809" w:rsidP="00CA0EDB">
      <w:pPr>
        <w:numPr>
          <w:ilvl w:val="0"/>
          <w:numId w:val="24"/>
        </w:numPr>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lastRenderedPageBreak/>
        <w:t>Формирование установки на безопасный, здоровый об</w:t>
      </w:r>
      <w:r w:rsidRPr="00F60809">
        <w:rPr>
          <w:rFonts w:ascii="Arial Narrow" w:hAnsi="Arial Narrow"/>
          <w:sz w:val="22"/>
          <w:szCs w:val="22"/>
        </w:rPr>
        <w:softHyphen/>
        <w:t>раз жизни, наличие мотивации к творческому труду, работе на результат, бережному отношению к материальным и духовным ценностям.</w:t>
      </w:r>
    </w:p>
    <w:p w:rsidR="00F60809" w:rsidRPr="00F60809" w:rsidRDefault="00F60809" w:rsidP="00EC51DD">
      <w:pPr>
        <w:jc w:val="both"/>
        <w:rPr>
          <w:rFonts w:ascii="Arial Narrow" w:hAnsi="Arial Narrow"/>
          <w:b/>
          <w:bCs/>
          <w:sz w:val="22"/>
          <w:szCs w:val="22"/>
          <w:u w:val="single"/>
        </w:rPr>
      </w:pPr>
      <w:r w:rsidRPr="00F60809">
        <w:rPr>
          <w:rFonts w:ascii="Arial Narrow" w:hAnsi="Arial Narrow"/>
          <w:b/>
          <w:bCs/>
          <w:color w:val="000000"/>
          <w:sz w:val="22"/>
          <w:szCs w:val="22"/>
          <w:u w:val="single"/>
          <w:shd w:val="clear" w:color="auto" w:fill="FFFFFF"/>
        </w:rPr>
        <w:t>Метапредметные</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Овладение способностью принимать и сохранять цели и задачи учебной деятельности, поиска средств её осуществления;</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Освоение способов решения проблем творческого и по</w:t>
      </w:r>
      <w:r w:rsidRPr="00F60809">
        <w:rPr>
          <w:rFonts w:ascii="Arial Narrow" w:hAnsi="Arial Narrow"/>
          <w:sz w:val="22"/>
          <w:szCs w:val="22"/>
        </w:rPr>
        <w:softHyphen/>
        <w:t>искового характера;</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 xml:space="preserve">Освоение начальных форм познавательной и личностной рефлексии; </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Использование знаково-символических средств пред</w:t>
      </w:r>
      <w:r w:rsidRPr="00F60809">
        <w:rPr>
          <w:rFonts w:ascii="Arial Narrow" w:hAnsi="Arial Narrow"/>
          <w:sz w:val="22"/>
          <w:szCs w:val="22"/>
        </w:rPr>
        <w:softHyphen/>
        <w:t>ставления информации для создания моделей изучаемых объ</w:t>
      </w:r>
      <w:r w:rsidRPr="00F60809">
        <w:rPr>
          <w:rFonts w:ascii="Arial Narrow" w:hAnsi="Arial Narrow"/>
          <w:sz w:val="22"/>
          <w:szCs w:val="22"/>
        </w:rPr>
        <w:softHyphen/>
        <w:t>ектов и процессов, схем решения учебных и практических задач;</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Активное использование речевых средств и средств ин</w:t>
      </w:r>
      <w:r w:rsidRPr="00F60809">
        <w:rPr>
          <w:rFonts w:ascii="Arial Narrow" w:hAnsi="Arial Narrow"/>
          <w:sz w:val="22"/>
          <w:szCs w:val="22"/>
        </w:rPr>
        <w:softHyphen/>
        <w:t>формационных и коммуникационных технологий (ИКТ) для решения коммуникативных и познавательных задач;</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Использование различных способов поиска (в справочных источниках и открытом учебном информационном простран</w:t>
      </w:r>
      <w:r w:rsidRPr="00F60809">
        <w:rPr>
          <w:rFonts w:ascii="Arial Narrow" w:hAnsi="Arial Narrow"/>
          <w:sz w:val="22"/>
          <w:szCs w:val="22"/>
        </w:rPr>
        <w:softHyphen/>
        <w:t>стве сети Интернет), сбора, обработки, анализа, организации, передачи и интерпретации информации в соответствии с ком</w:t>
      </w:r>
      <w:r w:rsidRPr="00F60809">
        <w:rPr>
          <w:rFonts w:ascii="Arial Narrow" w:hAnsi="Arial Narrow"/>
          <w:sz w:val="22"/>
          <w:szCs w:val="22"/>
        </w:rPr>
        <w:softHyphen/>
        <w:t>муникативными и познавательными задачами и технологиями учебного предмета «Окружающий мир»;</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Овладение логическими действиями сравнения, анализа, синтеза, обобщения, классификации по родовидовым при</w:t>
      </w:r>
      <w:r w:rsidRPr="00F60809">
        <w:rPr>
          <w:rFonts w:ascii="Arial Narrow" w:hAnsi="Arial Narrow"/>
          <w:sz w:val="22"/>
          <w:szCs w:val="22"/>
        </w:rPr>
        <w:softHyphen/>
        <w:t>знакам, установления аналогий и причинно-следственных связей, построения рассуждений, отнесения к известным понятиям;</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Готовность слушать собеседника и вести диалог; готов</w:t>
      </w:r>
      <w:r w:rsidRPr="00F60809">
        <w:rPr>
          <w:rFonts w:ascii="Arial Narrow" w:hAnsi="Arial Narrow"/>
          <w:sz w:val="22"/>
          <w:szCs w:val="22"/>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владение начальными сведениями о сущности и осо</w:t>
      </w:r>
      <w:r w:rsidRPr="00F60809">
        <w:rPr>
          <w:rFonts w:ascii="Arial Narrow" w:hAnsi="Arial Narrow"/>
          <w:sz w:val="22"/>
          <w:szCs w:val="22"/>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60809">
        <w:rPr>
          <w:rFonts w:ascii="Arial Narrow" w:hAnsi="Arial Narrow"/>
          <w:sz w:val="22"/>
          <w:szCs w:val="22"/>
        </w:rPr>
        <w:softHyphen/>
        <w:t xml:space="preserve">ющий мир»; </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владение базовыми предметными и межпредметными понятиями, отражающими существенные связи и отношения между объектами и процессами;</w:t>
      </w:r>
    </w:p>
    <w:p w:rsidR="00F60809" w:rsidRPr="00F60809" w:rsidRDefault="00F60809" w:rsidP="00CA0EDB">
      <w:pPr>
        <w:numPr>
          <w:ilvl w:val="0"/>
          <w:numId w:val="25"/>
        </w:numPr>
        <w:jc w:val="both"/>
        <w:rPr>
          <w:rFonts w:ascii="Arial Narrow" w:hAnsi="Arial Narrow"/>
          <w:sz w:val="22"/>
          <w:szCs w:val="22"/>
          <w:u w:val="single"/>
        </w:rPr>
      </w:pPr>
      <w:r w:rsidRPr="00F60809">
        <w:rPr>
          <w:rFonts w:ascii="Arial Narrow" w:hAnsi="Arial Narrow"/>
          <w:sz w:val="22"/>
          <w:szCs w:val="22"/>
        </w:rPr>
        <w:t>Умение работать в материальной и информационной сре</w:t>
      </w:r>
      <w:r w:rsidRPr="00F60809">
        <w:rPr>
          <w:rFonts w:ascii="Arial Narrow" w:hAnsi="Arial Narrow"/>
          <w:sz w:val="22"/>
          <w:szCs w:val="22"/>
        </w:rPr>
        <w:softHyphen/>
        <w:t>де начального общего образования (в том числе с учебными моделями) в соответствии с содержанием учебного предмета «Окружающий мир».</w:t>
      </w:r>
    </w:p>
    <w:p w:rsidR="00F60809" w:rsidRPr="00F60809" w:rsidRDefault="00F60809" w:rsidP="00EC51DD">
      <w:pPr>
        <w:jc w:val="both"/>
        <w:rPr>
          <w:rFonts w:ascii="Arial Narrow" w:hAnsi="Arial Narrow"/>
          <w:b/>
          <w:bCs/>
          <w:sz w:val="22"/>
          <w:szCs w:val="22"/>
          <w:u w:val="single"/>
        </w:rPr>
      </w:pPr>
      <w:r w:rsidRPr="00F60809">
        <w:rPr>
          <w:rFonts w:ascii="Arial Narrow" w:hAnsi="Arial Narrow"/>
          <w:b/>
          <w:bCs/>
          <w:color w:val="000000"/>
          <w:sz w:val="22"/>
          <w:szCs w:val="22"/>
          <w:u w:val="single"/>
          <w:shd w:val="clear" w:color="auto" w:fill="FFFFFF"/>
        </w:rPr>
        <w:t>Предметные</w:t>
      </w:r>
    </w:p>
    <w:p w:rsidR="00F60809" w:rsidRPr="00F60809" w:rsidRDefault="00F60809" w:rsidP="00CA0EDB">
      <w:pPr>
        <w:numPr>
          <w:ilvl w:val="0"/>
          <w:numId w:val="26"/>
        </w:numPr>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t>Понимание особой роли России в мировой истории, вос</w:t>
      </w:r>
      <w:r w:rsidRPr="00F60809">
        <w:rPr>
          <w:rFonts w:ascii="Arial Narrow" w:hAnsi="Arial Narrow"/>
          <w:sz w:val="22"/>
          <w:szCs w:val="22"/>
        </w:rPr>
        <w:softHyphen/>
        <w:t>питание чувства гордости за национальные свершения, откры</w:t>
      </w:r>
      <w:r w:rsidRPr="00F60809">
        <w:rPr>
          <w:rFonts w:ascii="Arial Narrow" w:hAnsi="Arial Narrow"/>
          <w:sz w:val="22"/>
          <w:szCs w:val="22"/>
        </w:rPr>
        <w:softHyphen/>
        <w:t>тия, победы;</w:t>
      </w:r>
    </w:p>
    <w:p w:rsidR="00F60809" w:rsidRPr="00F60809" w:rsidRDefault="00F60809" w:rsidP="00CA0EDB">
      <w:pPr>
        <w:numPr>
          <w:ilvl w:val="0"/>
          <w:numId w:val="26"/>
        </w:numPr>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t>Сформированность уважительного отношения к России, родному краю, своей семье, истории, культуре, природе нашей страны, её современной жизни;</w:t>
      </w:r>
    </w:p>
    <w:p w:rsidR="00F60809" w:rsidRPr="00F60809" w:rsidRDefault="00F60809" w:rsidP="00CA0EDB">
      <w:pPr>
        <w:numPr>
          <w:ilvl w:val="0"/>
          <w:numId w:val="26"/>
        </w:numPr>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0809" w:rsidRPr="00F60809" w:rsidRDefault="00F60809" w:rsidP="00CA0EDB">
      <w:pPr>
        <w:numPr>
          <w:ilvl w:val="0"/>
          <w:numId w:val="26"/>
        </w:numPr>
        <w:shd w:val="clear" w:color="auto" w:fill="FFFFFF"/>
        <w:autoSpaceDE w:val="0"/>
        <w:autoSpaceDN w:val="0"/>
        <w:adjustRightInd w:val="0"/>
        <w:jc w:val="both"/>
        <w:rPr>
          <w:rFonts w:ascii="Arial Narrow" w:hAnsi="Arial Narrow"/>
          <w:sz w:val="22"/>
          <w:szCs w:val="22"/>
        </w:rPr>
      </w:pPr>
      <w:r w:rsidRPr="00F60809">
        <w:rPr>
          <w:rFonts w:ascii="Arial Narrow" w:hAnsi="Arial Narrow"/>
          <w:sz w:val="22"/>
          <w:szCs w:val="22"/>
        </w:rPr>
        <w:t>Освоение доступных способов изучения природы и обще</w:t>
      </w:r>
      <w:r w:rsidRPr="00F60809">
        <w:rPr>
          <w:rFonts w:ascii="Arial Narrow" w:hAnsi="Arial Narrow"/>
          <w:sz w:val="22"/>
          <w:szCs w:val="22"/>
        </w:rPr>
        <w:softHyphen/>
        <w:t>ства (наблюдение, запись, измерение, опыт, сравнение, клас</w:t>
      </w:r>
      <w:r w:rsidRPr="00F60809">
        <w:rPr>
          <w:rFonts w:ascii="Arial Narrow" w:hAnsi="Arial Narrow"/>
          <w:sz w:val="22"/>
          <w:szCs w:val="22"/>
        </w:rPr>
        <w:softHyphen/>
        <w:t>сификация и др. с получением информации из семейных ар</w:t>
      </w:r>
      <w:r w:rsidRPr="00F60809">
        <w:rPr>
          <w:rFonts w:ascii="Arial Narrow" w:hAnsi="Arial Narrow"/>
          <w:sz w:val="22"/>
          <w:szCs w:val="22"/>
        </w:rPr>
        <w:softHyphen/>
        <w:t>хивов, от окружающих людей, в открытом информационном пространстве);</w:t>
      </w:r>
    </w:p>
    <w:p w:rsidR="00F60809" w:rsidRPr="00F60809" w:rsidRDefault="00F60809" w:rsidP="00CA0EDB">
      <w:pPr>
        <w:numPr>
          <w:ilvl w:val="0"/>
          <w:numId w:val="26"/>
        </w:numPr>
        <w:shd w:val="clear" w:color="auto" w:fill="FFFFFF"/>
        <w:autoSpaceDE w:val="0"/>
        <w:autoSpaceDN w:val="0"/>
        <w:adjustRightInd w:val="0"/>
        <w:ind w:left="714" w:hanging="357"/>
        <w:jc w:val="both"/>
        <w:rPr>
          <w:rFonts w:ascii="Arial Narrow" w:hAnsi="Arial Narrow"/>
          <w:sz w:val="22"/>
          <w:szCs w:val="22"/>
        </w:rPr>
      </w:pPr>
      <w:r w:rsidRPr="00F60809">
        <w:rPr>
          <w:rFonts w:ascii="Arial Narrow" w:hAnsi="Arial Narrow"/>
          <w:sz w:val="22"/>
          <w:szCs w:val="22"/>
        </w:rPr>
        <w:t>Развитие навыков устанавливать и выявлять причинно-следственные связи в окружающем мире.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 результате изучения курса «Окружающий мир» обучающиеся на ступени начального общего образования:</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F60809">
        <w:rPr>
          <w:rFonts w:ascii="Arial Narrow" w:hAnsi="Arial Narrow"/>
          <w:sz w:val="22"/>
          <w:szCs w:val="22"/>
        </w:rPr>
        <w:lastRenderedPageBreak/>
        <w:t>гуманистических и демократических ценностных ориентаций, способствующих формированию российской гражданской идентичности;</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F60809" w:rsidRPr="00F60809" w:rsidRDefault="00F60809" w:rsidP="00EC51DD">
      <w:pPr>
        <w:pStyle w:val="Heading3AA"/>
        <w:spacing w:before="0" w:after="0"/>
        <w:jc w:val="both"/>
        <w:rPr>
          <w:rFonts w:ascii="Arial Narrow" w:hAnsi="Arial Narrow"/>
          <w:color w:val="auto"/>
          <w:sz w:val="22"/>
          <w:szCs w:val="22"/>
        </w:rPr>
      </w:pPr>
      <w:bookmarkStart w:id="28" w:name="_Toc122660079"/>
      <w:bookmarkStart w:id="29" w:name="_Toc138066387"/>
      <w:bookmarkStart w:id="30" w:name="_Toc122660078"/>
      <w:r w:rsidRPr="00F60809">
        <w:rPr>
          <w:rFonts w:ascii="Arial Narrow" w:hAnsi="Arial Narrow"/>
          <w:color w:val="auto"/>
          <w:sz w:val="22"/>
          <w:szCs w:val="22"/>
        </w:rPr>
        <w:t xml:space="preserve"> Человек и природа</w:t>
      </w:r>
      <w:bookmarkEnd w:id="28"/>
      <w:bookmarkEnd w:id="29"/>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узнавать изученные объекты и явления живой и неживой природы;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 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выполнять правила безопасного поведения в природе, оказывать первую помощь при несложных несчастных случаях;</w:t>
      </w:r>
    </w:p>
    <w:p w:rsidR="00F60809" w:rsidRPr="00F60809" w:rsidRDefault="00F60809" w:rsidP="00CA0EDB">
      <w:pPr>
        <w:pStyle w:val="a3"/>
        <w:numPr>
          <w:ilvl w:val="0"/>
          <w:numId w:val="27"/>
        </w:numPr>
        <w:spacing w:line="240" w:lineRule="auto"/>
        <w:ind w:left="0" w:firstLine="540"/>
        <w:rPr>
          <w:rFonts w:ascii="Arial Narrow" w:hAnsi="Arial Narrow"/>
          <w:sz w:val="22"/>
          <w:szCs w:val="22"/>
        </w:rPr>
      </w:pPr>
      <w:r w:rsidRPr="00F60809">
        <w:rPr>
          <w:rFonts w:ascii="Arial Narrow" w:hAnsi="Arial Narrow"/>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60809" w:rsidRPr="00F60809" w:rsidRDefault="00F60809" w:rsidP="00EC51DD">
      <w:pPr>
        <w:numPr>
          <w:ilvl w:val="0"/>
          <w:numId w:val="5"/>
        </w:numPr>
        <w:jc w:val="both"/>
        <w:rPr>
          <w:rFonts w:ascii="Arial Narrow" w:hAnsi="Arial Narrow"/>
          <w:sz w:val="22"/>
          <w:szCs w:val="22"/>
        </w:rPr>
      </w:pPr>
      <w:r w:rsidRPr="00F60809">
        <w:rPr>
          <w:rFonts w:ascii="Arial Narrow" w:hAnsi="Arial Narrow"/>
          <w:sz w:val="22"/>
          <w:szCs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60809" w:rsidRPr="00F60809" w:rsidRDefault="00F60809" w:rsidP="00EC51DD">
      <w:pPr>
        <w:pStyle w:val="Heading3AA"/>
        <w:spacing w:before="0" w:after="0"/>
        <w:jc w:val="both"/>
        <w:rPr>
          <w:rFonts w:ascii="Arial Narrow" w:hAnsi="Arial Narrow"/>
          <w:color w:val="auto"/>
          <w:sz w:val="22"/>
          <w:szCs w:val="22"/>
        </w:rPr>
      </w:pPr>
      <w:bookmarkStart w:id="31" w:name="_Toc138066388"/>
      <w:r w:rsidRPr="00F60809">
        <w:rPr>
          <w:rFonts w:ascii="Arial Narrow" w:hAnsi="Arial Narrow"/>
          <w:color w:val="auto"/>
          <w:sz w:val="22"/>
          <w:szCs w:val="22"/>
        </w:rPr>
        <w:t xml:space="preserve"> Человек и общество</w:t>
      </w:r>
      <w:bookmarkEnd w:id="30"/>
      <w:bookmarkEnd w:id="31"/>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xml:space="preserve">• соблюдать правила личной безопасности и безопасности окружающих, понимать необходимость здорового образа жизни.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осознавать свою неразрывную связь с разнообразными окружающими социальными группами;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Содержание  учебного предмета «Окружающий мир»</w:t>
      </w:r>
    </w:p>
    <w:p w:rsidR="00F60809" w:rsidRPr="00F60809" w:rsidRDefault="00F60809" w:rsidP="00EC51DD">
      <w:pPr>
        <w:jc w:val="both"/>
        <w:rPr>
          <w:rFonts w:ascii="Arial Narrow" w:hAnsi="Arial Narrow"/>
          <w:b/>
          <w:bCs/>
          <w:i/>
          <w:iCs/>
          <w:sz w:val="22"/>
          <w:szCs w:val="22"/>
        </w:rPr>
      </w:pPr>
      <w:r w:rsidRPr="00F60809">
        <w:rPr>
          <w:rFonts w:ascii="Arial Narrow" w:hAnsi="Arial Narrow"/>
          <w:b/>
          <w:bCs/>
          <w:i/>
          <w:iCs/>
          <w:sz w:val="22"/>
          <w:szCs w:val="22"/>
        </w:rPr>
        <w:t>Человек и природа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F60809">
        <w:rPr>
          <w:rFonts w:ascii="Arial Narrow" w:hAnsi="Arial Narrow"/>
          <w:sz w:val="22"/>
          <w:szCs w:val="22"/>
        </w:rPr>
        <w:softHyphen/>
        <w:t>кости, газы. Простейшие практические работы с веществами, жидкостями, газами.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Звёзды и планеты. Солнце — ближайшая к нам звезда, источ</w:t>
      </w:r>
      <w:r w:rsidRPr="00F60809">
        <w:rPr>
          <w:rFonts w:ascii="Arial Narrow" w:hAnsi="Arial Narrow"/>
          <w:sz w:val="22"/>
          <w:szCs w:val="22"/>
        </w:rPr>
        <w:softHyphen/>
        <w:t xml:space="preserve">ник света и тепла для всего живого на Земле. Земля — планета, общее представление о форме и размерах Земли. </w:t>
      </w:r>
      <w:r w:rsidRPr="00F60809">
        <w:rPr>
          <w:rFonts w:ascii="Arial Narrow" w:hAnsi="Arial Narrow"/>
          <w:sz w:val="22"/>
          <w:szCs w:val="22"/>
        </w:rPr>
        <w:tab/>
        <w:t>Глобус как модель Земли. Географическая карта и план. Материки и океа</w:t>
      </w:r>
      <w:r w:rsidRPr="00F60809">
        <w:rPr>
          <w:rFonts w:ascii="Arial Narrow" w:hAnsi="Arial Narrow"/>
          <w:sz w:val="22"/>
          <w:szCs w:val="22"/>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lastRenderedPageBreak/>
        <w:tab/>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Воздух — смесь газов. Свойства воздуха. Значение воздуха для растений, животных, человека.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Почва, её состав, значение для живой природы и для хозяйственной жизни человека.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Грибы, их разнообразие, значение в природе и жизни людей; съедобные и ядовитые грибы. Правила сбора грибов.</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F60809">
        <w:rPr>
          <w:rFonts w:ascii="Arial Narrow" w:hAnsi="Arial Narrow"/>
          <w:sz w:val="22"/>
          <w:szCs w:val="22"/>
        </w:rPr>
        <w:softHyphen/>
        <w:t>ных Красной книги. Посильное участие в охране природы. Личная ответственность каждого человека за сохранность природы.</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Всемирное наследие. Международная Красная книга. Между</w:t>
      </w:r>
      <w:r w:rsidRPr="00F60809">
        <w:rPr>
          <w:rFonts w:ascii="Arial Narrow" w:hAnsi="Arial Narrow"/>
          <w:sz w:val="22"/>
          <w:szCs w:val="22"/>
        </w:rPr>
        <w:softHyphen/>
        <w:t>народные экологические организации (2—3 примера). Международные экологические дни, их значение, участие детей в их проведении.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F60809" w:rsidRPr="00F60809" w:rsidRDefault="00F60809" w:rsidP="00EC51DD">
      <w:pPr>
        <w:jc w:val="both"/>
        <w:rPr>
          <w:rFonts w:ascii="Arial Narrow" w:hAnsi="Arial Narrow"/>
          <w:b/>
          <w:bCs/>
          <w:i/>
          <w:iCs/>
          <w:sz w:val="22"/>
          <w:szCs w:val="22"/>
        </w:rPr>
      </w:pPr>
      <w:r w:rsidRPr="00F60809">
        <w:rPr>
          <w:rFonts w:ascii="Arial Narrow" w:hAnsi="Arial Narrow"/>
          <w:b/>
          <w:bCs/>
          <w:i/>
          <w:iCs/>
          <w:sz w:val="22"/>
          <w:szCs w:val="22"/>
        </w:rPr>
        <w:t>Человек и общество</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lastRenderedPageBreak/>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Общественный транспорт. Транспорт города или села. Наземный, воздушный и водный транспорт. Правила пользова</w:t>
      </w:r>
      <w:r w:rsidRPr="00F60809">
        <w:rPr>
          <w:rFonts w:ascii="Arial Narrow" w:hAnsi="Arial Narrow"/>
          <w:sz w:val="22"/>
          <w:szCs w:val="22"/>
        </w:rPr>
        <w:softHyphen/>
        <w:t>ния транспортом. Средства связи: почта, телеграф, телефон, электронная почта.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Россия на карте, государственная граница России.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 xml:space="preserve">Города России. Санкт-Петербург: достопримечательности (Зимний дворец, памятник Петру </w:t>
      </w:r>
      <w:r w:rsidRPr="00F60809">
        <w:rPr>
          <w:rFonts w:ascii="Arial Narrow" w:hAnsi="Arial Narrow"/>
          <w:sz w:val="22"/>
          <w:szCs w:val="22"/>
          <w:lang w:val="en-US"/>
        </w:rPr>
        <w:t>I</w:t>
      </w:r>
      <w:r w:rsidRPr="00F60809">
        <w:rPr>
          <w:rFonts w:ascii="Arial Narrow" w:hAnsi="Arial Narrow"/>
          <w:sz w:val="22"/>
          <w:szCs w:val="22"/>
        </w:rPr>
        <w:t xml:space="preserve"> — Медный всадник, разводные мосты через Неву и др.), города Золотого кольца России (по выбору). Святыни городов России.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F60809">
        <w:rPr>
          <w:rFonts w:ascii="Arial Narrow" w:hAnsi="Arial Narrow"/>
          <w:sz w:val="22"/>
          <w:szCs w:val="22"/>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F60809" w:rsidRPr="00F60809" w:rsidRDefault="00F60809" w:rsidP="00EC51DD">
      <w:pPr>
        <w:jc w:val="both"/>
        <w:rPr>
          <w:rFonts w:ascii="Arial Narrow" w:hAnsi="Arial Narrow"/>
          <w:b/>
          <w:bCs/>
          <w:i/>
          <w:iCs/>
          <w:sz w:val="22"/>
          <w:szCs w:val="22"/>
        </w:rPr>
      </w:pPr>
      <w:r w:rsidRPr="00F60809">
        <w:rPr>
          <w:rFonts w:ascii="Arial Narrow" w:hAnsi="Arial Narrow"/>
          <w:b/>
          <w:bCs/>
          <w:i/>
          <w:iCs/>
          <w:sz w:val="22"/>
          <w:szCs w:val="22"/>
        </w:rPr>
        <w:t>Правила безопасной жизни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Ценность здоровья и здорового образа жизни.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 xml:space="preserve">Режим дня школьника, чередование труда и отдыха в режиме дня; личная гигиена. </w:t>
      </w:r>
      <w:r w:rsidRPr="00F60809">
        <w:rPr>
          <w:rFonts w:ascii="Arial Narrow" w:hAnsi="Arial Narrow"/>
          <w:sz w:val="22"/>
          <w:szCs w:val="22"/>
        </w:rPr>
        <w:tab/>
        <w:t>Физическая культура, закаливание, игры на воздухе как условие сохранения и укрепления здоровья.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ab/>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w:t>
      </w:r>
      <w:r w:rsidRPr="00F60809">
        <w:rPr>
          <w:rFonts w:ascii="Arial Narrow" w:hAnsi="Arial Narrow"/>
          <w:sz w:val="22"/>
          <w:szCs w:val="22"/>
        </w:rPr>
        <w:lastRenderedPageBreak/>
        <w:t>квартире, доме и его окрестностях (балкон, подоконник, лифт, стройплощадка, пустырь и т. д.). Правила безопасности при контактах с незнакомыми людьми.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           Правила безопасного поведения в природе. Правила безопасности при обращении с кошкой и собакой.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          Экологическая безопасность. Бытовой фильтр для очистки воды, его устройство и использование.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          Забота о здоровье и безопасности окружающих людей — нравственный долг каждого человека.</w:t>
      </w:r>
    </w:p>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 xml:space="preserve"> 1 КЛАСС (66 ч)</w:t>
      </w:r>
    </w:p>
    <w:tbl>
      <w:tblPr>
        <w:tblW w:w="0" w:type="auto"/>
        <w:tblInd w:w="2" w:type="dxa"/>
        <w:tblLook w:val="00A0"/>
      </w:tblPr>
      <w:tblGrid>
        <w:gridCol w:w="9571"/>
      </w:tblGrid>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Введение (1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Знакомство с учебником и учебными пособиями.</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Что и Кто? (20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Как, откуда и куда? (12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Где и когда (11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Почему и зачем? (22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F60809" w:rsidRPr="00F60809" w:rsidTr="00EC51DD">
        <w:tc>
          <w:tcPr>
            <w:tcW w:w="9571"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2 КЛАСС (68 ч)</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Где мы живем? (4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Родна страна. Город и село.Природа и рукотворный мир. Наш адрес в мире.</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Природа (20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Жизнь города и села (10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Здоровье и безопасность (9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Общение (7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Наша дружная семья. В школе. Правила вежливости. Ты и твои друзья. Мы – зрители и пассажиры.</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Путешествия (18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F60809" w:rsidRPr="00F60809" w:rsidTr="00EC51DD">
        <w:tc>
          <w:tcPr>
            <w:tcW w:w="9571"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3 КЛАСС (68 ч)</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Как устроен мир? (6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Природа. Человек. Общество. Что такое экология. Природа в опасности!</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Эта удивительная природа (18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Тела, вещества, частицы. Разнообразие веществ. Воздух и его охрана. Вода. Превращения и круговороты </w:t>
            </w:r>
            <w:r w:rsidRPr="00F60809">
              <w:rPr>
                <w:rFonts w:ascii="Arial Narrow" w:hAnsi="Arial Narrow"/>
                <w:sz w:val="22"/>
                <w:szCs w:val="22"/>
              </w:rPr>
              <w:lastRenderedPageBreak/>
              <w:t>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lastRenderedPageBreak/>
              <w:t>Мы и наше здоровье (10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Наша безопасность (7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Огонь, вода и газ. Чтобы путь был счастливым. Дорожные знаки. Опасные места. Природа и наша безопасность. Экологическая безопасность.</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Чему учит экономика (12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Путешествия по городам и странам (15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F60809" w:rsidRPr="00F60809" w:rsidTr="00EC51DD">
        <w:tc>
          <w:tcPr>
            <w:tcW w:w="9571" w:type="dxa"/>
          </w:tcPr>
          <w:p w:rsidR="00F60809" w:rsidRPr="00F60809" w:rsidRDefault="00F60809" w:rsidP="00EC51DD">
            <w:pPr>
              <w:jc w:val="center"/>
              <w:rPr>
                <w:rFonts w:ascii="Arial Narrow" w:hAnsi="Arial Narrow"/>
                <w:sz w:val="22"/>
                <w:szCs w:val="22"/>
              </w:rPr>
            </w:pPr>
            <w:r w:rsidRPr="00F60809">
              <w:rPr>
                <w:rFonts w:ascii="Arial Narrow" w:hAnsi="Arial Narrow"/>
                <w:sz w:val="22"/>
                <w:szCs w:val="22"/>
              </w:rPr>
              <w:t>4 КЛАСС (68 ч)</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Земля и человечество (9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Природа России (10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Родной край – часть большой страны (15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Страницы всемирной истории (5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F60809" w:rsidRPr="00F60809" w:rsidTr="00EC51DD">
        <w:tc>
          <w:tcPr>
            <w:tcW w:w="9571" w:type="dxa"/>
          </w:tcPr>
          <w:p w:rsidR="00F60809" w:rsidRPr="00F60809" w:rsidRDefault="00F60809" w:rsidP="00EC51DD">
            <w:pPr>
              <w:jc w:val="center"/>
              <w:rPr>
                <w:rFonts w:ascii="Arial Narrow" w:hAnsi="Arial Narrow"/>
                <w:b/>
                <w:bCs/>
                <w:sz w:val="22"/>
                <w:szCs w:val="22"/>
              </w:rPr>
            </w:pPr>
            <w:r w:rsidRPr="00F60809">
              <w:rPr>
                <w:rFonts w:ascii="Arial Narrow" w:hAnsi="Arial Narrow"/>
                <w:b/>
                <w:bCs/>
                <w:sz w:val="22"/>
                <w:szCs w:val="22"/>
              </w:rPr>
              <w:t>Современная Россия (9 ч)</w:t>
            </w:r>
          </w:p>
        </w:tc>
      </w:tr>
      <w:tr w:rsidR="00F60809" w:rsidRPr="00F60809" w:rsidTr="00EC51DD">
        <w:tc>
          <w:tcPr>
            <w:tcW w:w="9571" w:type="dxa"/>
          </w:tcPr>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Основной закон России и права человека. Мы – граждане России. Славные символы России. Такие разные праздники. Путешествие по России.</w:t>
            </w:r>
          </w:p>
        </w:tc>
      </w:tr>
    </w:tbl>
    <w:p w:rsidR="00F60809" w:rsidRPr="00F60809" w:rsidRDefault="00F60809" w:rsidP="00EC51DD">
      <w:pPr>
        <w:shd w:val="clear" w:color="auto" w:fill="FFFFFF"/>
        <w:autoSpaceDE w:val="0"/>
        <w:autoSpaceDN w:val="0"/>
        <w:adjustRightInd w:val="0"/>
        <w:rPr>
          <w:rFonts w:ascii="Arial Narrow" w:hAnsi="Arial Narrow" w:cs="Calibri"/>
          <w:b/>
          <w:sz w:val="22"/>
          <w:szCs w:val="22"/>
        </w:rPr>
      </w:pPr>
      <w:r w:rsidRPr="00F60809">
        <w:rPr>
          <w:rFonts w:ascii="Arial Narrow" w:hAnsi="Arial Narrow" w:cs="Calibri"/>
          <w:b/>
          <w:bCs/>
          <w:sz w:val="22"/>
          <w:szCs w:val="22"/>
        </w:rPr>
        <w:t>Тематическое  планирование</w:t>
      </w:r>
    </w:p>
    <w:p w:rsidR="00F60809" w:rsidRPr="00F60809" w:rsidRDefault="00F60809" w:rsidP="00EC51DD">
      <w:pPr>
        <w:shd w:val="clear" w:color="auto" w:fill="FFFFFF"/>
        <w:autoSpaceDE w:val="0"/>
        <w:autoSpaceDN w:val="0"/>
        <w:adjustRightInd w:val="0"/>
        <w:jc w:val="center"/>
        <w:rPr>
          <w:rFonts w:ascii="Arial Narrow" w:hAnsi="Arial Narrow" w:cs="Calibri"/>
          <w:b/>
          <w:sz w:val="22"/>
          <w:szCs w:val="22"/>
        </w:rPr>
      </w:pPr>
      <w:r w:rsidRPr="00F60809">
        <w:rPr>
          <w:rFonts w:ascii="Arial Narrow" w:hAnsi="Arial Narrow" w:cs="Calibri"/>
          <w:b/>
          <w:sz w:val="22"/>
          <w:szCs w:val="22"/>
        </w:rPr>
        <w:t>1 класс (33 ч)</w:t>
      </w:r>
    </w:p>
    <w:p w:rsidR="00F60809" w:rsidRPr="00F60809" w:rsidRDefault="00F60809" w:rsidP="00EC51DD">
      <w:pPr>
        <w:pStyle w:val="af7"/>
        <w:rPr>
          <w:rFonts w:ascii="Arial Narrow" w:hAnsi="Arial Narrow" w:cs="Calibri"/>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1"/>
        <w:gridCol w:w="6520"/>
      </w:tblGrid>
      <w:tr w:rsidR="00F60809" w:rsidRPr="00F60809" w:rsidTr="00EC51DD">
        <w:tc>
          <w:tcPr>
            <w:tcW w:w="4821" w:type="dxa"/>
          </w:tcPr>
          <w:p w:rsidR="00F60809" w:rsidRPr="00F60809" w:rsidRDefault="00F60809" w:rsidP="00EC51DD">
            <w:pPr>
              <w:shd w:val="clear" w:color="auto" w:fill="FFFFFF"/>
              <w:autoSpaceDE w:val="0"/>
              <w:autoSpaceDN w:val="0"/>
              <w:adjustRightInd w:val="0"/>
              <w:jc w:val="center"/>
              <w:rPr>
                <w:rFonts w:ascii="Arial Narrow" w:hAnsi="Arial Narrow" w:cs="Calibri"/>
                <w:b/>
                <w:sz w:val="22"/>
                <w:szCs w:val="22"/>
              </w:rPr>
            </w:pPr>
            <w:r w:rsidRPr="00F60809">
              <w:rPr>
                <w:rFonts w:ascii="Arial Narrow" w:hAnsi="Arial Narrow" w:cs="Calibri"/>
                <w:b/>
                <w:bCs/>
                <w:sz w:val="22"/>
                <w:szCs w:val="22"/>
              </w:rPr>
              <w:t>Тематическое планирование</w:t>
            </w:r>
          </w:p>
        </w:tc>
        <w:tc>
          <w:tcPr>
            <w:tcW w:w="6520" w:type="dxa"/>
          </w:tcPr>
          <w:p w:rsidR="00F60809" w:rsidRPr="00F60809" w:rsidRDefault="00F60809" w:rsidP="00EC51DD">
            <w:pPr>
              <w:shd w:val="clear" w:color="auto" w:fill="FFFFFF"/>
              <w:autoSpaceDE w:val="0"/>
              <w:autoSpaceDN w:val="0"/>
              <w:adjustRightInd w:val="0"/>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Задавайте вопросы! (1ч)</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60809">
              <w:rPr>
                <w:rFonts w:ascii="Arial Narrow" w:hAnsi="Arial Narrow" w:cs="Calibri"/>
                <w:sz w:val="22"/>
                <w:szCs w:val="22"/>
              </w:rPr>
              <w:softHyphen/>
              <w:t>ляне»). Знакомство с постоянными персонажами учебника — Муравьем Вопросиком и Мудрой Черепахой</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Учащиеся осваивают первоначальные умения: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задавать </w:t>
            </w:r>
            <w:r w:rsidRPr="00F60809">
              <w:rPr>
                <w:rFonts w:ascii="Arial Narrow" w:hAnsi="Arial Narrow" w:cs="Calibri"/>
                <w:sz w:val="22"/>
                <w:szCs w:val="22"/>
              </w:rPr>
              <w:t xml:space="preserve">вопросы;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вступать </w:t>
            </w:r>
            <w:r w:rsidRPr="00F60809">
              <w:rPr>
                <w:rFonts w:ascii="Arial Narrow" w:hAnsi="Arial Narrow" w:cs="Calibri"/>
                <w:sz w:val="22"/>
                <w:szCs w:val="22"/>
              </w:rPr>
              <w:t xml:space="preserve">в учебный диалог;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пользоваться </w:t>
            </w:r>
            <w:r w:rsidRPr="00F60809">
              <w:rPr>
                <w:rFonts w:ascii="Arial Narrow" w:hAnsi="Arial Narrow" w:cs="Calibri"/>
                <w:sz w:val="22"/>
                <w:szCs w:val="22"/>
              </w:rPr>
              <w:t xml:space="preserve">условными обозначениями учебника;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различать </w:t>
            </w:r>
            <w:r w:rsidRPr="00F60809">
              <w:rPr>
                <w:rFonts w:ascii="Arial Narrow" w:hAnsi="Arial Narrow" w:cs="Calibri"/>
                <w:sz w:val="22"/>
                <w:szCs w:val="22"/>
              </w:rPr>
              <w:t xml:space="preserve">способы и средства познания окружающего мира;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оценивать </w:t>
            </w:r>
            <w:r w:rsidRPr="00F60809">
              <w:rPr>
                <w:rFonts w:ascii="Arial Narrow" w:hAnsi="Arial Narrow" w:cs="Calibri"/>
                <w:sz w:val="22"/>
                <w:szCs w:val="22"/>
              </w:rPr>
              <w:t>результаты своей работы на уроке</w:t>
            </w:r>
          </w:p>
        </w:tc>
      </w:tr>
      <w:tr w:rsidR="00F60809" w:rsidRPr="00F60809" w:rsidTr="00EC51DD">
        <w:tc>
          <w:tcPr>
            <w:tcW w:w="4821" w:type="dxa"/>
          </w:tcPr>
          <w:p w:rsidR="00F60809" w:rsidRPr="00F60809" w:rsidRDefault="00F60809" w:rsidP="00EC51DD">
            <w:pPr>
              <w:pStyle w:val="af7"/>
              <w:rPr>
                <w:rFonts w:ascii="Arial Narrow" w:hAnsi="Arial Narrow" w:cs="Calibri"/>
              </w:rPr>
            </w:pPr>
            <w:r w:rsidRPr="00F60809">
              <w:rPr>
                <w:rFonts w:ascii="Arial Narrow" w:eastAsia="Times New Roman" w:hAnsi="Arial Narrow" w:cs="Calibri"/>
                <w:b/>
                <w:bCs/>
                <w:lang w:eastAsia="ru-RU"/>
              </w:rPr>
              <w:t>Раздел «Что икто?» (10 ч)</w:t>
            </w:r>
          </w:p>
        </w:tc>
        <w:tc>
          <w:tcPr>
            <w:tcW w:w="6520" w:type="dxa"/>
          </w:tcPr>
          <w:p w:rsidR="00F60809" w:rsidRPr="00F60809" w:rsidRDefault="00F60809" w:rsidP="00EC51DD">
            <w:pPr>
              <w:pStyle w:val="af7"/>
              <w:rPr>
                <w:rFonts w:ascii="Arial Narrow" w:hAnsi="Arial Narrow" w:cs="Calibri"/>
              </w:rPr>
            </w:pP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
                <w:bCs/>
                <w:sz w:val="22"/>
                <w:szCs w:val="22"/>
              </w:rPr>
              <w:t>Что такое Родина?</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Знакомство с целями и задачами раздела. Роди</w:t>
            </w:r>
            <w:r w:rsidRPr="00F60809">
              <w:rPr>
                <w:rFonts w:ascii="Arial Narrow" w:hAnsi="Arial Narrow" w:cs="Calibri"/>
                <w:sz w:val="22"/>
                <w:szCs w:val="22"/>
              </w:rPr>
              <w:softHyphen/>
              <w:t>на — эта наша страна Россия и наша малая роди</w:t>
            </w:r>
            <w:r w:rsidRPr="00F60809">
              <w:rPr>
                <w:rFonts w:ascii="Arial Narrow" w:hAnsi="Arial Narrow" w:cs="Calibri"/>
                <w:sz w:val="22"/>
                <w:szCs w:val="22"/>
              </w:rPr>
              <w:softHyphen/>
              <w:t>на. Первоначальные сведения о народах России, её столице, о своей малой родине</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sz w:val="22"/>
                <w:szCs w:val="22"/>
                <w:vertAlign w:val="subscript"/>
              </w:rPr>
            </w:pPr>
            <w:r w:rsidRPr="00F60809">
              <w:rPr>
                <w:rFonts w:ascii="Arial Narrow" w:hAnsi="Arial Narrow" w:cs="Calibri"/>
                <w:b/>
                <w:bCs/>
                <w:sz w:val="22"/>
                <w:szCs w:val="22"/>
              </w:rPr>
              <w:t xml:space="preserve">— Понимать </w:t>
            </w:r>
            <w:r w:rsidRPr="00F60809">
              <w:rPr>
                <w:rFonts w:ascii="Arial Narrow" w:hAnsi="Arial Narrow" w:cs="Calibri"/>
                <w:sz w:val="22"/>
                <w:szCs w:val="22"/>
              </w:rPr>
              <w:t xml:space="preserve">учебную задачу урока и стремиться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работать </w:t>
            </w:r>
            <w:r w:rsidRPr="00F60809">
              <w:rPr>
                <w:rFonts w:ascii="Arial Narrow" w:hAnsi="Arial Narrow" w:cs="Calibri"/>
                <w:bCs/>
                <w:sz w:val="22"/>
                <w:szCs w:val="22"/>
              </w:rPr>
              <w:t>с картинной картой России,</w:t>
            </w:r>
            <w:r w:rsidRPr="00F60809">
              <w:rPr>
                <w:rFonts w:ascii="Arial Narrow" w:hAnsi="Arial Narrow" w:cs="Calibri"/>
                <w:sz w:val="22"/>
                <w:szCs w:val="22"/>
              </w:rPr>
              <w:t>актуализировать имеющиеся знания о природе и го</w:t>
            </w:r>
            <w:r w:rsidRPr="00F60809">
              <w:rPr>
                <w:rFonts w:ascii="Arial Narrow" w:hAnsi="Arial Narrow" w:cs="Calibri"/>
                <w:sz w:val="22"/>
                <w:szCs w:val="22"/>
              </w:rPr>
              <w:softHyphen/>
              <w:t xml:space="preserve">родах страны, занятиях жителей;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сравнивать, различать </w:t>
            </w:r>
            <w:r w:rsidRPr="00F60809">
              <w:rPr>
                <w:rFonts w:ascii="Arial Narrow" w:hAnsi="Arial Narrow" w:cs="Calibri"/>
                <w:sz w:val="22"/>
                <w:szCs w:val="22"/>
              </w:rPr>
              <w:t xml:space="preserve">и </w:t>
            </w:r>
            <w:r w:rsidRPr="00F60809">
              <w:rPr>
                <w:rFonts w:ascii="Arial Narrow" w:hAnsi="Arial Narrow" w:cs="Calibri"/>
                <w:b/>
                <w:bCs/>
                <w:sz w:val="22"/>
                <w:szCs w:val="22"/>
              </w:rPr>
              <w:t xml:space="preserve">описывать </w:t>
            </w:r>
            <w:r w:rsidRPr="00F60809">
              <w:rPr>
                <w:rFonts w:ascii="Arial Narrow" w:hAnsi="Arial Narrow" w:cs="Calibri"/>
                <w:sz w:val="22"/>
                <w:szCs w:val="22"/>
              </w:rPr>
              <w:t xml:space="preserve">герб и флаг России; </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sz w:val="22"/>
                <w:szCs w:val="22"/>
              </w:rPr>
              <w:t xml:space="preserve">— </w:t>
            </w:r>
            <w:r w:rsidRPr="00F60809">
              <w:rPr>
                <w:rFonts w:ascii="Arial Narrow" w:hAnsi="Arial Narrow" w:cs="Calibri"/>
                <w:b/>
                <w:bCs/>
                <w:sz w:val="22"/>
                <w:szCs w:val="22"/>
              </w:rPr>
              <w:t xml:space="preserve">рассказывать </w:t>
            </w:r>
            <w:r w:rsidRPr="00F60809">
              <w:rPr>
                <w:rFonts w:ascii="Arial Narrow" w:hAnsi="Arial Narrow" w:cs="Calibri"/>
                <w:sz w:val="22"/>
                <w:szCs w:val="22"/>
              </w:rPr>
              <w:t>о малой родине» и Москве как столице государства;</w:t>
            </w:r>
          </w:p>
          <w:p w:rsidR="00F60809" w:rsidRPr="00F60809" w:rsidRDefault="00F60809" w:rsidP="00EC51DD">
            <w:pPr>
              <w:shd w:val="clear" w:color="auto" w:fill="FFFFFF"/>
              <w:autoSpaceDE w:val="0"/>
              <w:autoSpaceDN w:val="0"/>
              <w:adjustRightInd w:val="0"/>
              <w:jc w:val="both"/>
              <w:rPr>
                <w:rFonts w:ascii="Arial Narrow" w:hAnsi="Arial Narrow" w:cs="Calibri"/>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Что мы знаем о народах России?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стремиться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сравнивать лица и национальные костюмы представителей разных народов;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рассказывать</w:t>
            </w:r>
            <w:r w:rsidRPr="00F60809">
              <w:rPr>
                <w:rFonts w:ascii="Arial Narrow" w:hAnsi="Arial Narrow" w:cs="Calibri"/>
                <w:bCs/>
                <w:sz w:val="22"/>
                <w:szCs w:val="22"/>
              </w:rPr>
              <w:t xml:space="preserve"> (по фотографиям и личным впечатлениям) о национальных праздниках;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чем различаются народы России и что связывает их в единую семью;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работатьсо взрослыми:находить</w:t>
            </w:r>
            <w:r w:rsidRPr="00F60809">
              <w:rPr>
                <w:rFonts w:ascii="Arial Narrow" w:hAnsi="Arial Narrow" w:cs="Calibri"/>
                <w:bCs/>
                <w:sz w:val="22"/>
                <w:szCs w:val="22"/>
              </w:rPr>
              <w:t xml:space="preserve"> информацию о народах своего края;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мы знаем о Москве?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Москва — столица России. Достопримечательно</w:t>
            </w:r>
            <w:r w:rsidRPr="00F60809">
              <w:rPr>
                <w:rFonts w:ascii="Arial Narrow" w:hAnsi="Arial Narrow" w:cs="Calibri"/>
                <w:bCs/>
                <w:sz w:val="22"/>
                <w:szCs w:val="22"/>
              </w:rPr>
              <w:softHyphen/>
              <w:t>сти Москвы: Кремль, Красная площадь, собор Василия Блаженного, метро, зоопарк и т. д. Жизнь москвичей — наших сверстников</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извлекать</w:t>
            </w:r>
            <w:r w:rsidRPr="00F60809">
              <w:rPr>
                <w:rFonts w:ascii="Arial Narrow" w:hAnsi="Arial Narrow" w:cs="Calibri"/>
                <w:bCs/>
                <w:sz w:val="22"/>
                <w:szCs w:val="22"/>
              </w:rPr>
              <w:t xml:space="preserve"> из них нужную информацию о Москве;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узнавать</w:t>
            </w:r>
            <w:r w:rsidRPr="00F60809">
              <w:rPr>
                <w:rFonts w:ascii="Arial Narrow" w:hAnsi="Arial Narrow" w:cs="Calibri"/>
                <w:bCs/>
                <w:sz w:val="22"/>
                <w:szCs w:val="22"/>
              </w:rPr>
              <w:t xml:space="preserve"> достопримечательности столицы;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рассказывать</w:t>
            </w:r>
            <w:r w:rsidRPr="00F60809">
              <w:rPr>
                <w:rFonts w:ascii="Arial Narrow" w:hAnsi="Arial Narrow" w:cs="Calibri"/>
                <w:bCs/>
                <w:sz w:val="22"/>
                <w:szCs w:val="22"/>
              </w:rPr>
              <w:t xml:space="preserve"> по фотографиям о жизни москвичей — своих сверстников;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Проект «Моя малая Родина»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Подготовка к выполнению проекта: знакомство с материалами учебника, распределение заданий, обсуждение способов и сроков работы</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В ходе выполнения проекта первоклассники с помощью взрослых учатся: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фотографировать</w:t>
            </w:r>
            <w:r w:rsidRPr="00F60809">
              <w:rPr>
                <w:rFonts w:ascii="Arial Narrow" w:hAnsi="Arial Narrow" w:cs="Calibri"/>
                <w:bCs/>
                <w:sz w:val="22"/>
                <w:szCs w:val="22"/>
              </w:rPr>
              <w:t xml:space="preserve"> наиболее значимые досто</w:t>
            </w:r>
            <w:r w:rsidRPr="00F60809">
              <w:rPr>
                <w:rFonts w:ascii="Arial Narrow" w:hAnsi="Arial Narrow" w:cs="Calibri"/>
                <w:bCs/>
                <w:sz w:val="22"/>
                <w:szCs w:val="22"/>
              </w:rPr>
              <w:softHyphen/>
              <w:t xml:space="preserve">примечательности своей малой родины;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семейном фотоархиве соответствующий материал;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интервьюировать</w:t>
            </w:r>
            <w:r w:rsidRPr="00F60809">
              <w:rPr>
                <w:rFonts w:ascii="Arial Narrow" w:hAnsi="Arial Narrow" w:cs="Calibri"/>
                <w:bCs/>
                <w:sz w:val="22"/>
                <w:szCs w:val="22"/>
              </w:rPr>
              <w:t xml:space="preserve"> членов своей семьи об истории и достопримечательностях своей малой родины;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составлять</w:t>
            </w:r>
            <w:r w:rsidRPr="00F60809">
              <w:rPr>
                <w:rFonts w:ascii="Arial Narrow" w:hAnsi="Arial Narrow" w:cs="Calibri"/>
                <w:bCs/>
                <w:sz w:val="22"/>
                <w:szCs w:val="22"/>
              </w:rPr>
              <w:t xml:space="preserve"> устный рассказ;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у нас над головой?</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Дневное и ночное небо. Солнце и его форма. Звёзды и созвездия. Созвездие Большой Медве</w:t>
            </w:r>
            <w:r w:rsidRPr="00F60809">
              <w:rPr>
                <w:rFonts w:ascii="Arial Narrow" w:hAnsi="Arial Narrow" w:cs="Calibri"/>
                <w:bCs/>
                <w:sz w:val="22"/>
                <w:szCs w:val="22"/>
              </w:rPr>
              <w:softHyphen/>
              <w:t>дицы</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стремить</w:t>
            </w:r>
            <w:r w:rsidRPr="00F60809">
              <w:rPr>
                <w:rFonts w:ascii="Arial Narrow" w:hAnsi="Arial Narrow" w:cs="Calibri"/>
                <w:bCs/>
                <w:sz w:val="22"/>
                <w:szCs w:val="22"/>
              </w:rPr>
              <w:softHyphen/>
              <w:t xml:space="preserve">ся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и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дневное и ночное небо, рассказывать о нём;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форму Солнца;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моделировать</w:t>
            </w:r>
            <w:r w:rsidRPr="00F60809">
              <w:rPr>
                <w:rFonts w:ascii="Arial Narrow" w:hAnsi="Arial Narrow" w:cs="Calibri"/>
                <w:bCs/>
                <w:sz w:val="22"/>
                <w:szCs w:val="22"/>
              </w:rPr>
              <w:t xml:space="preserve"> форму созвездий;</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со взрослыми: находить</w:t>
            </w:r>
            <w:r w:rsidRPr="00F60809">
              <w:rPr>
                <w:rFonts w:ascii="Arial Narrow" w:hAnsi="Arial Narrow" w:cs="Calibri"/>
                <w:bCs/>
                <w:sz w:val="22"/>
                <w:szCs w:val="22"/>
              </w:rPr>
              <w:t xml:space="preserve"> на ноч</w:t>
            </w:r>
            <w:r w:rsidRPr="00F60809">
              <w:rPr>
                <w:rFonts w:ascii="Arial Narrow" w:hAnsi="Arial Narrow" w:cs="Calibri"/>
                <w:bCs/>
                <w:sz w:val="22"/>
                <w:szCs w:val="22"/>
              </w:rPr>
              <w:softHyphen/>
              <w:t xml:space="preserve">ном небе ковш Большой Медведицы;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наблюдения за созвездиями, Луной, погодой (по заданиям рабочей тетради);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у нас под ногами?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Камни как природные объекты, разнообразие их признаков (форма, цвет, сравнительные разме</w:t>
            </w:r>
            <w:r w:rsidRPr="00F60809">
              <w:rPr>
                <w:rFonts w:ascii="Arial Narrow" w:hAnsi="Arial Narrow" w:cs="Calibri"/>
                <w:bCs/>
                <w:sz w:val="22"/>
                <w:szCs w:val="22"/>
              </w:rPr>
              <w:softHyphen/>
              <w:t>ры). Представление о значении камней в жизни людей. Распознавание камней</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стремиться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группировать</w:t>
            </w:r>
            <w:r w:rsidRPr="00F60809">
              <w:rPr>
                <w:rFonts w:ascii="Arial Narrow" w:hAnsi="Arial Narrow" w:cs="Calibri"/>
                <w:bCs/>
                <w:sz w:val="22"/>
                <w:szCs w:val="22"/>
              </w:rPr>
              <w:t xml:space="preserve"> объекты неживой природы (камешки) по разным признакам;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образцы камней по фотографиям, рисункам атласа-определителя;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гранит, кремень, известняк;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использовать</w:t>
            </w:r>
            <w:r w:rsidRPr="00F60809">
              <w:rPr>
                <w:rFonts w:ascii="Arial Narrow" w:hAnsi="Arial Narrow" w:cs="Calibri"/>
                <w:bCs/>
                <w:sz w:val="22"/>
                <w:szCs w:val="22"/>
              </w:rPr>
              <w:t xml:space="preserve"> представленную информацию для получения новых знаний,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общего у разных растений?</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Части растения (корень, стебель, листья, цветок, плод, семя). Представление о соцветиях</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стараться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извлекать</w:t>
            </w:r>
            <w:r w:rsidRPr="00F60809">
              <w:rPr>
                <w:rFonts w:ascii="Arial Narrow" w:hAnsi="Arial Narrow" w:cs="Calibri"/>
                <w:bCs/>
                <w:sz w:val="22"/>
                <w:szCs w:val="22"/>
              </w:rPr>
              <w:t xml:space="preserve"> из них нужную информацию;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практическая работа в группе:находить</w:t>
            </w:r>
            <w:r w:rsidRPr="00F60809">
              <w:rPr>
                <w:rFonts w:ascii="Arial Narrow" w:hAnsi="Arial Narrow" w:cs="Calibri"/>
                <w:bCs/>
                <w:sz w:val="22"/>
                <w:szCs w:val="22"/>
              </w:rPr>
              <w:t xml:space="preserve"> у растений их части, </w:t>
            </w:r>
            <w:r w:rsidRPr="00F60809">
              <w:rPr>
                <w:rFonts w:ascii="Arial Narrow" w:hAnsi="Arial Narrow" w:cs="Calibri"/>
                <w:b/>
                <w:bCs/>
                <w:sz w:val="22"/>
                <w:szCs w:val="22"/>
              </w:rPr>
              <w:t>показывать</w:t>
            </w:r>
            <w:r w:rsidRPr="00F60809">
              <w:rPr>
                <w:rFonts w:ascii="Arial Narrow" w:hAnsi="Arial Narrow" w:cs="Calibri"/>
                <w:bCs/>
                <w:sz w:val="22"/>
                <w:szCs w:val="22"/>
              </w:rPr>
              <w:t xml:space="preserve"> и </w:t>
            </w:r>
            <w:r w:rsidRPr="00F60809">
              <w:rPr>
                <w:rFonts w:ascii="Arial Narrow" w:hAnsi="Arial Narrow" w:cs="Calibri"/>
                <w:b/>
                <w:bCs/>
                <w:sz w:val="22"/>
                <w:szCs w:val="22"/>
              </w:rPr>
              <w:t>называть</w:t>
            </w:r>
            <w:r w:rsidRPr="00F60809">
              <w:rPr>
                <w:rFonts w:ascii="Arial Narrow" w:hAnsi="Arial Narrow" w:cs="Calibri"/>
                <w:bCs/>
                <w:sz w:val="22"/>
                <w:szCs w:val="22"/>
              </w:rPr>
              <w:t>;</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использовать</w:t>
            </w:r>
            <w:r w:rsidRPr="00F60809">
              <w:rPr>
                <w:rFonts w:ascii="Arial Narrow" w:hAnsi="Arial Narrow" w:cs="Calibri"/>
                <w:bCs/>
                <w:sz w:val="22"/>
                <w:szCs w:val="22"/>
              </w:rPr>
              <w:t xml:space="preserve"> представленную информацию для получения новых знаний,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цветки и соцветия, осуществлять са</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растёт на подоконнике?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lastRenderedPageBreak/>
              <w:t>Наиболее распространённые комнатные расте</w:t>
            </w:r>
            <w:r w:rsidRPr="00F60809">
              <w:rPr>
                <w:rFonts w:ascii="Arial Narrow" w:hAnsi="Arial Narrow" w:cs="Calibri"/>
                <w:bCs/>
                <w:sz w:val="22"/>
                <w:szCs w:val="22"/>
              </w:rPr>
              <w:softHyphen/>
              <w:t>ния. Зависимость внешнего вида растений от природных условий их родины. Распознавание комнатных растений в классе</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Cs/>
                <w:sz w:val="22"/>
                <w:szCs w:val="22"/>
              </w:rPr>
              <w:lastRenderedPageBreak/>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стараться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lastRenderedPageBreak/>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комнатные растения в школе и </w:t>
            </w:r>
            <w:r w:rsidRPr="00F60809">
              <w:rPr>
                <w:rFonts w:ascii="Arial Narrow" w:hAnsi="Arial Narrow" w:cs="Calibri"/>
                <w:b/>
                <w:bCs/>
                <w:sz w:val="22"/>
                <w:szCs w:val="22"/>
              </w:rPr>
              <w:t>узнавать</w:t>
            </w:r>
            <w:r w:rsidRPr="00F60809">
              <w:rPr>
                <w:rFonts w:ascii="Arial Narrow" w:hAnsi="Arial Narrow" w:cs="Calibri"/>
                <w:bCs/>
                <w:sz w:val="22"/>
                <w:szCs w:val="22"/>
              </w:rPr>
              <w:t xml:space="preserve"> их по рисункам;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комнат</w:t>
            </w:r>
            <w:r w:rsidRPr="00F60809">
              <w:rPr>
                <w:rFonts w:ascii="Arial Narrow" w:hAnsi="Arial Narrow" w:cs="Calibri"/>
                <w:bCs/>
                <w:sz w:val="22"/>
                <w:szCs w:val="22"/>
              </w:rPr>
              <w:softHyphen/>
              <w:t xml:space="preserve">ные растения с помощью атласа-определителя;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изученные растения;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паре:использовать</w:t>
            </w:r>
            <w:r w:rsidRPr="00F60809">
              <w:rPr>
                <w:rFonts w:ascii="Arial Narrow" w:hAnsi="Arial Narrow" w:cs="Calibri"/>
                <w:bCs/>
                <w:sz w:val="22"/>
                <w:szCs w:val="22"/>
              </w:rPr>
              <w:t xml:space="preserve"> представлен</w:t>
            </w:r>
            <w:r w:rsidRPr="00F60809">
              <w:rPr>
                <w:rFonts w:ascii="Arial Narrow" w:hAnsi="Arial Narrow" w:cs="Calibri"/>
                <w:bCs/>
                <w:sz w:val="22"/>
                <w:szCs w:val="22"/>
              </w:rPr>
              <w:softHyphen/>
              <w:t>ную информацию для получения новых знаний о родине комнатных растений, осуществлять "са</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приводить</w:t>
            </w:r>
            <w:r w:rsidRPr="00F60809">
              <w:rPr>
                <w:rFonts w:ascii="Arial Narrow" w:hAnsi="Arial Narrow" w:cs="Calibri"/>
                <w:bCs/>
                <w:sz w:val="22"/>
                <w:szCs w:val="22"/>
              </w:rPr>
              <w:t xml:space="preserve"> примеры комнатных растений;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об особенностях любимого ра</w:t>
            </w:r>
            <w:r w:rsidRPr="00F60809">
              <w:rPr>
                <w:rFonts w:ascii="Arial Narrow" w:hAnsi="Arial Narrow" w:cs="Calibri"/>
                <w:bCs/>
                <w:sz w:val="22"/>
                <w:szCs w:val="22"/>
              </w:rPr>
              <w:softHyphen/>
              <w:t xml:space="preserve">стения;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Что растёт на клумбе?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Наиболее распространённые растения цветника (космея, гладиолус, бархатцы, астра, петуния, ка</w:t>
            </w:r>
            <w:r w:rsidRPr="00F60809">
              <w:rPr>
                <w:rFonts w:ascii="Arial Narrow" w:hAnsi="Arial Narrow" w:cs="Calibri"/>
                <w:bCs/>
                <w:sz w:val="22"/>
                <w:szCs w:val="22"/>
              </w:rPr>
              <w:softHyphen/>
              <w:t>лендула), цветущие осенью. Распознавание рас</w:t>
            </w:r>
            <w:r w:rsidRPr="00F60809">
              <w:rPr>
                <w:rFonts w:ascii="Arial Narrow" w:hAnsi="Arial Narrow" w:cs="Calibri"/>
                <w:bCs/>
                <w:sz w:val="22"/>
                <w:szCs w:val="22"/>
              </w:rPr>
              <w:softHyphen/>
              <w:t>тений цветника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стараться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растения клумбы и дачного участ</w:t>
            </w:r>
            <w:r w:rsidRPr="00F60809">
              <w:rPr>
                <w:rFonts w:ascii="Arial Narrow" w:hAnsi="Arial Narrow" w:cs="Calibri"/>
                <w:bCs/>
                <w:sz w:val="22"/>
                <w:szCs w:val="22"/>
              </w:rPr>
              <w:softHyphen/>
              <w:t xml:space="preserve">ка и </w:t>
            </w:r>
            <w:r w:rsidRPr="00F60809">
              <w:rPr>
                <w:rFonts w:ascii="Arial Narrow" w:hAnsi="Arial Narrow" w:cs="Calibri"/>
                <w:b/>
                <w:bCs/>
                <w:sz w:val="22"/>
                <w:szCs w:val="22"/>
              </w:rPr>
              <w:t>узнавать</w:t>
            </w:r>
            <w:r w:rsidRPr="00F60809">
              <w:rPr>
                <w:rFonts w:ascii="Arial Narrow" w:hAnsi="Arial Narrow" w:cs="Calibri"/>
                <w:bCs/>
                <w:sz w:val="22"/>
                <w:szCs w:val="22"/>
              </w:rPr>
              <w:t xml:space="preserve"> их по рисункам;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растения цветника с помощью атласа-определителя;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паре:узнавать</w:t>
            </w:r>
            <w:r w:rsidRPr="00F60809">
              <w:rPr>
                <w:rFonts w:ascii="Arial Narrow" w:hAnsi="Arial Narrow" w:cs="Calibri"/>
                <w:bCs/>
                <w:sz w:val="22"/>
                <w:szCs w:val="22"/>
              </w:rPr>
              <w:t xml:space="preserve"> по фотографиям растения цветника,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любимом цветке;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это за листья?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Деревья возле школы. Листья деревьев, разно</w:t>
            </w:r>
            <w:r w:rsidRPr="00F60809">
              <w:rPr>
                <w:rFonts w:ascii="Arial Narrow" w:hAnsi="Arial Narrow" w:cs="Calibri"/>
                <w:bCs/>
                <w:sz w:val="22"/>
                <w:szCs w:val="22"/>
              </w:rPr>
              <w:softHyphen/>
              <w:t>образие их формы и осенней окраски. Распозна</w:t>
            </w:r>
            <w:r w:rsidRPr="00F60809">
              <w:rPr>
                <w:rFonts w:ascii="Arial Narrow" w:hAnsi="Arial Narrow" w:cs="Calibri"/>
                <w:bCs/>
                <w:sz w:val="22"/>
                <w:szCs w:val="22"/>
              </w:rPr>
              <w:softHyphen/>
              <w:t>вание деревьев по листьям</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стараться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осенние изменения окраски ли</w:t>
            </w:r>
            <w:r w:rsidRPr="00F60809">
              <w:rPr>
                <w:rFonts w:ascii="Arial Narrow" w:hAnsi="Arial Narrow" w:cs="Calibri"/>
                <w:bCs/>
                <w:sz w:val="22"/>
                <w:szCs w:val="22"/>
              </w:rPr>
              <w:softHyphen/>
              <w:t xml:space="preserve">стьев на деревьях;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узнавать</w:t>
            </w:r>
            <w:r w:rsidRPr="00F60809">
              <w:rPr>
                <w:rFonts w:ascii="Arial Narrow" w:hAnsi="Arial Narrow" w:cs="Calibri"/>
                <w:bCs/>
                <w:sz w:val="22"/>
                <w:szCs w:val="22"/>
              </w:rPr>
              <w:t xml:space="preserve"> листья в осеннем букете, в герба</w:t>
            </w:r>
            <w:r w:rsidRPr="00F60809">
              <w:rPr>
                <w:rFonts w:ascii="Arial Narrow" w:hAnsi="Arial Narrow" w:cs="Calibri"/>
                <w:bCs/>
                <w:sz w:val="22"/>
                <w:szCs w:val="22"/>
              </w:rPr>
              <w:softHyphen/>
              <w:t xml:space="preserve">рии, на рисунках и фотографиях;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и </w:t>
            </w:r>
            <w:r w:rsidRPr="00F60809">
              <w:rPr>
                <w:rFonts w:ascii="Arial Narrow" w:hAnsi="Arial Narrow" w:cs="Calibri"/>
                <w:b/>
                <w:bCs/>
                <w:sz w:val="22"/>
                <w:szCs w:val="22"/>
              </w:rPr>
              <w:t>группировать</w:t>
            </w:r>
            <w:r w:rsidRPr="00F60809">
              <w:rPr>
                <w:rFonts w:ascii="Arial Narrow" w:hAnsi="Arial Narrow" w:cs="Calibri"/>
                <w:bCs/>
                <w:sz w:val="22"/>
                <w:szCs w:val="22"/>
              </w:rPr>
              <w:t xml:space="preserve"> листья по раз</w:t>
            </w:r>
            <w:r w:rsidRPr="00F60809">
              <w:rPr>
                <w:rFonts w:ascii="Arial Narrow" w:hAnsi="Arial Narrow" w:cs="Calibri"/>
                <w:bCs/>
                <w:sz w:val="22"/>
                <w:szCs w:val="22"/>
              </w:rPr>
              <w:softHyphen/>
              <w:t xml:space="preserve">личным признакам;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в группе: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деревья по листьям;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внешний вид листьев какого-либо дерева;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такое хвоинки?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Лиственные и хвойные деревья. Ель и со</w:t>
            </w:r>
            <w:r w:rsidRPr="00F60809">
              <w:rPr>
                <w:rFonts w:ascii="Arial Narrow" w:hAnsi="Arial Narrow" w:cs="Calibri"/>
                <w:bCs/>
                <w:sz w:val="22"/>
                <w:szCs w:val="22"/>
              </w:rPr>
              <w:softHyphen/>
              <w:t>сна — хвойные деревья. Хвоинки — видоизме</w:t>
            </w:r>
            <w:r w:rsidRPr="00F60809">
              <w:rPr>
                <w:rFonts w:ascii="Arial Narrow" w:hAnsi="Arial Narrow" w:cs="Calibri"/>
                <w:bCs/>
                <w:sz w:val="22"/>
                <w:szCs w:val="22"/>
              </w:rPr>
              <w:softHyphen/>
              <w:t>нённые листья. Распознавание хвойных деревьев</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стараться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лиственные и хвойные деревья;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в группе: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деревья с помощью атласа-определителя;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ель и сосну;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дерево по плану;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Кто такие насекомые?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Насекомые как группа животных. Главный при</w:t>
            </w:r>
            <w:r w:rsidRPr="00F60809">
              <w:rPr>
                <w:rFonts w:ascii="Arial Narrow" w:hAnsi="Arial Narrow" w:cs="Calibri"/>
                <w:bCs/>
                <w:sz w:val="22"/>
                <w:szCs w:val="22"/>
              </w:rPr>
              <w:softHyphen/>
              <w:t>знак насекомых — шесть ног. Разнообразие на</w:t>
            </w:r>
            <w:r w:rsidRPr="00F60809">
              <w:rPr>
                <w:rFonts w:ascii="Arial Narrow" w:hAnsi="Arial Narrow" w:cs="Calibri"/>
                <w:bCs/>
                <w:sz w:val="22"/>
                <w:szCs w:val="22"/>
              </w:rPr>
              <w:softHyphen/>
              <w:t>секомых</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w:t>
            </w:r>
            <w:r w:rsidRPr="00F60809">
              <w:rPr>
                <w:rFonts w:ascii="Arial Narrow" w:hAnsi="Arial Narrow" w:cs="Calibri"/>
                <w:b/>
                <w:bCs/>
                <w:sz w:val="22"/>
                <w:szCs w:val="22"/>
              </w:rPr>
              <w:softHyphen/>
              <w:t>влекать</w:t>
            </w:r>
            <w:r w:rsidRPr="00F60809">
              <w:rPr>
                <w:rFonts w:ascii="Arial Narrow" w:hAnsi="Arial Narrow" w:cs="Calibri"/>
                <w:bCs/>
                <w:sz w:val="22"/>
                <w:szCs w:val="22"/>
              </w:rPr>
              <w:t xml:space="preserve"> из них информацию о строении насеко</w:t>
            </w:r>
            <w:r w:rsidRPr="00F60809">
              <w:rPr>
                <w:rFonts w:ascii="Arial Narrow" w:hAnsi="Arial Narrow" w:cs="Calibri"/>
                <w:bCs/>
                <w:sz w:val="22"/>
                <w:szCs w:val="22"/>
              </w:rPr>
              <w:softHyphen/>
              <w:t xml:space="preserve">мых,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части тела различных насекомых;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паре:узнавать</w:t>
            </w:r>
            <w:r w:rsidRPr="00F60809">
              <w:rPr>
                <w:rFonts w:ascii="Arial Narrow" w:hAnsi="Arial Narrow" w:cs="Calibri"/>
                <w:bCs/>
                <w:sz w:val="22"/>
                <w:szCs w:val="22"/>
              </w:rPr>
              <w:t xml:space="preserve"> насекомых на ри</w:t>
            </w:r>
            <w:r w:rsidRPr="00F60809">
              <w:rPr>
                <w:rFonts w:ascii="Arial Narrow" w:hAnsi="Arial Narrow" w:cs="Calibri"/>
                <w:bCs/>
                <w:sz w:val="22"/>
                <w:szCs w:val="22"/>
              </w:rPr>
              <w:softHyphen/>
              <w:t xml:space="preserve">сунке, определять насекомых с помощью атласа-определителя, осуществлять самопроверку, </w:t>
            </w:r>
            <w:r w:rsidRPr="00F60809">
              <w:rPr>
                <w:rFonts w:ascii="Arial Narrow" w:hAnsi="Arial Narrow" w:cs="Calibri"/>
                <w:b/>
                <w:bCs/>
                <w:sz w:val="22"/>
                <w:szCs w:val="22"/>
              </w:rPr>
              <w:t>при</w:t>
            </w:r>
            <w:r w:rsidRPr="00F60809">
              <w:rPr>
                <w:rFonts w:ascii="Arial Narrow" w:hAnsi="Arial Narrow" w:cs="Calibri"/>
                <w:b/>
                <w:bCs/>
                <w:sz w:val="22"/>
                <w:szCs w:val="22"/>
              </w:rPr>
              <w:softHyphen/>
              <w:t>водить</w:t>
            </w:r>
            <w:r w:rsidRPr="00F60809">
              <w:rPr>
                <w:rFonts w:ascii="Arial Narrow" w:hAnsi="Arial Narrow" w:cs="Calibri"/>
                <w:bCs/>
                <w:sz w:val="22"/>
                <w:szCs w:val="22"/>
              </w:rPr>
              <w:t xml:space="preserve"> примеры насекомых;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сказочные истории 1 по рисункам;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Кто такие рыбы?</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Рыбы — водные животные, тело которых (у боль</w:t>
            </w:r>
            <w:r w:rsidRPr="00F60809">
              <w:rPr>
                <w:rFonts w:ascii="Arial Narrow" w:hAnsi="Arial Narrow" w:cs="Calibri"/>
                <w:bCs/>
                <w:sz w:val="22"/>
                <w:szCs w:val="22"/>
              </w:rPr>
              <w:softHyphen/>
              <w:t>шинства) покрыто чешуёй. Морские и речные рыбы</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w:t>
            </w:r>
            <w:r w:rsidRPr="00F60809">
              <w:rPr>
                <w:rFonts w:ascii="Arial Narrow" w:hAnsi="Arial Narrow" w:cs="Calibri"/>
                <w:b/>
                <w:bCs/>
                <w:sz w:val="22"/>
                <w:szCs w:val="22"/>
              </w:rPr>
              <w:softHyphen/>
              <w:t>влекать</w:t>
            </w:r>
            <w:r w:rsidRPr="00F60809">
              <w:rPr>
                <w:rFonts w:ascii="Arial Narrow" w:hAnsi="Arial Narrow" w:cs="Calibri"/>
                <w:bCs/>
                <w:sz w:val="22"/>
                <w:szCs w:val="22"/>
              </w:rPr>
              <w:t xml:space="preserve"> из них нужную информацию;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строение чешуи рыбы с помощью монет или кружочков из фольги;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паре:узнавать</w:t>
            </w:r>
            <w:r w:rsidRPr="00F60809">
              <w:rPr>
                <w:rFonts w:ascii="Arial Narrow" w:hAnsi="Arial Narrow" w:cs="Calibri"/>
                <w:bCs/>
                <w:sz w:val="22"/>
                <w:szCs w:val="22"/>
              </w:rPr>
              <w:t xml:space="preserve"> рыб на рисунке,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рыбу по плану;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приводить</w:t>
            </w:r>
            <w:r w:rsidRPr="00F60809">
              <w:rPr>
                <w:rFonts w:ascii="Arial Narrow" w:hAnsi="Arial Narrow" w:cs="Calibri"/>
                <w:bCs/>
                <w:sz w:val="22"/>
                <w:szCs w:val="22"/>
              </w:rPr>
              <w:t xml:space="preserve"> примеры речных и морских рыб с помощью атласа-определителя;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Кто такие птицы?</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Знакомство с птицами как одной из групп жи</w:t>
            </w:r>
            <w:r w:rsidRPr="00F60809">
              <w:rPr>
                <w:rFonts w:ascii="Arial Narrow" w:hAnsi="Arial Narrow" w:cs="Calibri"/>
                <w:bCs/>
                <w:sz w:val="22"/>
                <w:szCs w:val="22"/>
              </w:rPr>
              <w:softHyphen/>
              <w:t xml:space="preserve">вотных. </w:t>
            </w:r>
            <w:r w:rsidRPr="00F60809">
              <w:rPr>
                <w:rFonts w:ascii="Arial Narrow" w:hAnsi="Arial Narrow" w:cs="Calibri"/>
                <w:bCs/>
                <w:sz w:val="22"/>
                <w:szCs w:val="22"/>
              </w:rPr>
              <w:lastRenderedPageBreak/>
              <w:t>Перья — главный признак птиц. Перво</w:t>
            </w:r>
            <w:r w:rsidRPr="00F60809">
              <w:rPr>
                <w:rFonts w:ascii="Arial Narrow" w:hAnsi="Arial Narrow" w:cs="Calibri"/>
                <w:bCs/>
                <w:sz w:val="22"/>
                <w:szCs w:val="22"/>
              </w:rPr>
              <w:softHyphen/>
              <w:t>начальное знакомство со строением пера птицы</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lastRenderedPageBreak/>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w:t>
            </w:r>
            <w:r w:rsidRPr="00F60809">
              <w:rPr>
                <w:rFonts w:ascii="Arial Narrow" w:hAnsi="Arial Narrow" w:cs="Calibri"/>
                <w:b/>
                <w:bCs/>
                <w:sz w:val="22"/>
                <w:szCs w:val="22"/>
              </w:rPr>
              <w:softHyphen/>
              <w:t>влекать</w:t>
            </w:r>
            <w:r w:rsidRPr="00F60809">
              <w:rPr>
                <w:rFonts w:ascii="Arial Narrow" w:hAnsi="Arial Narrow" w:cs="Calibri"/>
                <w:bCs/>
                <w:sz w:val="22"/>
                <w:szCs w:val="22"/>
              </w:rPr>
              <w:t xml:space="preserve"> из них нужную </w:t>
            </w:r>
            <w:r w:rsidRPr="00F60809">
              <w:rPr>
                <w:rFonts w:ascii="Arial Narrow" w:hAnsi="Arial Narrow" w:cs="Calibri"/>
                <w:bCs/>
                <w:sz w:val="22"/>
                <w:szCs w:val="22"/>
              </w:rPr>
              <w:lastRenderedPageBreak/>
              <w:t xml:space="preserve">информацию;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исследовать</w:t>
            </w:r>
            <w:r w:rsidRPr="00F60809">
              <w:rPr>
                <w:rFonts w:ascii="Arial Narrow" w:hAnsi="Arial Narrow" w:cs="Calibri"/>
                <w:bCs/>
                <w:sz w:val="22"/>
                <w:szCs w:val="22"/>
              </w:rPr>
              <w:t xml:space="preserve"> строение пера птицы;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узнавать</w:t>
            </w:r>
            <w:r w:rsidRPr="00F60809">
              <w:rPr>
                <w:rFonts w:ascii="Arial Narrow" w:hAnsi="Arial Narrow" w:cs="Calibri"/>
                <w:bCs/>
                <w:sz w:val="22"/>
                <w:szCs w:val="22"/>
              </w:rPr>
              <w:t xml:space="preserve"> птиц на рисунке,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птиц с помощью атласа-определите</w:t>
            </w:r>
            <w:r w:rsidRPr="00F60809">
              <w:rPr>
                <w:rFonts w:ascii="Arial Narrow" w:hAnsi="Arial Narrow" w:cs="Calibri"/>
                <w:bCs/>
                <w:sz w:val="22"/>
                <w:szCs w:val="22"/>
              </w:rPr>
              <w:softHyphen/>
              <w:t xml:space="preserve">ля,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птицу по плану;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Кто такие звери?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Внешнее строение и разнообразие зверей. Ос</w:t>
            </w:r>
            <w:r w:rsidRPr="00F60809">
              <w:rPr>
                <w:rFonts w:ascii="Arial Narrow" w:hAnsi="Arial Narrow" w:cs="Calibri"/>
                <w:bCs/>
                <w:sz w:val="22"/>
                <w:szCs w:val="22"/>
              </w:rPr>
              <w:softHyphen/>
              <w:t>новные признаки зверей: шерсть, выкармлива</w:t>
            </w:r>
            <w:r w:rsidRPr="00F60809">
              <w:rPr>
                <w:rFonts w:ascii="Arial Narrow" w:hAnsi="Arial Narrow" w:cs="Calibri"/>
                <w:bCs/>
                <w:sz w:val="22"/>
                <w:szCs w:val="22"/>
              </w:rPr>
              <w:softHyphen/>
              <w:t>ние детёнышей молоком. Связь строения тела зверя с его образом жизни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w:t>
            </w:r>
            <w:r w:rsidRPr="00F60809">
              <w:rPr>
                <w:rFonts w:ascii="Arial Narrow" w:hAnsi="Arial Narrow" w:cs="Calibri"/>
                <w:b/>
                <w:bCs/>
                <w:sz w:val="22"/>
                <w:szCs w:val="22"/>
              </w:rPr>
              <w:softHyphen/>
              <w:t>влекать</w:t>
            </w:r>
            <w:r w:rsidRPr="00F60809">
              <w:rPr>
                <w:rFonts w:ascii="Arial Narrow" w:hAnsi="Arial Narrow" w:cs="Calibri"/>
                <w:bCs/>
                <w:sz w:val="22"/>
                <w:szCs w:val="22"/>
              </w:rPr>
              <w:t xml:space="preserve"> из них нужную информацию;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исследовать</w:t>
            </w:r>
            <w:r w:rsidRPr="00F60809">
              <w:rPr>
                <w:rFonts w:ascii="Arial Narrow" w:hAnsi="Arial Narrow" w:cs="Calibri"/>
                <w:bCs/>
                <w:sz w:val="22"/>
                <w:szCs w:val="22"/>
              </w:rPr>
              <w:t xml:space="preserve"> строение шерсти зверей;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паре:узнавать</w:t>
            </w:r>
            <w:r w:rsidRPr="00F60809">
              <w:rPr>
                <w:rFonts w:ascii="Arial Narrow" w:hAnsi="Arial Narrow" w:cs="Calibri"/>
                <w:bCs/>
                <w:sz w:val="22"/>
                <w:szCs w:val="22"/>
              </w:rPr>
              <w:t xml:space="preserve"> зверей на рисун</w:t>
            </w:r>
            <w:r w:rsidRPr="00F60809">
              <w:rPr>
                <w:rFonts w:ascii="Arial Narrow" w:hAnsi="Arial Narrow" w:cs="Calibri"/>
                <w:bCs/>
                <w:sz w:val="22"/>
                <w:szCs w:val="22"/>
              </w:rPr>
              <w:softHyphen/>
              <w:t xml:space="preserve">ке,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зверей с помощью атласа-опре</w:t>
            </w:r>
            <w:r w:rsidRPr="00F60809">
              <w:rPr>
                <w:rFonts w:ascii="Arial Narrow" w:hAnsi="Arial Narrow" w:cs="Calibri"/>
                <w:bCs/>
                <w:sz w:val="22"/>
                <w:szCs w:val="22"/>
              </w:rPr>
              <w:softHyphen/>
              <w:t xml:space="preserve">делителя,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устанавливать</w:t>
            </w:r>
            <w:r w:rsidRPr="00F60809">
              <w:rPr>
                <w:rFonts w:ascii="Arial Narrow" w:hAnsi="Arial Narrow" w:cs="Calibri"/>
                <w:bCs/>
                <w:sz w:val="22"/>
                <w:szCs w:val="22"/>
              </w:rPr>
              <w:t xml:space="preserve"> связь между строением тела зверя и его образом жизни;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окружает нас дома?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Систематизация представлений детей о предме</w:t>
            </w:r>
            <w:r w:rsidRPr="00F60809">
              <w:rPr>
                <w:rFonts w:ascii="Arial Narrow" w:hAnsi="Arial Narrow" w:cs="Calibri"/>
                <w:bCs/>
                <w:sz w:val="22"/>
                <w:szCs w:val="22"/>
              </w:rPr>
              <w:softHyphen/>
              <w:t>тах домашнего обихода. Группировка предметов по их назначению</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назначение бытовых пред</w:t>
            </w:r>
            <w:r w:rsidRPr="00F60809">
              <w:rPr>
                <w:rFonts w:ascii="Arial Narrow" w:hAnsi="Arial Narrow" w:cs="Calibri"/>
                <w:bCs/>
                <w:sz w:val="22"/>
                <w:szCs w:val="22"/>
              </w:rPr>
              <w:softHyphen/>
              <w:t>метов;</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на рисунке предметы определённых групп;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паре:группировать</w:t>
            </w:r>
            <w:r w:rsidRPr="00F60809">
              <w:rPr>
                <w:rFonts w:ascii="Arial Narrow" w:hAnsi="Arial Narrow" w:cs="Calibri"/>
                <w:bCs/>
                <w:sz w:val="22"/>
                <w:szCs w:val="22"/>
              </w:rPr>
              <w:t xml:space="preserve"> предме</w:t>
            </w:r>
            <w:r w:rsidRPr="00F60809">
              <w:rPr>
                <w:rFonts w:ascii="Arial Narrow" w:hAnsi="Arial Narrow" w:cs="Calibri"/>
                <w:bCs/>
                <w:sz w:val="22"/>
                <w:szCs w:val="22"/>
              </w:rPr>
              <w:softHyphen/>
              <w:t xml:space="preserve">ты домашнего обихода;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взаимопро</w:t>
            </w:r>
            <w:r w:rsidRPr="00F60809">
              <w:rPr>
                <w:rFonts w:ascii="Arial Narrow" w:hAnsi="Arial Narrow" w:cs="Calibri"/>
                <w:bCs/>
                <w:sz w:val="22"/>
                <w:szCs w:val="22"/>
              </w:rPr>
              <w:softHyphen/>
              <w:t xml:space="preserve">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приводить</w:t>
            </w:r>
            <w:r w:rsidRPr="00F60809">
              <w:rPr>
                <w:rFonts w:ascii="Arial Narrow" w:hAnsi="Arial Narrow" w:cs="Calibri"/>
                <w:bCs/>
                <w:sz w:val="22"/>
                <w:szCs w:val="22"/>
              </w:rPr>
              <w:t xml:space="preserve"> примеры предметов разных групп;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умеет компьютер?</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Знакомство с компьютером, его назначением и составными частями. Роль компьютера в совре</w:t>
            </w:r>
            <w:r w:rsidRPr="00F60809">
              <w:rPr>
                <w:rFonts w:ascii="Arial Narrow" w:hAnsi="Arial Narrow" w:cs="Calibri"/>
                <w:bCs/>
                <w:sz w:val="22"/>
                <w:szCs w:val="22"/>
              </w:rPr>
              <w:softHyphen/>
              <w:t>менной жизни. Правила безопасного обращения с ним</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составные части компьютера;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назначение частей компью</w:t>
            </w:r>
            <w:r w:rsidRPr="00F60809">
              <w:rPr>
                <w:rFonts w:ascii="Arial Narrow" w:hAnsi="Arial Narrow" w:cs="Calibri"/>
                <w:bCs/>
                <w:sz w:val="22"/>
                <w:szCs w:val="22"/>
              </w:rPr>
              <w:softHyphen/>
              <w:t xml:space="preserve">тера;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стационарный компьютер и ноут</w:t>
            </w:r>
            <w:r w:rsidRPr="00F60809">
              <w:rPr>
                <w:rFonts w:ascii="Arial Narrow" w:hAnsi="Arial Narrow" w:cs="Calibri"/>
                <w:bCs/>
                <w:sz w:val="22"/>
                <w:szCs w:val="22"/>
              </w:rPr>
              <w:softHyphen/>
              <w:t xml:space="preserve">бук;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паре:рассказывать</w:t>
            </w:r>
            <w:r w:rsidRPr="00F60809">
              <w:rPr>
                <w:rFonts w:ascii="Arial Narrow" w:hAnsi="Arial Narrow" w:cs="Calibri"/>
                <w:bCs/>
                <w:sz w:val="22"/>
                <w:szCs w:val="22"/>
              </w:rPr>
              <w:t xml:space="preserve"> (по ри</w:t>
            </w:r>
            <w:r w:rsidRPr="00F60809">
              <w:rPr>
                <w:rFonts w:ascii="Arial Narrow" w:hAnsi="Arial Narrow" w:cs="Calibri"/>
                <w:bCs/>
                <w:sz w:val="22"/>
                <w:szCs w:val="22"/>
              </w:rPr>
              <w:softHyphen/>
              <w:t xml:space="preserve">сунку-схеме) о возможностях компьютера,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значение компьютера в нашей жизни;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устройство компьютера;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соблюдать</w:t>
            </w:r>
            <w:r w:rsidRPr="00F60809">
              <w:rPr>
                <w:rFonts w:ascii="Arial Narrow" w:hAnsi="Arial Narrow" w:cs="Calibri"/>
                <w:bCs/>
                <w:sz w:val="22"/>
                <w:szCs w:val="22"/>
              </w:rPr>
              <w:t xml:space="preserve"> правила безопасного обращения с компьютером;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Что вокруг нас может быть опасным?</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Первоначальное знакомство с потенциально опасными окружающими предметами и транс</w:t>
            </w:r>
            <w:r w:rsidRPr="00F60809">
              <w:rPr>
                <w:rFonts w:ascii="Arial Narrow" w:hAnsi="Arial Narrow" w:cs="Calibri"/>
                <w:bCs/>
                <w:sz w:val="22"/>
                <w:szCs w:val="22"/>
              </w:rPr>
              <w:softHyphen/>
              <w:t>портом. Элементарные правила дорожного дви</w:t>
            </w:r>
            <w:r w:rsidRPr="00F60809">
              <w:rPr>
                <w:rFonts w:ascii="Arial Narrow" w:hAnsi="Arial Narrow" w:cs="Calibri"/>
                <w:bCs/>
                <w:sz w:val="22"/>
                <w:szCs w:val="22"/>
              </w:rPr>
              <w:softHyphen/>
              <w:t>жения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выявлять</w:t>
            </w:r>
            <w:r w:rsidRPr="00F60809">
              <w:rPr>
                <w:rFonts w:ascii="Arial Narrow" w:hAnsi="Arial Narrow" w:cs="Calibri"/>
                <w:bCs/>
                <w:sz w:val="22"/>
                <w:szCs w:val="22"/>
              </w:rPr>
              <w:t xml:space="preserve"> потенциально опасные предметы домашнего обихода;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опасность бытовых пред</w:t>
            </w:r>
            <w:r w:rsidRPr="00F60809">
              <w:rPr>
                <w:rFonts w:ascii="Arial Narrow" w:hAnsi="Arial Narrow" w:cs="Calibri"/>
                <w:bCs/>
                <w:sz w:val="22"/>
                <w:szCs w:val="22"/>
              </w:rPr>
              <w:softHyphen/>
              <w:t xml:space="preserve">метов;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паре:формулировать</w:t>
            </w:r>
            <w:r w:rsidRPr="00F60809">
              <w:rPr>
                <w:rFonts w:ascii="Arial Narrow" w:hAnsi="Arial Narrow" w:cs="Calibri"/>
                <w:bCs/>
                <w:sz w:val="22"/>
                <w:szCs w:val="22"/>
              </w:rPr>
              <w:t xml:space="preserve"> правила перехода улицы,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устройство светофора;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своё обращение с предметами до</w:t>
            </w:r>
            <w:r w:rsidRPr="00F60809">
              <w:rPr>
                <w:rFonts w:ascii="Arial Narrow" w:hAnsi="Arial Narrow" w:cs="Calibri"/>
                <w:bCs/>
                <w:sz w:val="22"/>
                <w:szCs w:val="22"/>
              </w:rPr>
              <w:softHyphen/>
              <w:t xml:space="preserve">машнего обихода и поведение на дороге;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сказку по рисунку 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На что похожа наша планета?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Первоначальные сведения о форме Земли и её движении вокруг Солнца и своей оси. Гло</w:t>
            </w:r>
            <w:r w:rsidRPr="00F60809">
              <w:rPr>
                <w:rFonts w:ascii="Arial Narrow" w:hAnsi="Arial Narrow" w:cs="Calibri"/>
                <w:bCs/>
                <w:sz w:val="22"/>
                <w:szCs w:val="22"/>
              </w:rPr>
              <w:softHyphen/>
              <w:t>бус — модель Земли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выдвигать</w:t>
            </w:r>
            <w:r w:rsidRPr="00F60809">
              <w:rPr>
                <w:rFonts w:ascii="Arial Narrow" w:hAnsi="Arial Narrow" w:cs="Calibri"/>
                <w:bCs/>
                <w:sz w:val="22"/>
                <w:szCs w:val="22"/>
              </w:rPr>
              <w:t xml:space="preserve"> предположения и доказывать их;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использовать</w:t>
            </w:r>
            <w:r w:rsidRPr="00F60809">
              <w:rPr>
                <w:rFonts w:ascii="Arial Narrow" w:hAnsi="Arial Narrow" w:cs="Calibri"/>
                <w:bCs/>
                <w:sz w:val="22"/>
                <w:szCs w:val="22"/>
              </w:rPr>
              <w:t xml:space="preserve"> глобус для знакомства с фор</w:t>
            </w:r>
            <w:r w:rsidRPr="00F60809">
              <w:rPr>
                <w:rFonts w:ascii="Arial Narrow" w:hAnsi="Arial Narrow" w:cs="Calibri"/>
                <w:bCs/>
                <w:sz w:val="22"/>
                <w:szCs w:val="22"/>
              </w:rPr>
              <w:softHyphen/>
              <w:t xml:space="preserve">мой нашей планеты;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паре:рассматривать</w:t>
            </w:r>
            <w:r w:rsidRPr="00F60809">
              <w:rPr>
                <w:rFonts w:ascii="Arial Narrow" w:hAnsi="Arial Narrow" w:cs="Calibri"/>
                <w:bCs/>
                <w:sz w:val="22"/>
                <w:szCs w:val="22"/>
              </w:rPr>
              <w:t xml:space="preserve"> рисунки-схемы и </w:t>
            </w: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особенности движения Земли;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форму Земли;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 xml:space="preserve">Проверим себя и оценим свои достижения по разделу «Что и кто?»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Презентация проекта «Моя малая Родина»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Проверка знаний и умений. Представление результатов проектной деятельности. Формирование адекватной оценки своих достижений</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 xml:space="preserve">Выполнять </w:t>
            </w:r>
            <w:r w:rsidRPr="00F60809">
              <w:rPr>
                <w:rFonts w:ascii="Arial Narrow" w:hAnsi="Arial Narrow" w:cs="Calibri"/>
                <w:bCs/>
                <w:sz w:val="22"/>
                <w:szCs w:val="22"/>
              </w:rPr>
              <w:t xml:space="preserve">тестовые задания 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 xml:space="preserve">выступать </w:t>
            </w:r>
            <w:r w:rsidRPr="00F60809">
              <w:rPr>
                <w:rFonts w:ascii="Arial Narrow" w:hAnsi="Arial Narrow" w:cs="Calibri"/>
                <w:bCs/>
                <w:sz w:val="22"/>
                <w:szCs w:val="22"/>
              </w:rPr>
              <w:t xml:space="preserve">с сообщениями, </w:t>
            </w:r>
            <w:r w:rsidRPr="00F60809">
              <w:rPr>
                <w:rFonts w:ascii="Arial Narrow" w:hAnsi="Arial Narrow" w:cs="Calibri"/>
                <w:b/>
                <w:bCs/>
                <w:sz w:val="22"/>
                <w:szCs w:val="22"/>
              </w:rPr>
              <w:t xml:space="preserve">иллюстрировать </w:t>
            </w:r>
            <w:r w:rsidRPr="00F60809">
              <w:rPr>
                <w:rFonts w:ascii="Arial Narrow" w:hAnsi="Arial Narrow" w:cs="Calibri"/>
                <w:bCs/>
                <w:sz w:val="22"/>
                <w:szCs w:val="22"/>
              </w:rPr>
              <w:t xml:space="preserve">их наглядными материалами;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 xml:space="preserve">обсуждать </w:t>
            </w:r>
            <w:r w:rsidRPr="00F60809">
              <w:rPr>
                <w:rFonts w:ascii="Arial Narrow" w:hAnsi="Arial Narrow" w:cs="Calibri"/>
                <w:bCs/>
                <w:sz w:val="22"/>
                <w:szCs w:val="22"/>
              </w:rPr>
              <w:t xml:space="preserve">выступления учащихся;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 xml:space="preserve">оценивать </w:t>
            </w:r>
            <w:r w:rsidRPr="00F60809">
              <w:rPr>
                <w:rFonts w:ascii="Arial Narrow" w:hAnsi="Arial Narrow" w:cs="Calibri"/>
                <w:bCs/>
                <w:sz w:val="22"/>
                <w:szCs w:val="22"/>
              </w:rPr>
              <w:t>свои достижения и достижения других учащихся</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Раздел «Как, откуда и куда?» (6 ч)</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Как живёт семья? Проект «Моя семья»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Знакомство с целями и задачами раздела. Се</w:t>
            </w:r>
            <w:r w:rsidRPr="00F60809">
              <w:rPr>
                <w:rFonts w:ascii="Arial Narrow" w:hAnsi="Arial Narrow" w:cs="Calibri"/>
                <w:bCs/>
                <w:sz w:val="22"/>
                <w:szCs w:val="22"/>
              </w:rPr>
              <w:softHyphen/>
              <w:t>мья — это самые близкие люди. Что объединяет членов семьи. Имена, отчества и фамилии чле</w:t>
            </w:r>
            <w:r w:rsidRPr="00F60809">
              <w:rPr>
                <w:rFonts w:ascii="Arial Narrow" w:hAnsi="Arial Narrow" w:cs="Calibri"/>
                <w:bCs/>
                <w:sz w:val="22"/>
                <w:szCs w:val="22"/>
              </w:rPr>
              <w:softHyphen/>
              <w:t>нов семьи. Жизнь семьи. Подготовка к выполнению проекта «Моя семья»: знакомство с материалами учебника, распределе</w:t>
            </w:r>
            <w:r w:rsidRPr="00F60809">
              <w:rPr>
                <w:rFonts w:ascii="Arial Narrow" w:hAnsi="Arial Narrow" w:cs="Calibri"/>
                <w:bCs/>
                <w:sz w:val="22"/>
                <w:szCs w:val="22"/>
              </w:rPr>
              <w:softHyphen/>
              <w:t>ние заданий, обсуждение способов и сроков ра</w:t>
            </w:r>
            <w:r w:rsidRPr="00F60809">
              <w:rPr>
                <w:rFonts w:ascii="Arial Narrow" w:hAnsi="Arial Narrow" w:cs="Calibri"/>
                <w:bCs/>
                <w:sz w:val="22"/>
                <w:szCs w:val="22"/>
              </w:rPr>
              <w:softHyphen/>
              <w:t>боты</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данного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жизни семьи по рисункам 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по именам (отчествам, фамилиям) членов своей семьи;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об интересных событиях в жизни своей семьи;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Откуда в наш дом приходит вода и куда она уходит? Откуда в наш дом приходит электричество?</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Значение воды в доме. Путь воды от природных источников до жилища людей. Значение очист</w:t>
            </w:r>
            <w:r w:rsidRPr="00F60809">
              <w:rPr>
                <w:rFonts w:ascii="Arial Narrow" w:hAnsi="Arial Narrow" w:cs="Calibri"/>
                <w:bCs/>
                <w:sz w:val="22"/>
                <w:szCs w:val="22"/>
              </w:rPr>
              <w:softHyphen/>
              <w:t>ных сооружений для предотвращения загрязне</w:t>
            </w:r>
            <w:r w:rsidRPr="00F60809">
              <w:rPr>
                <w:rFonts w:ascii="Arial Narrow" w:hAnsi="Arial Narrow" w:cs="Calibri"/>
                <w:bCs/>
                <w:sz w:val="22"/>
                <w:szCs w:val="22"/>
              </w:rPr>
              <w:softHyphen/>
              <w:t>ния природных вод. Опасность использования загрязнённой воды. Очистка загрязнённой воды. 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прослеживать</w:t>
            </w:r>
            <w:r w:rsidRPr="00F60809">
              <w:rPr>
                <w:rFonts w:ascii="Arial Narrow" w:hAnsi="Arial Narrow" w:cs="Calibri"/>
                <w:bCs/>
                <w:sz w:val="22"/>
                <w:szCs w:val="22"/>
              </w:rPr>
              <w:t xml:space="preserve"> по рисунку-схеме путь воды;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необходимость экономии воды;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выяснять</w:t>
            </w:r>
            <w:r w:rsidRPr="00F60809">
              <w:rPr>
                <w:rFonts w:ascii="Arial Narrow" w:hAnsi="Arial Narrow" w:cs="Calibri"/>
                <w:bCs/>
                <w:sz w:val="22"/>
                <w:szCs w:val="22"/>
              </w:rPr>
              <w:t xml:space="preserve"> опасность употребления загрязнён</w:t>
            </w:r>
            <w:r w:rsidRPr="00F60809">
              <w:rPr>
                <w:rFonts w:ascii="Arial Narrow" w:hAnsi="Arial Narrow" w:cs="Calibri"/>
                <w:bCs/>
                <w:sz w:val="22"/>
                <w:szCs w:val="22"/>
              </w:rPr>
              <w:softHyphen/>
              <w:t xml:space="preserve">ной воды;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опыты, показывающие загрязнение воды и её очистку;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отличать</w:t>
            </w:r>
            <w:r w:rsidRPr="00F60809">
              <w:rPr>
                <w:rFonts w:ascii="Arial Narrow" w:hAnsi="Arial Narrow" w:cs="Calibri"/>
                <w:bCs/>
                <w:sz w:val="22"/>
                <w:szCs w:val="22"/>
              </w:rPr>
              <w:t xml:space="preserve"> электроприборы от других бытовых предметов, не использующих электричество;</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запомнить</w:t>
            </w:r>
            <w:r w:rsidRPr="00F60809">
              <w:rPr>
                <w:rFonts w:ascii="Arial Narrow" w:hAnsi="Arial Narrow" w:cs="Calibri"/>
                <w:bCs/>
                <w:sz w:val="22"/>
                <w:szCs w:val="22"/>
              </w:rPr>
              <w:t xml:space="preserve"> правила безопасности при обращении с электричеством и электроприборами;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схему выработки электричества и способа его доставки потребителям;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необходимость экономии электроэнергии;</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практическая работа в парах.</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Как путешествует письмо?</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Разнообразие почтовых отправлений и средств доставки корреспонденции. Значение почтовой связи для общества. Знакомство с работой по</w:t>
            </w:r>
            <w:r w:rsidRPr="00F60809">
              <w:rPr>
                <w:rFonts w:ascii="Arial Narrow" w:hAnsi="Arial Narrow" w:cs="Calibri"/>
                <w:bCs/>
                <w:sz w:val="22"/>
                <w:szCs w:val="22"/>
              </w:rPr>
              <w:softHyphen/>
              <w:t>чты. Современные средства коммуникации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за работой почты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ней;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строить</w:t>
            </w:r>
            <w:r w:rsidRPr="00F60809">
              <w:rPr>
                <w:rFonts w:ascii="Arial Narrow" w:hAnsi="Arial Narrow" w:cs="Calibri"/>
                <w:bCs/>
                <w:sz w:val="22"/>
                <w:szCs w:val="22"/>
              </w:rPr>
              <w:t xml:space="preserve"> из разрезных дета</w:t>
            </w:r>
            <w:r w:rsidRPr="00F60809">
              <w:rPr>
                <w:rFonts w:ascii="Arial Narrow" w:hAnsi="Arial Narrow" w:cs="Calibri"/>
                <w:bCs/>
                <w:sz w:val="22"/>
                <w:szCs w:val="22"/>
              </w:rPr>
              <w:softHyphen/>
              <w:t xml:space="preserve">лей схему доставки почтовых отправлений, </w:t>
            </w:r>
            <w:r w:rsidRPr="00F60809">
              <w:rPr>
                <w:rFonts w:ascii="Arial Narrow" w:hAnsi="Arial Narrow" w:cs="Calibri"/>
                <w:b/>
                <w:bCs/>
                <w:sz w:val="22"/>
                <w:szCs w:val="22"/>
              </w:rPr>
              <w:t>рас</w:t>
            </w:r>
            <w:r w:rsidRPr="00F60809">
              <w:rPr>
                <w:rFonts w:ascii="Arial Narrow" w:hAnsi="Arial Narrow" w:cs="Calibri"/>
                <w:b/>
                <w:bCs/>
                <w:sz w:val="22"/>
                <w:szCs w:val="22"/>
              </w:rPr>
              <w:softHyphen/>
              <w:t>сказывать</w:t>
            </w:r>
            <w:r w:rsidRPr="00F60809">
              <w:rPr>
                <w:rFonts w:ascii="Arial Narrow" w:hAnsi="Arial Narrow" w:cs="Calibri"/>
                <w:bCs/>
                <w:sz w:val="22"/>
                <w:szCs w:val="22"/>
              </w:rPr>
              <w:t xml:space="preserve"> по схеме о путешествии письма, </w:t>
            </w:r>
            <w:r w:rsidRPr="00F60809">
              <w:rPr>
                <w:rFonts w:ascii="Arial Narrow" w:hAnsi="Arial Narrow" w:cs="Calibri"/>
                <w:b/>
                <w:bCs/>
                <w:sz w:val="22"/>
                <w:szCs w:val="22"/>
              </w:rPr>
              <w:t>про</w:t>
            </w:r>
            <w:r w:rsidRPr="00F60809">
              <w:rPr>
                <w:rFonts w:ascii="Arial Narrow" w:hAnsi="Arial Narrow" w:cs="Calibri"/>
                <w:b/>
                <w:bCs/>
                <w:sz w:val="22"/>
                <w:szCs w:val="22"/>
              </w:rPr>
              <w:softHyphen/>
              <w:t>водить</w:t>
            </w:r>
            <w:r w:rsidRPr="00F60809">
              <w:rPr>
                <w:rFonts w:ascii="Arial Narrow" w:hAnsi="Arial Narrow" w:cs="Calibri"/>
                <w:bCs/>
                <w:sz w:val="22"/>
                <w:szCs w:val="22"/>
              </w:rPr>
              <w:t xml:space="preserve"> взаимопроверку;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почтовые отправления: письма, бандероли, посылки, открытки; </w:t>
            </w:r>
            <w:r w:rsidRPr="00F60809">
              <w:rPr>
                <w:rFonts w:ascii="Arial Narrow" w:hAnsi="Arial Narrow" w:cs="Calibri"/>
                <w:b/>
                <w:bCs/>
                <w:sz w:val="22"/>
                <w:szCs w:val="22"/>
              </w:rPr>
              <w:t>работать в группе: высказывать</w:t>
            </w:r>
            <w:r w:rsidRPr="00F60809">
              <w:rPr>
                <w:rFonts w:ascii="Arial Narrow" w:hAnsi="Arial Narrow" w:cs="Calibri"/>
                <w:bCs/>
                <w:sz w:val="22"/>
                <w:szCs w:val="22"/>
              </w:rPr>
              <w:t xml:space="preserve">предположения о содержании иллюстраций и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Куда текут реки? Откуда берутся снег и лёд?</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Расширение и уточнение представлений детей о реках и морях, о движении воды от истока реки до моря, о пресной и морской воде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Снег и лёд. Исследование свойств снега и льда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прослеживать</w:t>
            </w:r>
            <w:r w:rsidRPr="00F60809">
              <w:rPr>
                <w:rFonts w:ascii="Arial Narrow" w:hAnsi="Arial Narrow" w:cs="Calibri"/>
                <w:bCs/>
                <w:sz w:val="22"/>
                <w:szCs w:val="22"/>
              </w:rPr>
              <w:t xml:space="preserve"> по рисунку-схеме путь воды из реки в море;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реку и море;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пресную и морскую воду;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практическая работа в паре: рассматри</w:t>
            </w:r>
            <w:r w:rsidRPr="00F60809">
              <w:rPr>
                <w:rFonts w:ascii="Arial Narrow" w:hAnsi="Arial Narrow" w:cs="Calibri"/>
                <w:b/>
                <w:bCs/>
                <w:sz w:val="22"/>
                <w:szCs w:val="22"/>
              </w:rPr>
              <w:softHyphen/>
              <w:t>вать</w:t>
            </w:r>
            <w:r w:rsidRPr="00F60809">
              <w:rPr>
                <w:rFonts w:ascii="Arial Narrow" w:hAnsi="Arial Narrow" w:cs="Calibri"/>
                <w:bCs/>
                <w:sz w:val="22"/>
                <w:szCs w:val="22"/>
              </w:rPr>
              <w:t xml:space="preserve"> морскую соль и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опыт по «изго</w:t>
            </w:r>
            <w:r w:rsidRPr="00F60809">
              <w:rPr>
                <w:rFonts w:ascii="Arial Narrow" w:hAnsi="Arial Narrow" w:cs="Calibri"/>
                <w:bCs/>
                <w:sz w:val="22"/>
                <w:szCs w:val="22"/>
              </w:rPr>
              <w:softHyphen/>
              <w:t xml:space="preserve">товлению» морской воды;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практическая работа в группе:</w:t>
            </w:r>
            <w:r w:rsidRPr="00F60809">
              <w:rPr>
                <w:rFonts w:ascii="Arial Narrow" w:hAnsi="Arial Narrow" w:cs="Calibri"/>
                <w:b/>
                <w:bCs/>
                <w:sz w:val="22"/>
                <w:szCs w:val="22"/>
              </w:rPr>
              <w:t xml:space="preserve"> проводить</w:t>
            </w:r>
            <w:r w:rsidRPr="00F60809">
              <w:rPr>
                <w:rFonts w:ascii="Arial Narrow" w:hAnsi="Arial Narrow" w:cs="Calibri"/>
                <w:bCs/>
                <w:sz w:val="22"/>
                <w:szCs w:val="22"/>
              </w:rPr>
              <w:t xml:space="preserve"> опыты по исследованию снега и льда в соответ</w:t>
            </w:r>
            <w:r w:rsidRPr="00F60809">
              <w:rPr>
                <w:rFonts w:ascii="Arial Narrow" w:hAnsi="Arial Narrow" w:cs="Calibri"/>
                <w:bCs/>
                <w:sz w:val="22"/>
                <w:szCs w:val="22"/>
              </w:rPr>
              <w:softHyphen/>
              <w:t xml:space="preserve">ствии с инструкциями, </w:t>
            </w:r>
            <w:r w:rsidRPr="00F60809">
              <w:rPr>
                <w:rFonts w:ascii="Arial Narrow" w:hAnsi="Arial Narrow" w:cs="Calibri"/>
                <w:b/>
                <w:bCs/>
                <w:sz w:val="22"/>
                <w:szCs w:val="22"/>
              </w:rPr>
              <w:t>формулировать</w:t>
            </w:r>
            <w:r w:rsidRPr="00F60809">
              <w:rPr>
                <w:rFonts w:ascii="Arial Narrow" w:hAnsi="Arial Narrow" w:cs="Calibri"/>
                <w:bCs/>
                <w:sz w:val="22"/>
                <w:szCs w:val="22"/>
              </w:rPr>
              <w:t xml:space="preserve"> выводы из опытов;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форму снежинок и </w:t>
            </w:r>
            <w:r w:rsidRPr="00F60809">
              <w:rPr>
                <w:rFonts w:ascii="Arial Narrow" w:hAnsi="Arial Narrow" w:cs="Calibri"/>
                <w:b/>
                <w:bCs/>
                <w:sz w:val="22"/>
                <w:szCs w:val="22"/>
              </w:rPr>
              <w:t>отображать</w:t>
            </w:r>
            <w:r w:rsidRPr="00F60809">
              <w:rPr>
                <w:rFonts w:ascii="Arial Narrow" w:hAnsi="Arial Narrow" w:cs="Calibri"/>
                <w:bCs/>
                <w:sz w:val="22"/>
                <w:szCs w:val="22"/>
              </w:rPr>
              <w:t xml:space="preserve"> её в рисунках;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Как живут растения? Как живут животные?</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Растение как живой организм. Представление о жизненном цикле растения. Условия, необхо</w:t>
            </w:r>
            <w:r w:rsidRPr="00F60809">
              <w:rPr>
                <w:rFonts w:ascii="Arial Narrow" w:hAnsi="Arial Narrow" w:cs="Calibri"/>
                <w:bCs/>
                <w:sz w:val="22"/>
                <w:szCs w:val="22"/>
              </w:rPr>
              <w:softHyphen/>
              <w:t>димые для жизни растений. Уход за комнатными растениями Животные как живые организмы. Представление о жизненном цикле животных. Условия, необхо</w:t>
            </w:r>
            <w:r w:rsidRPr="00F60809">
              <w:rPr>
                <w:rFonts w:ascii="Arial Narrow" w:hAnsi="Arial Narrow" w:cs="Calibri"/>
                <w:bCs/>
                <w:sz w:val="22"/>
                <w:szCs w:val="22"/>
              </w:rPr>
              <w:softHyphen/>
              <w:t>димые для жизни животных. Уход за животными живого уголка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за ростом и развитием растений,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своих наблюдениях;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прослеживать</w:t>
            </w:r>
            <w:r w:rsidRPr="00F60809">
              <w:rPr>
                <w:rFonts w:ascii="Arial Narrow" w:hAnsi="Arial Narrow" w:cs="Calibri"/>
                <w:bCs/>
                <w:sz w:val="22"/>
                <w:szCs w:val="22"/>
              </w:rPr>
              <w:t xml:space="preserve"> по рисунку-схеме этапы жиз</w:t>
            </w:r>
            <w:r w:rsidRPr="00F60809">
              <w:rPr>
                <w:rFonts w:ascii="Arial Narrow" w:hAnsi="Arial Narrow" w:cs="Calibri"/>
                <w:bCs/>
                <w:sz w:val="22"/>
                <w:szCs w:val="22"/>
              </w:rPr>
              <w:softHyphen/>
              <w:t xml:space="preserve">ни растения;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формулировать</w:t>
            </w:r>
            <w:r w:rsidRPr="00F60809">
              <w:rPr>
                <w:rFonts w:ascii="Arial Narrow" w:hAnsi="Arial Narrow" w:cs="Calibri"/>
                <w:bCs/>
                <w:sz w:val="22"/>
                <w:szCs w:val="22"/>
              </w:rPr>
              <w:t xml:space="preserve"> выводы об условиях, необхо</w:t>
            </w:r>
            <w:r w:rsidRPr="00F60809">
              <w:rPr>
                <w:rFonts w:ascii="Arial Narrow" w:hAnsi="Arial Narrow" w:cs="Calibri"/>
                <w:bCs/>
                <w:sz w:val="22"/>
                <w:szCs w:val="22"/>
              </w:rPr>
              <w:softHyphen/>
              <w:t xml:space="preserve">димых для жизни растений;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практическая работа в паре:</w:t>
            </w:r>
            <w:r w:rsidRPr="00F60809">
              <w:rPr>
                <w:rFonts w:ascii="Arial Narrow" w:hAnsi="Arial Narrow" w:cs="Calibri"/>
                <w:b/>
                <w:bCs/>
                <w:sz w:val="22"/>
                <w:szCs w:val="22"/>
              </w:rPr>
              <w:t xml:space="preserve"> ухаживать</w:t>
            </w:r>
            <w:r w:rsidRPr="00F60809">
              <w:rPr>
                <w:rFonts w:ascii="Arial Narrow" w:hAnsi="Arial Narrow" w:cs="Calibri"/>
                <w:bCs/>
                <w:sz w:val="22"/>
                <w:szCs w:val="22"/>
              </w:rPr>
              <w:t xml:space="preserve"> за комнатными растениями;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группе: выполнять</w:t>
            </w:r>
            <w:r w:rsidRPr="00F60809">
              <w:rPr>
                <w:rFonts w:ascii="Arial Narrow" w:hAnsi="Arial Narrow" w:cs="Calibri"/>
                <w:bCs/>
                <w:sz w:val="22"/>
                <w:szCs w:val="22"/>
              </w:rPr>
              <w:t xml:space="preserve"> задания, </w:t>
            </w:r>
            <w:r w:rsidRPr="00F60809">
              <w:rPr>
                <w:rFonts w:ascii="Arial Narrow" w:hAnsi="Arial Narrow" w:cs="Calibri"/>
                <w:b/>
                <w:bCs/>
                <w:sz w:val="22"/>
                <w:szCs w:val="22"/>
              </w:rPr>
              <w:t>фор</w:t>
            </w:r>
            <w:r w:rsidRPr="00F60809">
              <w:rPr>
                <w:rFonts w:ascii="Arial Narrow" w:hAnsi="Arial Narrow" w:cs="Calibri"/>
                <w:b/>
                <w:bCs/>
                <w:sz w:val="22"/>
                <w:szCs w:val="22"/>
              </w:rPr>
              <w:softHyphen/>
              <w:t>мулировать</w:t>
            </w:r>
            <w:r w:rsidRPr="00F60809">
              <w:rPr>
                <w:rFonts w:ascii="Arial Narrow" w:hAnsi="Arial Narrow" w:cs="Calibri"/>
                <w:bCs/>
                <w:sz w:val="22"/>
                <w:szCs w:val="22"/>
              </w:rPr>
              <w:t xml:space="preserve"> выводы,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практическая работа в паре: </w:t>
            </w:r>
            <w:r w:rsidRPr="00F60809">
              <w:rPr>
                <w:rFonts w:ascii="Arial Narrow" w:hAnsi="Arial Narrow" w:cs="Calibri"/>
                <w:b/>
                <w:bCs/>
                <w:sz w:val="22"/>
                <w:szCs w:val="22"/>
              </w:rPr>
              <w:t>ухаживать</w:t>
            </w:r>
            <w:r w:rsidRPr="00F60809">
              <w:rPr>
                <w:rFonts w:ascii="Arial Narrow" w:hAnsi="Arial Narrow" w:cs="Calibri"/>
                <w:bCs/>
                <w:sz w:val="22"/>
                <w:szCs w:val="22"/>
              </w:rPr>
              <w:t xml:space="preserve"> за животными живого уголка</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Откуда берётся и куда девается мусор? Откуда в снежках грязь?</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Источники мусора в быту. Необходимость со</w:t>
            </w:r>
            <w:r w:rsidRPr="00F60809">
              <w:rPr>
                <w:rFonts w:ascii="Arial Narrow" w:hAnsi="Arial Narrow" w:cs="Calibri"/>
                <w:bCs/>
                <w:sz w:val="22"/>
                <w:szCs w:val="22"/>
              </w:rPr>
              <w:softHyphen/>
              <w:t>блюдения чистоты в доме, городе, природном окружении. Раздельный сбор мусора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Источники загрязнения нашей планеты и спосо</w:t>
            </w:r>
            <w:r w:rsidRPr="00F60809">
              <w:rPr>
                <w:rFonts w:ascii="Arial Narrow" w:hAnsi="Arial Narrow" w:cs="Calibri"/>
                <w:bCs/>
                <w:sz w:val="22"/>
                <w:szCs w:val="22"/>
              </w:rPr>
              <w:softHyphen/>
              <w:t>бы защиты её от загрязнений. Распространение загрязнений в окружающей среде</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с помощью рисунков учебника источники возникновения мусора и способы его утилизации;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важность соблюдения чистоты в быту, в городе и в природном окружении; необходимость раздельного сбора мусора;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практическая работа в группе:</w:t>
            </w:r>
            <w:r w:rsidRPr="00F60809">
              <w:rPr>
                <w:rFonts w:ascii="Arial Narrow" w:hAnsi="Arial Narrow" w:cs="Calibri"/>
                <w:b/>
                <w:bCs/>
                <w:sz w:val="22"/>
                <w:szCs w:val="22"/>
              </w:rPr>
              <w:t xml:space="preserve"> сортировать</w:t>
            </w:r>
            <w:r w:rsidRPr="00F60809">
              <w:rPr>
                <w:rFonts w:ascii="Arial Narrow" w:hAnsi="Arial Narrow" w:cs="Calibri"/>
                <w:bCs/>
                <w:sz w:val="22"/>
                <w:szCs w:val="22"/>
              </w:rPr>
              <w:t xml:space="preserve"> мусор по характеру материала;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источники появления загрязнений в снеге;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формулировать</w:t>
            </w:r>
            <w:r w:rsidRPr="00F60809">
              <w:rPr>
                <w:rFonts w:ascii="Arial Narrow" w:hAnsi="Arial Narrow" w:cs="Calibri"/>
                <w:bCs/>
                <w:sz w:val="22"/>
                <w:szCs w:val="22"/>
              </w:rPr>
              <w:t xml:space="preserve"> предложения по защите окружающей среды от загрязнений; </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Раздел «Где и когда?» (5ч)</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Когда учиться интересно?</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Знакомство с целями и задачами раздела. Усло</w:t>
            </w:r>
            <w:r w:rsidRPr="00F60809">
              <w:rPr>
                <w:rFonts w:ascii="Arial Narrow" w:hAnsi="Arial Narrow" w:cs="Calibri"/>
                <w:bCs/>
                <w:sz w:val="22"/>
                <w:szCs w:val="22"/>
              </w:rPr>
              <w:softHyphen/>
              <w:t>вия интересной и успешной учебы: хорошее оснащение классного помещения, дружный кол</w:t>
            </w:r>
            <w:r w:rsidRPr="00F60809">
              <w:rPr>
                <w:rFonts w:ascii="Arial Narrow" w:hAnsi="Arial Narrow" w:cs="Calibri"/>
                <w:bCs/>
                <w:sz w:val="22"/>
                <w:szCs w:val="22"/>
              </w:rPr>
              <w:softHyphen/>
              <w:t>лектив класса, взаимопомощь одноклассников, доверительные отношения с учителем. Обраще</w:t>
            </w:r>
            <w:r w:rsidRPr="00F60809">
              <w:rPr>
                <w:rFonts w:ascii="Arial Narrow" w:hAnsi="Arial Narrow" w:cs="Calibri"/>
                <w:bCs/>
                <w:sz w:val="22"/>
                <w:szCs w:val="22"/>
              </w:rPr>
              <w:softHyphen/>
              <w:t>ние к учителю</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условия интересной и успешной учёбы;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сравнивать</w:t>
            </w:r>
            <w:r w:rsidRPr="00F60809">
              <w:rPr>
                <w:rFonts w:ascii="Arial Narrow" w:hAnsi="Arial Narrow" w:cs="Calibri"/>
                <w:bCs/>
                <w:sz w:val="22"/>
                <w:szCs w:val="22"/>
              </w:rPr>
              <w:t xml:space="preserve"> фотографии в учебнике,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случаях взаимопо</w:t>
            </w:r>
            <w:r w:rsidRPr="00F60809">
              <w:rPr>
                <w:rFonts w:ascii="Arial Narrow" w:hAnsi="Arial Narrow" w:cs="Calibri"/>
                <w:bCs/>
                <w:sz w:val="22"/>
                <w:szCs w:val="22"/>
              </w:rPr>
              <w:softHyphen/>
              <w:t xml:space="preserve">мощи в классе;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своём учителе; </w:t>
            </w:r>
            <w:r w:rsidRPr="00F60809">
              <w:rPr>
                <w:rFonts w:ascii="Arial Narrow" w:hAnsi="Arial Narrow" w:cs="Calibri"/>
                <w:b/>
                <w:bCs/>
                <w:sz w:val="22"/>
                <w:szCs w:val="22"/>
              </w:rPr>
              <w:t>формулиро</w:t>
            </w:r>
            <w:r w:rsidRPr="00F60809">
              <w:rPr>
                <w:rFonts w:ascii="Arial Narrow" w:hAnsi="Arial Narrow" w:cs="Calibri"/>
                <w:b/>
                <w:bCs/>
                <w:sz w:val="22"/>
                <w:szCs w:val="22"/>
              </w:rPr>
              <w:softHyphen/>
              <w:t>вать</w:t>
            </w:r>
            <w:r w:rsidRPr="00F60809">
              <w:rPr>
                <w:rFonts w:ascii="Arial Narrow" w:hAnsi="Arial Narrow" w:cs="Calibri"/>
                <w:bCs/>
                <w:sz w:val="22"/>
                <w:szCs w:val="22"/>
              </w:rPr>
              <w:t xml:space="preserve"> выводы из коллективного обсуждения;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Когда придёт суббота? Когда наступит лето?</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Время и его течение. Прошлое, настоящее и бу</w:t>
            </w:r>
            <w:r w:rsidRPr="00F60809">
              <w:rPr>
                <w:rFonts w:ascii="Arial Narrow" w:hAnsi="Arial Narrow" w:cs="Calibri"/>
                <w:bCs/>
                <w:sz w:val="22"/>
                <w:szCs w:val="22"/>
              </w:rPr>
              <w:softHyphen/>
              <w:t>дущее. Последовательность дней недели Последовательность смены времён года и меся</w:t>
            </w:r>
            <w:r w:rsidRPr="00F60809">
              <w:rPr>
                <w:rFonts w:ascii="Arial Narrow" w:hAnsi="Arial Narrow" w:cs="Calibri"/>
                <w:bCs/>
                <w:sz w:val="22"/>
                <w:szCs w:val="22"/>
              </w:rPr>
              <w:softHyphen/>
              <w:t>цев в нём. Названия осенних, зимних, весенних</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и летних месяцев. Зависимость природных явле</w:t>
            </w:r>
            <w:r w:rsidRPr="00F60809">
              <w:rPr>
                <w:rFonts w:ascii="Arial Narrow" w:hAnsi="Arial Narrow" w:cs="Calibri"/>
                <w:bCs/>
                <w:sz w:val="22"/>
                <w:szCs w:val="22"/>
              </w:rPr>
              <w:softHyphen/>
              <w:t>ний от смены времён года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раз</w:t>
            </w:r>
            <w:r w:rsidRPr="00F60809">
              <w:rPr>
                <w:rFonts w:ascii="Arial Narrow" w:hAnsi="Arial Narrow" w:cs="Calibri"/>
                <w:b/>
                <w:bCs/>
                <w:sz w:val="22"/>
                <w:szCs w:val="22"/>
              </w:rPr>
              <w:softHyphen/>
              <w:t>личать</w:t>
            </w:r>
            <w:r w:rsidRPr="00F60809">
              <w:rPr>
                <w:rFonts w:ascii="Arial Narrow" w:hAnsi="Arial Narrow" w:cs="Calibri"/>
                <w:bCs/>
                <w:sz w:val="22"/>
                <w:szCs w:val="22"/>
              </w:rPr>
              <w:t xml:space="preserve"> прошлое, настоящее и будущее;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отображать</w:t>
            </w:r>
            <w:r w:rsidRPr="00F60809">
              <w:rPr>
                <w:rFonts w:ascii="Arial Narrow" w:hAnsi="Arial Narrow" w:cs="Calibri"/>
                <w:bCs/>
                <w:sz w:val="22"/>
                <w:szCs w:val="22"/>
              </w:rPr>
              <w:t xml:space="preserve"> с помощью карточек последовательность дней недели, на</w:t>
            </w:r>
            <w:r w:rsidRPr="00F60809">
              <w:rPr>
                <w:rFonts w:ascii="Arial Narrow" w:hAnsi="Arial Narrow" w:cs="Calibri"/>
                <w:bCs/>
                <w:sz w:val="22"/>
                <w:szCs w:val="22"/>
              </w:rPr>
              <w:softHyphen/>
              <w:t>зывать дни недели в правильной последователь</w:t>
            </w:r>
            <w:r w:rsidRPr="00F60809">
              <w:rPr>
                <w:rFonts w:ascii="Arial Narrow" w:hAnsi="Arial Narrow" w:cs="Calibri"/>
                <w:bCs/>
                <w:sz w:val="22"/>
                <w:szCs w:val="22"/>
              </w:rPr>
              <w:softHyphen/>
              <w:t xml:space="preserve">ности, проводить взаимоконтроль;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любимый день недели и </w:t>
            </w: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почему именно он является любимым;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схему смены времён года и месяцев; </w:t>
            </w: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времена года в правильной последовательности, </w:t>
            </w:r>
            <w:r w:rsidRPr="00F60809">
              <w:rPr>
                <w:rFonts w:ascii="Arial Narrow" w:hAnsi="Arial Narrow" w:cs="Calibri"/>
                <w:b/>
                <w:bCs/>
                <w:sz w:val="22"/>
                <w:szCs w:val="22"/>
              </w:rPr>
              <w:t>соотносить</w:t>
            </w:r>
            <w:r w:rsidRPr="00F60809">
              <w:rPr>
                <w:rFonts w:ascii="Arial Narrow" w:hAnsi="Arial Narrow" w:cs="Calibri"/>
                <w:bCs/>
                <w:sz w:val="22"/>
                <w:szCs w:val="22"/>
              </w:rPr>
              <w:t xml:space="preserve"> времена года и месяцы; использовать цветные фишки для вы</w:t>
            </w:r>
            <w:r w:rsidRPr="00F60809">
              <w:rPr>
                <w:rFonts w:ascii="Arial Narrow" w:hAnsi="Arial Narrow" w:cs="Calibri"/>
                <w:bCs/>
                <w:sz w:val="22"/>
                <w:szCs w:val="22"/>
              </w:rPr>
              <w:softHyphen/>
              <w:t xml:space="preserve">полнения заданий; </w:t>
            </w: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природные явления в разные времена года; </w:t>
            </w:r>
          </w:p>
          <w:p w:rsidR="00F60809" w:rsidRPr="00F60809" w:rsidRDefault="00F60809" w:rsidP="00EC51DD">
            <w:pPr>
              <w:pStyle w:val="af7"/>
              <w:rPr>
                <w:rFonts w:ascii="Arial Narrow" w:hAnsi="Arial Narrow" w:cs="Calibri"/>
                <w:lang w:eastAsia="ru-RU"/>
              </w:rPr>
            </w:pPr>
            <w:r w:rsidRPr="00F60809">
              <w:rPr>
                <w:rFonts w:ascii="Arial Narrow" w:hAnsi="Arial Narrow" w:cs="Calibri"/>
                <w:lang w:eastAsia="ru-RU"/>
              </w:rPr>
              <w:t xml:space="preserve">— </w:t>
            </w:r>
            <w:r w:rsidRPr="00F60809">
              <w:rPr>
                <w:rFonts w:ascii="Arial Narrow" w:hAnsi="Arial Narrow" w:cs="Calibri"/>
                <w:b/>
                <w:lang w:eastAsia="ru-RU"/>
              </w:rPr>
              <w:t>называть</w:t>
            </w:r>
            <w:r w:rsidRPr="00F60809">
              <w:rPr>
                <w:rFonts w:ascii="Arial Narrow" w:hAnsi="Arial Narrow" w:cs="Calibri"/>
                <w:lang w:eastAsia="ru-RU"/>
              </w:rPr>
              <w:t xml:space="preserve"> любимое время года и объяснять, почему именно оно является любимым;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Где живут белые медведи? Где живут слоны?</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Холодные районы Земли: Северный Ледовитый океан и Антарктида. Животный мир холодных районов Жаркие районы Земли: саванна и тропический лес. Животный мир жарких районов</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практическая работа в паре:</w:t>
            </w:r>
            <w:r w:rsidRPr="00F60809">
              <w:rPr>
                <w:rFonts w:ascii="Arial Narrow" w:hAnsi="Arial Narrow" w:cs="Calibri"/>
                <w:b/>
                <w:bCs/>
                <w:sz w:val="22"/>
                <w:szCs w:val="22"/>
              </w:rPr>
              <w:t xml:space="preserve"> находить</w:t>
            </w:r>
            <w:r w:rsidRPr="00F60809">
              <w:rPr>
                <w:rFonts w:ascii="Arial Narrow" w:hAnsi="Arial Narrow" w:cs="Calibri"/>
                <w:bCs/>
                <w:sz w:val="22"/>
                <w:szCs w:val="22"/>
              </w:rPr>
              <w:t xml:space="preserve"> на глобусе Северный Ледовитый океан и Антаркти</w:t>
            </w:r>
            <w:r w:rsidRPr="00F60809">
              <w:rPr>
                <w:rFonts w:ascii="Arial Narrow" w:hAnsi="Arial Narrow" w:cs="Calibri"/>
                <w:bCs/>
                <w:sz w:val="22"/>
                <w:szCs w:val="22"/>
              </w:rPr>
              <w:softHyphen/>
              <w:t xml:space="preserve">ду, </w:t>
            </w:r>
            <w:r w:rsidRPr="00F60809">
              <w:rPr>
                <w:rFonts w:ascii="Arial Narrow" w:hAnsi="Arial Narrow" w:cs="Calibri"/>
                <w:b/>
                <w:bCs/>
                <w:sz w:val="22"/>
                <w:szCs w:val="22"/>
              </w:rPr>
              <w:t>характеризовать</w:t>
            </w:r>
            <w:r w:rsidRPr="00F60809">
              <w:rPr>
                <w:rFonts w:ascii="Arial Narrow" w:hAnsi="Arial Narrow" w:cs="Calibri"/>
                <w:bCs/>
                <w:sz w:val="22"/>
                <w:szCs w:val="22"/>
              </w:rPr>
              <w:t xml:space="preserve"> их, осуществлять самокон</w:t>
            </w:r>
            <w:r w:rsidRPr="00F60809">
              <w:rPr>
                <w:rFonts w:ascii="Arial Narrow" w:hAnsi="Arial Narrow" w:cs="Calibri"/>
                <w:bCs/>
                <w:sz w:val="22"/>
                <w:szCs w:val="22"/>
              </w:rPr>
              <w:softHyphen/>
              <w:t xml:space="preserve">троль;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иллюстрации учебника, извлекать из них информацию о животном мире холодных районов;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приводить</w:t>
            </w:r>
            <w:r w:rsidRPr="00F60809">
              <w:rPr>
                <w:rFonts w:ascii="Arial Narrow" w:hAnsi="Arial Narrow" w:cs="Calibri"/>
                <w:bCs/>
                <w:sz w:val="22"/>
                <w:szCs w:val="22"/>
              </w:rPr>
              <w:t xml:space="preserve"> примеры животных холодных районов;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устанавливать</w:t>
            </w:r>
            <w:r w:rsidRPr="00F60809">
              <w:rPr>
                <w:rFonts w:ascii="Arial Narrow" w:hAnsi="Arial Narrow" w:cs="Calibri"/>
                <w:bCs/>
                <w:sz w:val="22"/>
                <w:szCs w:val="22"/>
              </w:rPr>
              <w:t xml:space="preserve"> связь между строением, образом жизни животных и природными условиями; — </w:t>
            </w:r>
            <w:r w:rsidRPr="00F60809">
              <w:rPr>
                <w:rFonts w:ascii="Arial Narrow" w:hAnsi="Arial Narrow" w:cs="Calibri"/>
                <w:b/>
                <w:bCs/>
                <w:sz w:val="22"/>
                <w:szCs w:val="22"/>
              </w:rPr>
              <w:t>приводить</w:t>
            </w:r>
            <w:r w:rsidRPr="00F60809">
              <w:rPr>
                <w:rFonts w:ascii="Arial Narrow" w:hAnsi="Arial Narrow" w:cs="Calibri"/>
                <w:bCs/>
                <w:sz w:val="22"/>
                <w:szCs w:val="22"/>
              </w:rPr>
              <w:t xml:space="preserve"> примеры животных жарких райо</w:t>
            </w:r>
            <w:r w:rsidRPr="00F60809">
              <w:rPr>
                <w:rFonts w:ascii="Arial Narrow" w:hAnsi="Arial Narrow" w:cs="Calibri"/>
                <w:bCs/>
                <w:sz w:val="22"/>
                <w:szCs w:val="22"/>
              </w:rPr>
              <w:softHyphen/>
              <w:t xml:space="preserve">нов;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Когда появилась одежда?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История появления одежды и развития моды. За</w:t>
            </w:r>
            <w:r w:rsidRPr="00F60809">
              <w:rPr>
                <w:rFonts w:ascii="Arial Narrow" w:hAnsi="Arial Narrow" w:cs="Calibri"/>
                <w:bCs/>
                <w:sz w:val="22"/>
                <w:szCs w:val="22"/>
              </w:rPr>
              <w:softHyphen/>
              <w:t>висимость типа одежды от погодных условий, национальных традиций и её назначения (дело</w:t>
            </w:r>
            <w:r w:rsidRPr="00F60809">
              <w:rPr>
                <w:rFonts w:ascii="Arial Narrow" w:hAnsi="Arial Narrow" w:cs="Calibri"/>
                <w:bCs/>
                <w:sz w:val="22"/>
                <w:szCs w:val="22"/>
              </w:rPr>
              <w:softHyphen/>
              <w:t>вая, спортивная, рабочая, домашняя, празднич</w:t>
            </w:r>
            <w:r w:rsidRPr="00F60809">
              <w:rPr>
                <w:rFonts w:ascii="Arial Narrow" w:hAnsi="Arial Narrow" w:cs="Calibri"/>
                <w:bCs/>
                <w:sz w:val="22"/>
                <w:szCs w:val="22"/>
              </w:rPr>
              <w:softHyphen/>
              <w:t>ная, военная)</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прослеживать</w:t>
            </w:r>
            <w:r w:rsidRPr="00F60809">
              <w:rPr>
                <w:rFonts w:ascii="Arial Narrow" w:hAnsi="Arial Narrow" w:cs="Calibri"/>
                <w:bCs/>
                <w:sz w:val="22"/>
                <w:szCs w:val="22"/>
              </w:rPr>
              <w:t xml:space="preserve"> с помощью иллюстраций учебника историю появления одежды и развития моды;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одежду людей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отличать</w:t>
            </w:r>
            <w:r w:rsidRPr="00F60809">
              <w:rPr>
                <w:rFonts w:ascii="Arial Narrow" w:hAnsi="Arial Narrow" w:cs="Calibri"/>
                <w:bCs/>
                <w:sz w:val="22"/>
                <w:szCs w:val="22"/>
              </w:rPr>
              <w:t xml:space="preserve"> национальную одежду своего народа от одежды других народов;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различать</w:t>
            </w:r>
            <w:r w:rsidRPr="00F60809">
              <w:rPr>
                <w:rFonts w:ascii="Arial Narrow" w:hAnsi="Arial Narrow" w:cs="Calibri"/>
                <w:bCs/>
                <w:sz w:val="22"/>
                <w:szCs w:val="22"/>
              </w:rPr>
              <w:t xml:space="preserve"> типы одежды в зависимости от её назначения, </w:t>
            </w:r>
            <w:r w:rsidRPr="00F60809">
              <w:rPr>
                <w:rFonts w:ascii="Arial Narrow" w:hAnsi="Arial Narrow" w:cs="Calibri"/>
                <w:b/>
                <w:bCs/>
                <w:sz w:val="22"/>
                <w:szCs w:val="22"/>
              </w:rPr>
              <w:t>подбирать</w:t>
            </w:r>
            <w:r w:rsidRPr="00F60809">
              <w:rPr>
                <w:rFonts w:ascii="Arial Narrow" w:hAnsi="Arial Narrow" w:cs="Calibri"/>
                <w:bCs/>
                <w:sz w:val="22"/>
                <w:szCs w:val="22"/>
              </w:rPr>
              <w:t xml:space="preserve"> одежду для разных случаев;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работатьсо взрослыми: изготавливать</w:t>
            </w:r>
            <w:r w:rsidRPr="00F60809">
              <w:rPr>
                <w:rFonts w:ascii="Arial Narrow" w:hAnsi="Arial Narrow" w:cs="Calibri"/>
                <w:bCs/>
                <w:sz w:val="22"/>
                <w:szCs w:val="22"/>
              </w:rPr>
              <w:t xml:space="preserve"> ма</w:t>
            </w:r>
            <w:r w:rsidRPr="00F60809">
              <w:rPr>
                <w:rFonts w:ascii="Arial Narrow" w:hAnsi="Arial Narrow" w:cs="Calibri"/>
                <w:bCs/>
                <w:sz w:val="22"/>
                <w:szCs w:val="22"/>
              </w:rPr>
              <w:softHyphen/>
              <w:t>скарадный костюм;</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lastRenderedPageBreak/>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Когда изобрели велосипед?</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История появления и усовершенствования вело</w:t>
            </w:r>
            <w:r w:rsidRPr="00F60809">
              <w:rPr>
                <w:rFonts w:ascii="Arial Narrow" w:hAnsi="Arial Narrow" w:cs="Calibri"/>
                <w:bCs/>
                <w:sz w:val="22"/>
                <w:szCs w:val="22"/>
              </w:rPr>
              <w:softHyphen/>
              <w:t>сипеда. Устройство велосипеда, разнообразие со</w:t>
            </w:r>
            <w:r w:rsidRPr="00F60809">
              <w:rPr>
                <w:rFonts w:ascii="Arial Narrow" w:hAnsi="Arial Narrow" w:cs="Calibri"/>
                <w:bCs/>
                <w:sz w:val="22"/>
                <w:szCs w:val="22"/>
              </w:rPr>
              <w:softHyphen/>
              <w:t>временных моделей (прогулочный, гоночный, тандем, детский трёхколёсный). Правила дорож</w:t>
            </w:r>
            <w:r w:rsidRPr="00F60809">
              <w:rPr>
                <w:rFonts w:ascii="Arial Narrow" w:hAnsi="Arial Narrow" w:cs="Calibri"/>
                <w:bCs/>
                <w:sz w:val="22"/>
                <w:szCs w:val="22"/>
              </w:rPr>
              <w:softHyphen/>
              <w:t>ного движения и безопасности при езде на вело</w:t>
            </w:r>
            <w:r w:rsidRPr="00F60809">
              <w:rPr>
                <w:rFonts w:ascii="Arial Narrow" w:hAnsi="Arial Narrow" w:cs="Calibri"/>
                <w:bCs/>
                <w:sz w:val="22"/>
                <w:szCs w:val="22"/>
              </w:rPr>
              <w:softHyphen/>
              <w:t>сипеде</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старинные и современные велоси</w:t>
            </w:r>
            <w:r w:rsidRPr="00F60809">
              <w:rPr>
                <w:rFonts w:ascii="Arial Narrow" w:hAnsi="Arial Narrow" w:cs="Calibri"/>
                <w:bCs/>
                <w:sz w:val="22"/>
                <w:szCs w:val="22"/>
              </w:rPr>
              <w:softHyphen/>
              <w:t xml:space="preserve">педы;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извлекать</w:t>
            </w:r>
            <w:r w:rsidRPr="00F60809">
              <w:rPr>
                <w:rFonts w:ascii="Arial Narrow" w:hAnsi="Arial Narrow" w:cs="Calibri"/>
                <w:bCs/>
                <w:sz w:val="22"/>
                <w:szCs w:val="22"/>
              </w:rPr>
              <w:t xml:space="preserve"> из учебника ин</w:t>
            </w:r>
            <w:r w:rsidRPr="00F60809">
              <w:rPr>
                <w:rFonts w:ascii="Arial Narrow" w:hAnsi="Arial Narrow" w:cs="Calibri"/>
                <w:bCs/>
                <w:sz w:val="22"/>
                <w:szCs w:val="22"/>
              </w:rPr>
              <w:softHyphen/>
              <w:t xml:space="preserve">формацию об устройстве велосипеда, </w:t>
            </w:r>
            <w:r w:rsidRPr="00F60809">
              <w:rPr>
                <w:rFonts w:ascii="Arial Narrow" w:hAnsi="Arial Narrow" w:cs="Calibri"/>
                <w:b/>
                <w:bCs/>
                <w:sz w:val="22"/>
                <w:szCs w:val="22"/>
              </w:rPr>
              <w:t>осущест</w:t>
            </w:r>
            <w:r w:rsidRPr="00F60809">
              <w:rPr>
                <w:rFonts w:ascii="Arial Narrow" w:hAnsi="Arial Narrow" w:cs="Calibri"/>
                <w:b/>
                <w:bCs/>
                <w:sz w:val="22"/>
                <w:szCs w:val="22"/>
              </w:rPr>
              <w:softHyphen/>
              <w:t>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роль велосипеда в нашей жизни;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запомнить</w:t>
            </w:r>
            <w:r w:rsidRPr="00F60809">
              <w:rPr>
                <w:rFonts w:ascii="Arial Narrow" w:hAnsi="Arial Narrow" w:cs="Calibri"/>
                <w:bCs/>
                <w:sz w:val="22"/>
                <w:szCs w:val="22"/>
              </w:rPr>
              <w:t xml:space="preserve"> правила безопасной езды на вело</w:t>
            </w:r>
            <w:r w:rsidRPr="00F60809">
              <w:rPr>
                <w:rFonts w:ascii="Arial Narrow" w:hAnsi="Arial Narrow" w:cs="Calibri"/>
                <w:bCs/>
                <w:sz w:val="22"/>
                <w:szCs w:val="22"/>
              </w:rPr>
              <w:softHyphen/>
              <w:t xml:space="preserve">сипеде;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Раздел «Почему и зачем?» (11 ч)</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Почему Солнце светит днём, а звёзды ночью?</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Знакомство с целями и задачами раздела. Солнце — ближайшая к Земле звезда. Форма, цвет, сравнительные размеры звёзд. Созвездие Льва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сопоставлять</w:t>
            </w:r>
            <w:r w:rsidRPr="00F60809">
              <w:rPr>
                <w:rFonts w:ascii="Arial Narrow" w:hAnsi="Arial Narrow" w:cs="Calibri"/>
                <w:bCs/>
                <w:sz w:val="22"/>
                <w:szCs w:val="22"/>
              </w:rPr>
              <w:t xml:space="preserve"> видимые и реальные размеры звёзд, в том числе и Солнца;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моделировать</w:t>
            </w:r>
            <w:r w:rsidRPr="00F60809">
              <w:rPr>
                <w:rFonts w:ascii="Arial Narrow" w:hAnsi="Arial Narrow" w:cs="Calibri"/>
                <w:bCs/>
                <w:sz w:val="22"/>
                <w:szCs w:val="22"/>
              </w:rPr>
              <w:t xml:space="preserve"> форму, цвет, сравнительные размеры некоторых звёзд (Альдебаран, Регул, Солнце, Сириус),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взаи</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использовать</w:t>
            </w:r>
            <w:r w:rsidRPr="00F60809">
              <w:rPr>
                <w:rFonts w:ascii="Arial Narrow" w:hAnsi="Arial Narrow" w:cs="Calibri"/>
                <w:bCs/>
                <w:sz w:val="22"/>
                <w:szCs w:val="22"/>
              </w:rPr>
              <w:t xml:space="preserve"> атлас-определитель для полу</w:t>
            </w:r>
            <w:r w:rsidRPr="00F60809">
              <w:rPr>
                <w:rFonts w:ascii="Arial Narrow" w:hAnsi="Arial Narrow" w:cs="Calibri"/>
                <w:bCs/>
                <w:sz w:val="22"/>
                <w:szCs w:val="22"/>
              </w:rPr>
              <w:softHyphen/>
              <w:t xml:space="preserve">чения нужной информации;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со</w:t>
            </w:r>
            <w:r w:rsidRPr="00F60809">
              <w:rPr>
                <w:rFonts w:ascii="Arial Narrow" w:hAnsi="Arial Narrow" w:cs="Calibri"/>
                <w:bCs/>
                <w:sz w:val="22"/>
                <w:szCs w:val="22"/>
              </w:rPr>
              <w:softHyphen/>
              <w:t xml:space="preserve">звездие Льва;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со взрослыми: наблюдать</w:t>
            </w:r>
            <w:r w:rsidRPr="00F60809">
              <w:rPr>
                <w:rFonts w:ascii="Arial Narrow" w:hAnsi="Arial Narrow" w:cs="Calibri"/>
                <w:bCs/>
                <w:sz w:val="22"/>
                <w:szCs w:val="22"/>
              </w:rPr>
              <w:t xml:space="preserve"> кар</w:t>
            </w:r>
            <w:r w:rsidRPr="00F60809">
              <w:rPr>
                <w:rFonts w:ascii="Arial Narrow" w:hAnsi="Arial Narrow" w:cs="Calibri"/>
                <w:bCs/>
                <w:sz w:val="22"/>
                <w:szCs w:val="22"/>
              </w:rPr>
              <w:softHyphen/>
              <w:t xml:space="preserve">тину звёздного неба,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на нём созвездие Льва;</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Почему Луна бывает разной?</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Луна — спутник Земли, её особенности. Измене</w:t>
            </w:r>
            <w:r w:rsidRPr="00F60809">
              <w:rPr>
                <w:rFonts w:ascii="Arial Narrow" w:hAnsi="Arial Narrow" w:cs="Calibri"/>
                <w:bCs/>
                <w:sz w:val="22"/>
                <w:szCs w:val="22"/>
              </w:rPr>
              <w:softHyphen/>
              <w:t>ние внешнего вида Луны и его причины. Спосо</w:t>
            </w:r>
            <w:r w:rsidRPr="00F60809">
              <w:rPr>
                <w:rFonts w:ascii="Arial Narrow" w:hAnsi="Arial Narrow" w:cs="Calibri"/>
                <w:bCs/>
                <w:sz w:val="22"/>
                <w:szCs w:val="22"/>
              </w:rPr>
              <w:softHyphen/>
              <w:t>бы изучения Луны</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анализировать</w:t>
            </w:r>
            <w:r w:rsidRPr="00F60809">
              <w:rPr>
                <w:rFonts w:ascii="Arial Narrow" w:hAnsi="Arial Narrow" w:cs="Calibri"/>
                <w:bCs/>
                <w:sz w:val="22"/>
                <w:szCs w:val="22"/>
              </w:rPr>
              <w:t xml:space="preserve"> схемы движения Луны вокруг Земли и освещения её поверхности Солнцем; </w:t>
            </w:r>
            <w:r w:rsidRPr="00F60809">
              <w:rPr>
                <w:rFonts w:ascii="Arial Narrow" w:hAnsi="Arial Narrow" w:cs="Calibri"/>
                <w:b/>
                <w:bCs/>
                <w:sz w:val="22"/>
                <w:szCs w:val="22"/>
              </w:rPr>
              <w:t>формулировать</w:t>
            </w:r>
            <w:r w:rsidRPr="00F60809">
              <w:rPr>
                <w:rFonts w:ascii="Arial Narrow" w:hAnsi="Arial Narrow" w:cs="Calibri"/>
                <w:bCs/>
                <w:sz w:val="22"/>
                <w:szCs w:val="22"/>
              </w:rPr>
              <w:t xml:space="preserve"> выводы о причинах изменения внешнего вида Луны;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из пластилина форму Луны;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 помощью рисунков в учебни</w:t>
            </w:r>
            <w:r w:rsidRPr="00F60809">
              <w:rPr>
                <w:rFonts w:ascii="Arial Narrow" w:hAnsi="Arial Narrow" w:cs="Calibri"/>
                <w:bCs/>
                <w:sz w:val="22"/>
                <w:szCs w:val="22"/>
              </w:rPr>
              <w:softHyphen/>
              <w:t xml:space="preserve">ке об изучении Луны учёными,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со взрослыми: наблюдать</w:t>
            </w:r>
            <w:r w:rsidRPr="00F60809">
              <w:rPr>
                <w:rFonts w:ascii="Arial Narrow" w:hAnsi="Arial Narrow" w:cs="Calibri"/>
                <w:bCs/>
                <w:sz w:val="22"/>
                <w:szCs w:val="22"/>
              </w:rPr>
              <w:t xml:space="preserve"> за изменениями внешнего вида Луны, </w:t>
            </w:r>
            <w:r w:rsidRPr="00F60809">
              <w:rPr>
                <w:rFonts w:ascii="Arial Narrow" w:hAnsi="Arial Narrow" w:cs="Calibri"/>
                <w:b/>
                <w:bCs/>
                <w:sz w:val="22"/>
                <w:szCs w:val="22"/>
              </w:rPr>
              <w:t>фикси</w:t>
            </w:r>
            <w:r w:rsidRPr="00F60809">
              <w:rPr>
                <w:rFonts w:ascii="Arial Narrow" w:hAnsi="Arial Narrow" w:cs="Calibri"/>
                <w:b/>
                <w:bCs/>
                <w:sz w:val="22"/>
                <w:szCs w:val="22"/>
              </w:rPr>
              <w:softHyphen/>
              <w:t>ровать</w:t>
            </w:r>
            <w:r w:rsidRPr="00F60809">
              <w:rPr>
                <w:rFonts w:ascii="Arial Narrow" w:hAnsi="Arial Narrow" w:cs="Calibri"/>
                <w:bCs/>
                <w:sz w:val="22"/>
                <w:szCs w:val="22"/>
              </w:rPr>
              <w:t xml:space="preserve"> результаты наблюдений в рабочей тет</w:t>
            </w:r>
            <w:r w:rsidRPr="00F60809">
              <w:rPr>
                <w:rFonts w:ascii="Arial Narrow" w:hAnsi="Arial Narrow" w:cs="Calibri"/>
                <w:bCs/>
                <w:sz w:val="22"/>
                <w:szCs w:val="22"/>
              </w:rPr>
              <w:softHyphen/>
              <w:t xml:space="preserve">ради;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Почему идёт дождь и дует ветер? Почему звенит звонок?</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Причины возникновения дождя и ветра. Их зна</w:t>
            </w:r>
            <w:r w:rsidRPr="00F60809">
              <w:rPr>
                <w:rFonts w:ascii="Arial Narrow" w:hAnsi="Arial Narrow" w:cs="Calibri"/>
                <w:bCs/>
                <w:sz w:val="22"/>
                <w:szCs w:val="22"/>
              </w:rPr>
              <w:softHyphen/>
              <w:t>чение для человека, растений и животных Разнообразие звуков в окружающем мире. При</w:t>
            </w:r>
            <w:r w:rsidRPr="00F60809">
              <w:rPr>
                <w:rFonts w:ascii="Arial Narrow" w:hAnsi="Arial Narrow" w:cs="Calibri"/>
                <w:bCs/>
                <w:sz w:val="22"/>
                <w:szCs w:val="22"/>
              </w:rPr>
              <w:softHyphen/>
              <w:t>чина возникновения и способ распространения звуков. Необходимость беречь уши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наблюдать</w:t>
            </w:r>
            <w:r w:rsidRPr="00F60809">
              <w:rPr>
                <w:rFonts w:ascii="Arial Narrow" w:hAnsi="Arial Narrow" w:cs="Calibri"/>
                <w:bCs/>
                <w:sz w:val="22"/>
                <w:szCs w:val="22"/>
              </w:rPr>
              <w:t xml:space="preserve"> за дождями и ветром;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группе: рассказывать</w:t>
            </w:r>
            <w:r w:rsidRPr="00F60809">
              <w:rPr>
                <w:rFonts w:ascii="Arial Narrow" w:hAnsi="Arial Narrow" w:cs="Calibri"/>
                <w:bCs/>
                <w:sz w:val="22"/>
                <w:szCs w:val="22"/>
              </w:rPr>
              <w:t xml:space="preserve"> по рисунку учебника о видах дождя (ливень, косохлёст, сит</w:t>
            </w:r>
            <w:r w:rsidRPr="00F60809">
              <w:rPr>
                <w:rFonts w:ascii="Arial Narrow" w:hAnsi="Arial Narrow" w:cs="Calibri"/>
                <w:bCs/>
                <w:sz w:val="22"/>
                <w:szCs w:val="22"/>
              </w:rPr>
              <w:softHyphen/>
              <w:t xml:space="preserve">ничек); </w:t>
            </w:r>
            <w:r w:rsidRPr="00F60809">
              <w:rPr>
                <w:rFonts w:ascii="Arial Narrow" w:hAnsi="Arial Narrow" w:cs="Calibri"/>
                <w:b/>
                <w:bCs/>
                <w:sz w:val="22"/>
                <w:szCs w:val="22"/>
              </w:rPr>
              <w:t>отбирать</w:t>
            </w:r>
            <w:r w:rsidRPr="00F60809">
              <w:rPr>
                <w:rFonts w:ascii="Arial Narrow" w:hAnsi="Arial Narrow" w:cs="Calibri"/>
                <w:bCs/>
                <w:sz w:val="22"/>
                <w:szCs w:val="22"/>
              </w:rPr>
              <w:t xml:space="preserve"> из списка слов те, которые подходят для описания ветра; </w:t>
            </w: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при</w:t>
            </w:r>
            <w:r w:rsidRPr="00F60809">
              <w:rPr>
                <w:rFonts w:ascii="Arial Narrow" w:hAnsi="Arial Narrow" w:cs="Calibri"/>
                <w:bCs/>
                <w:sz w:val="22"/>
                <w:szCs w:val="22"/>
              </w:rPr>
              <w:softHyphen/>
              <w:t xml:space="preserve">чины возникновения дождя и ветра; </w:t>
            </w:r>
            <w:r w:rsidRPr="00F60809">
              <w:rPr>
                <w:rFonts w:ascii="Arial Narrow" w:hAnsi="Arial Narrow" w:cs="Calibri"/>
                <w:b/>
                <w:bCs/>
                <w:sz w:val="22"/>
                <w:szCs w:val="22"/>
              </w:rPr>
              <w:t>осущест</w:t>
            </w:r>
            <w:r w:rsidRPr="00F60809">
              <w:rPr>
                <w:rFonts w:ascii="Arial Narrow" w:hAnsi="Arial Narrow" w:cs="Calibri"/>
                <w:b/>
                <w:bCs/>
                <w:sz w:val="22"/>
                <w:szCs w:val="22"/>
              </w:rPr>
              <w:softHyphen/>
              <w:t>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сказку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Почему радуга разноцветная?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Радуга — украшение окружающего мира. Цвета радуги. Причины возникновения радуги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описывать</w:t>
            </w:r>
            <w:r w:rsidRPr="00F60809">
              <w:rPr>
                <w:rFonts w:ascii="Arial Narrow" w:hAnsi="Arial Narrow" w:cs="Calibri"/>
                <w:bCs/>
                <w:sz w:val="22"/>
                <w:szCs w:val="22"/>
              </w:rPr>
              <w:t xml:space="preserve"> чувства, возникающие при виде радуги; </w:t>
            </w:r>
            <w:r w:rsidRPr="00F60809">
              <w:rPr>
                <w:rFonts w:ascii="Arial Narrow" w:hAnsi="Arial Narrow" w:cs="Calibri"/>
                <w:b/>
                <w:bCs/>
                <w:sz w:val="22"/>
                <w:szCs w:val="22"/>
              </w:rPr>
              <w:t>называть</w:t>
            </w:r>
            <w:r w:rsidRPr="00F60809">
              <w:rPr>
                <w:rFonts w:ascii="Arial Narrow" w:hAnsi="Arial Narrow" w:cs="Calibri"/>
                <w:bCs/>
                <w:sz w:val="22"/>
                <w:szCs w:val="22"/>
              </w:rPr>
              <w:t xml:space="preserve"> цвета радуги по своим наблю</w:t>
            </w:r>
            <w:r w:rsidRPr="00F60809">
              <w:rPr>
                <w:rFonts w:ascii="Arial Narrow" w:hAnsi="Arial Narrow" w:cs="Calibri"/>
                <w:bCs/>
                <w:sz w:val="22"/>
                <w:szCs w:val="22"/>
              </w:rPr>
              <w:softHyphen/>
              <w:t xml:space="preserve">дениям и рисунку 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запомнить</w:t>
            </w:r>
            <w:r w:rsidRPr="00F60809">
              <w:rPr>
                <w:rFonts w:ascii="Arial Narrow" w:hAnsi="Arial Narrow" w:cs="Calibri"/>
                <w:bCs/>
                <w:sz w:val="22"/>
                <w:szCs w:val="22"/>
              </w:rPr>
              <w:t xml:space="preserve"> последовательность цветов радуги с помощью мнемонического приёма;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высказывать</w:t>
            </w:r>
            <w:r w:rsidRPr="00F60809">
              <w:rPr>
                <w:rFonts w:ascii="Arial Narrow" w:hAnsi="Arial Narrow" w:cs="Calibri"/>
                <w:bCs/>
                <w:sz w:val="22"/>
                <w:szCs w:val="22"/>
              </w:rPr>
              <w:t xml:space="preserve"> предположения о причинах воз</w:t>
            </w:r>
            <w:r w:rsidRPr="00F60809">
              <w:rPr>
                <w:rFonts w:ascii="Arial Narrow" w:hAnsi="Arial Narrow" w:cs="Calibri"/>
                <w:bCs/>
                <w:sz w:val="22"/>
                <w:szCs w:val="22"/>
              </w:rPr>
              <w:softHyphen/>
              <w:t xml:space="preserve">никновения радуги,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отображать</w:t>
            </w:r>
            <w:r w:rsidRPr="00F60809">
              <w:rPr>
                <w:rFonts w:ascii="Arial Narrow" w:hAnsi="Arial Narrow" w:cs="Calibri"/>
                <w:bCs/>
                <w:sz w:val="22"/>
                <w:szCs w:val="22"/>
              </w:rPr>
              <w:t xml:space="preserve"> последователь</w:t>
            </w:r>
            <w:r w:rsidRPr="00F60809">
              <w:rPr>
                <w:rFonts w:ascii="Arial Narrow" w:hAnsi="Arial Narrow" w:cs="Calibri"/>
                <w:bCs/>
                <w:sz w:val="22"/>
                <w:szCs w:val="22"/>
              </w:rPr>
              <w:softHyphen/>
              <w:t>ность цветов радуги с помощью цветных поло</w:t>
            </w:r>
            <w:r w:rsidRPr="00F60809">
              <w:rPr>
                <w:rFonts w:ascii="Arial Narrow" w:hAnsi="Arial Narrow" w:cs="Calibri"/>
                <w:bCs/>
                <w:sz w:val="22"/>
                <w:szCs w:val="22"/>
              </w:rPr>
              <w:softHyphen/>
              <w:t xml:space="preserve">сок,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взаимопроверку;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Почему мы не будем рвать цветы и ловить бабочек?</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Разнообразие цветов и бабочек. Взаимосвязь цветов и бабочек. Необходимость сохранения природного окружения человека. Правила пове</w:t>
            </w:r>
            <w:r w:rsidRPr="00F60809">
              <w:rPr>
                <w:rFonts w:ascii="Arial Narrow" w:hAnsi="Arial Narrow" w:cs="Calibri"/>
                <w:bCs/>
                <w:sz w:val="22"/>
                <w:szCs w:val="22"/>
              </w:rPr>
              <w:softHyphen/>
              <w:t>дения на лугу</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определять</w:t>
            </w:r>
            <w:r w:rsidRPr="00F60809">
              <w:rPr>
                <w:rFonts w:ascii="Arial Narrow" w:hAnsi="Arial Narrow" w:cs="Calibri"/>
                <w:bCs/>
                <w:sz w:val="22"/>
                <w:szCs w:val="22"/>
              </w:rPr>
              <w:t xml:space="preserve"> цветы и бабо</w:t>
            </w:r>
            <w:r w:rsidRPr="00F60809">
              <w:rPr>
                <w:rFonts w:ascii="Arial Narrow" w:hAnsi="Arial Narrow" w:cs="Calibri"/>
                <w:bCs/>
                <w:sz w:val="22"/>
                <w:szCs w:val="22"/>
              </w:rPr>
              <w:softHyphen/>
              <w:t xml:space="preserve">чек с помощью атласа-определителя, </w:t>
            </w:r>
            <w:r w:rsidRPr="00F60809">
              <w:rPr>
                <w:rFonts w:ascii="Arial Narrow" w:hAnsi="Arial Narrow" w:cs="Calibri"/>
                <w:b/>
                <w:bCs/>
                <w:sz w:val="22"/>
                <w:szCs w:val="22"/>
              </w:rPr>
              <w:t>осущест</w:t>
            </w:r>
            <w:r w:rsidRPr="00F60809">
              <w:rPr>
                <w:rFonts w:ascii="Arial Narrow" w:hAnsi="Arial Narrow" w:cs="Calibri"/>
                <w:b/>
                <w:bCs/>
                <w:sz w:val="22"/>
                <w:szCs w:val="22"/>
              </w:rPr>
              <w:softHyphen/>
              <w:t>влять</w:t>
            </w:r>
            <w:r w:rsidRPr="00F60809">
              <w:rPr>
                <w:rFonts w:ascii="Arial Narrow" w:hAnsi="Arial Narrow" w:cs="Calibri"/>
                <w:bCs/>
                <w:sz w:val="22"/>
                <w:szCs w:val="22"/>
              </w:rPr>
              <w:t xml:space="preserve"> самопроверку;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рисунки учеб</w:t>
            </w:r>
            <w:r w:rsidRPr="00F60809">
              <w:rPr>
                <w:rFonts w:ascii="Arial Narrow" w:hAnsi="Arial Narrow" w:cs="Calibri"/>
                <w:bCs/>
                <w:sz w:val="22"/>
                <w:szCs w:val="22"/>
              </w:rPr>
              <w:softHyphen/>
              <w:t xml:space="preserve">ника,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поступки других людей и свои собственные по отношению к природе, </w:t>
            </w:r>
            <w:r w:rsidRPr="00F60809">
              <w:rPr>
                <w:rFonts w:ascii="Arial Narrow" w:hAnsi="Arial Narrow" w:cs="Calibri"/>
                <w:b/>
                <w:bCs/>
                <w:sz w:val="22"/>
                <w:szCs w:val="22"/>
              </w:rPr>
              <w:t>форму</w:t>
            </w:r>
            <w:r w:rsidRPr="00F60809">
              <w:rPr>
                <w:rFonts w:ascii="Arial Narrow" w:hAnsi="Arial Narrow" w:cs="Calibri"/>
                <w:b/>
                <w:bCs/>
                <w:sz w:val="22"/>
                <w:szCs w:val="22"/>
              </w:rPr>
              <w:softHyphen/>
              <w:t>лировать</w:t>
            </w:r>
            <w:r w:rsidRPr="00F60809">
              <w:rPr>
                <w:rFonts w:ascii="Arial Narrow" w:hAnsi="Arial Narrow" w:cs="Calibri"/>
                <w:bCs/>
                <w:sz w:val="22"/>
                <w:szCs w:val="22"/>
              </w:rPr>
              <w:t xml:space="preserve"> правила поведения в природе, </w:t>
            </w:r>
            <w:r w:rsidRPr="00F60809">
              <w:rPr>
                <w:rFonts w:ascii="Arial Narrow" w:hAnsi="Arial Narrow" w:cs="Calibri"/>
                <w:b/>
                <w:bCs/>
                <w:sz w:val="22"/>
                <w:szCs w:val="22"/>
              </w:rPr>
              <w:t>сопо</w:t>
            </w:r>
            <w:r w:rsidRPr="00F60809">
              <w:rPr>
                <w:rFonts w:ascii="Arial Narrow" w:hAnsi="Arial Narrow" w:cs="Calibri"/>
                <w:b/>
                <w:bCs/>
                <w:sz w:val="22"/>
                <w:szCs w:val="22"/>
              </w:rPr>
              <w:softHyphen/>
              <w:t>ставлять</w:t>
            </w:r>
            <w:r w:rsidRPr="00F60809">
              <w:rPr>
                <w:rFonts w:ascii="Arial Narrow" w:hAnsi="Arial Narrow" w:cs="Calibri"/>
                <w:bCs/>
                <w:sz w:val="22"/>
                <w:szCs w:val="22"/>
              </w:rPr>
              <w:t xml:space="preserve"> их с эталоном;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устанавливать</w:t>
            </w:r>
            <w:r w:rsidRPr="00F60809">
              <w:rPr>
                <w:rFonts w:ascii="Arial Narrow" w:hAnsi="Arial Narrow" w:cs="Calibri"/>
                <w:bCs/>
                <w:sz w:val="22"/>
                <w:szCs w:val="22"/>
              </w:rPr>
              <w:t xml:space="preserve"> взаимосвязь цветов и бабо</w:t>
            </w:r>
            <w:r w:rsidRPr="00F60809">
              <w:rPr>
                <w:rFonts w:ascii="Arial Narrow" w:hAnsi="Arial Narrow" w:cs="Calibri"/>
                <w:bCs/>
                <w:sz w:val="22"/>
                <w:szCs w:val="22"/>
              </w:rPr>
              <w:softHyphen/>
              <w:t xml:space="preserve">чек на основе информации </w:t>
            </w:r>
            <w:r w:rsidRPr="00F60809">
              <w:rPr>
                <w:rFonts w:ascii="Arial Narrow" w:hAnsi="Arial Narrow" w:cs="Calibri"/>
                <w:bCs/>
                <w:sz w:val="22"/>
                <w:szCs w:val="22"/>
              </w:rPr>
              <w:lastRenderedPageBreak/>
              <w:t xml:space="preserve">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Почему в лесу мы будем соблюдать тишину?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Звуки леса, их разнообразие и красота. Необхо</w:t>
            </w:r>
            <w:r w:rsidRPr="00F60809">
              <w:rPr>
                <w:rFonts w:ascii="Arial Narrow" w:hAnsi="Arial Narrow" w:cs="Calibri"/>
                <w:bCs/>
                <w:sz w:val="22"/>
                <w:szCs w:val="22"/>
              </w:rPr>
              <w:softHyphen/>
              <w:t>димость соблюдения тишины в лесу</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лесных обитателей по звукам, кото</w:t>
            </w:r>
            <w:r w:rsidRPr="00F60809">
              <w:rPr>
                <w:rFonts w:ascii="Arial Narrow" w:hAnsi="Arial Narrow" w:cs="Calibri"/>
                <w:bCs/>
                <w:sz w:val="22"/>
                <w:szCs w:val="22"/>
              </w:rPr>
              <w:softHyphen/>
              <w:t xml:space="preserve">рые они издают; передавать голосом звуки леса;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(с опорой на рисунок учебника), почему в лесу нужно соблюдать тишину;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работатьв паре: устанавливать</w:t>
            </w:r>
            <w:r w:rsidRPr="00F60809">
              <w:rPr>
                <w:rFonts w:ascii="Arial Narrow" w:hAnsi="Arial Narrow" w:cs="Calibri"/>
                <w:bCs/>
                <w:sz w:val="22"/>
                <w:szCs w:val="22"/>
              </w:rPr>
              <w:t xml:space="preserve"> причинно-следственные связи (на основе информации учебника),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самопроверку;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своё поведение в лесу и поведение других людей на основании чтения (прослушива</w:t>
            </w:r>
            <w:r w:rsidRPr="00F60809">
              <w:rPr>
                <w:rFonts w:ascii="Arial Narrow" w:hAnsi="Arial Narrow" w:cs="Calibri"/>
                <w:bCs/>
                <w:sz w:val="22"/>
                <w:szCs w:val="22"/>
              </w:rPr>
              <w:softHyphen/>
              <w:t xml:space="preserve">ния) рассказов из книги «Великан на поляне»;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формулировать</w:t>
            </w:r>
            <w:r w:rsidRPr="00F60809">
              <w:rPr>
                <w:rFonts w:ascii="Arial Narrow" w:hAnsi="Arial Narrow" w:cs="Calibri"/>
                <w:bCs/>
                <w:sz w:val="22"/>
                <w:szCs w:val="22"/>
              </w:rPr>
              <w:t xml:space="preserve"> правила поведения в природе;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Зачем мы спим ночью? Почему нужно есть много овощей и фруктов?</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Cs/>
                <w:sz w:val="22"/>
                <w:szCs w:val="22"/>
              </w:rPr>
              <w:t>Овощи и фрукты, их разнообразие и значение в питании человека. Витамины. Правила гигие</w:t>
            </w:r>
            <w:r w:rsidRPr="00F60809">
              <w:rPr>
                <w:rFonts w:ascii="Arial Narrow" w:hAnsi="Arial Narrow" w:cs="Calibri"/>
                <w:bCs/>
                <w:sz w:val="22"/>
                <w:szCs w:val="22"/>
              </w:rPr>
              <w:softHyphen/>
              <w:t>ны при употреблении овощей и фруктов</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Значение сна в жизни человека. Правила подго</w:t>
            </w:r>
            <w:r w:rsidRPr="00F60809">
              <w:rPr>
                <w:rFonts w:ascii="Arial Narrow" w:hAnsi="Arial Narrow" w:cs="Calibri"/>
                <w:bCs/>
                <w:sz w:val="22"/>
                <w:szCs w:val="22"/>
              </w:rPr>
              <w:softHyphen/>
              <w:t>товки ко сну. Как спят животные. Работа человека в ночную смену</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сравнивать</w:t>
            </w:r>
            <w:r w:rsidRPr="00F60809">
              <w:rPr>
                <w:rFonts w:ascii="Arial Narrow" w:hAnsi="Arial Narrow" w:cs="Calibri"/>
                <w:bCs/>
                <w:sz w:val="22"/>
                <w:szCs w:val="22"/>
              </w:rPr>
              <w:t xml:space="preserve"> рисунки учебника, </w:t>
            </w:r>
            <w:r w:rsidRPr="00F60809">
              <w:rPr>
                <w:rFonts w:ascii="Arial Narrow" w:hAnsi="Arial Narrow" w:cs="Calibri"/>
                <w:b/>
                <w:bCs/>
                <w:sz w:val="22"/>
                <w:szCs w:val="22"/>
              </w:rPr>
              <w:t>делать</w:t>
            </w:r>
            <w:r w:rsidRPr="00F60809">
              <w:rPr>
                <w:rFonts w:ascii="Arial Narrow" w:hAnsi="Arial Narrow" w:cs="Calibri"/>
                <w:bCs/>
                <w:sz w:val="22"/>
                <w:szCs w:val="22"/>
              </w:rPr>
              <w:t xml:space="preserve"> выво</w:t>
            </w:r>
            <w:r w:rsidRPr="00F60809">
              <w:rPr>
                <w:rFonts w:ascii="Arial Narrow" w:hAnsi="Arial Narrow" w:cs="Calibri"/>
                <w:bCs/>
                <w:sz w:val="22"/>
                <w:szCs w:val="22"/>
              </w:rPr>
              <w:softHyphen/>
              <w:t xml:space="preserve">ды о значении сна в жизни человека;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рассказывать</w:t>
            </w:r>
            <w:r w:rsidRPr="00F60809">
              <w:rPr>
                <w:rFonts w:ascii="Arial Narrow" w:hAnsi="Arial Narrow" w:cs="Calibri"/>
                <w:bCs/>
                <w:sz w:val="22"/>
                <w:szCs w:val="22"/>
              </w:rPr>
              <w:t xml:space="preserve"> о правилах подготовки ко сну, использовать для выполне</w:t>
            </w:r>
            <w:r w:rsidRPr="00F60809">
              <w:rPr>
                <w:rFonts w:ascii="Arial Narrow" w:hAnsi="Arial Narrow" w:cs="Calibri"/>
                <w:bCs/>
                <w:sz w:val="22"/>
                <w:szCs w:val="22"/>
              </w:rPr>
              <w:softHyphen/>
              <w:t xml:space="preserve">ния задания цветные фишки,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вза</w:t>
            </w:r>
            <w:r w:rsidRPr="00F60809">
              <w:rPr>
                <w:rFonts w:ascii="Arial Narrow" w:hAnsi="Arial Narrow" w:cs="Calibri"/>
                <w:bCs/>
                <w:sz w:val="22"/>
                <w:szCs w:val="22"/>
              </w:rPr>
              <w:softHyphen/>
              <w:t xml:space="preserve">имопроверку;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правильность своей подготовки ко сну;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(на основе наблюдений) о сне животных;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информацию о животных, которые ночью не спят, содержащуюся в книге «Зелёные страницы»;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определять</w:t>
            </w:r>
            <w:r w:rsidRPr="00F60809">
              <w:rPr>
                <w:rFonts w:ascii="Arial Narrow" w:hAnsi="Arial Narrow" w:cs="Calibri"/>
                <w:bCs/>
                <w:sz w:val="22"/>
                <w:szCs w:val="22"/>
              </w:rPr>
              <w:t xml:space="preserve"> по рисункам профессии людей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об их работе;</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Зачем нам телефон и телевизор?</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Почта, телеграф, телефон — средства связи. Ра</w:t>
            </w:r>
            <w:r w:rsidRPr="00F60809">
              <w:rPr>
                <w:rFonts w:ascii="Arial Narrow" w:hAnsi="Arial Narrow" w:cs="Calibri"/>
                <w:bCs/>
                <w:sz w:val="22"/>
                <w:szCs w:val="22"/>
              </w:rPr>
              <w:softHyphen/>
              <w:t>дио, телевидение, пресса (газеты и журна</w:t>
            </w:r>
            <w:r w:rsidRPr="00F60809">
              <w:rPr>
                <w:rFonts w:ascii="Arial Narrow" w:hAnsi="Arial Narrow" w:cs="Calibri"/>
                <w:bCs/>
                <w:sz w:val="22"/>
                <w:szCs w:val="22"/>
              </w:rPr>
              <w:softHyphen/>
              <w:t>лы) — средства массовой информации. Интернет</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различать</w:t>
            </w:r>
            <w:r w:rsidRPr="00F60809">
              <w:rPr>
                <w:rFonts w:ascii="Arial Narrow" w:hAnsi="Arial Narrow" w:cs="Calibri"/>
                <w:bCs/>
                <w:sz w:val="22"/>
                <w:szCs w:val="22"/>
              </w:rPr>
              <w:t xml:space="preserve"> средства связи и средства массо</w:t>
            </w:r>
            <w:r w:rsidRPr="00F60809">
              <w:rPr>
                <w:rFonts w:ascii="Arial Narrow" w:hAnsi="Arial Narrow" w:cs="Calibri"/>
                <w:bCs/>
                <w:sz w:val="22"/>
                <w:szCs w:val="22"/>
              </w:rPr>
              <w:softHyphen/>
              <w:t xml:space="preserve">вой информации;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 опорой на фотографии в учебнике) о видах телефонов;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объяснять</w:t>
            </w:r>
            <w:r w:rsidRPr="00F60809">
              <w:rPr>
                <w:rFonts w:ascii="Arial Narrow" w:hAnsi="Arial Narrow" w:cs="Calibri"/>
                <w:bCs/>
                <w:sz w:val="22"/>
                <w:szCs w:val="22"/>
              </w:rPr>
              <w:t xml:space="preserve"> назначение радиоприёмника, теле</w:t>
            </w:r>
            <w:r w:rsidRPr="00F60809">
              <w:rPr>
                <w:rFonts w:ascii="Arial Narrow" w:hAnsi="Arial Narrow" w:cs="Calibri"/>
                <w:bCs/>
                <w:sz w:val="22"/>
                <w:szCs w:val="22"/>
              </w:rPr>
              <w:softHyphen/>
              <w:t xml:space="preserve">визора, газет и журналов;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 сравнивать</w:t>
            </w:r>
            <w:r w:rsidRPr="00F60809">
              <w:rPr>
                <w:rFonts w:ascii="Arial Narrow" w:hAnsi="Arial Narrow" w:cs="Calibri"/>
                <w:bCs/>
                <w:sz w:val="22"/>
                <w:szCs w:val="22"/>
              </w:rPr>
              <w:t xml:space="preserve"> старинные и современные предметы (телефоны, телевизоры, радиоприёмники);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назначение Интернета;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ситуации вызова экстренной помощи по телефону;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Зачем нужны автомобили? Зачем нужны поезда?</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Автомобили — наземный транспорт, их разно</w:t>
            </w:r>
            <w:r w:rsidRPr="00F60809">
              <w:rPr>
                <w:rFonts w:ascii="Arial Narrow" w:hAnsi="Arial Narrow" w:cs="Calibri"/>
                <w:bCs/>
                <w:sz w:val="22"/>
                <w:szCs w:val="22"/>
              </w:rPr>
              <w:softHyphen/>
              <w:t>образие и назначение. Знакомство с устройством автомобиля. Электромобиль — автомобиль буду</w:t>
            </w:r>
            <w:r w:rsidRPr="00F60809">
              <w:rPr>
                <w:rFonts w:ascii="Arial Narrow" w:hAnsi="Arial Narrow" w:cs="Calibri"/>
                <w:bCs/>
                <w:sz w:val="22"/>
                <w:szCs w:val="22"/>
              </w:rPr>
              <w:softHyphen/>
              <w:t>щего 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классифицировать</w:t>
            </w:r>
            <w:r w:rsidRPr="00F60809">
              <w:rPr>
                <w:rFonts w:ascii="Arial Narrow" w:hAnsi="Arial Narrow" w:cs="Calibri"/>
                <w:bCs/>
                <w:sz w:val="22"/>
                <w:szCs w:val="22"/>
              </w:rPr>
              <w:t xml:space="preserve"> автомобили и объяснять их назначение;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w:t>
            </w:r>
            <w:r w:rsidRPr="00F60809">
              <w:rPr>
                <w:rFonts w:ascii="Arial Narrow" w:hAnsi="Arial Narrow" w:cs="Calibri"/>
                <w:bCs/>
                <w:sz w:val="22"/>
                <w:szCs w:val="22"/>
              </w:rPr>
              <w:t xml:space="preserve"> по рисунку-схеме </w:t>
            </w:r>
            <w:r w:rsidRPr="00F60809">
              <w:rPr>
                <w:rFonts w:ascii="Arial Narrow" w:hAnsi="Arial Narrow" w:cs="Calibri"/>
                <w:b/>
                <w:bCs/>
                <w:sz w:val="22"/>
                <w:szCs w:val="22"/>
              </w:rPr>
              <w:t>знако</w:t>
            </w:r>
            <w:r w:rsidRPr="00F60809">
              <w:rPr>
                <w:rFonts w:ascii="Arial Narrow" w:hAnsi="Arial Narrow" w:cs="Calibri"/>
                <w:b/>
                <w:bCs/>
                <w:sz w:val="22"/>
                <w:szCs w:val="22"/>
              </w:rPr>
              <w:softHyphen/>
              <w:t>миться</w:t>
            </w:r>
            <w:r w:rsidRPr="00F60809">
              <w:rPr>
                <w:rFonts w:ascii="Arial Narrow" w:hAnsi="Arial Narrow" w:cs="Calibri"/>
                <w:bCs/>
                <w:sz w:val="22"/>
                <w:szCs w:val="22"/>
              </w:rPr>
              <w:t xml:space="preserve"> с устройством автомобиля,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взаимопроверку;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использовать</w:t>
            </w:r>
            <w:r w:rsidRPr="00F60809">
              <w:rPr>
                <w:rFonts w:ascii="Arial Narrow" w:hAnsi="Arial Narrow" w:cs="Calibri"/>
                <w:bCs/>
                <w:sz w:val="22"/>
                <w:szCs w:val="22"/>
              </w:rPr>
              <w:t xml:space="preserve"> представленную в учебнике ин</w:t>
            </w:r>
            <w:r w:rsidRPr="00F60809">
              <w:rPr>
                <w:rFonts w:ascii="Arial Narrow" w:hAnsi="Arial Narrow" w:cs="Calibri"/>
                <w:bCs/>
                <w:sz w:val="22"/>
                <w:szCs w:val="22"/>
              </w:rPr>
              <w:softHyphen/>
              <w:t xml:space="preserve">формацию для выполнения задания;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сочинять</w:t>
            </w:r>
            <w:r w:rsidRPr="00F60809">
              <w:rPr>
                <w:rFonts w:ascii="Arial Narrow" w:hAnsi="Arial Narrow" w:cs="Calibri"/>
                <w:bCs/>
                <w:sz w:val="22"/>
                <w:szCs w:val="22"/>
              </w:rPr>
              <w:t xml:space="preserve"> и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сказочную исто</w:t>
            </w:r>
            <w:r w:rsidRPr="00F60809">
              <w:rPr>
                <w:rFonts w:ascii="Arial Narrow" w:hAnsi="Arial Narrow" w:cs="Calibri"/>
                <w:bCs/>
                <w:sz w:val="22"/>
                <w:szCs w:val="22"/>
              </w:rPr>
              <w:softHyphen/>
              <w:t xml:space="preserve">рию по рисунку;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t>Зачем строят корабли? Зачем строят самолёты?</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Корабли (суда) — водный транспорт. Виды кора</w:t>
            </w:r>
            <w:r w:rsidRPr="00F60809">
              <w:rPr>
                <w:rFonts w:ascii="Arial Narrow" w:hAnsi="Arial Narrow" w:cs="Calibri"/>
                <w:bCs/>
                <w:sz w:val="22"/>
                <w:szCs w:val="22"/>
              </w:rPr>
              <w:softHyphen/>
              <w:t>блей в зависимости от назначения (пассажир</w:t>
            </w:r>
            <w:r w:rsidRPr="00F60809">
              <w:rPr>
                <w:rFonts w:ascii="Arial Narrow" w:hAnsi="Arial Narrow" w:cs="Calibri"/>
                <w:bCs/>
                <w:sz w:val="22"/>
                <w:szCs w:val="22"/>
              </w:rPr>
              <w:softHyphen/>
              <w:t>ские, грузовые, рыболовные, исследовательские суда, военные корабли). Устройство корабля Самолёты — воздушный транспорт. Виды само</w:t>
            </w:r>
            <w:r w:rsidRPr="00F60809">
              <w:rPr>
                <w:rFonts w:ascii="Arial Narrow" w:hAnsi="Arial Narrow" w:cs="Calibri"/>
                <w:bCs/>
                <w:sz w:val="22"/>
                <w:szCs w:val="22"/>
              </w:rPr>
              <w:softHyphen/>
              <w:t>лётов в зависимости от их назначения (пасса</w:t>
            </w:r>
            <w:r w:rsidRPr="00F60809">
              <w:rPr>
                <w:rFonts w:ascii="Arial Narrow" w:hAnsi="Arial Narrow" w:cs="Calibri"/>
                <w:bCs/>
                <w:sz w:val="22"/>
                <w:szCs w:val="22"/>
              </w:rPr>
              <w:softHyphen/>
              <w:t xml:space="preserve">жирские, </w:t>
            </w:r>
            <w:r w:rsidRPr="00F60809">
              <w:rPr>
                <w:rFonts w:ascii="Arial Narrow" w:hAnsi="Arial Narrow" w:cs="Calibri"/>
                <w:bCs/>
                <w:sz w:val="22"/>
                <w:szCs w:val="22"/>
              </w:rPr>
              <w:lastRenderedPageBreak/>
              <w:t>грузовые, военные, спортивные). Устройство самолёта</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lastRenderedPageBreak/>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классифицировать</w:t>
            </w:r>
            <w:r w:rsidRPr="00F60809">
              <w:rPr>
                <w:rFonts w:ascii="Arial Narrow" w:hAnsi="Arial Narrow" w:cs="Calibri"/>
                <w:bCs/>
                <w:sz w:val="22"/>
                <w:szCs w:val="22"/>
              </w:rPr>
              <w:t xml:space="preserve"> корабли в зависимости от их назначения;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своих впечатлениях от плава</w:t>
            </w:r>
            <w:r w:rsidRPr="00F60809">
              <w:rPr>
                <w:rFonts w:ascii="Arial Narrow" w:hAnsi="Arial Narrow" w:cs="Calibri"/>
                <w:bCs/>
                <w:sz w:val="22"/>
                <w:szCs w:val="22"/>
              </w:rPr>
              <w:softHyphen/>
              <w:t xml:space="preserve">ния на корабле;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паре:</w:t>
            </w:r>
            <w:r w:rsidRPr="00F60809">
              <w:rPr>
                <w:rFonts w:ascii="Arial Narrow" w:hAnsi="Arial Narrow" w:cs="Calibri"/>
                <w:bCs/>
                <w:sz w:val="22"/>
                <w:szCs w:val="22"/>
              </w:rPr>
              <w:t xml:space="preserve"> по рисунку-схеме </w:t>
            </w:r>
            <w:r w:rsidRPr="00F60809">
              <w:rPr>
                <w:rFonts w:ascii="Arial Narrow" w:hAnsi="Arial Narrow" w:cs="Calibri"/>
                <w:b/>
                <w:bCs/>
                <w:sz w:val="22"/>
                <w:szCs w:val="22"/>
              </w:rPr>
              <w:t>знако</w:t>
            </w:r>
            <w:r w:rsidRPr="00F60809">
              <w:rPr>
                <w:rFonts w:ascii="Arial Narrow" w:hAnsi="Arial Narrow" w:cs="Calibri"/>
                <w:b/>
                <w:bCs/>
                <w:sz w:val="22"/>
                <w:szCs w:val="22"/>
              </w:rPr>
              <w:softHyphen/>
              <w:t>миться</w:t>
            </w:r>
            <w:r w:rsidRPr="00F60809">
              <w:rPr>
                <w:rFonts w:ascii="Arial Narrow" w:hAnsi="Arial Narrow" w:cs="Calibri"/>
                <w:bCs/>
                <w:sz w:val="22"/>
                <w:szCs w:val="22"/>
              </w:rPr>
              <w:t xml:space="preserve"> с устройством корабля, </w:t>
            </w:r>
            <w:r w:rsidRPr="00F60809">
              <w:rPr>
                <w:rFonts w:ascii="Arial Narrow" w:hAnsi="Arial Narrow" w:cs="Calibri"/>
                <w:b/>
                <w:bCs/>
                <w:sz w:val="22"/>
                <w:szCs w:val="22"/>
              </w:rPr>
              <w:t>проводить</w:t>
            </w:r>
            <w:r w:rsidRPr="00F60809">
              <w:rPr>
                <w:rFonts w:ascii="Arial Narrow" w:hAnsi="Arial Narrow" w:cs="Calibri"/>
                <w:bCs/>
                <w:sz w:val="22"/>
                <w:szCs w:val="22"/>
              </w:rPr>
              <w:t xml:space="preserve"> само</w:t>
            </w:r>
            <w:r w:rsidRPr="00F60809">
              <w:rPr>
                <w:rFonts w:ascii="Arial Narrow" w:hAnsi="Arial Narrow" w:cs="Calibri"/>
                <w:bCs/>
                <w:sz w:val="22"/>
                <w:szCs w:val="22"/>
              </w:rPr>
              <w:softHyphen/>
              <w:t>проверку и взаимопроверку;</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 </w:t>
            </w:r>
            <w:r w:rsidRPr="00F60809">
              <w:rPr>
                <w:rFonts w:ascii="Arial Narrow" w:hAnsi="Arial Narrow" w:cs="Calibri"/>
                <w:b/>
                <w:bCs/>
                <w:sz w:val="22"/>
                <w:szCs w:val="22"/>
              </w:rPr>
              <w:t>классифицировать</w:t>
            </w:r>
            <w:r w:rsidRPr="00F60809">
              <w:rPr>
                <w:rFonts w:ascii="Arial Narrow" w:hAnsi="Arial Narrow" w:cs="Calibri"/>
                <w:bCs/>
                <w:sz w:val="22"/>
                <w:szCs w:val="22"/>
              </w:rPr>
              <w:t xml:space="preserve"> самолёты в зависимости от их назначения;</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своих впечатлениях от полёта на самолёте;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4821" w:type="dxa"/>
          </w:tcPr>
          <w:p w:rsidR="00F60809" w:rsidRPr="00F60809" w:rsidRDefault="00F60809" w:rsidP="00EC51DD">
            <w:pPr>
              <w:shd w:val="clear" w:color="auto" w:fill="FFFFFF"/>
              <w:autoSpaceDE w:val="0"/>
              <w:autoSpaceDN w:val="0"/>
              <w:adjustRightInd w:val="0"/>
              <w:jc w:val="both"/>
              <w:rPr>
                <w:rFonts w:ascii="Arial Narrow" w:hAnsi="Arial Narrow" w:cs="Calibri"/>
                <w:b/>
                <w:bCs/>
                <w:sz w:val="22"/>
                <w:szCs w:val="22"/>
              </w:rPr>
            </w:pPr>
            <w:r w:rsidRPr="00F60809">
              <w:rPr>
                <w:rFonts w:ascii="Arial Narrow" w:hAnsi="Arial Narrow" w:cs="Calibri"/>
                <w:b/>
                <w:bCs/>
                <w:sz w:val="22"/>
                <w:szCs w:val="22"/>
              </w:rPr>
              <w:lastRenderedPageBreak/>
              <w:t>Зачем люди осваивают космос?</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Систематизация сведений о космосе, получен</w:t>
            </w:r>
            <w:r w:rsidRPr="00F60809">
              <w:rPr>
                <w:rFonts w:ascii="Arial Narrow" w:hAnsi="Arial Narrow" w:cs="Calibri"/>
                <w:bCs/>
                <w:sz w:val="22"/>
                <w:szCs w:val="22"/>
              </w:rPr>
              <w:softHyphen/>
              <w:t>ных в течение года. Освоение человеком космо</w:t>
            </w:r>
            <w:r w:rsidRPr="00F60809">
              <w:rPr>
                <w:rFonts w:ascii="Arial Narrow" w:hAnsi="Arial Narrow" w:cs="Calibri"/>
                <w:bCs/>
                <w:sz w:val="22"/>
                <w:szCs w:val="22"/>
              </w:rPr>
              <w:softHyphen/>
              <w:t>са: цели полётов в космос, Ю.А. Гагарин — пер</w:t>
            </w:r>
            <w:r w:rsidRPr="00F60809">
              <w:rPr>
                <w:rFonts w:ascii="Arial Narrow" w:hAnsi="Arial Narrow" w:cs="Calibri"/>
                <w:bCs/>
                <w:sz w:val="22"/>
                <w:szCs w:val="22"/>
              </w:rPr>
              <w:softHyphen/>
              <w:t>вый космонавт Земли, искусственные спутники Земли, космические научные станции</w:t>
            </w:r>
          </w:p>
        </w:tc>
        <w:tc>
          <w:tcPr>
            <w:tcW w:w="6520" w:type="dxa"/>
          </w:tcPr>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w:t>
            </w:r>
            <w:r w:rsidRPr="00F60809">
              <w:rPr>
                <w:rFonts w:ascii="Arial Narrow" w:hAnsi="Arial Narrow" w:cs="Calibri"/>
                <w:b/>
                <w:bCs/>
                <w:sz w:val="22"/>
                <w:szCs w:val="22"/>
              </w:rPr>
              <w:softHyphen/>
              <w:t>ся</w:t>
            </w:r>
            <w:r w:rsidRPr="00F60809">
              <w:rPr>
                <w:rFonts w:ascii="Arial Narrow" w:hAnsi="Arial Narrow" w:cs="Calibri"/>
                <w:bCs/>
                <w:sz w:val="22"/>
                <w:szCs w:val="22"/>
              </w:rPr>
              <w:t xml:space="preserve"> её выполнить;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об освоении человеком космо</w:t>
            </w:r>
            <w:r w:rsidRPr="00F60809">
              <w:rPr>
                <w:rFonts w:ascii="Arial Narrow" w:hAnsi="Arial Narrow" w:cs="Calibri"/>
                <w:bCs/>
                <w:sz w:val="22"/>
                <w:szCs w:val="22"/>
              </w:rPr>
              <w:softHyphen/>
              <w:t xml:space="preserve">са, опираясь на иллюстрации учебника;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работать в группе: высказывать</w:t>
            </w:r>
            <w:r w:rsidRPr="00F60809">
              <w:rPr>
                <w:rFonts w:ascii="Arial Narrow" w:hAnsi="Arial Narrow" w:cs="Calibri"/>
                <w:bCs/>
                <w:sz w:val="22"/>
                <w:szCs w:val="22"/>
              </w:rPr>
              <w:t xml:space="preserve"> предполо</w:t>
            </w:r>
            <w:r w:rsidRPr="00F60809">
              <w:rPr>
                <w:rFonts w:ascii="Arial Narrow" w:hAnsi="Arial Narrow" w:cs="Calibri"/>
                <w:bCs/>
                <w:sz w:val="22"/>
                <w:szCs w:val="22"/>
              </w:rPr>
              <w:softHyphen/>
              <w:t xml:space="preserve">жения по вопросам учебника, </w:t>
            </w:r>
            <w:r w:rsidRPr="00F60809">
              <w:rPr>
                <w:rFonts w:ascii="Arial Narrow" w:hAnsi="Arial Narrow" w:cs="Calibri"/>
                <w:b/>
                <w:bCs/>
                <w:sz w:val="22"/>
                <w:szCs w:val="22"/>
              </w:rPr>
              <w:t>осуществлять</w:t>
            </w:r>
            <w:r w:rsidRPr="00F60809">
              <w:rPr>
                <w:rFonts w:ascii="Arial Narrow" w:hAnsi="Arial Narrow" w:cs="Calibri"/>
                <w:bCs/>
                <w:sz w:val="22"/>
                <w:szCs w:val="22"/>
              </w:rPr>
              <w:t xml:space="preserve"> Са</w:t>
            </w:r>
            <w:r w:rsidRPr="00F60809">
              <w:rPr>
                <w:rFonts w:ascii="Arial Narrow" w:hAnsi="Arial Narrow" w:cs="Calibri"/>
                <w:bCs/>
                <w:sz w:val="22"/>
                <w:szCs w:val="22"/>
              </w:rPr>
              <w:softHyphen/>
              <w:t xml:space="preserve">мопроверку;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моделировать</w:t>
            </w:r>
            <w:r w:rsidRPr="00F60809">
              <w:rPr>
                <w:rFonts w:ascii="Arial Narrow" w:hAnsi="Arial Narrow" w:cs="Calibri"/>
                <w:bCs/>
                <w:sz w:val="22"/>
                <w:szCs w:val="22"/>
              </w:rPr>
              <w:t xml:space="preserve"> экипировку космонавта;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участвовать</w:t>
            </w:r>
            <w:r w:rsidRPr="00F60809">
              <w:rPr>
                <w:rFonts w:ascii="Arial Narrow" w:hAnsi="Arial Narrow" w:cs="Calibri"/>
                <w:bCs/>
                <w:sz w:val="22"/>
                <w:szCs w:val="22"/>
              </w:rPr>
              <w:t xml:space="preserve"> в ролевой игре «Полёт в кос</w:t>
            </w:r>
            <w:r w:rsidRPr="00F60809">
              <w:rPr>
                <w:rFonts w:ascii="Arial Narrow" w:hAnsi="Arial Narrow" w:cs="Calibri"/>
                <w:bCs/>
                <w:sz w:val="22"/>
                <w:szCs w:val="22"/>
              </w:rPr>
              <w:softHyphen/>
              <w:t xml:space="preserve">мос»; </w:t>
            </w:r>
          </w:p>
          <w:p w:rsidR="00F60809" w:rsidRPr="00F60809" w:rsidRDefault="00F60809" w:rsidP="00EC51DD">
            <w:pPr>
              <w:shd w:val="clear" w:color="auto" w:fill="FFFFFF"/>
              <w:autoSpaceDE w:val="0"/>
              <w:autoSpaceDN w:val="0"/>
              <w:adjustRightInd w:val="0"/>
              <w:jc w:val="both"/>
              <w:rPr>
                <w:rFonts w:ascii="Arial Narrow" w:hAnsi="Arial Narrow" w:cs="Calibri"/>
                <w:bCs/>
                <w:sz w:val="22"/>
                <w:szCs w:val="22"/>
              </w:rPr>
            </w:pPr>
            <w:r w:rsidRPr="00F60809">
              <w:rPr>
                <w:rFonts w:ascii="Arial Narrow" w:hAnsi="Arial Narrow" w:cs="Calibri"/>
                <w:bCs/>
                <w:sz w:val="22"/>
                <w:szCs w:val="22"/>
              </w:rPr>
              <w:t xml:space="preserve">—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bl>
    <w:p w:rsidR="00F60809" w:rsidRPr="00F60809" w:rsidRDefault="00F60809" w:rsidP="00EC51DD">
      <w:pPr>
        <w:pStyle w:val="af7"/>
        <w:jc w:val="center"/>
        <w:rPr>
          <w:rFonts w:ascii="Arial Narrow" w:hAnsi="Arial Narrow" w:cs="Calibri"/>
          <w:b/>
        </w:rPr>
      </w:pPr>
      <w:r w:rsidRPr="00F60809">
        <w:rPr>
          <w:rFonts w:ascii="Arial Narrow" w:hAnsi="Arial Narrow" w:cs="Calibri"/>
          <w:b/>
        </w:rPr>
        <w:t>2 класс (</w:t>
      </w:r>
      <w:r w:rsidR="00A7564F">
        <w:rPr>
          <w:rFonts w:ascii="Arial Narrow" w:hAnsi="Arial Narrow" w:cs="Calibri"/>
          <w:b/>
        </w:rPr>
        <w:t>68</w:t>
      </w:r>
      <w:r w:rsidRPr="00F60809">
        <w:rPr>
          <w:rFonts w:ascii="Arial Narrow" w:hAnsi="Arial Narrow" w:cs="Calibri"/>
          <w:b/>
        </w:rPr>
        <w:t xml:space="preserve"> часа)</w:t>
      </w:r>
    </w:p>
    <w:tbl>
      <w:tblPr>
        <w:tblW w:w="112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6"/>
        <w:gridCol w:w="8505"/>
      </w:tblGrid>
      <w:tr w:rsidR="00F60809" w:rsidRPr="00F60809" w:rsidTr="00EC51DD">
        <w:tc>
          <w:tcPr>
            <w:tcW w:w="2726"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Тематическое планирование</w:t>
            </w:r>
          </w:p>
        </w:tc>
        <w:tc>
          <w:tcPr>
            <w:tcW w:w="8505" w:type="dxa"/>
          </w:tcPr>
          <w:p w:rsidR="00F60809" w:rsidRPr="00F60809" w:rsidRDefault="00F60809" w:rsidP="00EC51DD">
            <w:pPr>
              <w:jc w:val="center"/>
              <w:rPr>
                <w:rFonts w:ascii="Arial Narrow" w:hAnsi="Arial Narrow" w:cs="Calibri"/>
                <w:b/>
                <w:sz w:val="22"/>
                <w:szCs w:val="22"/>
              </w:rPr>
            </w:pPr>
            <w:r w:rsidRPr="00F60809">
              <w:rPr>
                <w:rFonts w:ascii="Arial Narrow" w:hAnsi="Arial Narrow" w:cs="Calibri"/>
                <w:b/>
                <w:sz w:val="22"/>
                <w:szCs w:val="22"/>
              </w:rPr>
              <w:t>Характеристика деятельности учащихся (УУД)</w:t>
            </w:r>
          </w:p>
        </w:tc>
      </w:tr>
      <w:tr w:rsidR="00F60809" w:rsidRPr="00F60809" w:rsidTr="00EC51DD">
        <w:tc>
          <w:tcPr>
            <w:tcW w:w="2726" w:type="dxa"/>
          </w:tcPr>
          <w:p w:rsidR="00F60809" w:rsidRPr="00F60809" w:rsidRDefault="00F60809" w:rsidP="00EC51DD">
            <w:pPr>
              <w:pStyle w:val="Style9"/>
              <w:widowControl/>
              <w:jc w:val="both"/>
              <w:rPr>
                <w:rStyle w:val="FontStyle20"/>
                <w:rFonts w:ascii="Arial Narrow" w:hAnsi="Arial Narrow" w:cs="Calibri"/>
                <w:sz w:val="22"/>
                <w:szCs w:val="22"/>
              </w:rPr>
            </w:pPr>
            <w:r w:rsidRPr="00F60809">
              <w:rPr>
                <w:rStyle w:val="FontStyle20"/>
                <w:rFonts w:ascii="Arial Narrow" w:hAnsi="Arial Narrow" w:cs="Calibri"/>
                <w:sz w:val="22"/>
                <w:szCs w:val="22"/>
              </w:rPr>
              <w:t xml:space="preserve">Где мы живём </w:t>
            </w:r>
            <w:r w:rsidRPr="00F60809">
              <w:rPr>
                <w:rFonts w:ascii="Arial Narrow" w:hAnsi="Arial Narrow" w:cs="Calibri"/>
                <w:b/>
                <w:sz w:val="22"/>
                <w:szCs w:val="22"/>
              </w:rPr>
              <w:t>2 часа</w:t>
            </w:r>
          </w:p>
        </w:tc>
        <w:tc>
          <w:tcPr>
            <w:tcW w:w="8505" w:type="dxa"/>
          </w:tcPr>
          <w:p w:rsidR="00F60809" w:rsidRPr="00F60809" w:rsidRDefault="00F60809" w:rsidP="00EC51DD">
            <w:pPr>
              <w:jc w:val="center"/>
              <w:rPr>
                <w:rFonts w:ascii="Arial Narrow" w:hAnsi="Arial Narrow" w:cs="Calibri"/>
                <w:b/>
                <w:sz w:val="22"/>
                <w:szCs w:val="22"/>
              </w:rPr>
            </w:pP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 xml:space="preserve">Родная страна. Город и село </w:t>
            </w:r>
          </w:p>
          <w:p w:rsidR="00F60809" w:rsidRPr="00F60809" w:rsidRDefault="00F60809" w:rsidP="00EC51DD">
            <w:pPr>
              <w:pStyle w:val="Style9"/>
              <w:widowControl/>
              <w:jc w:val="both"/>
              <w:rPr>
                <w:rStyle w:val="FontStyle20"/>
                <w:rFonts w:ascii="Arial Narrow" w:hAnsi="Arial Narrow" w:cs="Calibri"/>
                <w:b/>
                <w:sz w:val="22"/>
                <w:szCs w:val="22"/>
              </w:rPr>
            </w:pPr>
          </w:p>
        </w:tc>
        <w:tc>
          <w:tcPr>
            <w:tcW w:w="8505" w:type="dxa"/>
          </w:tcPr>
          <w:p w:rsidR="00F60809" w:rsidRPr="00F60809" w:rsidRDefault="00F60809" w:rsidP="00EC51DD">
            <w:pPr>
              <w:shd w:val="clear" w:color="auto" w:fill="FFFFFF"/>
              <w:autoSpaceDE w:val="0"/>
              <w:autoSpaceDN w:val="0"/>
              <w:adjustRightInd w:val="0"/>
              <w:rPr>
                <w:rFonts w:ascii="Arial Narrow" w:hAnsi="Arial Narrow" w:cs="Calibri"/>
                <w:bCs/>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bCs/>
                <w:sz w:val="22"/>
                <w:szCs w:val="22"/>
              </w:rPr>
              <w:t>извлекать</w:t>
            </w:r>
            <w:r w:rsidRPr="00F60809">
              <w:rPr>
                <w:rFonts w:ascii="Arial Narrow" w:hAnsi="Arial Narrow" w:cs="Calibri"/>
                <w:bCs/>
                <w:sz w:val="22"/>
                <w:szCs w:val="22"/>
              </w:rPr>
              <w:t xml:space="preserve"> из них нужную информацию о стране. </w:t>
            </w:r>
            <w:r w:rsidRPr="00F60809">
              <w:rPr>
                <w:rFonts w:ascii="Arial Narrow" w:hAnsi="Arial Narrow" w:cs="Calibri"/>
                <w:b/>
                <w:sz w:val="22"/>
                <w:szCs w:val="22"/>
              </w:rPr>
              <w:t>Различать</w:t>
            </w:r>
            <w:r w:rsidRPr="00F60809">
              <w:rPr>
                <w:rFonts w:ascii="Arial Narrow" w:hAnsi="Arial Narrow" w:cs="Calibri"/>
                <w:sz w:val="22"/>
                <w:szCs w:val="22"/>
              </w:rPr>
              <w:t xml:space="preserve"> государственную символику Российской Федерации; </w:t>
            </w:r>
            <w:r w:rsidRPr="00F60809">
              <w:rPr>
                <w:rFonts w:ascii="Arial Narrow" w:hAnsi="Arial Narrow" w:cs="Calibri"/>
                <w:b/>
                <w:sz w:val="22"/>
                <w:szCs w:val="22"/>
              </w:rPr>
              <w:t>описывать</w:t>
            </w:r>
            <w:r w:rsidRPr="00F60809">
              <w:rPr>
                <w:rFonts w:ascii="Arial Narrow" w:hAnsi="Arial Narrow" w:cs="Calibri"/>
                <w:sz w:val="22"/>
                <w:szCs w:val="22"/>
              </w:rPr>
              <w:t xml:space="preserve"> достопримечательности  столицы; </w:t>
            </w:r>
            <w:r w:rsidRPr="00F60809">
              <w:rPr>
                <w:rFonts w:ascii="Arial Narrow" w:hAnsi="Arial Narrow" w:cs="Calibri"/>
                <w:b/>
                <w:sz w:val="22"/>
                <w:szCs w:val="22"/>
              </w:rPr>
              <w:t>находить</w:t>
            </w:r>
            <w:r w:rsidRPr="00F60809">
              <w:rPr>
                <w:rFonts w:ascii="Arial Narrow" w:hAnsi="Arial Narrow" w:cs="Calibri"/>
                <w:sz w:val="22"/>
                <w:szCs w:val="22"/>
              </w:rPr>
              <w:t xml:space="preserve"> на карте Российскую Федерацию, Москву – столицу России.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народы России,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чем различаются народы России и что связывает их в единую семью; </w:t>
            </w:r>
            <w:r w:rsidRPr="00F60809">
              <w:rPr>
                <w:rFonts w:ascii="Arial Narrow" w:hAnsi="Arial Narrow" w:cs="Calibri"/>
                <w:b/>
                <w:bCs/>
                <w:sz w:val="22"/>
                <w:szCs w:val="22"/>
              </w:rPr>
              <w:t>работатьс взрослыми:находить</w:t>
            </w:r>
            <w:r w:rsidRPr="00F60809">
              <w:rPr>
                <w:rFonts w:ascii="Arial Narrow" w:hAnsi="Arial Narrow" w:cs="Calibri"/>
                <w:bCs/>
                <w:sz w:val="22"/>
                <w:szCs w:val="22"/>
              </w:rPr>
              <w:t xml:space="preserve"> информацию о народах своего края;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autoSpaceDE w:val="0"/>
              <w:autoSpaceDN w:val="0"/>
              <w:adjustRightInd w:val="0"/>
              <w:rPr>
                <w:rFonts w:ascii="Arial Narrow" w:hAnsi="Arial Narrow" w:cs="Calibri"/>
                <w:bCs/>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стремиться её выполнить; </w:t>
            </w:r>
            <w:r w:rsidRPr="00F60809">
              <w:rPr>
                <w:rFonts w:ascii="Arial Narrow" w:hAnsi="Arial Narrow" w:cs="Calibri"/>
                <w:b/>
                <w:bCs/>
                <w:sz w:val="22"/>
                <w:szCs w:val="22"/>
              </w:rPr>
              <w:t>рассматривать</w:t>
            </w:r>
            <w:r w:rsidRPr="00F60809">
              <w:rPr>
                <w:rFonts w:ascii="Arial Narrow" w:hAnsi="Arial Narrow" w:cs="Calibri"/>
                <w:bCs/>
                <w:sz w:val="22"/>
                <w:szCs w:val="22"/>
              </w:rPr>
              <w:t xml:space="preserve"> иллюстрации учебника, сравнивать город и село.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отличия города и села;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сходства и различия городского и сельского домов.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о своём городе, о главной улице, достопримечательностях.</w:t>
            </w:r>
          </w:p>
          <w:p w:rsidR="00F60809" w:rsidRPr="00F60809" w:rsidRDefault="00F60809" w:rsidP="00EC51DD">
            <w:pPr>
              <w:shd w:val="clear" w:color="auto" w:fill="FFFFFF"/>
              <w:autoSpaceDE w:val="0"/>
              <w:autoSpaceDN w:val="0"/>
              <w:adjustRightInd w:val="0"/>
              <w:rPr>
                <w:rFonts w:ascii="Arial Narrow" w:hAnsi="Arial Narrow" w:cs="Calibri"/>
                <w:bCs/>
                <w:sz w:val="22"/>
                <w:szCs w:val="22"/>
              </w:rPr>
            </w:pPr>
            <w:r w:rsidRPr="00F60809">
              <w:rPr>
                <w:rFonts w:ascii="Arial Narrow" w:hAnsi="Arial Narrow" w:cs="Calibri"/>
                <w:bCs/>
                <w:sz w:val="22"/>
                <w:szCs w:val="22"/>
              </w:rPr>
              <w:t xml:space="preserve">В ходе выполнения проекта ученики учатся: </w:t>
            </w:r>
          </w:p>
          <w:p w:rsidR="00F60809" w:rsidRPr="00F60809" w:rsidRDefault="00F60809" w:rsidP="00EC51DD">
            <w:pPr>
              <w:shd w:val="clear" w:color="auto" w:fill="FFFFFF"/>
              <w:autoSpaceDE w:val="0"/>
              <w:autoSpaceDN w:val="0"/>
              <w:adjustRightInd w:val="0"/>
              <w:rPr>
                <w:rFonts w:ascii="Arial Narrow" w:hAnsi="Arial Narrow" w:cs="Calibri"/>
                <w:bCs/>
                <w:sz w:val="22"/>
                <w:szCs w:val="22"/>
              </w:rPr>
            </w:pPr>
            <w:r w:rsidRPr="00F60809">
              <w:rPr>
                <w:rFonts w:ascii="Arial Narrow" w:hAnsi="Arial Narrow" w:cs="Calibri"/>
                <w:b/>
                <w:bCs/>
                <w:sz w:val="22"/>
                <w:szCs w:val="22"/>
              </w:rPr>
              <w:t>фотографировать</w:t>
            </w:r>
            <w:r w:rsidRPr="00F60809">
              <w:rPr>
                <w:rFonts w:ascii="Arial Narrow" w:hAnsi="Arial Narrow" w:cs="Calibri"/>
                <w:bCs/>
                <w:sz w:val="22"/>
                <w:szCs w:val="22"/>
              </w:rPr>
              <w:t xml:space="preserve"> наиболее значимые достопримечательности своего родного города;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книгах и сети Интернет соответствующий материал; </w:t>
            </w:r>
            <w:r w:rsidRPr="00F60809">
              <w:rPr>
                <w:rFonts w:ascii="Arial Narrow" w:hAnsi="Arial Narrow" w:cs="Calibri"/>
                <w:b/>
                <w:bCs/>
                <w:sz w:val="22"/>
                <w:szCs w:val="22"/>
              </w:rPr>
              <w:t>составлять</w:t>
            </w:r>
            <w:r w:rsidRPr="00F60809">
              <w:rPr>
                <w:rFonts w:ascii="Arial Narrow" w:hAnsi="Arial Narrow" w:cs="Calibri"/>
                <w:bCs/>
                <w:sz w:val="22"/>
                <w:szCs w:val="22"/>
              </w:rPr>
              <w:t xml:space="preserve"> устный рассказ;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2726" w:type="dxa"/>
          </w:tcPr>
          <w:p w:rsidR="00F60809" w:rsidRPr="00F60809" w:rsidRDefault="00F60809" w:rsidP="00EC51DD">
            <w:pPr>
              <w:jc w:val="both"/>
              <w:rPr>
                <w:rStyle w:val="FontStyle12"/>
                <w:rFonts w:ascii="Arial Narrow" w:hAnsi="Arial Narrow" w:cs="Calibri"/>
                <w:sz w:val="22"/>
                <w:szCs w:val="22"/>
              </w:rPr>
            </w:pPr>
            <w:r w:rsidRPr="00F60809">
              <w:rPr>
                <w:rStyle w:val="FontStyle20"/>
                <w:rFonts w:ascii="Arial Narrow" w:hAnsi="Arial Narrow" w:cs="Calibri"/>
                <w:sz w:val="22"/>
                <w:szCs w:val="22"/>
              </w:rPr>
              <w:t>Природа и рукотворный мир</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Понимать </w:t>
            </w:r>
            <w:r w:rsidRPr="00F60809">
              <w:rPr>
                <w:rFonts w:ascii="Arial Narrow" w:hAnsi="Arial Narrow" w:cs="Calibri"/>
                <w:sz w:val="22"/>
                <w:szCs w:val="22"/>
              </w:rPr>
              <w:t>учебнуюзадачу урока;</w:t>
            </w:r>
            <w:r w:rsidRPr="00F60809">
              <w:rPr>
                <w:rFonts w:ascii="Arial Narrow" w:hAnsi="Arial Narrow" w:cs="Calibri"/>
                <w:b/>
                <w:sz w:val="22"/>
                <w:szCs w:val="22"/>
              </w:rPr>
              <w:t xml:space="preserve"> приводить </w:t>
            </w:r>
            <w:r w:rsidRPr="00F60809">
              <w:rPr>
                <w:rFonts w:ascii="Arial Narrow" w:hAnsi="Arial Narrow" w:cs="Calibri"/>
                <w:sz w:val="22"/>
                <w:szCs w:val="22"/>
              </w:rPr>
              <w:t>примеры объектов природы и предметов рукотворного мира.</w:t>
            </w:r>
            <w:r w:rsidRPr="00F60809">
              <w:rPr>
                <w:rFonts w:ascii="Arial Narrow" w:hAnsi="Arial Narrow" w:cs="Calibri"/>
                <w:b/>
                <w:sz w:val="22"/>
                <w:szCs w:val="22"/>
              </w:rPr>
              <w:t xml:space="preserve"> Работать в парах: различать </w:t>
            </w:r>
            <w:r w:rsidRPr="00F60809">
              <w:rPr>
                <w:rFonts w:ascii="Arial Narrow" w:hAnsi="Arial Narrow" w:cs="Calibri"/>
                <w:sz w:val="22"/>
                <w:szCs w:val="22"/>
              </w:rPr>
              <w:t xml:space="preserve">объекты природы и предметы рукотворного мира. </w:t>
            </w:r>
            <w:r w:rsidRPr="00F60809">
              <w:rPr>
                <w:rFonts w:ascii="Arial Narrow" w:hAnsi="Arial Narrow" w:cs="Calibri"/>
                <w:b/>
                <w:bCs/>
                <w:sz w:val="22"/>
                <w:szCs w:val="22"/>
              </w:rPr>
              <w:t>Рассуждать</w:t>
            </w:r>
            <w:r w:rsidRPr="00F60809">
              <w:rPr>
                <w:rFonts w:ascii="Arial Narrow" w:hAnsi="Arial Narrow" w:cs="Calibri"/>
                <w:bCs/>
                <w:sz w:val="22"/>
                <w:szCs w:val="22"/>
              </w:rPr>
              <w:t xml:space="preserve"> о том, что в окружающем мире зависит от наших поступков; </w:t>
            </w:r>
            <w:r w:rsidRPr="00F60809">
              <w:rPr>
                <w:rFonts w:ascii="Arial Narrow" w:hAnsi="Arial Narrow" w:cs="Calibri"/>
                <w:b/>
                <w:bCs/>
                <w:sz w:val="22"/>
                <w:szCs w:val="22"/>
              </w:rPr>
              <w:t xml:space="preserve">рассказывать </w:t>
            </w:r>
            <w:r w:rsidRPr="00F60809">
              <w:rPr>
                <w:rFonts w:ascii="Arial Narrow" w:hAnsi="Arial Narrow" w:cs="Calibri"/>
                <w:bCs/>
                <w:sz w:val="22"/>
                <w:szCs w:val="22"/>
              </w:rPr>
              <w:t>о своём отношении к природе, к рукотворному миру,</w:t>
            </w:r>
            <w:r w:rsidRPr="00F60809">
              <w:rPr>
                <w:rFonts w:ascii="Arial Narrow" w:hAnsi="Arial Narrow" w:cs="Calibri"/>
                <w:b/>
                <w:bCs/>
                <w:sz w:val="22"/>
                <w:szCs w:val="22"/>
              </w:rPr>
              <w:t xml:space="preserve">оценивать </w:t>
            </w:r>
            <w:r w:rsidRPr="00F60809">
              <w:rPr>
                <w:rFonts w:ascii="Arial Narrow" w:hAnsi="Arial Narrow" w:cs="Calibri"/>
                <w:bCs/>
                <w:sz w:val="22"/>
                <w:szCs w:val="22"/>
              </w:rPr>
              <w:t>отношение людей к окружающему миру,</w:t>
            </w:r>
            <w:r w:rsidRPr="00F60809">
              <w:rPr>
                <w:rFonts w:ascii="Arial Narrow" w:hAnsi="Arial Narrow" w:cs="Calibri"/>
                <w:b/>
                <w:bCs/>
                <w:sz w:val="22"/>
                <w:szCs w:val="22"/>
              </w:rPr>
              <w:t xml:space="preserve"> 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autoSpaceDE w:val="0"/>
              <w:autoSpaceDN w:val="0"/>
              <w:adjustRightInd w:val="0"/>
              <w:rPr>
                <w:rFonts w:ascii="Arial Narrow" w:hAnsi="Arial Narrow" w:cs="Calibri"/>
                <w:sz w:val="22"/>
                <w:szCs w:val="22"/>
              </w:rPr>
            </w:pPr>
            <w:r w:rsidRPr="00F60809">
              <w:rPr>
                <w:rFonts w:ascii="Arial Narrow" w:hAnsi="Arial Narrow" w:cs="Calibri"/>
                <w:b/>
                <w:bCs/>
                <w:sz w:val="22"/>
                <w:szCs w:val="22"/>
              </w:rPr>
              <w:t>Выполнять</w:t>
            </w:r>
            <w:r w:rsidRPr="00F60809">
              <w:rPr>
                <w:rFonts w:ascii="Arial Narrow" w:hAnsi="Arial Narrow" w:cs="Calibri"/>
                <w:bCs/>
                <w:sz w:val="22"/>
                <w:szCs w:val="22"/>
              </w:rPr>
              <w:t xml:space="preserve"> тестовые задания учебника;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подготовленными сообщениями, </w:t>
            </w:r>
            <w:r w:rsidRPr="00F60809">
              <w:rPr>
                <w:rFonts w:ascii="Arial Narrow" w:hAnsi="Arial Narrow" w:cs="Calibri"/>
                <w:b/>
                <w:bCs/>
                <w:sz w:val="22"/>
                <w:szCs w:val="22"/>
              </w:rPr>
              <w:t>иллюстрировать</w:t>
            </w:r>
            <w:r w:rsidRPr="00F60809">
              <w:rPr>
                <w:rFonts w:ascii="Arial Narrow" w:hAnsi="Arial Narrow" w:cs="Calibri"/>
                <w:bCs/>
                <w:sz w:val="22"/>
                <w:szCs w:val="22"/>
              </w:rPr>
              <w:t xml:space="preserve"> их наглядными материалами;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выступления учащихся;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tc>
      </w:tr>
      <w:tr w:rsidR="00F60809" w:rsidRPr="00F60809" w:rsidTr="00EC51DD">
        <w:tc>
          <w:tcPr>
            <w:tcW w:w="2726" w:type="dxa"/>
          </w:tcPr>
          <w:p w:rsidR="00F60809" w:rsidRPr="00F60809" w:rsidRDefault="00F60809" w:rsidP="00EC51DD">
            <w:pPr>
              <w:pStyle w:val="Style4"/>
              <w:widowControl/>
              <w:spacing w:line="240" w:lineRule="auto"/>
              <w:rPr>
                <w:rStyle w:val="FontStyle20"/>
                <w:rFonts w:ascii="Arial Narrow" w:hAnsi="Arial Narrow" w:cs="Calibri"/>
                <w:sz w:val="22"/>
                <w:szCs w:val="22"/>
              </w:rPr>
            </w:pPr>
            <w:r w:rsidRPr="00F60809">
              <w:rPr>
                <w:rStyle w:val="FontStyle20"/>
                <w:rFonts w:ascii="Arial Narrow" w:hAnsi="Arial Narrow" w:cs="Calibri"/>
                <w:sz w:val="22"/>
                <w:szCs w:val="22"/>
              </w:rPr>
              <w:t xml:space="preserve">Природа </w:t>
            </w:r>
            <w:r w:rsidRPr="00F60809">
              <w:rPr>
                <w:rFonts w:ascii="Arial Narrow" w:hAnsi="Arial Narrow" w:cs="Calibri"/>
                <w:b/>
                <w:sz w:val="22"/>
                <w:szCs w:val="22"/>
              </w:rPr>
              <w:t>10 часов</w:t>
            </w:r>
          </w:p>
        </w:tc>
        <w:tc>
          <w:tcPr>
            <w:tcW w:w="8505" w:type="dxa"/>
          </w:tcPr>
          <w:p w:rsidR="00F60809" w:rsidRPr="00F60809" w:rsidRDefault="00F60809" w:rsidP="00EC51DD">
            <w:pPr>
              <w:rPr>
                <w:rFonts w:ascii="Arial Narrow" w:hAnsi="Arial Narrow" w:cs="Calibri"/>
                <w:b/>
                <w:sz w:val="22"/>
                <w:szCs w:val="22"/>
              </w:rPr>
            </w:pPr>
          </w:p>
        </w:tc>
      </w:tr>
      <w:tr w:rsidR="00F60809" w:rsidRPr="00F60809" w:rsidTr="00EC51DD">
        <w:tc>
          <w:tcPr>
            <w:tcW w:w="2726" w:type="dxa"/>
          </w:tcPr>
          <w:p w:rsidR="00F60809" w:rsidRPr="00F60809" w:rsidRDefault="00F60809" w:rsidP="00EC51DD">
            <w:pPr>
              <w:pStyle w:val="Style4"/>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Неживая и живая природа</w:t>
            </w:r>
          </w:p>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Явления природы</w:t>
            </w:r>
          </w:p>
          <w:p w:rsidR="00F60809" w:rsidRPr="00F60809" w:rsidRDefault="00F60809" w:rsidP="00EC51DD">
            <w:pPr>
              <w:pStyle w:val="Style3"/>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№1</w:t>
            </w:r>
          </w:p>
        </w:tc>
        <w:tc>
          <w:tcPr>
            <w:tcW w:w="8505" w:type="dxa"/>
          </w:tcPr>
          <w:p w:rsidR="00F60809" w:rsidRPr="00F60809" w:rsidRDefault="00F60809" w:rsidP="00EC51DD">
            <w:pPr>
              <w:shd w:val="clear" w:color="auto" w:fill="FFFFFF"/>
              <w:jc w:val="both"/>
              <w:rPr>
                <w:rFonts w:ascii="Arial Narrow" w:hAnsi="Arial Narrow" w:cs="Calibri"/>
                <w:sz w:val="22"/>
                <w:szCs w:val="22"/>
              </w:rPr>
            </w:pP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учебнуюзадачу урока;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объекты неживой и живой природы. </w:t>
            </w:r>
            <w:r w:rsidRPr="00F60809">
              <w:rPr>
                <w:rFonts w:ascii="Arial Narrow" w:hAnsi="Arial Narrow" w:cs="Calibri"/>
                <w:b/>
                <w:sz w:val="22"/>
                <w:szCs w:val="22"/>
              </w:rPr>
              <w:t xml:space="preserve">Работать в парах: различать </w:t>
            </w:r>
            <w:r w:rsidRPr="00F60809">
              <w:rPr>
                <w:rFonts w:ascii="Arial Narrow" w:hAnsi="Arial Narrow" w:cs="Calibri"/>
                <w:sz w:val="22"/>
                <w:szCs w:val="22"/>
              </w:rPr>
              <w:t xml:space="preserve">объекты неживой и живой природы, </w:t>
            </w:r>
            <w:r w:rsidRPr="00F60809">
              <w:rPr>
                <w:rFonts w:ascii="Arial Narrow" w:hAnsi="Arial Narrow" w:cs="Calibri"/>
                <w:b/>
                <w:sz w:val="22"/>
                <w:szCs w:val="22"/>
              </w:rPr>
              <w:t>классифицировать</w:t>
            </w:r>
            <w:r w:rsidRPr="00F60809">
              <w:rPr>
                <w:rFonts w:ascii="Arial Narrow" w:hAnsi="Arial Narrow" w:cs="Calibri"/>
                <w:sz w:val="22"/>
                <w:szCs w:val="22"/>
              </w:rPr>
              <w:t xml:space="preserve"> объекты живой или неживой при</w:t>
            </w:r>
            <w:r w:rsidRPr="00F60809">
              <w:rPr>
                <w:rFonts w:ascii="Arial Narrow" w:hAnsi="Arial Narrow" w:cs="Calibri"/>
                <w:sz w:val="22"/>
                <w:szCs w:val="22"/>
              </w:rPr>
              <w:softHyphen/>
              <w:t>роды по отличительным призна</w:t>
            </w:r>
            <w:r w:rsidRPr="00F60809">
              <w:rPr>
                <w:rFonts w:ascii="Arial Narrow" w:hAnsi="Arial Narrow" w:cs="Calibri"/>
                <w:sz w:val="22"/>
                <w:szCs w:val="22"/>
              </w:rPr>
              <w:softHyphen/>
              <w:t xml:space="preserve">кам.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отличия живых существ от предметов неживой природы.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как связаны между собой неживая и живая природа,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jc w:val="both"/>
              <w:rPr>
                <w:rFonts w:ascii="Arial Narrow" w:hAnsi="Arial Narrow" w:cs="Calibri"/>
                <w:sz w:val="22"/>
                <w:szCs w:val="22"/>
              </w:rPr>
            </w:pPr>
            <w:r w:rsidRPr="00F60809">
              <w:rPr>
                <w:rFonts w:ascii="Arial Narrow" w:hAnsi="Arial Narrow" w:cs="Calibri"/>
                <w:b/>
                <w:sz w:val="22"/>
                <w:szCs w:val="22"/>
              </w:rPr>
              <w:t xml:space="preserve">Описывать </w:t>
            </w:r>
            <w:r w:rsidRPr="00F60809">
              <w:rPr>
                <w:rFonts w:ascii="Arial Narrow" w:hAnsi="Arial Narrow" w:cs="Calibri"/>
                <w:sz w:val="22"/>
                <w:szCs w:val="22"/>
              </w:rPr>
              <w:t xml:space="preserve">сезонные изменения в природе. </w:t>
            </w:r>
            <w:r w:rsidRPr="00F60809">
              <w:rPr>
                <w:rFonts w:ascii="Arial Narrow" w:hAnsi="Arial Narrow" w:cs="Calibri"/>
                <w:b/>
                <w:sz w:val="22"/>
                <w:szCs w:val="22"/>
              </w:rPr>
              <w:t>Исследовать</w:t>
            </w:r>
            <w:r w:rsidRPr="00F60809">
              <w:rPr>
                <w:rFonts w:ascii="Arial Narrow" w:hAnsi="Arial Narrow" w:cs="Calibri"/>
                <w:sz w:val="22"/>
                <w:szCs w:val="22"/>
              </w:rPr>
              <w:t xml:space="preserve"> (на основе  наблюдений) связи жизнедеятельности растений, живот</w:t>
            </w:r>
            <w:r w:rsidRPr="00F60809">
              <w:rPr>
                <w:rFonts w:ascii="Arial Narrow" w:hAnsi="Arial Narrow" w:cs="Calibri"/>
                <w:sz w:val="22"/>
                <w:szCs w:val="22"/>
              </w:rPr>
              <w:softHyphen/>
              <w:t>ных и времени года.</w:t>
            </w:r>
            <w:r w:rsidRPr="00F60809">
              <w:rPr>
                <w:rFonts w:ascii="Arial Narrow" w:hAnsi="Arial Narrow" w:cs="Calibri"/>
                <w:b/>
                <w:sz w:val="22"/>
                <w:szCs w:val="22"/>
              </w:rPr>
              <w:t xml:space="preserve"> Характеризовать</w:t>
            </w:r>
            <w:r w:rsidRPr="00F60809">
              <w:rPr>
                <w:rFonts w:ascii="Arial Narrow" w:hAnsi="Arial Narrow" w:cs="Calibri"/>
                <w:sz w:val="22"/>
                <w:szCs w:val="22"/>
              </w:rPr>
              <w:t xml:space="preserve"> признаки времен года.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явлений в живой и неживой природе.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по рисунку, какие бывают термометры.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правила пользования термометрами. </w:t>
            </w:r>
            <w:r w:rsidRPr="00F60809">
              <w:rPr>
                <w:rFonts w:ascii="Arial Narrow" w:hAnsi="Arial Narrow" w:cs="Calibri"/>
                <w:b/>
                <w:sz w:val="22"/>
                <w:szCs w:val="22"/>
              </w:rPr>
              <w:t>Измерять</w:t>
            </w:r>
            <w:r w:rsidRPr="00F60809">
              <w:rPr>
                <w:rFonts w:ascii="Arial Narrow" w:hAnsi="Arial Narrow" w:cs="Calibri"/>
                <w:sz w:val="22"/>
                <w:szCs w:val="22"/>
              </w:rPr>
              <w:t xml:space="preserve"> температуру воздуха, во</w:t>
            </w:r>
            <w:r w:rsidRPr="00F60809">
              <w:rPr>
                <w:rFonts w:ascii="Arial Narrow" w:hAnsi="Arial Narrow" w:cs="Calibri"/>
                <w:sz w:val="22"/>
                <w:szCs w:val="22"/>
              </w:rPr>
              <w:softHyphen/>
              <w:t xml:space="preserve">ды </w:t>
            </w:r>
            <w:r w:rsidRPr="00F60809">
              <w:rPr>
                <w:rFonts w:ascii="Arial Narrow" w:hAnsi="Arial Narrow" w:cs="Calibri"/>
                <w:i/>
                <w:iCs/>
                <w:sz w:val="22"/>
                <w:szCs w:val="22"/>
              </w:rPr>
              <w:t xml:space="preserve">с </w:t>
            </w:r>
            <w:r w:rsidRPr="00F60809">
              <w:rPr>
                <w:rFonts w:ascii="Arial Narrow" w:hAnsi="Arial Narrow" w:cs="Calibri"/>
                <w:sz w:val="22"/>
                <w:szCs w:val="22"/>
              </w:rPr>
              <w:t xml:space="preserve">помощью термометра. </w:t>
            </w:r>
            <w:r w:rsidRPr="00F60809">
              <w:rPr>
                <w:rFonts w:ascii="Arial Narrow" w:hAnsi="Arial Narrow" w:cs="Calibri"/>
                <w:b/>
                <w:sz w:val="22"/>
                <w:szCs w:val="22"/>
              </w:rPr>
              <w:t xml:space="preserve">Измерять </w:t>
            </w:r>
            <w:r w:rsidRPr="00F60809">
              <w:rPr>
                <w:rFonts w:ascii="Arial Narrow" w:hAnsi="Arial Narrow" w:cs="Calibri"/>
                <w:sz w:val="22"/>
                <w:szCs w:val="22"/>
              </w:rPr>
              <w:t>медицинским термометром температуру своего тела.</w:t>
            </w:r>
          </w:p>
        </w:tc>
      </w:tr>
      <w:tr w:rsidR="00F60809" w:rsidRPr="00F60809" w:rsidTr="00EC51DD">
        <w:tc>
          <w:tcPr>
            <w:tcW w:w="2726" w:type="dxa"/>
          </w:tcPr>
          <w:p w:rsidR="00F60809" w:rsidRPr="00F60809" w:rsidRDefault="00F60809" w:rsidP="00EC51DD">
            <w:pPr>
              <w:pStyle w:val="Style4"/>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Что такое погода</w:t>
            </w:r>
          </w:p>
          <w:p w:rsidR="00F60809" w:rsidRPr="00F60809" w:rsidRDefault="00F60809" w:rsidP="00EC51DD">
            <w:pPr>
              <w:pStyle w:val="Style3"/>
              <w:rPr>
                <w:rStyle w:val="FontStyle20"/>
                <w:rFonts w:ascii="Arial Narrow" w:hAnsi="Arial Narrow" w:cs="Calibri"/>
                <w:b/>
                <w:sz w:val="22"/>
                <w:szCs w:val="22"/>
              </w:rPr>
            </w:pPr>
            <w:r w:rsidRPr="00F60809">
              <w:rPr>
                <w:rStyle w:val="FontStyle20"/>
                <w:rFonts w:ascii="Arial Narrow" w:hAnsi="Arial Narrow" w:cs="Calibri"/>
                <w:sz w:val="22"/>
                <w:szCs w:val="22"/>
              </w:rPr>
              <w:t>В гости к осени. Экскурсия.</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учебнуюзадачу урока;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из чего складывается погода. </w:t>
            </w:r>
            <w:r w:rsidRPr="00F60809">
              <w:rPr>
                <w:rFonts w:ascii="Arial Narrow" w:hAnsi="Arial Narrow" w:cs="Calibri"/>
                <w:b/>
                <w:sz w:val="22"/>
                <w:szCs w:val="22"/>
              </w:rPr>
              <w:t>Наблюдать</w:t>
            </w:r>
            <w:r w:rsidRPr="00F60809">
              <w:rPr>
                <w:rFonts w:ascii="Arial Narrow" w:hAnsi="Arial Narrow" w:cs="Calibri"/>
                <w:sz w:val="22"/>
                <w:szCs w:val="22"/>
              </w:rPr>
              <w:t xml:space="preserve"> погоду самостоятельно и в группах и </w:t>
            </w:r>
            <w:r w:rsidRPr="00F60809">
              <w:rPr>
                <w:rFonts w:ascii="Arial Narrow" w:hAnsi="Arial Narrow" w:cs="Calibri"/>
                <w:b/>
                <w:sz w:val="22"/>
                <w:szCs w:val="22"/>
              </w:rPr>
              <w:t>описывать</w:t>
            </w:r>
            <w:r w:rsidRPr="00F60809">
              <w:rPr>
                <w:rFonts w:ascii="Arial Narrow" w:hAnsi="Arial Narrow" w:cs="Calibri"/>
                <w:sz w:val="22"/>
                <w:szCs w:val="22"/>
              </w:rPr>
              <w:t xml:space="preserve"> ее состо</w:t>
            </w:r>
            <w:r w:rsidRPr="00F60809">
              <w:rPr>
                <w:rFonts w:ascii="Arial Narrow" w:hAnsi="Arial Narrow" w:cs="Calibri"/>
                <w:sz w:val="22"/>
                <w:szCs w:val="22"/>
              </w:rPr>
              <w:softHyphen/>
              <w:t xml:space="preserve">яние. </w:t>
            </w:r>
            <w:r w:rsidRPr="00F60809">
              <w:rPr>
                <w:rFonts w:ascii="Arial Narrow" w:hAnsi="Arial Narrow" w:cs="Calibri"/>
                <w:b/>
                <w:sz w:val="22"/>
                <w:szCs w:val="22"/>
              </w:rPr>
              <w:t xml:space="preserve">Обозначать </w:t>
            </w:r>
            <w:r w:rsidRPr="00F60809">
              <w:rPr>
                <w:rFonts w:ascii="Arial Narrow" w:hAnsi="Arial Narrow" w:cs="Calibri"/>
                <w:sz w:val="22"/>
                <w:szCs w:val="22"/>
              </w:rPr>
              <w:t xml:space="preserve">явления погоды условными знаками.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погодных явлений, </w:t>
            </w:r>
            <w:r w:rsidRPr="00F60809">
              <w:rPr>
                <w:rFonts w:ascii="Arial Narrow" w:hAnsi="Arial Narrow" w:cs="Calibri"/>
                <w:b/>
                <w:sz w:val="22"/>
                <w:szCs w:val="22"/>
              </w:rPr>
              <w:t>знать</w:t>
            </w:r>
            <w:r w:rsidRPr="00F60809">
              <w:rPr>
                <w:rFonts w:ascii="Arial Narrow" w:hAnsi="Arial Narrow" w:cs="Calibri"/>
                <w:sz w:val="22"/>
                <w:szCs w:val="22"/>
              </w:rPr>
              <w:t xml:space="preserve">, что помогает предсказывать погоду.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Проводить</w:t>
            </w:r>
            <w:r w:rsidRPr="00F60809">
              <w:rPr>
                <w:rFonts w:ascii="Arial Narrow" w:hAnsi="Arial Narrow" w:cs="Calibri"/>
                <w:sz w:val="22"/>
                <w:szCs w:val="22"/>
              </w:rPr>
              <w:t xml:space="preserve"> групповые наблюдения во время экскурсии «Времена года в нашем крае». </w:t>
            </w:r>
            <w:r w:rsidRPr="00F60809">
              <w:rPr>
                <w:rFonts w:ascii="Arial Narrow" w:hAnsi="Arial Narrow" w:cs="Calibri"/>
                <w:b/>
                <w:sz w:val="22"/>
                <w:szCs w:val="22"/>
              </w:rPr>
              <w:t xml:space="preserve">Наблюдать </w:t>
            </w:r>
            <w:r w:rsidRPr="00F60809">
              <w:rPr>
                <w:rFonts w:ascii="Arial Narrow" w:hAnsi="Arial Narrow" w:cs="Calibri"/>
                <w:sz w:val="22"/>
                <w:szCs w:val="22"/>
              </w:rPr>
              <w:t xml:space="preserve">погоду самостоятельно и в группах и </w:t>
            </w:r>
            <w:r w:rsidRPr="00F60809">
              <w:rPr>
                <w:rFonts w:ascii="Arial Narrow" w:hAnsi="Arial Narrow" w:cs="Calibri"/>
                <w:b/>
                <w:sz w:val="22"/>
                <w:szCs w:val="22"/>
              </w:rPr>
              <w:t>описывать</w:t>
            </w:r>
            <w:r w:rsidRPr="00F60809">
              <w:rPr>
                <w:rFonts w:ascii="Arial Narrow" w:hAnsi="Arial Narrow" w:cs="Calibri"/>
                <w:sz w:val="22"/>
                <w:szCs w:val="22"/>
              </w:rPr>
              <w:t xml:space="preserve"> ее состо</w:t>
            </w:r>
            <w:r w:rsidRPr="00F60809">
              <w:rPr>
                <w:rFonts w:ascii="Arial Narrow" w:hAnsi="Arial Narrow" w:cs="Calibri"/>
                <w:sz w:val="22"/>
                <w:szCs w:val="22"/>
              </w:rPr>
              <w:softHyphen/>
              <w:t xml:space="preserve">яние. </w:t>
            </w:r>
            <w:r w:rsidRPr="00F60809">
              <w:rPr>
                <w:rFonts w:ascii="Arial Narrow" w:hAnsi="Arial Narrow" w:cs="Calibri"/>
                <w:b/>
                <w:sz w:val="22"/>
                <w:szCs w:val="22"/>
              </w:rPr>
              <w:t xml:space="preserve">Описывать </w:t>
            </w:r>
            <w:r w:rsidRPr="00F60809">
              <w:rPr>
                <w:rFonts w:ascii="Arial Narrow" w:hAnsi="Arial Narrow" w:cs="Calibri"/>
                <w:sz w:val="22"/>
                <w:szCs w:val="22"/>
              </w:rPr>
              <w:lastRenderedPageBreak/>
              <w:t xml:space="preserve">сезонные изменения в природе.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признаки времен года. </w:t>
            </w:r>
            <w:r w:rsidRPr="00F60809">
              <w:rPr>
                <w:rFonts w:ascii="Arial Narrow" w:hAnsi="Arial Narrow" w:cs="Calibri"/>
                <w:b/>
                <w:sz w:val="22"/>
                <w:szCs w:val="22"/>
              </w:rPr>
              <w:t xml:space="preserve">Исследовать </w:t>
            </w:r>
            <w:r w:rsidRPr="00F60809">
              <w:rPr>
                <w:rFonts w:ascii="Arial Narrow" w:hAnsi="Arial Narrow" w:cs="Calibri"/>
                <w:sz w:val="22"/>
                <w:szCs w:val="22"/>
              </w:rPr>
              <w:t>(на основе непосред</w:t>
            </w:r>
            <w:r w:rsidRPr="00F60809">
              <w:rPr>
                <w:rFonts w:ascii="Arial Narrow" w:hAnsi="Arial Narrow" w:cs="Calibri"/>
                <w:sz w:val="22"/>
                <w:szCs w:val="22"/>
              </w:rPr>
              <w:softHyphen/>
              <w:t>ственных наблюдений) связи</w:t>
            </w:r>
          </w:p>
          <w:p w:rsidR="00F60809" w:rsidRPr="00F60809" w:rsidRDefault="00F60809" w:rsidP="00EC51DD">
            <w:pPr>
              <w:jc w:val="both"/>
              <w:rPr>
                <w:rFonts w:ascii="Arial Narrow" w:hAnsi="Arial Narrow" w:cs="Calibri"/>
                <w:sz w:val="22"/>
                <w:szCs w:val="22"/>
              </w:rPr>
            </w:pPr>
            <w:r w:rsidRPr="00F60809">
              <w:rPr>
                <w:rFonts w:ascii="Arial Narrow" w:hAnsi="Arial Narrow" w:cs="Calibri"/>
                <w:sz w:val="22"/>
                <w:szCs w:val="22"/>
              </w:rPr>
              <w:t xml:space="preserve"> жизнедеятельности растений, живот</w:t>
            </w:r>
            <w:r w:rsidRPr="00F60809">
              <w:rPr>
                <w:rFonts w:ascii="Arial Narrow" w:hAnsi="Arial Narrow" w:cs="Calibri"/>
                <w:sz w:val="22"/>
                <w:szCs w:val="22"/>
              </w:rPr>
              <w:softHyphen/>
              <w:t>ных и времени года.</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 xml:space="preserve">Звёздное небо. Путешествие по зодиаку. </w:t>
            </w:r>
          </w:p>
          <w:p w:rsidR="00F60809" w:rsidRPr="00F60809" w:rsidRDefault="00F60809" w:rsidP="00EC51DD">
            <w:pPr>
              <w:pStyle w:val="Style10"/>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Заглянем в кладовые земли.</w:t>
            </w:r>
          </w:p>
          <w:p w:rsidR="00F60809" w:rsidRPr="00F60809" w:rsidRDefault="00F60809" w:rsidP="00EC51DD">
            <w:pPr>
              <w:pStyle w:val="Style10"/>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№2.</w:t>
            </w:r>
          </w:p>
        </w:tc>
        <w:tc>
          <w:tcPr>
            <w:tcW w:w="8505" w:type="dxa"/>
          </w:tcPr>
          <w:p w:rsidR="00F60809" w:rsidRPr="00F60809" w:rsidRDefault="00F60809" w:rsidP="00EC51DD">
            <w:pPr>
              <w:shd w:val="clear" w:color="auto" w:fill="FFFFFF"/>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особенности звезд и планет на примере Солнца и Земли. </w:t>
            </w:r>
            <w:r w:rsidRPr="00F60809">
              <w:rPr>
                <w:rFonts w:ascii="Arial Narrow" w:hAnsi="Arial Narrow" w:cs="Calibri"/>
                <w:b/>
                <w:sz w:val="22"/>
                <w:szCs w:val="22"/>
              </w:rPr>
              <w:t>Работать</w:t>
            </w:r>
            <w:r w:rsidRPr="00F60809">
              <w:rPr>
                <w:rFonts w:ascii="Arial Narrow" w:hAnsi="Arial Narrow" w:cs="Calibri"/>
                <w:sz w:val="22"/>
                <w:szCs w:val="22"/>
              </w:rPr>
              <w:t xml:space="preserve"> с готовыми</w:t>
            </w:r>
          </w:p>
          <w:p w:rsidR="00F60809" w:rsidRPr="00F60809" w:rsidRDefault="00F60809" w:rsidP="00EC51DD">
            <w:pPr>
              <w:shd w:val="clear" w:color="auto" w:fill="FFFFFF"/>
              <w:rPr>
                <w:rFonts w:ascii="Arial Narrow" w:hAnsi="Arial Narrow" w:cs="Calibri"/>
                <w:sz w:val="22"/>
                <w:szCs w:val="22"/>
                <w:u w:val="single"/>
              </w:rPr>
            </w:pPr>
            <w:r w:rsidRPr="00F60809">
              <w:rPr>
                <w:rFonts w:ascii="Arial Narrow" w:hAnsi="Arial Narrow" w:cs="Calibri"/>
                <w:sz w:val="22"/>
                <w:szCs w:val="22"/>
              </w:rPr>
              <w:t xml:space="preserve"> моделями, картой звёздного неба. </w:t>
            </w: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изученные созвездия. </w:t>
            </w:r>
            <w:r w:rsidRPr="00F60809">
              <w:rPr>
                <w:rFonts w:ascii="Arial Narrow" w:hAnsi="Arial Narrow" w:cs="Calibri"/>
                <w:b/>
                <w:sz w:val="22"/>
                <w:szCs w:val="22"/>
              </w:rPr>
              <w:t>Извлекать</w:t>
            </w:r>
            <w:r w:rsidRPr="00F60809">
              <w:rPr>
                <w:rFonts w:ascii="Arial Narrow" w:hAnsi="Arial Narrow" w:cs="Calibri"/>
                <w:sz w:val="22"/>
                <w:szCs w:val="22"/>
              </w:rPr>
              <w:t xml:space="preserve"> (по заданию учителя) необходимую информацию из учеб</w:t>
            </w:r>
            <w:r w:rsidRPr="00F60809">
              <w:rPr>
                <w:rFonts w:ascii="Arial Narrow" w:hAnsi="Arial Narrow" w:cs="Calibri"/>
                <w:sz w:val="22"/>
                <w:szCs w:val="22"/>
              </w:rPr>
              <w:softHyphen/>
              <w:t xml:space="preserve">ника и дополнительных источников знаний (словарей, энциклопедий, справочников) и </w:t>
            </w:r>
            <w:r w:rsidRPr="00F60809">
              <w:rPr>
                <w:rFonts w:ascii="Arial Narrow" w:hAnsi="Arial Narrow" w:cs="Calibri"/>
                <w:b/>
                <w:sz w:val="22"/>
                <w:szCs w:val="22"/>
              </w:rPr>
              <w:t>обсуждать</w:t>
            </w:r>
            <w:r w:rsidRPr="00F60809">
              <w:rPr>
                <w:rFonts w:ascii="Arial Narrow" w:hAnsi="Arial Narrow" w:cs="Calibri"/>
                <w:sz w:val="22"/>
                <w:szCs w:val="22"/>
              </w:rPr>
              <w:t xml:space="preserve"> полученные сведения. </w:t>
            </w:r>
          </w:p>
          <w:p w:rsidR="00F60809" w:rsidRPr="00F60809" w:rsidRDefault="00F60809" w:rsidP="00EC51DD">
            <w:pPr>
              <w:shd w:val="clear" w:color="auto" w:fill="FFFFFF"/>
              <w:rPr>
                <w:rFonts w:ascii="Arial Narrow" w:hAnsi="Arial Narrow" w:cs="Calibri"/>
                <w:sz w:val="22"/>
                <w:szCs w:val="22"/>
                <w:u w:val="single"/>
              </w:rPr>
            </w:pP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горные породы и минералы, </w:t>
            </w: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составные части гранита. </w:t>
            </w:r>
            <w:r w:rsidRPr="00F60809">
              <w:rPr>
                <w:rFonts w:ascii="Arial Narrow" w:hAnsi="Arial Narrow" w:cs="Calibri"/>
                <w:b/>
                <w:sz w:val="22"/>
                <w:szCs w:val="22"/>
              </w:rPr>
              <w:t xml:space="preserve">Наблюдать </w:t>
            </w:r>
            <w:r w:rsidRPr="00F60809">
              <w:rPr>
                <w:rFonts w:ascii="Arial Narrow" w:hAnsi="Arial Narrow" w:cs="Calibri"/>
                <w:sz w:val="22"/>
                <w:szCs w:val="22"/>
              </w:rPr>
              <w:t>простейшие опыты по изучению свойств полезных иско</w:t>
            </w:r>
            <w:r w:rsidRPr="00F60809">
              <w:rPr>
                <w:rFonts w:ascii="Arial Narrow" w:hAnsi="Arial Narrow" w:cs="Calibri"/>
                <w:sz w:val="22"/>
                <w:szCs w:val="22"/>
              </w:rPr>
              <w:softHyphen/>
              <w:t xml:space="preserve">паемых. </w:t>
            </w:r>
            <w:r w:rsidRPr="00F60809">
              <w:rPr>
                <w:rFonts w:ascii="Arial Narrow" w:hAnsi="Arial Narrow" w:cs="Calibri"/>
                <w:b/>
                <w:sz w:val="22"/>
                <w:szCs w:val="22"/>
              </w:rPr>
              <w:t xml:space="preserve">Характеризовать </w:t>
            </w:r>
            <w:r w:rsidRPr="00F60809">
              <w:rPr>
                <w:rFonts w:ascii="Arial Narrow" w:hAnsi="Arial Narrow" w:cs="Calibri"/>
                <w:sz w:val="22"/>
                <w:szCs w:val="22"/>
              </w:rPr>
              <w:t>свой</w:t>
            </w:r>
            <w:r w:rsidRPr="00F60809">
              <w:rPr>
                <w:rFonts w:ascii="Arial Narrow" w:hAnsi="Arial Narrow" w:cs="Calibri"/>
                <w:sz w:val="22"/>
                <w:szCs w:val="22"/>
              </w:rPr>
              <w:softHyphen/>
              <w:t xml:space="preserve">ства изученных полезных ископаемых. С помощью атласа-определителя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горных пород и минералов. </w:t>
            </w:r>
            <w:r w:rsidRPr="00F60809">
              <w:rPr>
                <w:rFonts w:ascii="Arial Narrow" w:hAnsi="Arial Narrow" w:cs="Calibri"/>
                <w:b/>
                <w:sz w:val="22"/>
                <w:szCs w:val="22"/>
              </w:rPr>
              <w:t>Различать</w:t>
            </w:r>
            <w:r w:rsidRPr="00F60809">
              <w:rPr>
                <w:rFonts w:ascii="Arial Narrow" w:hAnsi="Arial Narrow" w:cs="Calibri"/>
                <w:sz w:val="22"/>
                <w:szCs w:val="22"/>
              </w:rPr>
              <w:t xml:space="preserve"> изученные по</w:t>
            </w:r>
            <w:r w:rsidRPr="00F60809">
              <w:rPr>
                <w:rFonts w:ascii="Arial Narrow" w:hAnsi="Arial Narrow" w:cs="Calibri"/>
                <w:sz w:val="22"/>
                <w:szCs w:val="22"/>
              </w:rPr>
              <w:softHyphen/>
              <w:t xml:space="preserve">лезные ископаемые. </w:t>
            </w:r>
            <w:r w:rsidRPr="00F60809">
              <w:rPr>
                <w:rFonts w:ascii="Arial Narrow" w:hAnsi="Arial Narrow" w:cs="Calibri"/>
                <w:b/>
                <w:sz w:val="22"/>
                <w:szCs w:val="22"/>
              </w:rPr>
              <w:t>Описывать</w:t>
            </w:r>
            <w:r w:rsidRPr="00F60809">
              <w:rPr>
                <w:rFonts w:ascii="Arial Narrow" w:hAnsi="Arial Narrow" w:cs="Calibri"/>
                <w:sz w:val="22"/>
                <w:szCs w:val="22"/>
              </w:rPr>
              <w:t xml:space="preserve"> их применение </w:t>
            </w:r>
            <w:r w:rsidRPr="00F60809">
              <w:rPr>
                <w:rFonts w:ascii="Arial Narrow" w:hAnsi="Arial Narrow" w:cs="Calibri"/>
                <w:iCs/>
                <w:sz w:val="22"/>
                <w:szCs w:val="22"/>
              </w:rPr>
              <w:t>в</w:t>
            </w:r>
            <w:r w:rsidRPr="00F60809">
              <w:rPr>
                <w:rFonts w:ascii="Arial Narrow" w:hAnsi="Arial Narrow" w:cs="Calibri"/>
                <w:sz w:val="22"/>
                <w:szCs w:val="22"/>
              </w:rPr>
              <w:t>хозяйстве че</w:t>
            </w:r>
            <w:r w:rsidRPr="00F60809">
              <w:rPr>
                <w:rFonts w:ascii="Arial Narrow" w:hAnsi="Arial Narrow" w:cs="Calibri"/>
                <w:sz w:val="22"/>
                <w:szCs w:val="22"/>
              </w:rPr>
              <w:softHyphen/>
              <w:t xml:space="preserve">ловека.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2726" w:type="dxa"/>
          </w:tcPr>
          <w:p w:rsidR="00F60809" w:rsidRPr="00F60809" w:rsidRDefault="00F60809" w:rsidP="00EC51DD">
            <w:pPr>
              <w:pStyle w:val="Style10"/>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Про воздух.</w:t>
            </w:r>
          </w:p>
          <w:p w:rsidR="00F60809" w:rsidRPr="00F60809" w:rsidRDefault="00F60809" w:rsidP="00EC51DD">
            <w:pPr>
              <w:pStyle w:val="Style10"/>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Опыт №1.</w:t>
            </w:r>
          </w:p>
          <w:p w:rsidR="00F60809" w:rsidRPr="00F60809" w:rsidRDefault="00F60809" w:rsidP="00EC51DD">
            <w:pPr>
              <w:pStyle w:val="Style10"/>
              <w:widowControl/>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Про воду.</w:t>
            </w:r>
          </w:p>
          <w:p w:rsidR="00F60809" w:rsidRPr="00F60809" w:rsidRDefault="00F60809" w:rsidP="00EC51DD">
            <w:pPr>
              <w:pStyle w:val="Style10"/>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Опыт №2.</w:t>
            </w:r>
          </w:p>
        </w:tc>
        <w:tc>
          <w:tcPr>
            <w:tcW w:w="8505" w:type="dxa"/>
          </w:tcPr>
          <w:p w:rsidR="00F60809" w:rsidRPr="00F60809" w:rsidRDefault="00F60809" w:rsidP="00EC51DD">
            <w:pPr>
              <w:pStyle w:val="Style10"/>
              <w:widowControl/>
              <w:spacing w:line="240" w:lineRule="auto"/>
              <w:ind w:firstLine="0"/>
              <w:rPr>
                <w:rStyle w:val="FontStyle20"/>
                <w:rFonts w:ascii="Arial Narrow" w:hAnsi="Arial Narrow" w:cs="Calibri"/>
                <w:b/>
                <w:sz w:val="22"/>
                <w:szCs w:val="22"/>
              </w:rPr>
            </w:pPr>
            <w:r w:rsidRPr="00F60809">
              <w:rPr>
                <w:rFonts w:ascii="Arial Narrow" w:hAnsi="Arial Narrow" w:cs="Calibri"/>
                <w:b/>
                <w:sz w:val="22"/>
                <w:szCs w:val="22"/>
              </w:rPr>
              <w:t>Наблюдать</w:t>
            </w:r>
            <w:r w:rsidRPr="00F60809">
              <w:rPr>
                <w:rFonts w:ascii="Arial Narrow" w:hAnsi="Arial Narrow" w:cs="Calibri"/>
                <w:sz w:val="22"/>
                <w:szCs w:val="22"/>
              </w:rPr>
              <w:t xml:space="preserve"> простейшие опыты по изучению свойств воздуха.  </w:t>
            </w:r>
            <w:r w:rsidRPr="00F60809">
              <w:rPr>
                <w:rFonts w:ascii="Arial Narrow" w:hAnsi="Arial Narrow" w:cs="Calibri"/>
                <w:b/>
                <w:sz w:val="22"/>
                <w:szCs w:val="22"/>
              </w:rPr>
              <w:t>Харак</w:t>
            </w:r>
            <w:r w:rsidRPr="00F60809">
              <w:rPr>
                <w:rFonts w:ascii="Arial Narrow" w:hAnsi="Arial Narrow" w:cs="Calibri"/>
                <w:b/>
                <w:sz w:val="22"/>
                <w:szCs w:val="22"/>
              </w:rPr>
              <w:softHyphen/>
              <w:t>теризовать</w:t>
            </w:r>
            <w:r w:rsidRPr="00F60809">
              <w:rPr>
                <w:rFonts w:ascii="Arial Narrow" w:hAnsi="Arial Narrow" w:cs="Calibri"/>
                <w:sz w:val="22"/>
                <w:szCs w:val="22"/>
              </w:rPr>
              <w:t xml:space="preserve"> свойства воздуха. </w:t>
            </w:r>
            <w:r w:rsidRPr="00F60809">
              <w:rPr>
                <w:rFonts w:ascii="Arial Narrow" w:hAnsi="Arial Narrow" w:cs="Calibri"/>
                <w:b/>
                <w:sz w:val="22"/>
                <w:szCs w:val="22"/>
              </w:rPr>
              <w:t>Наблюдать</w:t>
            </w:r>
            <w:r w:rsidRPr="00F60809">
              <w:rPr>
                <w:rFonts w:ascii="Arial Narrow" w:hAnsi="Arial Narrow" w:cs="Calibri"/>
                <w:sz w:val="22"/>
                <w:szCs w:val="22"/>
              </w:rPr>
              <w:t xml:space="preserve"> погоду самостоятельно и в группах и описывать ее состояние. </w:t>
            </w:r>
            <w:r w:rsidRPr="00F60809">
              <w:rPr>
                <w:rFonts w:ascii="Arial Narrow" w:hAnsi="Arial Narrow" w:cs="Calibri"/>
                <w:b/>
                <w:sz w:val="22"/>
                <w:szCs w:val="22"/>
              </w:rPr>
              <w:t>Измерять</w:t>
            </w:r>
            <w:r w:rsidRPr="00F60809">
              <w:rPr>
                <w:rFonts w:ascii="Arial Narrow" w:hAnsi="Arial Narrow" w:cs="Calibri"/>
                <w:sz w:val="22"/>
                <w:szCs w:val="22"/>
              </w:rPr>
              <w:t xml:space="preserve"> температуру воздуха </w:t>
            </w:r>
            <w:r w:rsidRPr="00F60809">
              <w:rPr>
                <w:rFonts w:ascii="Arial Narrow" w:hAnsi="Arial Narrow" w:cs="Calibri"/>
                <w:iCs/>
                <w:sz w:val="22"/>
                <w:szCs w:val="22"/>
              </w:rPr>
              <w:t xml:space="preserve">с </w:t>
            </w:r>
            <w:r w:rsidRPr="00F60809">
              <w:rPr>
                <w:rFonts w:ascii="Arial Narrow" w:hAnsi="Arial Narrow" w:cs="Calibri"/>
                <w:sz w:val="22"/>
                <w:szCs w:val="22"/>
              </w:rPr>
              <w:t xml:space="preserve">помощью термометра. </w:t>
            </w:r>
            <w:r w:rsidRPr="00F60809">
              <w:rPr>
                <w:rFonts w:ascii="Arial Narrow" w:hAnsi="Arial Narrow" w:cs="Calibri"/>
                <w:b/>
                <w:sz w:val="22"/>
                <w:szCs w:val="22"/>
              </w:rPr>
              <w:t xml:space="preserve">Знать </w:t>
            </w:r>
            <w:r w:rsidRPr="00F60809">
              <w:rPr>
                <w:rStyle w:val="FontStyle63"/>
                <w:rFonts w:ascii="Arial Narrow" w:hAnsi="Arial Narrow" w:cs="Calibri"/>
              </w:rPr>
              <w:t xml:space="preserve">условия, необходимые для жизни растений и животных.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информацию об охране чистоты воздуха;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Наблюдать</w:t>
            </w:r>
            <w:r w:rsidRPr="00F60809">
              <w:rPr>
                <w:rFonts w:ascii="Arial Narrow" w:hAnsi="Arial Narrow" w:cs="Calibri"/>
                <w:sz w:val="22"/>
                <w:szCs w:val="22"/>
              </w:rPr>
              <w:t xml:space="preserve"> простейшие опыты по изучению свойств воды. </w:t>
            </w:r>
          </w:p>
          <w:p w:rsidR="00F60809" w:rsidRPr="00F60809" w:rsidRDefault="00F60809" w:rsidP="00EC51DD">
            <w:pPr>
              <w:rPr>
                <w:rStyle w:val="FontStyle20"/>
                <w:rFonts w:ascii="Arial Narrow" w:hAnsi="Arial Narrow" w:cs="Calibri"/>
                <w:b/>
                <w:sz w:val="22"/>
                <w:szCs w:val="22"/>
              </w:rPr>
            </w:pP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свойства воды. </w:t>
            </w:r>
            <w:r w:rsidRPr="00F60809">
              <w:rPr>
                <w:rFonts w:ascii="Arial Narrow" w:hAnsi="Arial Narrow" w:cs="Calibri"/>
                <w:b/>
                <w:sz w:val="22"/>
                <w:szCs w:val="22"/>
              </w:rPr>
              <w:t xml:space="preserve">Измерять </w:t>
            </w:r>
            <w:r w:rsidRPr="00F60809">
              <w:rPr>
                <w:rFonts w:ascii="Arial Narrow" w:hAnsi="Arial Narrow" w:cs="Calibri"/>
                <w:sz w:val="22"/>
                <w:szCs w:val="22"/>
              </w:rPr>
              <w:t>температуру во</w:t>
            </w:r>
            <w:r w:rsidRPr="00F60809">
              <w:rPr>
                <w:rFonts w:ascii="Arial Narrow" w:hAnsi="Arial Narrow" w:cs="Calibri"/>
                <w:sz w:val="22"/>
                <w:szCs w:val="22"/>
              </w:rPr>
              <w:softHyphen/>
              <w:t xml:space="preserve">ды </w:t>
            </w:r>
            <w:r w:rsidRPr="00F60809">
              <w:rPr>
                <w:rFonts w:ascii="Arial Narrow" w:hAnsi="Arial Narrow" w:cs="Calibri"/>
                <w:iCs/>
                <w:sz w:val="22"/>
                <w:szCs w:val="22"/>
              </w:rPr>
              <w:t>с</w:t>
            </w:r>
            <w:r w:rsidRPr="00F60809">
              <w:rPr>
                <w:rFonts w:ascii="Arial Narrow" w:hAnsi="Arial Narrow" w:cs="Calibri"/>
                <w:sz w:val="22"/>
                <w:szCs w:val="22"/>
              </w:rPr>
              <w:t xml:space="preserve">помощью термометра. </w:t>
            </w: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где используется вода, как и почему она загрязняется. </w:t>
            </w:r>
            <w:r w:rsidRPr="00F60809">
              <w:rPr>
                <w:rStyle w:val="FontStyle58"/>
                <w:rFonts w:ascii="Arial Narrow" w:hAnsi="Arial Narrow" w:cs="Calibri"/>
              </w:rPr>
              <w:t xml:space="preserve">Уметь </w:t>
            </w:r>
            <w:r w:rsidRPr="00F60809">
              <w:rPr>
                <w:rStyle w:val="FontStyle63"/>
                <w:rFonts w:ascii="Arial Narrow" w:hAnsi="Arial Narrow" w:cs="Calibri"/>
              </w:rPr>
              <w:t xml:space="preserve">называть свойства воды; рассказывать о роли воды для живой природы; называть очистительные сооружения.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информацию об охране чистоты воды;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Какие бывают растения?</w:t>
            </w:r>
          </w:p>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№3.</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Какие бывают животные?</w:t>
            </w:r>
          </w:p>
        </w:tc>
        <w:tc>
          <w:tcPr>
            <w:tcW w:w="8505"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 xml:space="preserve">Классифицировать </w:t>
            </w:r>
            <w:r w:rsidRPr="00F60809">
              <w:rPr>
                <w:rFonts w:ascii="Arial Narrow" w:hAnsi="Arial Narrow" w:cs="Calibri"/>
                <w:sz w:val="22"/>
                <w:szCs w:val="22"/>
              </w:rPr>
              <w:t xml:space="preserve">растения по отличительным признакам,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деревья, кустарники и травы.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отличия деревьев, кустарников, трав.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отличия лиственных и хвойных деревьев.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деревья, кустарники и травы своего края. </w:t>
            </w:r>
            <w:r w:rsidRPr="00F60809">
              <w:rPr>
                <w:rFonts w:ascii="Arial Narrow" w:hAnsi="Arial Narrow" w:cs="Calibri"/>
                <w:b/>
                <w:bCs/>
                <w:sz w:val="22"/>
                <w:szCs w:val="22"/>
              </w:rPr>
              <w:t>Составлять</w:t>
            </w:r>
            <w:r w:rsidRPr="00F60809">
              <w:rPr>
                <w:rFonts w:ascii="Arial Narrow" w:hAnsi="Arial Narrow" w:cs="Calibri"/>
                <w:bCs/>
                <w:sz w:val="22"/>
                <w:szCs w:val="22"/>
              </w:rPr>
              <w:t xml:space="preserve"> устный рассказ о красоте растений, </w:t>
            </w:r>
            <w:r w:rsidRPr="00F60809">
              <w:rPr>
                <w:rFonts w:ascii="Arial Narrow" w:hAnsi="Arial Narrow" w:cs="Calibri"/>
                <w:b/>
                <w:bCs/>
                <w:sz w:val="22"/>
                <w:szCs w:val="22"/>
              </w:rPr>
              <w:t xml:space="preserve">фотографировать </w:t>
            </w:r>
            <w:r w:rsidRPr="00F60809">
              <w:rPr>
                <w:rFonts w:ascii="Arial Narrow" w:hAnsi="Arial Narrow" w:cs="Calibri"/>
                <w:bCs/>
                <w:sz w:val="22"/>
                <w:szCs w:val="22"/>
              </w:rPr>
              <w:t xml:space="preserve">красивые растения;  </w:t>
            </w: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книгах и сети Интернет соответствующий материал;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 xml:space="preserve">Классифицировать </w:t>
            </w:r>
            <w:r w:rsidRPr="00F60809">
              <w:rPr>
                <w:rFonts w:ascii="Arial Narrow" w:hAnsi="Arial Narrow" w:cs="Calibri"/>
                <w:sz w:val="22"/>
                <w:szCs w:val="22"/>
              </w:rPr>
              <w:t xml:space="preserve">животных по отличительным признакам, </w:t>
            </w: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особенности их внешнего вида, питания, размножения.  </w:t>
            </w:r>
            <w:r w:rsidRPr="00F60809">
              <w:rPr>
                <w:rFonts w:ascii="Arial Narrow" w:hAnsi="Arial Narrow" w:cs="Calibri"/>
                <w:b/>
                <w:sz w:val="22"/>
                <w:szCs w:val="22"/>
              </w:rPr>
              <w:t xml:space="preserve">Выделять и сравнивать </w:t>
            </w:r>
            <w:r w:rsidRPr="00F60809">
              <w:rPr>
                <w:rFonts w:ascii="Arial Narrow" w:hAnsi="Arial Narrow" w:cs="Calibri"/>
                <w:sz w:val="22"/>
                <w:szCs w:val="22"/>
              </w:rPr>
              <w:t xml:space="preserve">признаки этих групп. </w:t>
            </w:r>
            <w:r w:rsidRPr="00F60809">
              <w:rPr>
                <w:rFonts w:ascii="Arial Narrow" w:hAnsi="Arial Narrow" w:cs="Calibri"/>
                <w:b/>
                <w:sz w:val="22"/>
                <w:szCs w:val="22"/>
              </w:rPr>
              <w:t xml:space="preserve">Описывать </w:t>
            </w:r>
            <w:r w:rsidRPr="00F60809">
              <w:rPr>
                <w:rFonts w:ascii="Arial Narrow" w:hAnsi="Arial Narrow" w:cs="Calibri"/>
                <w:sz w:val="22"/>
                <w:szCs w:val="22"/>
              </w:rPr>
              <w:t xml:space="preserve">внешний вид, характерные особенности представителей зверей, птиц, рыб, насекомых. </w:t>
            </w:r>
            <w:r w:rsidRPr="00F60809">
              <w:rPr>
                <w:rFonts w:ascii="Arial Narrow" w:hAnsi="Arial Narrow" w:cs="Calibri"/>
                <w:b/>
                <w:sz w:val="22"/>
                <w:szCs w:val="22"/>
              </w:rPr>
              <w:t xml:space="preserve">Характеризовать </w:t>
            </w:r>
            <w:r w:rsidRPr="00F60809">
              <w:rPr>
                <w:rFonts w:ascii="Arial Narrow" w:hAnsi="Arial Narrow" w:cs="Calibri"/>
                <w:sz w:val="22"/>
                <w:szCs w:val="22"/>
              </w:rPr>
              <w:t xml:space="preserve">диких и домашних животных. </w:t>
            </w:r>
            <w:r w:rsidRPr="00F60809">
              <w:rPr>
                <w:rFonts w:ascii="Arial Narrow" w:hAnsi="Arial Narrow" w:cs="Calibri"/>
                <w:b/>
                <w:sz w:val="22"/>
                <w:szCs w:val="22"/>
              </w:rPr>
              <w:t xml:space="preserve">Знать </w:t>
            </w:r>
            <w:r w:rsidRPr="00F60809">
              <w:rPr>
                <w:rFonts w:ascii="Arial Narrow" w:hAnsi="Arial Narrow" w:cs="Calibri"/>
                <w:sz w:val="22"/>
                <w:szCs w:val="22"/>
              </w:rPr>
              <w:t>условия необходимые для жизни животных.</w:t>
            </w:r>
            <w:r w:rsidRPr="00F60809">
              <w:rPr>
                <w:rFonts w:ascii="Arial Narrow" w:hAnsi="Arial Narrow" w:cs="Calibri"/>
                <w:b/>
                <w:sz w:val="22"/>
                <w:szCs w:val="22"/>
              </w:rPr>
              <w:t xml:space="preserve"> Обсуждать</w:t>
            </w:r>
            <w:r w:rsidRPr="00F60809">
              <w:rPr>
                <w:rFonts w:ascii="Arial Narrow" w:hAnsi="Arial Narrow" w:cs="Calibri"/>
                <w:sz w:val="22"/>
                <w:szCs w:val="22"/>
              </w:rPr>
              <w:t xml:space="preserve"> в группах и </w:t>
            </w:r>
            <w:r w:rsidRPr="00F60809">
              <w:rPr>
                <w:rFonts w:ascii="Arial Narrow" w:hAnsi="Arial Narrow" w:cs="Calibri"/>
                <w:b/>
                <w:sz w:val="22"/>
                <w:szCs w:val="22"/>
              </w:rPr>
              <w:t>объяс</w:t>
            </w:r>
            <w:r w:rsidRPr="00F60809">
              <w:rPr>
                <w:rFonts w:ascii="Arial Narrow" w:hAnsi="Arial Narrow" w:cs="Calibri"/>
                <w:b/>
                <w:sz w:val="22"/>
                <w:szCs w:val="22"/>
              </w:rPr>
              <w:softHyphen/>
              <w:t>нять</w:t>
            </w:r>
            <w:r w:rsidRPr="00F60809">
              <w:rPr>
                <w:rFonts w:ascii="Arial Narrow" w:hAnsi="Arial Narrow" w:cs="Calibri"/>
                <w:sz w:val="22"/>
                <w:szCs w:val="22"/>
              </w:rPr>
              <w:t xml:space="preserve"> правила поведения в при</w:t>
            </w:r>
            <w:r w:rsidRPr="00F60809">
              <w:rPr>
                <w:rFonts w:ascii="Arial Narrow" w:hAnsi="Arial Narrow" w:cs="Calibri"/>
                <w:sz w:val="22"/>
                <w:szCs w:val="22"/>
              </w:rPr>
              <w:softHyphen/>
              <w:t>роде.</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Невидимые нити.</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Дикорастущие и культурные растения.</w:t>
            </w:r>
          </w:p>
        </w:tc>
        <w:tc>
          <w:tcPr>
            <w:tcW w:w="8505"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о связях</w:t>
            </w:r>
            <w:r w:rsidRPr="00F60809">
              <w:rPr>
                <w:rFonts w:ascii="Arial Narrow" w:hAnsi="Arial Narrow" w:cs="Calibri"/>
                <w:b/>
                <w:sz w:val="22"/>
                <w:szCs w:val="22"/>
              </w:rPr>
              <w:t xml:space="preserve"> неживой и живой природы. </w:t>
            </w:r>
          </w:p>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связи в природе, между природой и человеком. </w:t>
            </w:r>
          </w:p>
          <w:p w:rsidR="00F60809" w:rsidRPr="00F60809" w:rsidRDefault="00F60809" w:rsidP="00EC51DD">
            <w:pPr>
              <w:jc w:val="both"/>
              <w:rPr>
                <w:rFonts w:ascii="Arial Narrow" w:hAnsi="Arial Narrow" w:cs="Calibri"/>
                <w:sz w:val="22"/>
                <w:szCs w:val="22"/>
              </w:rPr>
            </w:pPr>
            <w:r w:rsidRPr="00F60809">
              <w:rPr>
                <w:rFonts w:ascii="Arial Narrow" w:hAnsi="Arial Narrow" w:cs="Calibri"/>
                <w:b/>
                <w:sz w:val="22"/>
                <w:szCs w:val="22"/>
              </w:rPr>
              <w:t>Извлекать</w:t>
            </w:r>
            <w:r w:rsidRPr="00F60809">
              <w:rPr>
                <w:rFonts w:ascii="Arial Narrow" w:hAnsi="Arial Narrow" w:cs="Calibri"/>
                <w:sz w:val="22"/>
                <w:szCs w:val="22"/>
              </w:rPr>
              <w:t xml:space="preserve">  (по  заданию  учителя) необходимую информацию из учебника и дополнительных источ</w:t>
            </w:r>
            <w:r w:rsidRPr="00F60809">
              <w:rPr>
                <w:rFonts w:ascii="Arial Narrow" w:hAnsi="Arial Narrow" w:cs="Calibri"/>
                <w:sz w:val="22"/>
                <w:szCs w:val="22"/>
              </w:rPr>
              <w:softHyphen/>
              <w:t>ников знаний (словарей, энцикло</w:t>
            </w:r>
            <w:r w:rsidRPr="00F60809">
              <w:rPr>
                <w:rFonts w:ascii="Arial Narrow" w:hAnsi="Arial Narrow" w:cs="Calibri"/>
                <w:sz w:val="22"/>
                <w:szCs w:val="22"/>
              </w:rPr>
              <w:softHyphen/>
              <w:t xml:space="preserve">педий, справочников) о растениях и животных своего региона и </w:t>
            </w:r>
            <w:r w:rsidRPr="00F60809">
              <w:rPr>
                <w:rFonts w:ascii="Arial Narrow" w:hAnsi="Arial Narrow" w:cs="Calibri"/>
                <w:b/>
                <w:sz w:val="22"/>
                <w:szCs w:val="22"/>
              </w:rPr>
              <w:t>об</w:t>
            </w:r>
            <w:r w:rsidRPr="00F60809">
              <w:rPr>
                <w:rFonts w:ascii="Arial Narrow" w:hAnsi="Arial Narrow" w:cs="Calibri"/>
                <w:b/>
                <w:sz w:val="22"/>
                <w:szCs w:val="22"/>
              </w:rPr>
              <w:softHyphen/>
              <w:t>суждать</w:t>
            </w:r>
            <w:r w:rsidRPr="00F60809">
              <w:rPr>
                <w:rFonts w:ascii="Arial Narrow" w:hAnsi="Arial Narrow" w:cs="Calibri"/>
                <w:sz w:val="22"/>
                <w:szCs w:val="22"/>
              </w:rPr>
              <w:t xml:space="preserve"> полученные сведения. </w:t>
            </w:r>
            <w:r w:rsidRPr="00F60809">
              <w:rPr>
                <w:rFonts w:ascii="Arial Narrow" w:hAnsi="Arial Narrow" w:cs="Calibri"/>
                <w:b/>
                <w:sz w:val="22"/>
                <w:szCs w:val="22"/>
              </w:rPr>
              <w:t xml:space="preserve">Оценивать </w:t>
            </w:r>
            <w:r w:rsidRPr="00F60809">
              <w:rPr>
                <w:rFonts w:ascii="Arial Narrow" w:hAnsi="Arial Narrow" w:cs="Calibri"/>
                <w:sz w:val="22"/>
                <w:szCs w:val="22"/>
              </w:rPr>
              <w:t xml:space="preserve">конкретные примеры поведения в природе. </w:t>
            </w:r>
          </w:p>
          <w:p w:rsidR="00F60809" w:rsidRPr="00F60809" w:rsidRDefault="00F60809" w:rsidP="00EC51DD">
            <w:pPr>
              <w:rPr>
                <w:rFonts w:ascii="Arial Narrow" w:hAnsi="Arial Narrow" w:cs="Calibri"/>
                <w:sz w:val="22"/>
                <w:szCs w:val="22"/>
              </w:rPr>
            </w:pPr>
            <w:r w:rsidRPr="00F60809">
              <w:rPr>
                <w:rStyle w:val="FontStyle63"/>
                <w:rFonts w:ascii="Arial Narrow" w:hAnsi="Arial Narrow" w:cs="Calibri"/>
              </w:rPr>
              <w:t xml:space="preserve">Делить растения на дикорастущие и культурные (деревья, кустарники, травы), характеризовать их особенности. Приводить примеры дикорастущих и культурных растений своего края. Называть  культурные растения (овощные, плодовые, зерновые, декоративные, прядильные). Рассказывать, для чего люди выращиваюткультурные растения. Оценивать воздействие человека на  природу, выполнять правила поведения в природе и участвовать в её охране.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Дикие и домашние животные.</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Комнатные растения.</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№4.</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Знать </w:t>
            </w:r>
            <w:r w:rsidRPr="00F60809">
              <w:rPr>
                <w:rFonts w:ascii="Arial Narrow" w:hAnsi="Arial Narrow" w:cs="Calibri"/>
                <w:sz w:val="22"/>
                <w:szCs w:val="22"/>
              </w:rPr>
              <w:t xml:space="preserve">условия необходимые для жизни животных. </w:t>
            </w:r>
            <w:r w:rsidRPr="00F60809">
              <w:rPr>
                <w:rFonts w:ascii="Arial Narrow" w:hAnsi="Arial Narrow" w:cs="Calibri"/>
                <w:b/>
                <w:sz w:val="22"/>
                <w:szCs w:val="22"/>
              </w:rPr>
              <w:t>Объяснять</w:t>
            </w:r>
            <w:r w:rsidRPr="00F60809">
              <w:rPr>
                <w:rFonts w:ascii="Arial Narrow" w:hAnsi="Arial Narrow" w:cs="Calibri"/>
                <w:sz w:val="22"/>
                <w:szCs w:val="22"/>
              </w:rPr>
              <w:t xml:space="preserve">, каких животных называют дикими, а каких – домашними.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диких и домашних животных своего края. </w:t>
            </w:r>
            <w:r w:rsidRPr="00F60809">
              <w:rPr>
                <w:rFonts w:ascii="Arial Narrow" w:hAnsi="Arial Narrow" w:cs="Calibri"/>
                <w:b/>
                <w:bCs/>
                <w:sz w:val="22"/>
                <w:szCs w:val="22"/>
              </w:rPr>
              <w:t>Работать в парах: рассматривать</w:t>
            </w:r>
            <w:r w:rsidRPr="00F60809">
              <w:rPr>
                <w:rFonts w:ascii="Arial Narrow" w:hAnsi="Arial Narrow" w:cs="Calibri"/>
                <w:bCs/>
                <w:sz w:val="22"/>
                <w:szCs w:val="22"/>
              </w:rPr>
              <w:t xml:space="preserve"> иллюстрации учебника,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по ним, что человек получает от домашних животных. </w:t>
            </w:r>
            <w:r w:rsidRPr="00F60809">
              <w:rPr>
                <w:rFonts w:ascii="Arial Narrow" w:hAnsi="Arial Narrow" w:cs="Calibri"/>
                <w:b/>
                <w:sz w:val="22"/>
                <w:szCs w:val="22"/>
              </w:rPr>
              <w:t xml:space="preserve">Находить </w:t>
            </w:r>
            <w:r w:rsidRPr="00F60809">
              <w:rPr>
                <w:rFonts w:ascii="Arial Narrow" w:hAnsi="Arial Narrow" w:cs="Calibri"/>
                <w:bCs/>
                <w:sz w:val="22"/>
                <w:szCs w:val="22"/>
              </w:rPr>
              <w:t xml:space="preserve">в книгах и сети Интернет информацию о животных.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значении домашних животных для человека.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на уроке.</w:t>
            </w:r>
          </w:p>
          <w:p w:rsidR="00F60809" w:rsidRPr="00F60809" w:rsidRDefault="00F60809" w:rsidP="00EC51DD">
            <w:pPr>
              <w:shd w:val="clear" w:color="auto" w:fill="FFFFFF"/>
              <w:rPr>
                <w:rFonts w:ascii="Arial Narrow" w:hAnsi="Arial Narrow" w:cs="Calibri"/>
                <w:sz w:val="22"/>
                <w:szCs w:val="22"/>
              </w:rPr>
            </w:pP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условия,  необходимые для жизни</w:t>
            </w:r>
          </w:p>
          <w:p w:rsidR="00F60809" w:rsidRPr="00F60809" w:rsidRDefault="00F60809" w:rsidP="00EC51DD">
            <w:pPr>
              <w:shd w:val="clear" w:color="auto" w:fill="FFFFFF"/>
              <w:rPr>
                <w:rFonts w:ascii="Arial Narrow" w:hAnsi="Arial Narrow" w:cs="Calibri"/>
                <w:sz w:val="22"/>
                <w:szCs w:val="22"/>
              </w:rPr>
            </w:pPr>
            <w:r w:rsidRPr="00F60809">
              <w:rPr>
                <w:rFonts w:ascii="Arial Narrow" w:hAnsi="Arial Narrow" w:cs="Calibri"/>
                <w:sz w:val="22"/>
                <w:szCs w:val="22"/>
              </w:rPr>
              <w:t xml:space="preserve"> растений. </w:t>
            </w:r>
            <w:r w:rsidRPr="00F60809">
              <w:rPr>
                <w:rFonts w:ascii="Arial Narrow" w:hAnsi="Arial Narrow" w:cs="Calibri"/>
                <w:b/>
                <w:sz w:val="22"/>
                <w:szCs w:val="22"/>
              </w:rPr>
              <w:t>Рассказывать</w:t>
            </w:r>
            <w:r w:rsidRPr="00F60809">
              <w:rPr>
                <w:rFonts w:ascii="Arial Narrow" w:hAnsi="Arial Narrow" w:cs="Calibri"/>
                <w:sz w:val="22"/>
                <w:szCs w:val="22"/>
              </w:rPr>
              <w:t xml:space="preserve"> о роли растений в природе и</w:t>
            </w:r>
          </w:p>
          <w:p w:rsidR="00F60809" w:rsidRPr="00F60809" w:rsidRDefault="00F60809" w:rsidP="00EC51DD">
            <w:pPr>
              <w:shd w:val="clear" w:color="auto" w:fill="FFFFFF"/>
              <w:rPr>
                <w:rFonts w:ascii="Arial Narrow" w:hAnsi="Arial Narrow" w:cs="Calibri"/>
                <w:sz w:val="22"/>
                <w:szCs w:val="22"/>
              </w:rPr>
            </w:pPr>
            <w:r w:rsidRPr="00F60809">
              <w:rPr>
                <w:rFonts w:ascii="Arial Narrow" w:hAnsi="Arial Narrow" w:cs="Calibri"/>
                <w:sz w:val="22"/>
                <w:szCs w:val="22"/>
              </w:rPr>
              <w:lastRenderedPageBreak/>
              <w:t xml:space="preserve"> жизни людей. </w:t>
            </w:r>
            <w:r w:rsidRPr="00F60809">
              <w:rPr>
                <w:rFonts w:ascii="Arial Narrow" w:hAnsi="Arial Narrow" w:cs="Calibri"/>
                <w:b/>
                <w:sz w:val="22"/>
                <w:szCs w:val="22"/>
              </w:rPr>
              <w:t>Сравнивать и различать</w:t>
            </w:r>
            <w:r w:rsidRPr="00F60809">
              <w:rPr>
                <w:rFonts w:ascii="Arial Narrow" w:hAnsi="Arial Narrow" w:cs="Calibri"/>
                <w:sz w:val="22"/>
                <w:szCs w:val="22"/>
              </w:rPr>
              <w:t xml:space="preserve"> дикорас</w:t>
            </w:r>
            <w:r w:rsidRPr="00F60809">
              <w:rPr>
                <w:rFonts w:ascii="Arial Narrow" w:hAnsi="Arial Narrow" w:cs="Calibri"/>
                <w:sz w:val="22"/>
                <w:szCs w:val="22"/>
              </w:rPr>
              <w:softHyphen/>
              <w:t xml:space="preserve">тущие и культурные растения, </w:t>
            </w:r>
            <w:r w:rsidRPr="00F60809">
              <w:rPr>
                <w:rStyle w:val="FontStyle58"/>
                <w:rFonts w:ascii="Arial Narrow" w:hAnsi="Arial Narrow" w:cs="Calibri"/>
              </w:rPr>
              <w:t xml:space="preserve">Знать </w:t>
            </w:r>
            <w:r w:rsidRPr="00F60809">
              <w:rPr>
                <w:rStyle w:val="FontStyle63"/>
                <w:rFonts w:ascii="Arial Narrow" w:hAnsi="Arial Narrow" w:cs="Calibri"/>
              </w:rPr>
              <w:t>особенности выращивания комнатных растений. С помощью атласа-определителя узнавать названия комнатных растений своего класса и определять их родину. Выполнять практическую работу по уходу за комнатными растениями и их пересадке.</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Животные живого уголка.</w:t>
            </w:r>
          </w:p>
          <w:p w:rsidR="00F60809" w:rsidRPr="00F60809" w:rsidRDefault="00F60809" w:rsidP="00EC51DD">
            <w:pPr>
              <w:jc w:val="both"/>
              <w:rPr>
                <w:rStyle w:val="FontStyle11"/>
                <w:rFonts w:ascii="Arial Narrow" w:hAnsi="Arial Narrow" w:cs="Calibri"/>
                <w:b w:val="0"/>
                <w:i w:val="0"/>
              </w:rPr>
            </w:pPr>
            <w:r w:rsidRPr="00F60809">
              <w:rPr>
                <w:rStyle w:val="FontStyle11"/>
                <w:rFonts w:ascii="Arial Narrow" w:hAnsi="Arial Narrow" w:cs="Calibri"/>
              </w:rPr>
              <w:t>Про кошек и собак.</w:t>
            </w:r>
          </w:p>
          <w:p w:rsidR="00F60809" w:rsidRPr="00F60809" w:rsidRDefault="00F60809" w:rsidP="00EC51DD">
            <w:pPr>
              <w:jc w:val="both"/>
              <w:rPr>
                <w:rStyle w:val="FontStyle20"/>
                <w:rFonts w:ascii="Arial Narrow" w:hAnsi="Arial Narrow" w:cs="Calibri"/>
                <w:b/>
                <w:sz w:val="22"/>
                <w:szCs w:val="22"/>
              </w:rPr>
            </w:pPr>
            <w:r w:rsidRPr="00F60809">
              <w:rPr>
                <w:rStyle w:val="FontStyle11"/>
                <w:rFonts w:ascii="Arial Narrow" w:hAnsi="Arial Narrow" w:cs="Calibri"/>
              </w:rPr>
              <w:t>Практическая работа №5.</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каких животных часто содержат в живых уголках. </w:t>
            </w:r>
            <w:r w:rsidRPr="00F60809">
              <w:rPr>
                <w:rFonts w:ascii="Arial Narrow" w:hAnsi="Arial Narrow" w:cs="Calibri"/>
                <w:b/>
                <w:bCs/>
                <w:sz w:val="22"/>
                <w:szCs w:val="22"/>
              </w:rPr>
              <w:t xml:space="preserve">Определять </w:t>
            </w:r>
            <w:r w:rsidRPr="00F60809">
              <w:rPr>
                <w:rFonts w:ascii="Arial Narrow" w:hAnsi="Arial Narrow" w:cs="Calibri"/>
                <w:bCs/>
                <w:sz w:val="22"/>
                <w:szCs w:val="22"/>
              </w:rPr>
              <w:t xml:space="preserve">животных живого уголка, </w:t>
            </w:r>
            <w:r w:rsidRPr="00F60809">
              <w:rPr>
                <w:rFonts w:ascii="Arial Narrow" w:hAnsi="Arial Narrow" w:cs="Calibri"/>
                <w:b/>
                <w:bCs/>
                <w:sz w:val="22"/>
                <w:szCs w:val="22"/>
              </w:rPr>
              <w:t xml:space="preserve">учиться ухаживать </w:t>
            </w:r>
            <w:r w:rsidRPr="00F60809">
              <w:rPr>
                <w:rFonts w:ascii="Arial Narrow" w:hAnsi="Arial Narrow" w:cs="Calibri"/>
                <w:bCs/>
                <w:sz w:val="22"/>
                <w:szCs w:val="22"/>
              </w:rPr>
              <w:t xml:space="preserve">за некоторыми из этих животных. </w:t>
            </w:r>
            <w:r w:rsidRPr="00F60809">
              <w:rPr>
                <w:rStyle w:val="FontStyle63"/>
                <w:rFonts w:ascii="Arial Narrow" w:hAnsi="Arial Narrow" w:cs="Calibri"/>
              </w:rPr>
              <w:t>С помощью атласа-определителя узнавать названия аквариумных рыбок. Рассказывать о своих домашних питомцах.</w:t>
            </w:r>
            <w:r w:rsidRPr="00F60809">
              <w:rPr>
                <w:rFonts w:ascii="Arial Narrow" w:hAnsi="Arial Narrow" w:cs="Calibri"/>
                <w:b/>
                <w:sz w:val="22"/>
                <w:szCs w:val="22"/>
              </w:rPr>
              <w:t>Извлекать</w:t>
            </w:r>
            <w:r w:rsidRPr="00F60809">
              <w:rPr>
                <w:rFonts w:ascii="Arial Narrow" w:hAnsi="Arial Narrow" w:cs="Calibri"/>
                <w:sz w:val="22"/>
                <w:szCs w:val="22"/>
              </w:rPr>
              <w:t xml:space="preserve">  необходимую информацию из учебника и дополнительных источ</w:t>
            </w:r>
            <w:r w:rsidRPr="00F60809">
              <w:rPr>
                <w:rFonts w:ascii="Arial Narrow" w:hAnsi="Arial Narrow" w:cs="Calibri"/>
                <w:sz w:val="22"/>
                <w:szCs w:val="22"/>
              </w:rPr>
              <w:softHyphen/>
              <w:t>ников знаний (словарей, энцикло</w:t>
            </w:r>
            <w:r w:rsidRPr="00F60809">
              <w:rPr>
                <w:rFonts w:ascii="Arial Narrow" w:hAnsi="Arial Narrow" w:cs="Calibri"/>
                <w:sz w:val="22"/>
                <w:szCs w:val="22"/>
              </w:rPr>
              <w:softHyphen/>
              <w:t xml:space="preserve">педий, справочников) о животных живого уголка. </w:t>
            </w:r>
          </w:p>
          <w:p w:rsidR="00F60809" w:rsidRPr="00F60809" w:rsidRDefault="00F60809" w:rsidP="00EC51DD">
            <w:pPr>
              <w:rPr>
                <w:rStyle w:val="FontStyle63"/>
                <w:rFonts w:ascii="Arial Narrow" w:hAnsi="Arial Narrow" w:cs="Calibri"/>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Fonts w:ascii="Arial Narrow" w:hAnsi="Arial Narrow" w:cs="Calibri"/>
                <w:b/>
                <w:bCs/>
                <w:sz w:val="22"/>
                <w:szCs w:val="22"/>
              </w:rPr>
              <w:t xml:space="preserve">приводить </w:t>
            </w:r>
            <w:r w:rsidRPr="00F60809">
              <w:rPr>
                <w:rFonts w:ascii="Arial Narrow" w:hAnsi="Arial Narrow" w:cs="Calibri"/>
                <w:bCs/>
                <w:sz w:val="22"/>
                <w:szCs w:val="22"/>
              </w:rPr>
              <w:t xml:space="preserve">примеры пород кошек и собак. </w:t>
            </w:r>
            <w:r w:rsidRPr="00F60809">
              <w:rPr>
                <w:rFonts w:ascii="Arial Narrow" w:hAnsi="Arial Narrow" w:cs="Calibri"/>
                <w:b/>
                <w:bCs/>
                <w:sz w:val="22"/>
                <w:szCs w:val="22"/>
              </w:rPr>
              <w:t xml:space="preserve">Различать </w:t>
            </w:r>
            <w:r w:rsidRPr="00F60809">
              <w:rPr>
                <w:rFonts w:ascii="Arial Narrow" w:hAnsi="Arial Narrow" w:cs="Calibri"/>
                <w:bCs/>
                <w:sz w:val="22"/>
                <w:szCs w:val="22"/>
              </w:rPr>
              <w:t xml:space="preserve">изученные породы. </w:t>
            </w:r>
            <w:r w:rsidRPr="00F60809">
              <w:rPr>
                <w:rStyle w:val="FontStyle63"/>
                <w:rFonts w:ascii="Arial Narrow" w:hAnsi="Arial Narrow" w:cs="Calibri"/>
              </w:rPr>
              <w:t xml:space="preserve">С помощью атласа-определителя называть породы собак. </w:t>
            </w:r>
          </w:p>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Находить</w:t>
            </w:r>
            <w:r w:rsidRPr="00F60809">
              <w:rPr>
                <w:rFonts w:ascii="Arial Narrow" w:hAnsi="Arial Narrow" w:cs="Calibri"/>
                <w:bCs/>
                <w:sz w:val="22"/>
                <w:szCs w:val="22"/>
              </w:rPr>
              <w:t xml:space="preserve"> в дополнительной литературе и сети Интернет интересный материал о кошках и собаках;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w:t>
            </w:r>
            <w:r w:rsidRPr="00F60809">
              <w:rPr>
                <w:rStyle w:val="FontStyle63"/>
                <w:rFonts w:ascii="Arial Narrow" w:hAnsi="Arial Narrow" w:cs="Calibri"/>
              </w:rPr>
              <w:t xml:space="preserve"> какой-нибудь породе собак</w:t>
            </w:r>
            <w:r w:rsidRPr="00F60809">
              <w:rPr>
                <w:rFonts w:ascii="Arial Narrow" w:hAnsi="Arial Narrow" w:cs="Calibri"/>
                <w:bCs/>
                <w:sz w:val="22"/>
                <w:szCs w:val="22"/>
              </w:rPr>
              <w:t xml:space="preserve">, опираясь на фотографии (слайды);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2726" w:type="dxa"/>
          </w:tcPr>
          <w:p w:rsidR="00F60809" w:rsidRPr="00F60809" w:rsidRDefault="00F60809" w:rsidP="00EC51DD">
            <w:pPr>
              <w:jc w:val="both"/>
              <w:rPr>
                <w:rStyle w:val="FontStyle11"/>
                <w:rFonts w:ascii="Arial Narrow" w:hAnsi="Arial Narrow" w:cs="Calibri"/>
                <w:b w:val="0"/>
                <w:i w:val="0"/>
              </w:rPr>
            </w:pPr>
            <w:r w:rsidRPr="00F60809">
              <w:rPr>
                <w:rStyle w:val="FontStyle11"/>
                <w:rFonts w:ascii="Arial Narrow" w:hAnsi="Arial Narrow" w:cs="Calibri"/>
              </w:rPr>
              <w:t>Красная книга.</w:t>
            </w:r>
          </w:p>
          <w:p w:rsidR="00F60809" w:rsidRPr="00F60809" w:rsidRDefault="00F60809" w:rsidP="00EC51DD">
            <w:pPr>
              <w:pStyle w:val="Style9"/>
              <w:jc w:val="both"/>
              <w:rPr>
                <w:rStyle w:val="FontStyle11"/>
                <w:rFonts w:ascii="Arial Narrow" w:hAnsi="Arial Narrow" w:cs="Calibri"/>
                <w:b w:val="0"/>
                <w:i w:val="0"/>
              </w:rPr>
            </w:pPr>
            <w:r w:rsidRPr="00F60809">
              <w:rPr>
                <w:rStyle w:val="FontStyle20"/>
                <w:rFonts w:ascii="Arial Narrow" w:hAnsi="Arial Narrow" w:cs="Calibri"/>
                <w:sz w:val="22"/>
                <w:szCs w:val="22"/>
              </w:rPr>
              <w:t>Будь природе другом</w:t>
            </w:r>
          </w:p>
        </w:tc>
        <w:tc>
          <w:tcPr>
            <w:tcW w:w="8505" w:type="dxa"/>
          </w:tcPr>
          <w:p w:rsidR="00F60809" w:rsidRPr="00F60809" w:rsidRDefault="00F60809" w:rsidP="00EC51DD">
            <w:pPr>
              <w:pStyle w:val="Style10"/>
              <w:widowControl/>
              <w:spacing w:line="240" w:lineRule="auto"/>
              <w:ind w:firstLine="0"/>
              <w:rPr>
                <w:rFonts w:ascii="Arial Narrow" w:hAnsi="Arial Narrow" w:cs="Calibri"/>
                <w:bCs/>
                <w:iCs/>
                <w:sz w:val="22"/>
                <w:szCs w:val="22"/>
              </w:rPr>
            </w:pP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историю создания Красной книги России; называть 2-3 вида растений и животных, занесённых в Красную книгу. Объяснять, почему они попали в Красную книгу. Составлять общий план рассказа о редком растении или животном. С помощью дополнительной литературы, Интернета находить интересный материал о Красной книге, выступать с подготовленным сообщением о любом растении или животном, внесённом в Красную книгу России. Выполнять правила поведения в природе.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 </w:t>
            </w:r>
          </w:p>
          <w:p w:rsidR="00F60809" w:rsidRPr="00F60809" w:rsidRDefault="00F60809" w:rsidP="00EC51DD">
            <w:pPr>
              <w:rPr>
                <w:rFonts w:ascii="Arial Narrow" w:hAnsi="Arial Narrow" w:cs="Calibri"/>
                <w:bCs/>
                <w:iCs/>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r w:rsidRPr="00F60809">
              <w:rPr>
                <w:rFonts w:ascii="Arial Narrow" w:hAnsi="Arial Narrow" w:cs="Calibri"/>
                <w:b/>
                <w:bCs/>
                <w:sz w:val="22"/>
                <w:szCs w:val="22"/>
              </w:rPr>
              <w:t xml:space="preserve">объяснять </w:t>
            </w:r>
            <w:r w:rsidRPr="00F60809">
              <w:rPr>
                <w:rFonts w:ascii="Arial Narrow" w:hAnsi="Arial Narrow" w:cs="Calibri"/>
                <w:bCs/>
                <w:sz w:val="22"/>
                <w:szCs w:val="22"/>
              </w:rPr>
              <w:t xml:space="preserve">экологические знаки. </w:t>
            </w:r>
            <w:r w:rsidRPr="00F60809">
              <w:rPr>
                <w:rFonts w:ascii="Arial Narrow" w:hAnsi="Arial Narrow" w:cs="Calibri"/>
                <w:b/>
                <w:bCs/>
                <w:sz w:val="22"/>
                <w:szCs w:val="22"/>
              </w:rPr>
              <w:t xml:space="preserve">Работать в парах: обсуждать </w:t>
            </w:r>
            <w:r w:rsidRPr="00F60809">
              <w:rPr>
                <w:rFonts w:ascii="Arial Narrow" w:hAnsi="Arial Narrow" w:cs="Calibri"/>
                <w:bCs/>
                <w:sz w:val="22"/>
                <w:szCs w:val="22"/>
              </w:rPr>
              <w:t xml:space="preserve">основные причины сокращения численности растений и животных. </w:t>
            </w:r>
            <w:r w:rsidRPr="00F60809">
              <w:rPr>
                <w:rFonts w:ascii="Arial Narrow" w:hAnsi="Arial Narrow" w:cs="Calibri"/>
                <w:b/>
                <w:sz w:val="22"/>
                <w:szCs w:val="22"/>
              </w:rPr>
              <w:t>Анализировать</w:t>
            </w:r>
            <w:r w:rsidRPr="00F60809">
              <w:rPr>
                <w:rFonts w:ascii="Arial Narrow" w:hAnsi="Arial Narrow" w:cs="Calibri"/>
                <w:sz w:val="22"/>
                <w:szCs w:val="22"/>
              </w:rPr>
              <w:t xml:space="preserve"> влияние современ</w:t>
            </w:r>
            <w:r w:rsidRPr="00F60809">
              <w:rPr>
                <w:rFonts w:ascii="Arial Narrow" w:hAnsi="Arial Narrow" w:cs="Calibri"/>
                <w:sz w:val="22"/>
                <w:szCs w:val="22"/>
              </w:rPr>
              <w:softHyphen/>
              <w:t xml:space="preserve">ного человека на природу, </w:t>
            </w:r>
            <w:r w:rsidRPr="00F60809">
              <w:rPr>
                <w:rFonts w:ascii="Arial Narrow" w:hAnsi="Arial Narrow" w:cs="Calibri"/>
                <w:b/>
                <w:sz w:val="22"/>
                <w:szCs w:val="22"/>
              </w:rPr>
              <w:t>оцени</w:t>
            </w:r>
            <w:r w:rsidRPr="00F60809">
              <w:rPr>
                <w:rFonts w:ascii="Arial Narrow" w:hAnsi="Arial Narrow" w:cs="Calibri"/>
                <w:b/>
                <w:sz w:val="22"/>
                <w:szCs w:val="22"/>
              </w:rPr>
              <w:softHyphen/>
              <w:t>вать</w:t>
            </w:r>
            <w:r w:rsidRPr="00F60809">
              <w:rPr>
                <w:rFonts w:ascii="Arial Narrow" w:hAnsi="Arial Narrow" w:cs="Calibri"/>
                <w:sz w:val="22"/>
                <w:szCs w:val="22"/>
              </w:rPr>
              <w:t xml:space="preserve"> примеры зависимости благо</w:t>
            </w:r>
            <w:r w:rsidRPr="00F60809">
              <w:rPr>
                <w:rFonts w:ascii="Arial Narrow" w:hAnsi="Arial Narrow" w:cs="Calibri"/>
                <w:sz w:val="22"/>
                <w:szCs w:val="22"/>
              </w:rPr>
              <w:softHyphen/>
              <w:t xml:space="preserve">получия жизни людей от состояния природы. </w:t>
            </w:r>
            <w:r w:rsidRPr="00F60809">
              <w:rPr>
                <w:rFonts w:ascii="Arial Narrow" w:hAnsi="Arial Narrow" w:cs="Calibri"/>
                <w:b/>
                <w:sz w:val="22"/>
                <w:szCs w:val="22"/>
              </w:rPr>
              <w:t xml:space="preserve">Моделировать </w:t>
            </w:r>
            <w:r w:rsidRPr="00F60809">
              <w:rPr>
                <w:rFonts w:ascii="Arial Narrow" w:hAnsi="Arial Narrow" w:cs="Calibri"/>
                <w:sz w:val="22"/>
                <w:szCs w:val="22"/>
              </w:rPr>
              <w:t xml:space="preserve">ситуации по сохранению природы и ее защите, </w:t>
            </w:r>
            <w:r w:rsidRPr="00F60809">
              <w:rPr>
                <w:rFonts w:ascii="Arial Narrow" w:hAnsi="Arial Narrow" w:cs="Calibri"/>
                <w:b/>
                <w:sz w:val="22"/>
                <w:szCs w:val="22"/>
              </w:rPr>
              <w:t xml:space="preserve">выполнять </w:t>
            </w:r>
            <w:r w:rsidRPr="00F60809">
              <w:rPr>
                <w:rFonts w:ascii="Arial Narrow" w:hAnsi="Arial Narrow" w:cs="Calibri"/>
                <w:sz w:val="22"/>
                <w:szCs w:val="22"/>
              </w:rPr>
              <w:t xml:space="preserve">Правила друзей природы. </w:t>
            </w:r>
          </w:p>
        </w:tc>
      </w:tr>
      <w:tr w:rsidR="00F60809" w:rsidRPr="00F60809" w:rsidTr="00EC51DD">
        <w:tc>
          <w:tcPr>
            <w:tcW w:w="2726" w:type="dxa"/>
          </w:tcPr>
          <w:p w:rsidR="00F60809" w:rsidRPr="00F60809" w:rsidRDefault="00F60809" w:rsidP="00EC51DD">
            <w:pPr>
              <w:jc w:val="both"/>
              <w:rPr>
                <w:rStyle w:val="FontStyle11"/>
                <w:rFonts w:ascii="Arial Narrow" w:hAnsi="Arial Narrow" w:cs="Calibri"/>
                <w:b w:val="0"/>
                <w:i w:val="0"/>
              </w:rPr>
            </w:pPr>
            <w:r w:rsidRPr="00F60809">
              <w:rPr>
                <w:rStyle w:val="FontStyle11"/>
                <w:rFonts w:ascii="Arial Narrow" w:hAnsi="Arial Narrow" w:cs="Calibri"/>
              </w:rPr>
              <w:t>Наши проекты: «Красная</w:t>
            </w:r>
          </w:p>
          <w:p w:rsidR="00F60809" w:rsidRPr="00F60809" w:rsidRDefault="00F60809" w:rsidP="00EC51DD">
            <w:pPr>
              <w:jc w:val="both"/>
              <w:rPr>
                <w:rStyle w:val="FontStyle11"/>
                <w:rFonts w:ascii="Arial Narrow" w:hAnsi="Arial Narrow" w:cs="Calibri"/>
                <w:b w:val="0"/>
                <w:i w:val="0"/>
              </w:rPr>
            </w:pPr>
            <w:r w:rsidRPr="00F60809">
              <w:rPr>
                <w:rStyle w:val="FontStyle11"/>
                <w:rFonts w:ascii="Arial Narrow" w:hAnsi="Arial Narrow" w:cs="Calibri"/>
              </w:rPr>
              <w:t xml:space="preserve"> книга, или Возьмём под</w:t>
            </w:r>
          </w:p>
          <w:p w:rsidR="00F60809" w:rsidRPr="00F60809" w:rsidRDefault="00F60809" w:rsidP="00EC51DD">
            <w:pPr>
              <w:jc w:val="both"/>
              <w:rPr>
                <w:rStyle w:val="FontStyle11"/>
                <w:rFonts w:ascii="Arial Narrow" w:hAnsi="Arial Narrow" w:cs="Calibri"/>
                <w:b w:val="0"/>
                <w:i w:val="0"/>
              </w:rPr>
            </w:pPr>
            <w:r w:rsidRPr="00F60809">
              <w:rPr>
                <w:rStyle w:val="FontStyle11"/>
                <w:rFonts w:ascii="Arial Narrow" w:hAnsi="Arial Narrow" w:cs="Calibri"/>
              </w:rPr>
              <w:t xml:space="preserve"> защиту»</w:t>
            </w:r>
          </w:p>
          <w:p w:rsidR="00F60809" w:rsidRPr="00F60809" w:rsidRDefault="00F60809" w:rsidP="00EC51DD">
            <w:pPr>
              <w:pStyle w:val="Style9"/>
              <w:jc w:val="both"/>
              <w:rPr>
                <w:rStyle w:val="FontStyle11"/>
                <w:rFonts w:ascii="Arial Narrow" w:hAnsi="Arial Narrow" w:cs="Calibri"/>
                <w:b w:val="0"/>
                <w:i w:val="0"/>
              </w:rPr>
            </w:pPr>
            <w:r w:rsidRPr="00F60809">
              <w:rPr>
                <w:rStyle w:val="FontStyle20"/>
                <w:rFonts w:ascii="Arial Narrow" w:hAnsi="Arial Narrow" w:cs="Calibri"/>
                <w:sz w:val="22"/>
                <w:szCs w:val="22"/>
              </w:rPr>
              <w:t>Повторение. Проверим себя и оценим свои достижения по разделу «Природа»</w:t>
            </w:r>
          </w:p>
        </w:tc>
        <w:tc>
          <w:tcPr>
            <w:tcW w:w="8505" w:type="dxa"/>
          </w:tcPr>
          <w:p w:rsidR="00F60809" w:rsidRPr="00F60809" w:rsidRDefault="00F60809" w:rsidP="00EC51DD">
            <w:pPr>
              <w:shd w:val="clear" w:color="auto" w:fill="FFFFFF"/>
              <w:autoSpaceDE w:val="0"/>
              <w:autoSpaceDN w:val="0"/>
              <w:adjustRightInd w:val="0"/>
              <w:rPr>
                <w:rFonts w:ascii="Arial Narrow" w:hAnsi="Arial Narrow" w:cs="Calibri"/>
                <w:bCs/>
                <w:sz w:val="22"/>
                <w:szCs w:val="22"/>
              </w:rPr>
            </w:pPr>
            <w:r w:rsidRPr="00F60809">
              <w:rPr>
                <w:rFonts w:ascii="Arial Narrow" w:hAnsi="Arial Narrow" w:cs="Calibri"/>
                <w:bCs/>
                <w:sz w:val="22"/>
                <w:szCs w:val="22"/>
              </w:rPr>
              <w:t xml:space="preserve">В ходе выполнения проекта ученики учатся:  </w:t>
            </w:r>
            <w:r w:rsidRPr="00F60809">
              <w:rPr>
                <w:rFonts w:ascii="Arial Narrow" w:hAnsi="Arial Narrow" w:cs="Calibri"/>
                <w:b/>
                <w:bCs/>
                <w:sz w:val="22"/>
                <w:szCs w:val="22"/>
              </w:rPr>
              <w:t xml:space="preserve">работать </w:t>
            </w:r>
            <w:r w:rsidRPr="00F60809">
              <w:rPr>
                <w:rFonts w:ascii="Arial Narrow" w:hAnsi="Arial Narrow" w:cs="Calibri"/>
                <w:bCs/>
                <w:sz w:val="22"/>
                <w:szCs w:val="22"/>
              </w:rPr>
              <w:t xml:space="preserve">в парах и группах; </w:t>
            </w:r>
            <w:r w:rsidRPr="00F60809">
              <w:rPr>
                <w:rFonts w:ascii="Arial Narrow" w:hAnsi="Arial Narrow" w:cs="Calibri"/>
                <w:b/>
                <w:bCs/>
                <w:sz w:val="22"/>
                <w:szCs w:val="22"/>
              </w:rPr>
              <w:t xml:space="preserve">собирать </w:t>
            </w:r>
            <w:r w:rsidRPr="00F60809">
              <w:rPr>
                <w:rFonts w:ascii="Arial Narrow" w:hAnsi="Arial Narrow" w:cs="Calibri"/>
                <w:bCs/>
                <w:sz w:val="22"/>
                <w:szCs w:val="22"/>
              </w:rPr>
              <w:t xml:space="preserve">в книгах и сети Интернет соответствующую информацию; </w:t>
            </w:r>
            <w:r w:rsidRPr="00F60809">
              <w:rPr>
                <w:rFonts w:ascii="Arial Narrow" w:hAnsi="Arial Narrow" w:cs="Calibri"/>
                <w:b/>
                <w:bCs/>
                <w:sz w:val="22"/>
                <w:szCs w:val="22"/>
              </w:rPr>
              <w:t xml:space="preserve">готовить </w:t>
            </w:r>
            <w:r w:rsidRPr="00F60809">
              <w:rPr>
                <w:rFonts w:ascii="Arial Narrow" w:hAnsi="Arial Narrow" w:cs="Calibri"/>
                <w:bCs/>
                <w:sz w:val="22"/>
                <w:szCs w:val="22"/>
              </w:rPr>
              <w:t xml:space="preserve">рисунки или фотографии; </w:t>
            </w:r>
            <w:r w:rsidRPr="00F60809">
              <w:rPr>
                <w:rFonts w:ascii="Arial Narrow" w:hAnsi="Arial Narrow" w:cs="Calibri"/>
                <w:b/>
                <w:bCs/>
                <w:sz w:val="22"/>
                <w:szCs w:val="22"/>
              </w:rPr>
              <w:t xml:space="preserve">оформлять </w:t>
            </w:r>
            <w:r w:rsidRPr="00F60809">
              <w:rPr>
                <w:rFonts w:ascii="Arial Narrow" w:hAnsi="Arial Narrow" w:cs="Calibri"/>
                <w:bCs/>
                <w:sz w:val="22"/>
                <w:szCs w:val="22"/>
              </w:rPr>
              <w:t xml:space="preserve">книгу; </w:t>
            </w:r>
            <w:r w:rsidRPr="00F60809">
              <w:rPr>
                <w:rFonts w:ascii="Arial Narrow" w:hAnsi="Arial Narrow" w:cs="Calibri"/>
                <w:b/>
                <w:bCs/>
                <w:sz w:val="22"/>
                <w:szCs w:val="22"/>
              </w:rPr>
              <w:t>составлять</w:t>
            </w:r>
            <w:r w:rsidRPr="00F60809">
              <w:rPr>
                <w:rFonts w:ascii="Arial Narrow" w:hAnsi="Arial Narrow" w:cs="Calibri"/>
                <w:bCs/>
                <w:sz w:val="22"/>
                <w:szCs w:val="22"/>
              </w:rPr>
              <w:t xml:space="preserve"> устный рассказ;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p w:rsidR="00F60809" w:rsidRPr="00F60809" w:rsidRDefault="00F60809" w:rsidP="00EC51DD">
            <w:pPr>
              <w:rPr>
                <w:rFonts w:ascii="Arial Narrow" w:hAnsi="Arial Narrow" w:cs="Calibri"/>
                <w:bCs/>
                <w:sz w:val="22"/>
                <w:szCs w:val="22"/>
              </w:rPr>
            </w:pPr>
            <w:r w:rsidRPr="00F60809">
              <w:rPr>
                <w:rFonts w:ascii="Arial Narrow" w:hAnsi="Arial Narrow" w:cs="Calibri"/>
                <w:b/>
                <w:bCs/>
                <w:sz w:val="22"/>
                <w:szCs w:val="22"/>
              </w:rPr>
              <w:t>Выполнять</w:t>
            </w:r>
            <w:r w:rsidRPr="00F60809">
              <w:rPr>
                <w:rFonts w:ascii="Arial Narrow" w:hAnsi="Arial Narrow" w:cs="Calibri"/>
                <w:bCs/>
                <w:sz w:val="22"/>
                <w:szCs w:val="22"/>
              </w:rPr>
              <w:t xml:space="preserve"> тестовые задания учебника;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подготовленными сообщениями, </w:t>
            </w:r>
            <w:r w:rsidRPr="00F60809">
              <w:rPr>
                <w:rFonts w:ascii="Arial Narrow" w:hAnsi="Arial Narrow" w:cs="Calibri"/>
                <w:b/>
                <w:bCs/>
                <w:sz w:val="22"/>
                <w:szCs w:val="22"/>
              </w:rPr>
              <w:t>иллюстрировать</w:t>
            </w:r>
            <w:r w:rsidRPr="00F60809">
              <w:rPr>
                <w:rFonts w:ascii="Arial Narrow" w:hAnsi="Arial Narrow" w:cs="Calibri"/>
                <w:bCs/>
                <w:sz w:val="22"/>
                <w:szCs w:val="22"/>
              </w:rPr>
              <w:t xml:space="preserve"> их наглядными материалами;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выступления учащихся;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tc>
      </w:tr>
      <w:tr w:rsidR="00F60809" w:rsidRPr="00F60809" w:rsidTr="00EC51DD">
        <w:tc>
          <w:tcPr>
            <w:tcW w:w="2726" w:type="dxa"/>
          </w:tcPr>
          <w:p w:rsidR="00F60809" w:rsidRPr="00F60809" w:rsidRDefault="00F60809" w:rsidP="00EC51DD">
            <w:pPr>
              <w:pStyle w:val="Style9"/>
              <w:widowControl/>
              <w:jc w:val="both"/>
              <w:rPr>
                <w:rStyle w:val="FontStyle20"/>
                <w:rFonts w:ascii="Arial Narrow" w:hAnsi="Arial Narrow" w:cs="Calibri"/>
                <w:sz w:val="22"/>
                <w:szCs w:val="22"/>
              </w:rPr>
            </w:pPr>
            <w:r w:rsidRPr="00F60809">
              <w:rPr>
                <w:rStyle w:val="FontStyle20"/>
                <w:rFonts w:ascii="Arial Narrow" w:hAnsi="Arial Narrow" w:cs="Calibri"/>
                <w:sz w:val="22"/>
                <w:szCs w:val="22"/>
              </w:rPr>
              <w:t xml:space="preserve">Жизнь города и села </w:t>
            </w:r>
          </w:p>
          <w:p w:rsidR="00F60809" w:rsidRPr="00F60809" w:rsidRDefault="00F60809" w:rsidP="00EC51DD">
            <w:pPr>
              <w:pStyle w:val="Style9"/>
              <w:widowControl/>
              <w:jc w:val="both"/>
              <w:rPr>
                <w:rStyle w:val="FontStyle20"/>
                <w:rFonts w:ascii="Arial Narrow" w:hAnsi="Arial Narrow" w:cs="Calibri"/>
                <w:sz w:val="22"/>
                <w:szCs w:val="22"/>
              </w:rPr>
            </w:pPr>
            <w:r w:rsidRPr="00F60809">
              <w:rPr>
                <w:rFonts w:ascii="Arial Narrow" w:hAnsi="Arial Narrow" w:cs="Calibri"/>
                <w:b/>
                <w:sz w:val="22"/>
                <w:szCs w:val="22"/>
              </w:rPr>
              <w:t>5 часов</w:t>
            </w:r>
          </w:p>
        </w:tc>
        <w:tc>
          <w:tcPr>
            <w:tcW w:w="8505" w:type="dxa"/>
          </w:tcPr>
          <w:p w:rsidR="00F60809" w:rsidRPr="00F60809" w:rsidRDefault="00F60809" w:rsidP="00EC51DD">
            <w:pPr>
              <w:shd w:val="clear" w:color="auto" w:fill="FFFFFF"/>
              <w:autoSpaceDE w:val="0"/>
              <w:autoSpaceDN w:val="0"/>
              <w:adjustRightInd w:val="0"/>
              <w:rPr>
                <w:rFonts w:ascii="Arial Narrow" w:hAnsi="Arial Narrow" w:cs="Calibri"/>
                <w:b/>
                <w:bCs/>
                <w:sz w:val="22"/>
                <w:szCs w:val="22"/>
              </w:rPr>
            </w:pP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Что такое экономика</w:t>
            </w:r>
          </w:p>
          <w:p w:rsidR="00F60809" w:rsidRPr="00F60809" w:rsidRDefault="00F60809" w:rsidP="00EC51DD">
            <w:pPr>
              <w:pStyle w:val="Style10"/>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Из чего что сделано</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Понимать</w:t>
            </w:r>
            <w:r w:rsidRPr="00F60809">
              <w:rPr>
                <w:rFonts w:ascii="Arial Narrow" w:hAnsi="Arial Narrow" w:cs="Calibri"/>
                <w:sz w:val="22"/>
                <w:szCs w:val="22"/>
              </w:rPr>
              <w:t xml:space="preserve"> учебную задачу урока; </w:t>
            </w: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понятие «экономика»; </w:t>
            </w:r>
            <w:r w:rsidRPr="00F60809">
              <w:rPr>
                <w:rStyle w:val="FontStyle58"/>
                <w:rFonts w:ascii="Arial Narrow" w:hAnsi="Arial Narrow" w:cs="Calibri"/>
              </w:rPr>
              <w:t xml:space="preserve">иметь </w:t>
            </w:r>
            <w:r w:rsidRPr="00F60809">
              <w:rPr>
                <w:rStyle w:val="FontStyle63"/>
                <w:rFonts w:ascii="Arial Narrow" w:hAnsi="Arial Narrow" w:cs="Calibri"/>
              </w:rPr>
              <w:t>первоначальные представления об экономике города и села, об отдельных производственных про</w:t>
            </w:r>
            <w:r w:rsidRPr="00F60809">
              <w:rPr>
                <w:rFonts w:ascii="Arial Narrow" w:hAnsi="Arial Narrow" w:cs="Calibri"/>
                <w:sz w:val="22"/>
                <w:szCs w:val="22"/>
              </w:rPr>
              <w:t xml:space="preserve">цессах.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составные части экономики и </w:t>
            </w:r>
            <w:r w:rsidRPr="00F60809">
              <w:rPr>
                <w:rFonts w:ascii="Arial Narrow" w:hAnsi="Arial Narrow" w:cs="Calibri"/>
                <w:b/>
                <w:sz w:val="22"/>
                <w:szCs w:val="22"/>
              </w:rPr>
              <w:t>объяснять</w:t>
            </w:r>
            <w:r w:rsidRPr="00F60809">
              <w:rPr>
                <w:rFonts w:ascii="Arial Narrow" w:hAnsi="Arial Narrow" w:cs="Calibri"/>
                <w:sz w:val="22"/>
                <w:szCs w:val="22"/>
              </w:rPr>
              <w:t xml:space="preserve"> их взаимосвязь. </w:t>
            </w:r>
            <w:r w:rsidRPr="00F60809">
              <w:rPr>
                <w:rFonts w:ascii="Arial Narrow" w:hAnsi="Arial Narrow" w:cs="Calibri"/>
                <w:b/>
                <w:sz w:val="22"/>
                <w:szCs w:val="22"/>
              </w:rPr>
              <w:t xml:space="preserve">Работать в парах: рассказывать </w:t>
            </w:r>
            <w:r w:rsidRPr="00F60809">
              <w:rPr>
                <w:rFonts w:ascii="Arial Narrow" w:hAnsi="Arial Narrow" w:cs="Calibri"/>
                <w:sz w:val="22"/>
                <w:szCs w:val="22"/>
              </w:rPr>
              <w:t xml:space="preserve">о представленных на фотографиях отраслях экономики,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профессии людей, которые трудятся в этих отраслях. </w:t>
            </w:r>
            <w:r w:rsidRPr="00F60809">
              <w:rPr>
                <w:rFonts w:ascii="Arial Narrow" w:hAnsi="Arial Narrow" w:cs="Calibri"/>
                <w:b/>
                <w:sz w:val="22"/>
                <w:szCs w:val="22"/>
              </w:rPr>
              <w:t xml:space="preserve">Объяснять, </w:t>
            </w:r>
            <w:r w:rsidRPr="00F60809">
              <w:rPr>
                <w:rFonts w:ascii="Arial Narrow" w:hAnsi="Arial Narrow" w:cs="Calibri"/>
                <w:sz w:val="22"/>
                <w:szCs w:val="22"/>
              </w:rPr>
              <w:t xml:space="preserve"> как взаимосвязаны отрасли экономики. В дополнительной литературе, Интернете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информацию о том, какие деньги используются в разных странах. </w:t>
            </w:r>
            <w:r w:rsidRPr="00F60809">
              <w:rPr>
                <w:rStyle w:val="FontStyle20"/>
                <w:rFonts w:ascii="Arial Narrow" w:hAnsi="Arial Narrow" w:cs="Calibri"/>
                <w:sz w:val="22"/>
                <w:szCs w:val="22"/>
              </w:rPr>
              <w:t>Анализировать ситуации использования различных денежных единиц.</w:t>
            </w:r>
          </w:p>
          <w:p w:rsidR="00F60809" w:rsidRPr="00F60809" w:rsidRDefault="00F60809" w:rsidP="00EC51DD">
            <w:pPr>
              <w:pStyle w:val="Style10"/>
              <w:spacing w:line="240" w:lineRule="auto"/>
              <w:rPr>
                <w:rFonts w:ascii="Arial Narrow" w:hAnsi="Arial Narrow" w:cs="Calibri"/>
                <w:sz w:val="22"/>
                <w:szCs w:val="22"/>
              </w:rPr>
            </w:pPr>
            <w:r w:rsidRPr="00F60809">
              <w:rPr>
                <w:rStyle w:val="FontStyle58"/>
                <w:rFonts w:ascii="Arial Narrow" w:hAnsi="Arial Narrow" w:cs="Calibri"/>
              </w:rPr>
              <w:t>Знать</w:t>
            </w:r>
            <w:r w:rsidRPr="00F60809">
              <w:rPr>
                <w:rStyle w:val="FontStyle63"/>
                <w:rFonts w:ascii="Arial Narrow" w:hAnsi="Arial Narrow" w:cs="Calibri"/>
              </w:rPr>
              <w:t xml:space="preserve"> материалы и объекты труда; составные части экономики; названия товаров, профессий. Определят</w:t>
            </w:r>
            <w:r w:rsidRPr="00F60809">
              <w:rPr>
                <w:rFonts w:ascii="Arial Narrow" w:hAnsi="Arial Narrow" w:cs="Calibri"/>
                <w:b/>
                <w:sz w:val="22"/>
                <w:szCs w:val="22"/>
              </w:rPr>
              <w:t>ь</w:t>
            </w:r>
            <w:r w:rsidRPr="00F60809">
              <w:rPr>
                <w:rFonts w:ascii="Arial Narrow" w:hAnsi="Arial Narrow" w:cs="Calibri"/>
                <w:sz w:val="22"/>
                <w:szCs w:val="22"/>
              </w:rPr>
              <w:t xml:space="preserve"> материалы, из которых изготовлены товары. </w:t>
            </w:r>
            <w:r w:rsidRPr="00F60809">
              <w:rPr>
                <w:rStyle w:val="FontStyle20"/>
                <w:rFonts w:ascii="Arial Narrow" w:hAnsi="Arial Narrow" w:cs="Calibri"/>
                <w:sz w:val="22"/>
                <w:szCs w:val="22"/>
              </w:rPr>
              <w:t xml:space="preserve">Классифицировать и группировать материалы и товары, которые из них сделаны. Работать в парах: рассказывать по рисункам, как производят товары. </w:t>
            </w:r>
            <w:r w:rsidRPr="00F60809">
              <w:rPr>
                <w:rFonts w:ascii="Arial Narrow" w:hAnsi="Arial Narrow" w:cs="Calibri"/>
                <w:b/>
                <w:sz w:val="22"/>
                <w:szCs w:val="22"/>
              </w:rPr>
              <w:t>Извлекать</w:t>
            </w:r>
            <w:r w:rsidRPr="00F60809">
              <w:rPr>
                <w:rFonts w:ascii="Arial Narrow" w:hAnsi="Arial Narrow" w:cs="Calibri"/>
                <w:sz w:val="22"/>
                <w:szCs w:val="22"/>
              </w:rPr>
              <w:t xml:space="preserve"> необходимую информацию из учеб</w:t>
            </w:r>
            <w:r w:rsidRPr="00F60809">
              <w:rPr>
                <w:rFonts w:ascii="Arial Narrow" w:hAnsi="Arial Narrow" w:cs="Calibri"/>
                <w:sz w:val="22"/>
                <w:szCs w:val="22"/>
              </w:rPr>
              <w:softHyphen/>
              <w:t xml:space="preserve">ника и дополнительной литературы и </w:t>
            </w:r>
            <w:r w:rsidRPr="00F60809">
              <w:rPr>
                <w:rFonts w:ascii="Arial Narrow" w:hAnsi="Arial Narrow" w:cs="Calibri"/>
                <w:b/>
                <w:sz w:val="22"/>
                <w:szCs w:val="22"/>
              </w:rPr>
              <w:t>обсуждать</w:t>
            </w:r>
            <w:r w:rsidRPr="00F60809">
              <w:rPr>
                <w:rFonts w:ascii="Arial Narrow" w:hAnsi="Arial Narrow" w:cs="Calibri"/>
                <w:sz w:val="22"/>
                <w:szCs w:val="22"/>
              </w:rPr>
              <w:t xml:space="preserve"> полученные сведения. </w:t>
            </w:r>
            <w:r w:rsidRPr="00F60809">
              <w:rPr>
                <w:rFonts w:ascii="Arial Narrow" w:hAnsi="Arial Narrow" w:cs="Calibri"/>
                <w:b/>
                <w:sz w:val="22"/>
                <w:szCs w:val="22"/>
              </w:rPr>
              <w:t xml:space="preserve">Изображать </w:t>
            </w:r>
            <w:r w:rsidRPr="00F60809">
              <w:rPr>
                <w:rFonts w:ascii="Arial Narrow" w:hAnsi="Arial Narrow" w:cs="Calibri"/>
                <w:sz w:val="22"/>
                <w:szCs w:val="22"/>
              </w:rPr>
              <w:t xml:space="preserve">производственную цепочку с помощью моделей. </w:t>
            </w:r>
            <w:r w:rsidRPr="00F60809">
              <w:rPr>
                <w:rFonts w:ascii="Arial Narrow" w:hAnsi="Arial Narrow" w:cs="Calibri"/>
                <w:b/>
                <w:sz w:val="22"/>
                <w:szCs w:val="22"/>
              </w:rPr>
              <w:t xml:space="preserve">Учиться </w:t>
            </w:r>
            <w:r w:rsidRPr="00F60809">
              <w:rPr>
                <w:rFonts w:ascii="Arial Narrow" w:hAnsi="Arial Narrow" w:cs="Calibri"/>
                <w:sz w:val="22"/>
                <w:szCs w:val="22"/>
              </w:rPr>
              <w:t>уважительному отношению к труду.</w:t>
            </w:r>
          </w:p>
        </w:tc>
      </w:tr>
      <w:tr w:rsidR="00F60809" w:rsidRPr="00F60809" w:rsidTr="00EC51DD">
        <w:tc>
          <w:tcPr>
            <w:tcW w:w="2726" w:type="dxa"/>
          </w:tcPr>
          <w:p w:rsidR="00F60809" w:rsidRPr="00F60809" w:rsidRDefault="00F60809" w:rsidP="00EC51DD">
            <w:pPr>
              <w:pStyle w:val="Style10"/>
              <w:widowControl/>
              <w:spacing w:line="240" w:lineRule="auto"/>
              <w:ind w:firstLine="0"/>
              <w:rPr>
                <w:rStyle w:val="FontStyle20"/>
                <w:rFonts w:ascii="Arial Narrow" w:hAnsi="Arial Narrow" w:cs="Calibri"/>
                <w:b/>
                <w:sz w:val="22"/>
                <w:szCs w:val="22"/>
              </w:rPr>
            </w:pPr>
            <w:r w:rsidRPr="00F60809">
              <w:rPr>
                <w:rStyle w:val="FontStyle20"/>
                <w:rFonts w:ascii="Arial Narrow" w:hAnsi="Arial Narrow" w:cs="Calibri"/>
                <w:sz w:val="22"/>
                <w:szCs w:val="22"/>
              </w:rPr>
              <w:t>Как построить дом</w:t>
            </w:r>
          </w:p>
          <w:p w:rsidR="00F60809" w:rsidRPr="00F60809" w:rsidRDefault="00F60809" w:rsidP="00EC51DD">
            <w:pPr>
              <w:pStyle w:val="Style10"/>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Какой бывает транспорт</w:t>
            </w:r>
          </w:p>
        </w:tc>
        <w:tc>
          <w:tcPr>
            <w:tcW w:w="8505"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Научиться узнавать</w:t>
            </w:r>
            <w:r w:rsidRPr="00F60809">
              <w:rPr>
                <w:rFonts w:ascii="Arial Narrow" w:hAnsi="Arial Narrow" w:cs="Calibri"/>
                <w:sz w:val="22"/>
                <w:szCs w:val="22"/>
              </w:rPr>
              <w:t xml:space="preserve"> различные строительные машины и материалы.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сходства и различия при строительстве городского и сельского дома.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оназначении строительных машин,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какие строительные материалы для чего служат.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этапы строительства дома.</w:t>
            </w:r>
            <w:r w:rsidRPr="00F60809">
              <w:rPr>
                <w:rFonts w:ascii="Arial Narrow" w:hAnsi="Arial Narrow" w:cs="Calibri"/>
                <w:b/>
                <w:sz w:val="22"/>
                <w:szCs w:val="22"/>
              </w:rPr>
              <w:t xml:space="preserve"> Называть</w:t>
            </w:r>
            <w:r w:rsidRPr="00F60809">
              <w:rPr>
                <w:rFonts w:ascii="Arial Narrow" w:hAnsi="Arial Narrow" w:cs="Calibri"/>
                <w:sz w:val="22"/>
                <w:szCs w:val="22"/>
              </w:rPr>
              <w:t xml:space="preserve"> строительные профессии и </w:t>
            </w:r>
            <w:r w:rsidRPr="00F60809">
              <w:rPr>
                <w:rFonts w:ascii="Arial Narrow" w:hAnsi="Arial Narrow" w:cs="Calibri"/>
                <w:b/>
                <w:sz w:val="22"/>
                <w:szCs w:val="22"/>
              </w:rPr>
              <w:t>характеризовать</w:t>
            </w:r>
            <w:r w:rsidRPr="00F60809">
              <w:rPr>
                <w:rFonts w:ascii="Arial Narrow" w:hAnsi="Arial Narrow" w:cs="Calibri"/>
                <w:sz w:val="22"/>
                <w:szCs w:val="22"/>
              </w:rPr>
              <w:t xml:space="preserve"> деятельность людей.</w:t>
            </w:r>
          </w:p>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об истории транспорта, используя информацию из учебных текстов. </w:t>
            </w:r>
            <w:r w:rsidRPr="00F60809">
              <w:rPr>
                <w:rFonts w:ascii="Arial Narrow" w:hAnsi="Arial Narrow" w:cs="Calibri"/>
                <w:b/>
                <w:sz w:val="22"/>
                <w:szCs w:val="22"/>
              </w:rPr>
              <w:t xml:space="preserve">Приводить </w:t>
            </w:r>
            <w:r w:rsidRPr="00F60809">
              <w:rPr>
                <w:rFonts w:ascii="Arial Narrow" w:hAnsi="Arial Narrow" w:cs="Calibri"/>
                <w:sz w:val="22"/>
                <w:szCs w:val="22"/>
              </w:rPr>
              <w:lastRenderedPageBreak/>
              <w:t xml:space="preserve">примеры различных видов транспорта: наземный, водный, воздушный, подземный; пассажирский, грузовой, специальный; личный, общественный. </w:t>
            </w:r>
            <w:r w:rsidRPr="00F60809">
              <w:rPr>
                <w:rFonts w:ascii="Arial Narrow" w:hAnsi="Arial Narrow" w:cs="Calibri"/>
                <w:b/>
                <w:sz w:val="22"/>
                <w:szCs w:val="22"/>
              </w:rPr>
              <w:t xml:space="preserve">Делить </w:t>
            </w:r>
            <w:r w:rsidRPr="00F60809">
              <w:rPr>
                <w:rFonts w:ascii="Arial Narrow" w:hAnsi="Arial Narrow" w:cs="Calibri"/>
                <w:sz w:val="22"/>
                <w:szCs w:val="22"/>
              </w:rPr>
              <w:t xml:space="preserve">на группы средства транспорта. </w:t>
            </w:r>
            <w:r w:rsidRPr="00F60809">
              <w:rPr>
                <w:rFonts w:ascii="Arial Narrow" w:hAnsi="Arial Narrow" w:cs="Calibri"/>
                <w:b/>
                <w:sz w:val="22"/>
                <w:szCs w:val="22"/>
              </w:rPr>
              <w:t xml:space="preserve">Составлять </w:t>
            </w:r>
            <w:r w:rsidRPr="00F60809">
              <w:rPr>
                <w:rFonts w:ascii="Arial Narrow" w:hAnsi="Arial Narrow" w:cs="Calibri"/>
                <w:sz w:val="22"/>
                <w:szCs w:val="22"/>
              </w:rPr>
              <w:t xml:space="preserve">общий план рассказа об истории различных видов транспорта.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Культура и образование.</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В гости к зиме. Зимние явления в неживой и живой природе</w:t>
            </w:r>
          </w:p>
        </w:tc>
        <w:tc>
          <w:tcPr>
            <w:tcW w:w="8505" w:type="dxa"/>
          </w:tcPr>
          <w:p w:rsidR="00F60809" w:rsidRPr="00F60809" w:rsidRDefault="00F60809" w:rsidP="00EC51DD">
            <w:pPr>
              <w:rPr>
                <w:rFonts w:ascii="Arial Narrow" w:hAnsi="Arial Narrow" w:cs="Calibri"/>
                <w:sz w:val="22"/>
                <w:szCs w:val="22"/>
              </w:rPr>
            </w:pPr>
            <w:r w:rsidRPr="00F60809">
              <w:rPr>
                <w:rStyle w:val="FontStyle58"/>
                <w:rFonts w:ascii="Arial Narrow" w:hAnsi="Arial Narrow" w:cs="Calibri"/>
              </w:rPr>
              <w:t xml:space="preserve">Знать </w:t>
            </w:r>
            <w:r w:rsidRPr="00F60809">
              <w:rPr>
                <w:rStyle w:val="FontStyle63"/>
                <w:rFonts w:ascii="Arial Narrow" w:hAnsi="Arial Narrow" w:cs="Calibri"/>
              </w:rPr>
              <w:t>понятия «культура», «образование», «культурное учреждение», «образовательное учреждение»; называть профессии в сфере образования и культуры. Обсуждать, какую роль играют</w:t>
            </w:r>
            <w:r w:rsidRPr="00F60809">
              <w:rPr>
                <w:rFonts w:ascii="Arial Narrow" w:hAnsi="Arial Narrow" w:cs="Calibri"/>
                <w:sz w:val="22"/>
                <w:szCs w:val="22"/>
              </w:rPr>
              <w:t xml:space="preserve">учреждения культуры и образования. </w:t>
            </w:r>
          </w:p>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w:t>
            </w:r>
          </w:p>
          <w:p w:rsidR="00F60809" w:rsidRPr="00F60809" w:rsidRDefault="00F60809" w:rsidP="00EC51DD">
            <w:pPr>
              <w:rPr>
                <w:rStyle w:val="FontStyle20"/>
                <w:rFonts w:ascii="Arial Narrow" w:hAnsi="Arial Narrow" w:cs="Calibri"/>
                <w:b/>
                <w:bCs/>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 xml:space="preserve">погоду самостоятельно и в группах и </w:t>
            </w:r>
            <w:r w:rsidRPr="00F60809">
              <w:rPr>
                <w:rFonts w:ascii="Arial Narrow" w:hAnsi="Arial Narrow" w:cs="Calibri"/>
                <w:b/>
                <w:sz w:val="22"/>
                <w:szCs w:val="22"/>
              </w:rPr>
              <w:t>описывать</w:t>
            </w:r>
            <w:r w:rsidRPr="00F60809">
              <w:rPr>
                <w:rFonts w:ascii="Arial Narrow" w:hAnsi="Arial Narrow" w:cs="Calibri"/>
                <w:sz w:val="22"/>
                <w:szCs w:val="22"/>
              </w:rPr>
              <w:t xml:space="preserve"> ее состо</w:t>
            </w:r>
            <w:r w:rsidRPr="00F60809">
              <w:rPr>
                <w:rFonts w:ascii="Arial Narrow" w:hAnsi="Arial Narrow" w:cs="Calibri"/>
                <w:sz w:val="22"/>
                <w:szCs w:val="22"/>
              </w:rPr>
              <w:softHyphen/>
              <w:t xml:space="preserve">яние. </w:t>
            </w:r>
            <w:r w:rsidRPr="00F60809">
              <w:rPr>
                <w:rFonts w:ascii="Arial Narrow" w:hAnsi="Arial Narrow" w:cs="Calibri"/>
                <w:b/>
                <w:sz w:val="22"/>
                <w:szCs w:val="22"/>
              </w:rPr>
              <w:t xml:space="preserve">Описывать </w:t>
            </w:r>
            <w:r w:rsidRPr="00F60809">
              <w:rPr>
                <w:rFonts w:ascii="Arial Narrow" w:hAnsi="Arial Narrow" w:cs="Calibri"/>
                <w:sz w:val="22"/>
                <w:szCs w:val="22"/>
              </w:rPr>
              <w:t xml:space="preserve">зимние явления в неживой и живой природе.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своих наблюдениях в природе родного края. </w:t>
            </w:r>
            <w:r w:rsidRPr="00F60809">
              <w:rPr>
                <w:rFonts w:ascii="Arial Narrow" w:hAnsi="Arial Narrow" w:cs="Calibri"/>
                <w:b/>
                <w:sz w:val="22"/>
                <w:szCs w:val="22"/>
              </w:rPr>
              <w:t xml:space="preserve">Исследовать </w:t>
            </w:r>
            <w:r w:rsidRPr="00F60809">
              <w:rPr>
                <w:rFonts w:ascii="Arial Narrow" w:hAnsi="Arial Narrow" w:cs="Calibri"/>
                <w:sz w:val="22"/>
                <w:szCs w:val="22"/>
              </w:rPr>
              <w:t>связи жизнедеятельности растений, живот</w:t>
            </w:r>
            <w:r w:rsidRPr="00F60809">
              <w:rPr>
                <w:rFonts w:ascii="Arial Narrow" w:hAnsi="Arial Narrow" w:cs="Calibri"/>
                <w:sz w:val="22"/>
                <w:szCs w:val="22"/>
              </w:rPr>
              <w:softHyphen/>
              <w:t>ных и времени года.</w:t>
            </w:r>
          </w:p>
          <w:p w:rsidR="00F60809" w:rsidRPr="00F60809" w:rsidRDefault="00F60809" w:rsidP="00EC51DD">
            <w:pPr>
              <w:pStyle w:val="Style3"/>
              <w:rPr>
                <w:rFonts w:ascii="Arial Narrow" w:hAnsi="Arial Narrow" w:cs="Calibri"/>
                <w:sz w:val="22"/>
                <w:szCs w:val="22"/>
              </w:rPr>
            </w:pPr>
            <w:r w:rsidRPr="00F60809">
              <w:rPr>
                <w:rStyle w:val="FontStyle20"/>
                <w:rFonts w:ascii="Arial Narrow" w:hAnsi="Arial Narrow" w:cs="Calibri"/>
                <w:sz w:val="22"/>
                <w:szCs w:val="22"/>
              </w:rPr>
              <w:t xml:space="preserve">Устанавливать связи между сезонными изменениями в неживой и живой природе. Формулировать правила безопасного поведения на улице зимой. </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В гости к зиме. Экскурсия. Наблюдения над зимними явлениями в неживой и живой природе</w:t>
            </w:r>
          </w:p>
          <w:p w:rsidR="00F60809" w:rsidRPr="00F60809" w:rsidRDefault="00F60809" w:rsidP="00EC51DD">
            <w:pPr>
              <w:pStyle w:val="Style10"/>
              <w:spacing w:line="240" w:lineRule="auto"/>
              <w:rPr>
                <w:rStyle w:val="FontStyle20"/>
                <w:rFonts w:ascii="Arial Narrow" w:hAnsi="Arial Narrow" w:cs="Calibri"/>
                <w:b/>
                <w:sz w:val="22"/>
                <w:szCs w:val="22"/>
              </w:rPr>
            </w:pPr>
            <w:r w:rsidRPr="00F60809">
              <w:rPr>
                <w:rStyle w:val="FontStyle20"/>
                <w:rFonts w:ascii="Arial Narrow" w:hAnsi="Arial Narrow" w:cs="Calibri"/>
                <w:sz w:val="22"/>
                <w:szCs w:val="22"/>
              </w:rPr>
              <w:t>Все профессии важны. Проект «Профессии»</w:t>
            </w:r>
          </w:p>
        </w:tc>
        <w:tc>
          <w:tcPr>
            <w:tcW w:w="8505"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Понимать</w:t>
            </w:r>
            <w:r w:rsidRPr="00F60809">
              <w:rPr>
                <w:rFonts w:ascii="Arial Narrow" w:hAnsi="Arial Narrow" w:cs="Calibri"/>
                <w:sz w:val="22"/>
                <w:szCs w:val="22"/>
              </w:rPr>
              <w:t xml:space="preserve"> учебную задачу урока;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составные части экономики.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профессии людей по фотографиям и описаниям.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профессий, связанных с различными отраслями экономики. </w:t>
            </w:r>
            <w:r w:rsidRPr="00F60809">
              <w:rPr>
                <w:rFonts w:ascii="Arial Narrow" w:hAnsi="Arial Narrow" w:cs="Calibri"/>
                <w:b/>
                <w:sz w:val="22"/>
                <w:szCs w:val="22"/>
              </w:rPr>
              <w:t>Объяснять,</w:t>
            </w:r>
            <w:r w:rsidRPr="00F60809">
              <w:rPr>
                <w:rFonts w:ascii="Arial Narrow" w:hAnsi="Arial Narrow" w:cs="Calibri"/>
                <w:sz w:val="22"/>
                <w:szCs w:val="22"/>
              </w:rPr>
              <w:t xml:space="preserve"> как взаимосвязан труд людей разных профессий. </w:t>
            </w:r>
            <w:r w:rsidRPr="00F60809">
              <w:rPr>
                <w:rFonts w:ascii="Arial Narrow" w:hAnsi="Arial Narrow" w:cs="Calibri"/>
                <w:b/>
                <w:sz w:val="22"/>
                <w:szCs w:val="22"/>
              </w:rPr>
              <w:t>Готовить</w:t>
            </w:r>
            <w:r w:rsidRPr="00F60809">
              <w:rPr>
                <w:rFonts w:ascii="Arial Narrow" w:hAnsi="Arial Narrow" w:cs="Calibri"/>
                <w:sz w:val="22"/>
                <w:szCs w:val="22"/>
              </w:rPr>
              <w:t xml:space="preserve"> рассказы о профессиях членов семьи, занятиях людей </w:t>
            </w:r>
            <w:r w:rsidRPr="00F60809">
              <w:rPr>
                <w:rFonts w:ascii="Arial Narrow" w:hAnsi="Arial Narrow" w:cs="Calibri"/>
                <w:iCs/>
                <w:sz w:val="22"/>
                <w:szCs w:val="22"/>
              </w:rPr>
              <w:t>в</w:t>
            </w:r>
            <w:r w:rsidRPr="00F60809">
              <w:rPr>
                <w:rFonts w:ascii="Arial Narrow" w:hAnsi="Arial Narrow" w:cs="Calibri"/>
                <w:sz w:val="22"/>
                <w:szCs w:val="22"/>
              </w:rPr>
              <w:t>родном городе на основе бесед школьников с родителями, со старшими родственниками.</w:t>
            </w: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Повторение. Проверим себя.</w:t>
            </w:r>
          </w:p>
          <w:p w:rsidR="00F60809" w:rsidRPr="00F60809" w:rsidRDefault="00F60809" w:rsidP="00EC51DD">
            <w:pPr>
              <w:pStyle w:val="Style3"/>
              <w:rPr>
                <w:rStyle w:val="FontStyle20"/>
                <w:rFonts w:ascii="Arial Narrow" w:hAnsi="Arial Narrow" w:cs="Calibri"/>
                <w:b/>
                <w:sz w:val="22"/>
                <w:szCs w:val="22"/>
              </w:rPr>
            </w:pPr>
            <w:r w:rsidRPr="00F60809">
              <w:rPr>
                <w:rStyle w:val="FontStyle20"/>
                <w:rFonts w:ascii="Arial Narrow" w:hAnsi="Arial Narrow" w:cs="Calibri"/>
                <w:sz w:val="22"/>
                <w:szCs w:val="22"/>
              </w:rPr>
              <w:t>Наши проекты: «Профессии»</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Выполнять</w:t>
            </w:r>
            <w:r w:rsidRPr="00F60809">
              <w:rPr>
                <w:rFonts w:ascii="Arial Narrow" w:hAnsi="Arial Narrow" w:cs="Calibri"/>
                <w:bCs/>
                <w:sz w:val="22"/>
                <w:szCs w:val="22"/>
              </w:rPr>
              <w:t xml:space="preserve"> тестовые задания учебника;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подготовленными сообщениями, </w:t>
            </w:r>
            <w:r w:rsidRPr="00F60809">
              <w:rPr>
                <w:rFonts w:ascii="Arial Narrow" w:hAnsi="Arial Narrow" w:cs="Calibri"/>
                <w:b/>
                <w:bCs/>
                <w:sz w:val="22"/>
                <w:szCs w:val="22"/>
              </w:rPr>
              <w:t>иллюстрировать</w:t>
            </w:r>
            <w:r w:rsidRPr="00F60809">
              <w:rPr>
                <w:rFonts w:ascii="Arial Narrow" w:hAnsi="Arial Narrow" w:cs="Calibri"/>
                <w:bCs/>
                <w:sz w:val="22"/>
                <w:szCs w:val="22"/>
              </w:rPr>
              <w:t xml:space="preserve"> их наглядными материалами;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выступления учащихся;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p w:rsidR="00F60809" w:rsidRPr="00F60809" w:rsidRDefault="00F60809" w:rsidP="00EC51DD">
            <w:pPr>
              <w:rPr>
                <w:rFonts w:ascii="Arial Narrow" w:hAnsi="Arial Narrow" w:cs="Calibri"/>
                <w:sz w:val="22"/>
                <w:szCs w:val="22"/>
              </w:rPr>
            </w:pPr>
            <w:r w:rsidRPr="00F60809">
              <w:rPr>
                <w:rFonts w:ascii="Arial Narrow" w:hAnsi="Arial Narrow" w:cs="Calibri"/>
                <w:bCs/>
                <w:sz w:val="22"/>
                <w:szCs w:val="22"/>
              </w:rPr>
              <w:t xml:space="preserve">В ходе выполнения проекта ученики  учатся: </w:t>
            </w:r>
            <w:r w:rsidRPr="00F60809">
              <w:rPr>
                <w:rFonts w:ascii="Arial Narrow" w:hAnsi="Arial Narrow" w:cs="Calibri"/>
                <w:b/>
                <w:bCs/>
                <w:sz w:val="22"/>
                <w:szCs w:val="22"/>
              </w:rPr>
              <w:t xml:space="preserve">собирать </w:t>
            </w:r>
            <w:r w:rsidRPr="00F60809">
              <w:rPr>
                <w:rFonts w:ascii="Arial Narrow" w:hAnsi="Arial Narrow" w:cs="Calibri"/>
                <w:bCs/>
                <w:sz w:val="22"/>
                <w:szCs w:val="22"/>
              </w:rPr>
              <w:t xml:space="preserve"> информацию о профессиях своих родителей или других родственников, знакомых. </w:t>
            </w:r>
            <w:r w:rsidRPr="00F60809">
              <w:rPr>
                <w:rFonts w:ascii="Arial Narrow" w:hAnsi="Arial Narrow" w:cs="Calibri"/>
                <w:b/>
                <w:bCs/>
                <w:sz w:val="22"/>
                <w:szCs w:val="22"/>
              </w:rPr>
              <w:t xml:space="preserve">Записывать </w:t>
            </w:r>
            <w:r w:rsidRPr="00F60809">
              <w:rPr>
                <w:rFonts w:ascii="Arial Narrow" w:hAnsi="Arial Narrow" w:cs="Calibri"/>
                <w:bCs/>
                <w:sz w:val="22"/>
                <w:szCs w:val="22"/>
              </w:rPr>
              <w:t xml:space="preserve">рассказы, </w:t>
            </w:r>
            <w:r w:rsidRPr="00F60809">
              <w:rPr>
                <w:rFonts w:ascii="Arial Narrow" w:hAnsi="Arial Narrow" w:cs="Calibri"/>
                <w:b/>
                <w:bCs/>
                <w:sz w:val="22"/>
                <w:szCs w:val="22"/>
              </w:rPr>
              <w:t xml:space="preserve">дополнять </w:t>
            </w:r>
            <w:r w:rsidRPr="00F60809">
              <w:rPr>
                <w:rFonts w:ascii="Arial Narrow" w:hAnsi="Arial Narrow" w:cs="Calibri"/>
                <w:bCs/>
                <w:sz w:val="22"/>
                <w:szCs w:val="22"/>
              </w:rPr>
              <w:t xml:space="preserve">их фотографиями из семейного архива.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r w:rsidRPr="00F60809">
              <w:rPr>
                <w:rFonts w:ascii="Arial Narrow" w:hAnsi="Arial Narrow" w:cs="Calibri"/>
                <w:b/>
                <w:bCs/>
                <w:sz w:val="22"/>
                <w:szCs w:val="22"/>
              </w:rPr>
              <w:t xml:space="preserve">Рассуждать </w:t>
            </w:r>
            <w:r w:rsidRPr="00F60809">
              <w:rPr>
                <w:rFonts w:ascii="Arial Narrow" w:hAnsi="Arial Narrow" w:cs="Calibri"/>
                <w:bCs/>
                <w:sz w:val="22"/>
                <w:szCs w:val="22"/>
              </w:rPr>
              <w:t xml:space="preserve">о разнообразии профессий.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2726" w:type="dxa"/>
          </w:tcPr>
          <w:p w:rsidR="00F60809" w:rsidRPr="00F60809" w:rsidRDefault="00F60809" w:rsidP="00EC51DD">
            <w:pPr>
              <w:pStyle w:val="Style3"/>
              <w:widowControl/>
              <w:rPr>
                <w:rStyle w:val="FontStyle20"/>
                <w:rFonts w:ascii="Arial Narrow" w:hAnsi="Arial Narrow" w:cs="Calibri"/>
                <w:b/>
                <w:sz w:val="22"/>
                <w:szCs w:val="22"/>
              </w:rPr>
            </w:pPr>
            <w:r w:rsidRPr="00F60809">
              <w:rPr>
                <w:rStyle w:val="FontStyle20"/>
                <w:rFonts w:ascii="Arial Narrow" w:hAnsi="Arial Narrow" w:cs="Calibri"/>
                <w:sz w:val="22"/>
                <w:szCs w:val="22"/>
              </w:rPr>
              <w:t xml:space="preserve">Здоровье и безопасность </w:t>
            </w:r>
            <w:r w:rsidRPr="00F60809">
              <w:rPr>
                <w:rFonts w:ascii="Arial Narrow" w:hAnsi="Arial Narrow" w:cs="Calibri"/>
                <w:b/>
                <w:sz w:val="22"/>
                <w:szCs w:val="22"/>
              </w:rPr>
              <w:t>5 часов</w:t>
            </w:r>
          </w:p>
        </w:tc>
        <w:tc>
          <w:tcPr>
            <w:tcW w:w="8505" w:type="dxa"/>
          </w:tcPr>
          <w:p w:rsidR="00F60809" w:rsidRPr="00F60809" w:rsidRDefault="00F60809" w:rsidP="00EC51DD">
            <w:pPr>
              <w:shd w:val="clear" w:color="auto" w:fill="FFFFFF"/>
              <w:autoSpaceDE w:val="0"/>
              <w:autoSpaceDN w:val="0"/>
              <w:adjustRightInd w:val="0"/>
              <w:rPr>
                <w:rFonts w:ascii="Arial Narrow" w:hAnsi="Arial Narrow" w:cs="Calibri"/>
                <w:b/>
                <w:bCs/>
                <w:sz w:val="22"/>
                <w:szCs w:val="22"/>
              </w:rPr>
            </w:pP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Строение тела человека.</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Если хочешь быть здоров.</w:t>
            </w:r>
          </w:p>
        </w:tc>
        <w:tc>
          <w:tcPr>
            <w:tcW w:w="8505" w:type="dxa"/>
          </w:tcPr>
          <w:p w:rsidR="00F60809" w:rsidRPr="00F60809" w:rsidRDefault="00F60809" w:rsidP="00EC51DD">
            <w:pPr>
              <w:pStyle w:val="Style9"/>
              <w:widowControl/>
              <w:rPr>
                <w:rStyle w:val="FontStyle20"/>
                <w:rFonts w:ascii="Arial Narrow" w:hAnsi="Arial Narrow" w:cs="Calibri"/>
                <w:b/>
                <w:sz w:val="22"/>
                <w:szCs w:val="22"/>
              </w:rPr>
            </w:pPr>
            <w:r w:rsidRPr="00F60809">
              <w:rPr>
                <w:rFonts w:ascii="Arial Narrow" w:hAnsi="Arial Narrow" w:cs="Calibri"/>
                <w:b/>
                <w:sz w:val="22"/>
                <w:szCs w:val="22"/>
              </w:rPr>
              <w:t>Понимать</w:t>
            </w:r>
            <w:r w:rsidRPr="00F60809">
              <w:rPr>
                <w:rFonts w:ascii="Arial Narrow" w:hAnsi="Arial Narrow" w:cs="Calibri"/>
                <w:sz w:val="22"/>
                <w:szCs w:val="22"/>
              </w:rPr>
              <w:t xml:space="preserve"> учебную задачу урока; </w:t>
            </w:r>
            <w:r w:rsidRPr="00F60809">
              <w:rPr>
                <w:rStyle w:val="FontStyle20"/>
                <w:rFonts w:ascii="Arial Narrow" w:hAnsi="Arial Narrow" w:cs="Calibri"/>
                <w:sz w:val="22"/>
                <w:szCs w:val="22"/>
              </w:rPr>
              <w:t xml:space="preserve">различать внешнее и внутреннее строение человека. Показывать на своём теле части тела. Изучать с помощью рисунка внутреннее строение тела человека. Показывать на своём теле, где находятся эти органы. </w:t>
            </w:r>
            <w:r w:rsidRPr="00F60809">
              <w:rPr>
                <w:rStyle w:val="FontStyle14"/>
                <w:rFonts w:ascii="Arial Narrow" w:eastAsiaTheme="majorEastAsia" w:hAnsi="Arial Narrow" w:cs="Calibri"/>
                <w:sz w:val="22"/>
                <w:szCs w:val="22"/>
              </w:rPr>
              <w:t>Знать</w:t>
            </w:r>
            <w:r w:rsidRPr="00F60809">
              <w:rPr>
                <w:rStyle w:val="FontStyle17"/>
                <w:rFonts w:ascii="Arial Narrow" w:hAnsi="Arial Narrow" w:cs="Calibri"/>
                <w:sz w:val="22"/>
                <w:szCs w:val="22"/>
              </w:rPr>
              <w:t xml:space="preserve"> основные системы органов человека, их роль в организме; правила сохранения и укрепления здоровья; понятие «здоровый образ жизни».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своего труда и труда товарищей.</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 xml:space="preserve">Объяснять, почему нужно чистить зубы и мыть руки; почему нужно есть много овощей и фруктов; зачем мы спим ночью. Составлять режим дня, рассказывать о своём режиме дня. Работать в парах: называть продукты растительного и животного происхождения. </w:t>
            </w:r>
            <w:r w:rsidRPr="00F60809">
              <w:rPr>
                <w:rStyle w:val="FontStyle14"/>
                <w:rFonts w:ascii="Arial Narrow" w:eastAsiaTheme="majorEastAsia" w:hAnsi="Arial Narrow" w:cs="Calibri"/>
                <w:sz w:val="22"/>
                <w:szCs w:val="22"/>
              </w:rPr>
              <w:t>Знать</w:t>
            </w:r>
            <w:r w:rsidRPr="00F60809">
              <w:rPr>
                <w:rStyle w:val="FontStyle17"/>
                <w:rFonts w:ascii="Arial Narrow" w:hAnsi="Arial Narrow" w:cs="Calibri"/>
                <w:sz w:val="22"/>
                <w:szCs w:val="22"/>
              </w:rPr>
              <w:t xml:space="preserve"> правила сохранения и укрепления здоровья, основные правила личной гигиены, правила ухода за зубами.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Берегись автомобиля!</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Берегись автомобиля! Школа пешехода</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№6</w:t>
            </w:r>
          </w:p>
        </w:tc>
        <w:tc>
          <w:tcPr>
            <w:tcW w:w="8505" w:type="dxa"/>
          </w:tcPr>
          <w:p w:rsidR="00F60809" w:rsidRPr="00F60809" w:rsidRDefault="00F60809" w:rsidP="00EC51DD">
            <w:pPr>
              <w:pStyle w:val="Style9"/>
              <w:widowControl/>
              <w:rPr>
                <w:rStyle w:val="FontStyle20"/>
                <w:rFonts w:ascii="Arial Narrow" w:hAnsi="Arial Narrow" w:cs="Calibri"/>
                <w:b/>
                <w:i/>
                <w:sz w:val="22"/>
                <w:szCs w:val="22"/>
              </w:rPr>
            </w:pPr>
            <w:r w:rsidRPr="00F60809">
              <w:rPr>
                <w:rFonts w:ascii="Arial Narrow" w:hAnsi="Arial Narrow" w:cs="Calibri"/>
                <w:b/>
                <w:sz w:val="22"/>
                <w:szCs w:val="22"/>
              </w:rPr>
              <w:t>Понимать</w:t>
            </w:r>
            <w:r w:rsidRPr="00F60809">
              <w:rPr>
                <w:rFonts w:ascii="Arial Narrow" w:hAnsi="Arial Narrow" w:cs="Calibri"/>
                <w:sz w:val="22"/>
                <w:szCs w:val="22"/>
              </w:rPr>
              <w:t xml:space="preserve"> учебную задачу урока; </w:t>
            </w:r>
            <w:r w:rsidRPr="00F60809">
              <w:rPr>
                <w:rStyle w:val="FontStyle14"/>
                <w:rFonts w:ascii="Arial Narrow" w:eastAsiaTheme="majorEastAsia" w:hAnsi="Arial Narrow" w:cs="Calibri"/>
                <w:sz w:val="22"/>
                <w:szCs w:val="22"/>
              </w:rPr>
              <w:t xml:space="preserve">знать </w:t>
            </w:r>
            <w:r w:rsidRPr="00F60809">
              <w:rPr>
                <w:rStyle w:val="FontStyle17"/>
                <w:rFonts w:ascii="Arial Narrow" w:hAnsi="Arial Narrow" w:cs="Calibri"/>
                <w:sz w:val="22"/>
                <w:szCs w:val="22"/>
              </w:rPr>
              <w:t xml:space="preserve">правила поведения на дороге, в транспорте; различать основные дорожные знаки, необходимые пешеходу. </w:t>
            </w:r>
            <w:r w:rsidRPr="00F60809">
              <w:rPr>
                <w:rStyle w:val="FontStyle14"/>
                <w:rFonts w:ascii="Arial Narrow" w:eastAsiaTheme="majorEastAsia" w:hAnsi="Arial Narrow" w:cs="Calibri"/>
                <w:sz w:val="22"/>
                <w:szCs w:val="22"/>
              </w:rPr>
              <w:t xml:space="preserve">Уметь </w:t>
            </w:r>
            <w:r w:rsidRPr="00F60809">
              <w:rPr>
                <w:rStyle w:val="FontStyle17"/>
                <w:rFonts w:ascii="Arial Narrow" w:hAnsi="Arial Narrow" w:cs="Calibri"/>
                <w:sz w:val="22"/>
                <w:szCs w:val="22"/>
              </w:rPr>
              <w:t>выполнять правила дорожно</w:t>
            </w:r>
            <w:r w:rsidRPr="00F60809">
              <w:rPr>
                <w:rStyle w:val="FontStyle17"/>
                <w:rFonts w:ascii="Arial Narrow" w:hAnsi="Arial Narrow" w:cs="Calibri"/>
                <w:sz w:val="22"/>
                <w:szCs w:val="22"/>
              </w:rPr>
              <w:softHyphen/>
              <w:t xml:space="preserve">го движения. Работать в парах: формулировать правила безопасности.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p w:rsidR="00F60809" w:rsidRPr="00F60809" w:rsidRDefault="00F60809" w:rsidP="00EC51DD">
            <w:pPr>
              <w:pStyle w:val="Style9"/>
              <w:rPr>
                <w:rStyle w:val="FontStyle20"/>
                <w:rFonts w:ascii="Arial Narrow" w:hAnsi="Arial Narrow" w:cs="Calibri"/>
                <w:b/>
                <w: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и </w:t>
            </w:r>
            <w:r w:rsidRPr="00F60809">
              <w:rPr>
                <w:rFonts w:ascii="Arial Narrow" w:hAnsi="Arial Narrow" w:cs="Calibri"/>
                <w:b/>
                <w:bCs/>
                <w:sz w:val="22"/>
                <w:szCs w:val="22"/>
              </w:rPr>
              <w:t>стремиться</w:t>
            </w:r>
            <w:r w:rsidRPr="00F60809">
              <w:rPr>
                <w:rFonts w:ascii="Arial Narrow" w:hAnsi="Arial Narrow" w:cs="Calibri"/>
                <w:bCs/>
                <w:sz w:val="22"/>
                <w:szCs w:val="22"/>
              </w:rPr>
              <w:t xml:space="preserve"> её выполнить; </w:t>
            </w:r>
            <w:r w:rsidRPr="00F60809">
              <w:rPr>
                <w:rStyle w:val="FontStyle14"/>
                <w:rFonts w:ascii="Arial Narrow" w:eastAsiaTheme="majorEastAsia" w:hAnsi="Arial Narrow" w:cs="Calibri"/>
                <w:sz w:val="22"/>
                <w:szCs w:val="22"/>
              </w:rPr>
              <w:t xml:space="preserve">знать </w:t>
            </w:r>
            <w:r w:rsidRPr="00F60809">
              <w:rPr>
                <w:rStyle w:val="FontStyle17"/>
                <w:rFonts w:ascii="Arial Narrow" w:hAnsi="Arial Narrow" w:cs="Calibri"/>
                <w:sz w:val="22"/>
                <w:szCs w:val="22"/>
              </w:rPr>
              <w:t xml:space="preserve">правила поведения на дороге, в транспорте; различать основные дорожные знаки, необходимые пешеходу. </w:t>
            </w:r>
            <w:r w:rsidRPr="00F60809">
              <w:rPr>
                <w:rStyle w:val="FontStyle14"/>
                <w:rFonts w:ascii="Arial Narrow" w:eastAsiaTheme="majorEastAsia" w:hAnsi="Arial Narrow" w:cs="Calibri"/>
                <w:sz w:val="22"/>
                <w:szCs w:val="22"/>
              </w:rPr>
              <w:t xml:space="preserve">Уметь </w:t>
            </w:r>
            <w:r w:rsidRPr="00F60809">
              <w:rPr>
                <w:rStyle w:val="FontStyle17"/>
                <w:rFonts w:ascii="Arial Narrow" w:hAnsi="Arial Narrow" w:cs="Calibri"/>
                <w:sz w:val="22"/>
                <w:szCs w:val="22"/>
              </w:rPr>
              <w:t>выполнять правила дорожно</w:t>
            </w:r>
            <w:r w:rsidRPr="00F60809">
              <w:rPr>
                <w:rStyle w:val="FontStyle17"/>
                <w:rFonts w:ascii="Arial Narrow" w:hAnsi="Arial Narrow" w:cs="Calibri"/>
                <w:sz w:val="22"/>
                <w:szCs w:val="22"/>
              </w:rPr>
              <w:softHyphen/>
              <w:t xml:space="preserve">го движения. Придумывать и выполнять  различные упражнения, помогающие лучше усвоить правила безопасности.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своего труда и труда товарищей.</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Домашние опасности.</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Пожар!</w:t>
            </w:r>
          </w:p>
        </w:tc>
        <w:tc>
          <w:tcPr>
            <w:tcW w:w="8505" w:type="dxa"/>
          </w:tcPr>
          <w:p w:rsidR="00F60809" w:rsidRPr="00F60809" w:rsidRDefault="00F60809" w:rsidP="00EC51DD">
            <w:pPr>
              <w:pStyle w:val="Style9"/>
              <w:widowControl/>
              <w:rPr>
                <w:rStyle w:val="FontStyle20"/>
                <w:rFonts w:ascii="Arial Narrow" w:hAnsi="Arial Narrow" w:cs="Calibri"/>
                <w:b/>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Style w:val="FontStyle20"/>
                <w:rFonts w:ascii="Arial Narrow" w:hAnsi="Arial Narrow" w:cs="Calibri"/>
                <w:sz w:val="22"/>
                <w:szCs w:val="22"/>
              </w:rPr>
              <w:t xml:space="preserve">учиться предвидеть опасную ситуацию и не допускать её. Объяснять, чем могут быть опасны предметы на фотографиях и рисунках в учебнике. </w:t>
            </w: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правила обращения с электро-  и газооборудованием, колющими и  режущими предметами, лекарствами. </w:t>
            </w:r>
            <w:r w:rsidRPr="00F60809">
              <w:rPr>
                <w:rStyle w:val="FontStyle58"/>
                <w:rFonts w:ascii="Arial Narrow" w:hAnsi="Arial Narrow" w:cs="Calibri"/>
              </w:rPr>
              <w:t xml:space="preserve">Уметь </w:t>
            </w:r>
            <w:r w:rsidRPr="00F60809">
              <w:rPr>
                <w:rStyle w:val="FontStyle63"/>
                <w:rFonts w:ascii="Arial Narrow" w:hAnsi="Arial Narrow" w:cs="Calibri"/>
              </w:rPr>
              <w:t>выполнять правила безопасного поведения дома. Знать телефоны экстренной помощи.</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 xml:space="preserve">Знать основные правила противопожарной безопасности. Учиться вызывать пожарных по телефону. Рассказывать, для чего нужны предметы, изображённые на фотографиях. Объяснять, чем опасен пожар. Знать, что нужно делать в случае возникновения пожара. </w:t>
            </w:r>
            <w:r w:rsidRPr="00F60809">
              <w:rPr>
                <w:rStyle w:val="FontStyle63"/>
                <w:rFonts w:ascii="Arial Narrow" w:hAnsi="Arial Narrow" w:cs="Calibri"/>
              </w:rPr>
              <w:t>Знать телефоны экстренной помощи.</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На воде и в лесу</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Опасные незнакомцы</w:t>
            </w:r>
          </w:p>
        </w:tc>
        <w:tc>
          <w:tcPr>
            <w:tcW w:w="8505"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 xml:space="preserve">Знать основные правила безопасного поведения на воде и в лесу. Различать съедобные и несъедобные ягоды и грибы. С помощью атласа-определителя узнавать названия жалящих насекомых. Рассказывать, как нужно вести себя во время купания в реке, озере или море.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p w:rsidR="00F60809" w:rsidRPr="00F60809" w:rsidRDefault="00F60809" w:rsidP="00EC51DD">
            <w:pPr>
              <w:pStyle w:val="Style3"/>
              <w:widowControl/>
              <w:rPr>
                <w:rStyle w:val="FontStyle12"/>
                <w:rFonts w:ascii="Arial Narrow" w:hAnsi="Arial Narrow" w:cs="Calibri"/>
                <w:i w:val="0"/>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w:t>
            </w:r>
            <w:r w:rsidRPr="00F60809">
              <w:rPr>
                <w:rStyle w:val="FontStyle11"/>
                <w:rFonts w:ascii="Arial Narrow" w:hAnsi="Arial Narrow" w:cs="Calibri"/>
              </w:rPr>
              <w:t xml:space="preserve"> знать правила поведения  в социальной среде, как вести себя с неизвестными людьми.</w:t>
            </w:r>
          </w:p>
          <w:p w:rsidR="00F60809" w:rsidRPr="00F60809" w:rsidRDefault="00F60809" w:rsidP="00EC51DD">
            <w:pPr>
              <w:pStyle w:val="Style9"/>
              <w:rPr>
                <w:rStyle w:val="FontStyle20"/>
                <w:rFonts w:ascii="Arial Narrow" w:hAnsi="Arial Narrow" w:cs="Calibri"/>
                <w:b/>
                <w:sz w:val="22"/>
                <w:szCs w:val="22"/>
              </w:rPr>
            </w:pPr>
            <w:r w:rsidRPr="00F60809">
              <w:rPr>
                <w:rStyle w:val="FontStyle11"/>
                <w:rFonts w:ascii="Arial Narrow" w:hAnsi="Arial Narrow" w:cs="Calibri"/>
              </w:rPr>
              <w:t xml:space="preserve">Уметь выполнять правила безопасного поведения при встрече с незнакомыми людьми. Обсуждать ситуации, в которые попали герои рассказов из учебника. Приводить примеры подобных ситуаций. </w:t>
            </w:r>
            <w:r w:rsidRPr="00F60809">
              <w:rPr>
                <w:rFonts w:ascii="Arial Narrow" w:hAnsi="Arial Narrow" w:cs="Calibri"/>
                <w:b/>
                <w:bCs/>
                <w:sz w:val="22"/>
                <w:szCs w:val="22"/>
              </w:rPr>
              <w:t xml:space="preserve">Соблюдать </w:t>
            </w:r>
            <w:r w:rsidRPr="00F60809">
              <w:rPr>
                <w:rFonts w:ascii="Arial Narrow" w:hAnsi="Arial Narrow" w:cs="Calibri"/>
                <w:bCs/>
                <w:sz w:val="22"/>
                <w:szCs w:val="22"/>
              </w:rPr>
              <w:t xml:space="preserve">осторожность при общении с незнакомыми людьми.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 </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Повторение. Проверим себя и оценим свои достижения по разделу «Здоровье и безопасность»</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Выполнять</w:t>
            </w:r>
            <w:r w:rsidRPr="00F60809">
              <w:rPr>
                <w:rFonts w:ascii="Arial Narrow" w:hAnsi="Arial Narrow" w:cs="Calibri"/>
                <w:bCs/>
                <w:sz w:val="22"/>
                <w:szCs w:val="22"/>
              </w:rPr>
              <w:t xml:space="preserve"> тестовые задания учебника;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подготовленными сообщениями, </w:t>
            </w:r>
            <w:r w:rsidRPr="00F60809">
              <w:rPr>
                <w:rFonts w:ascii="Arial Narrow" w:hAnsi="Arial Narrow" w:cs="Calibri"/>
                <w:b/>
                <w:bCs/>
                <w:sz w:val="22"/>
                <w:szCs w:val="22"/>
              </w:rPr>
              <w:t>иллюстрировать</w:t>
            </w:r>
            <w:r w:rsidRPr="00F60809">
              <w:rPr>
                <w:rFonts w:ascii="Arial Narrow" w:hAnsi="Arial Narrow" w:cs="Calibri"/>
                <w:bCs/>
                <w:sz w:val="22"/>
                <w:szCs w:val="22"/>
              </w:rPr>
              <w:t xml:space="preserve"> их наглядными материалами;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выступления учащихся;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tc>
      </w:tr>
      <w:tr w:rsidR="00F60809" w:rsidRPr="00F60809" w:rsidTr="00EC51DD">
        <w:tc>
          <w:tcPr>
            <w:tcW w:w="2726"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Общение 3 часа</w:t>
            </w:r>
          </w:p>
        </w:tc>
        <w:tc>
          <w:tcPr>
            <w:tcW w:w="8505" w:type="dxa"/>
          </w:tcPr>
          <w:p w:rsidR="00F60809" w:rsidRPr="00F60809" w:rsidRDefault="00F60809" w:rsidP="00EC51DD">
            <w:pPr>
              <w:rPr>
                <w:rFonts w:ascii="Arial Narrow" w:hAnsi="Arial Narrow" w:cs="Calibri"/>
                <w:b/>
                <w:sz w:val="22"/>
                <w:szCs w:val="22"/>
              </w:rPr>
            </w:pP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Наша дружная семья.</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Наши проекты: «Родословная»</w:t>
            </w:r>
          </w:p>
        </w:tc>
        <w:tc>
          <w:tcPr>
            <w:tcW w:w="8505" w:type="dxa"/>
          </w:tcPr>
          <w:p w:rsidR="00F60809" w:rsidRPr="00F60809" w:rsidRDefault="00F60809" w:rsidP="00EC51DD">
            <w:pPr>
              <w:tabs>
                <w:tab w:val="left" w:pos="2100"/>
              </w:tabs>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Style w:val="FontStyle20"/>
                <w:rFonts w:ascii="Arial Narrow" w:hAnsi="Arial Narrow" w:cs="Calibri"/>
                <w:sz w:val="22"/>
                <w:szCs w:val="22"/>
              </w:rPr>
              <w:t xml:space="preserve">знать понятия «культура общения», «семья», </w:t>
            </w:r>
            <w:r w:rsidRPr="00F60809">
              <w:rPr>
                <w:rFonts w:ascii="Arial Narrow" w:hAnsi="Arial Narrow" w:cs="Calibri"/>
                <w:b/>
                <w:bCs/>
                <w:sz w:val="22"/>
                <w:szCs w:val="22"/>
              </w:rPr>
              <w:t>рассказывать</w:t>
            </w:r>
            <w:r w:rsidRPr="00F60809">
              <w:rPr>
                <w:rFonts w:ascii="Arial Narrow" w:hAnsi="Arial Narrow" w:cs="Calibri"/>
                <w:bCs/>
                <w:sz w:val="22"/>
                <w:szCs w:val="22"/>
              </w:rPr>
              <w:t xml:space="preserve"> о своей семье, </w:t>
            </w:r>
            <w:r w:rsidRPr="00F60809">
              <w:rPr>
                <w:rFonts w:ascii="Arial Narrow" w:hAnsi="Arial Narrow" w:cs="Calibri"/>
                <w:b/>
                <w:bCs/>
                <w:sz w:val="22"/>
                <w:szCs w:val="22"/>
              </w:rPr>
              <w:t xml:space="preserve">приводить </w:t>
            </w:r>
            <w:r w:rsidRPr="00F60809">
              <w:rPr>
                <w:rFonts w:ascii="Arial Narrow" w:hAnsi="Arial Narrow" w:cs="Calibri"/>
                <w:bCs/>
                <w:sz w:val="22"/>
                <w:szCs w:val="22"/>
              </w:rPr>
              <w:t xml:space="preserve">примеры семейных традиций. </w:t>
            </w:r>
            <w:r w:rsidRPr="00F60809">
              <w:rPr>
                <w:rFonts w:ascii="Arial Narrow" w:hAnsi="Arial Narrow" w:cs="Calibri"/>
                <w:b/>
                <w:sz w:val="22"/>
                <w:szCs w:val="22"/>
              </w:rPr>
              <w:t>Моделировать</w:t>
            </w:r>
            <w:r w:rsidRPr="00F60809">
              <w:rPr>
                <w:rFonts w:ascii="Arial Narrow" w:hAnsi="Arial Narrow" w:cs="Calibri"/>
                <w:sz w:val="22"/>
                <w:szCs w:val="22"/>
              </w:rPr>
              <w:t xml:space="preserve"> ситуации об</w:t>
            </w:r>
            <w:r w:rsidRPr="00F60809">
              <w:rPr>
                <w:rFonts w:ascii="Arial Narrow" w:hAnsi="Arial Narrow" w:cs="Calibri"/>
                <w:sz w:val="22"/>
                <w:szCs w:val="22"/>
              </w:rPr>
              <w:softHyphen/>
              <w:t xml:space="preserve">щения с людьми разного возраста. </w:t>
            </w:r>
            <w:r w:rsidRPr="00F60809">
              <w:rPr>
                <w:rFonts w:ascii="Arial Narrow" w:hAnsi="Arial Narrow" w:cs="Calibri"/>
                <w:b/>
                <w:sz w:val="22"/>
                <w:szCs w:val="22"/>
              </w:rPr>
              <w:t>Оценивать</w:t>
            </w:r>
            <w:r w:rsidRPr="00F60809">
              <w:rPr>
                <w:rFonts w:ascii="Arial Narrow" w:hAnsi="Arial Narrow" w:cs="Calibri"/>
                <w:sz w:val="22"/>
                <w:szCs w:val="22"/>
              </w:rPr>
              <w:t xml:space="preserve"> реаль</w:t>
            </w:r>
            <w:r w:rsidRPr="00F60809">
              <w:rPr>
                <w:rFonts w:ascii="Arial Narrow" w:hAnsi="Arial Narrow" w:cs="Calibri"/>
                <w:sz w:val="22"/>
                <w:szCs w:val="22"/>
              </w:rPr>
              <w:softHyphen/>
              <w:t xml:space="preserve">ные и игровые ситуации общения. </w:t>
            </w:r>
            <w:r w:rsidRPr="00F60809">
              <w:rPr>
                <w:rFonts w:ascii="Arial Narrow" w:hAnsi="Arial Narrow" w:cs="Calibri"/>
                <w:b/>
                <w:sz w:val="22"/>
                <w:szCs w:val="22"/>
              </w:rPr>
              <w:t>Знать</w:t>
            </w:r>
            <w:r w:rsidRPr="00F60809">
              <w:rPr>
                <w:rFonts w:ascii="Arial Narrow" w:hAnsi="Arial Narrow" w:cs="Calibri"/>
                <w:sz w:val="22"/>
                <w:szCs w:val="22"/>
              </w:rPr>
              <w:t xml:space="preserve"> правила</w:t>
            </w:r>
          </w:p>
          <w:p w:rsidR="00F60809" w:rsidRPr="00F60809" w:rsidRDefault="00F60809" w:rsidP="00EC51DD">
            <w:pPr>
              <w:tabs>
                <w:tab w:val="left" w:pos="2100"/>
              </w:tabs>
              <w:rPr>
                <w:rStyle w:val="FontStyle20"/>
                <w:rFonts w:ascii="Arial Narrow" w:hAnsi="Arial Narrow" w:cs="Calibri"/>
                <w:b/>
                <w:bCs/>
                <w:sz w:val="22"/>
                <w:szCs w:val="22"/>
              </w:rPr>
            </w:pPr>
            <w:r w:rsidRPr="00F60809">
              <w:rPr>
                <w:rFonts w:ascii="Arial Narrow" w:hAnsi="Arial Narrow" w:cs="Calibri"/>
                <w:sz w:val="22"/>
                <w:szCs w:val="22"/>
              </w:rPr>
              <w:t>культурного общения и учиться их выполнять.</w:t>
            </w:r>
          </w:p>
          <w:p w:rsidR="00F60809" w:rsidRPr="00F60809" w:rsidRDefault="00F60809" w:rsidP="00EC51DD">
            <w:pPr>
              <w:rPr>
                <w:rFonts w:ascii="Arial Narrow" w:hAnsi="Arial Narrow" w:cs="Calibri"/>
                <w:bCs/>
                <w:sz w:val="22"/>
                <w:szCs w:val="22"/>
              </w:rPr>
            </w:pPr>
            <w:r w:rsidRPr="00F60809">
              <w:rPr>
                <w:rFonts w:ascii="Arial Narrow" w:hAnsi="Arial Narrow" w:cs="Calibri"/>
                <w:bCs/>
                <w:sz w:val="22"/>
                <w:szCs w:val="22"/>
              </w:rPr>
              <w:t xml:space="preserve">В ходе выполнения проекта ученики  учатся: </w:t>
            </w:r>
            <w:r w:rsidRPr="00F60809">
              <w:rPr>
                <w:rFonts w:ascii="Arial Narrow" w:hAnsi="Arial Narrow" w:cs="Calibri"/>
                <w:b/>
                <w:bCs/>
                <w:sz w:val="22"/>
                <w:szCs w:val="22"/>
              </w:rPr>
              <w:t xml:space="preserve">собирать </w:t>
            </w:r>
            <w:r w:rsidRPr="00F60809">
              <w:rPr>
                <w:rFonts w:ascii="Arial Narrow" w:hAnsi="Arial Narrow" w:cs="Calibri"/>
                <w:bCs/>
                <w:sz w:val="22"/>
                <w:szCs w:val="22"/>
              </w:rPr>
              <w:t xml:space="preserve"> информацию об истории  своей семьи в нескольких поколениях. </w:t>
            </w:r>
            <w:r w:rsidRPr="00F60809">
              <w:rPr>
                <w:rFonts w:ascii="Arial Narrow" w:hAnsi="Arial Narrow" w:cs="Calibri"/>
                <w:b/>
                <w:bCs/>
                <w:sz w:val="22"/>
                <w:szCs w:val="22"/>
              </w:rPr>
              <w:t xml:space="preserve">Узнавать </w:t>
            </w:r>
            <w:r w:rsidRPr="00F60809">
              <w:rPr>
                <w:rFonts w:ascii="Arial Narrow" w:hAnsi="Arial Narrow" w:cs="Calibri"/>
                <w:bCs/>
                <w:sz w:val="22"/>
                <w:szCs w:val="22"/>
              </w:rPr>
              <w:t xml:space="preserve">свою родословную и </w:t>
            </w:r>
            <w:r w:rsidRPr="00F60809">
              <w:rPr>
                <w:rFonts w:ascii="Arial Narrow" w:hAnsi="Arial Narrow" w:cs="Calibri"/>
                <w:b/>
                <w:bCs/>
                <w:sz w:val="22"/>
                <w:szCs w:val="22"/>
              </w:rPr>
              <w:t xml:space="preserve">изображать </w:t>
            </w:r>
            <w:r w:rsidRPr="00F60809">
              <w:rPr>
                <w:rFonts w:ascii="Arial Narrow" w:hAnsi="Arial Narrow" w:cs="Calibri"/>
                <w:bCs/>
                <w:sz w:val="22"/>
                <w:szCs w:val="22"/>
              </w:rPr>
              <w:t xml:space="preserve">её в виде дерева. </w:t>
            </w:r>
            <w:r w:rsidRPr="00F60809">
              <w:rPr>
                <w:rFonts w:ascii="Arial Narrow" w:hAnsi="Arial Narrow" w:cs="Calibri"/>
                <w:b/>
                <w:bCs/>
                <w:sz w:val="22"/>
                <w:szCs w:val="22"/>
              </w:rPr>
              <w:t>Изучать</w:t>
            </w:r>
            <w:r w:rsidRPr="00F60809">
              <w:rPr>
                <w:rFonts w:ascii="Arial Narrow" w:hAnsi="Arial Narrow" w:cs="Calibri"/>
                <w:bCs/>
                <w:sz w:val="22"/>
                <w:szCs w:val="22"/>
              </w:rPr>
              <w:t xml:space="preserve"> свою родословную, расспрашивая старших, просматривая семейный альбом, семейный архив </w:t>
            </w:r>
          </w:p>
          <w:p w:rsidR="00F60809" w:rsidRPr="00F60809" w:rsidRDefault="00F60809" w:rsidP="00EC51DD">
            <w:pPr>
              <w:rPr>
                <w:rStyle w:val="FontStyle20"/>
                <w:rFonts w:ascii="Arial Narrow" w:hAnsi="Arial Narrow" w:cs="Calibri"/>
                <w:b/>
                <w:sz w:val="22"/>
                <w:szCs w:val="22"/>
              </w:rPr>
            </w:pPr>
            <w:r w:rsidRPr="00F60809">
              <w:rPr>
                <w:rFonts w:ascii="Arial Narrow" w:hAnsi="Arial Narrow" w:cs="Calibri"/>
                <w:b/>
                <w:bCs/>
                <w:sz w:val="22"/>
                <w:szCs w:val="22"/>
              </w:rPr>
              <w:t xml:space="preserve">записывать </w:t>
            </w:r>
            <w:r w:rsidRPr="00F60809">
              <w:rPr>
                <w:rFonts w:ascii="Arial Narrow" w:hAnsi="Arial Narrow" w:cs="Calibri"/>
                <w:bCs/>
                <w:sz w:val="22"/>
                <w:szCs w:val="22"/>
              </w:rPr>
              <w:t xml:space="preserve">рассказы.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 сообщением, опираясь на фотографии (слайды).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В школе.</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Правила вежливости.</w:t>
            </w:r>
          </w:p>
        </w:tc>
        <w:tc>
          <w:tcPr>
            <w:tcW w:w="8505" w:type="dxa"/>
          </w:tcPr>
          <w:p w:rsidR="00F60809" w:rsidRPr="00F60809" w:rsidRDefault="00F60809" w:rsidP="00EC51DD">
            <w:pPr>
              <w:rPr>
                <w:rFonts w:ascii="Arial Narrow" w:hAnsi="Arial Narrow" w:cs="Calibri"/>
                <w:b/>
                <w:sz w:val="22"/>
                <w:szCs w:val="22"/>
              </w:rPr>
            </w:pPr>
            <w:r w:rsidRPr="00F60809">
              <w:rPr>
                <w:rFonts w:ascii="Arial Narrow" w:hAnsi="Arial Narrow" w:cs="Calibri"/>
                <w:b/>
                <w:sz w:val="22"/>
                <w:szCs w:val="22"/>
              </w:rPr>
              <w:t xml:space="preserve">Рассуждать </w:t>
            </w:r>
            <w:r w:rsidRPr="00F60809">
              <w:rPr>
                <w:rFonts w:ascii="Arial Narrow" w:hAnsi="Arial Narrow" w:cs="Calibri"/>
                <w:sz w:val="22"/>
                <w:szCs w:val="22"/>
              </w:rPr>
              <w:t xml:space="preserve">о роли школы в нашей жизни. </w:t>
            </w:r>
            <w:r w:rsidRPr="00F60809">
              <w:rPr>
                <w:rFonts w:ascii="Arial Narrow" w:hAnsi="Arial Narrow" w:cs="Calibri"/>
                <w:b/>
                <w:sz w:val="22"/>
                <w:szCs w:val="22"/>
              </w:rPr>
              <w:t xml:space="preserve">Знать и соблюдать </w:t>
            </w:r>
            <w:r w:rsidRPr="00F60809">
              <w:rPr>
                <w:rFonts w:ascii="Arial Narrow" w:hAnsi="Arial Narrow" w:cs="Calibri"/>
                <w:sz w:val="22"/>
                <w:szCs w:val="22"/>
              </w:rPr>
              <w:t xml:space="preserve">правила культурного поведения в школе, правила вежливости при общении со взрослыми и сверстниками. </w:t>
            </w:r>
            <w:r w:rsidRPr="00F60809">
              <w:rPr>
                <w:rFonts w:ascii="Arial Narrow" w:hAnsi="Arial Narrow" w:cs="Calibri"/>
                <w:b/>
                <w:sz w:val="22"/>
                <w:szCs w:val="22"/>
              </w:rPr>
              <w:t xml:space="preserve">Оценивать </w:t>
            </w:r>
            <w:r w:rsidRPr="00F60809">
              <w:rPr>
                <w:rFonts w:ascii="Arial Narrow" w:hAnsi="Arial Narrow" w:cs="Calibri"/>
                <w:sz w:val="22"/>
                <w:szCs w:val="22"/>
              </w:rPr>
              <w:t xml:space="preserve">характер взаимоотношений людей в школе.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своём школьном коллективе. </w:t>
            </w:r>
            <w:r w:rsidRPr="00F60809">
              <w:rPr>
                <w:rFonts w:ascii="Arial Narrow" w:hAnsi="Arial Narrow" w:cs="Calibri"/>
                <w:b/>
                <w:sz w:val="22"/>
                <w:szCs w:val="22"/>
              </w:rPr>
              <w:t xml:space="preserve">Формулировать </w:t>
            </w:r>
            <w:r w:rsidRPr="00F60809">
              <w:rPr>
                <w:rFonts w:ascii="Arial Narrow" w:hAnsi="Arial Narrow" w:cs="Calibri"/>
                <w:sz w:val="22"/>
                <w:szCs w:val="22"/>
              </w:rPr>
              <w:t xml:space="preserve">правила поведения на уроке и на перемене.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p w:rsidR="00F60809" w:rsidRPr="00F60809" w:rsidRDefault="00F60809" w:rsidP="00EC51DD">
            <w:pPr>
              <w:pStyle w:val="Style10"/>
              <w:spacing w:line="240" w:lineRule="auto"/>
              <w:rPr>
                <w:rFonts w:ascii="Arial Narrow" w:hAnsi="Arial Narrow" w:cs="Calibri"/>
                <w:b/>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понятие «культура общения»; правила вежливости. </w:t>
            </w:r>
            <w:r w:rsidRPr="00F60809">
              <w:rPr>
                <w:rStyle w:val="FontStyle58"/>
                <w:rFonts w:ascii="Arial Narrow" w:hAnsi="Arial Narrow" w:cs="Calibri"/>
              </w:rPr>
              <w:t>Уметь:</w:t>
            </w:r>
            <w:r w:rsidRPr="00F60809">
              <w:rPr>
                <w:rStyle w:val="FontStyle63"/>
                <w:rFonts w:ascii="Arial Narrow" w:hAnsi="Arial Narrow" w:cs="Calibri"/>
              </w:rPr>
              <w:t xml:space="preserve"> выполнять элементарные нормы общения в семье, в школе; выполнять основные правила поведения и элементарные нормы общения в общественных местах. Работать в парах: моделировать ситуации общения, разговора по телефону. Объяснять, что такое «культура» поведения».  </w:t>
            </w:r>
            <w:r w:rsidRPr="00F60809">
              <w:rPr>
                <w:rFonts w:ascii="Arial Narrow" w:hAnsi="Arial Narrow" w:cs="Calibri"/>
                <w:b/>
                <w:sz w:val="22"/>
                <w:szCs w:val="22"/>
              </w:rPr>
              <w:t xml:space="preserve">Оценивать </w:t>
            </w:r>
            <w:r w:rsidRPr="00F60809">
              <w:rPr>
                <w:rFonts w:ascii="Arial Narrow" w:hAnsi="Arial Narrow" w:cs="Calibri"/>
                <w:sz w:val="22"/>
                <w:szCs w:val="22"/>
              </w:rPr>
              <w:t>реаль</w:t>
            </w:r>
            <w:r w:rsidRPr="00F60809">
              <w:rPr>
                <w:rFonts w:ascii="Arial Narrow" w:hAnsi="Arial Narrow" w:cs="Calibri"/>
                <w:sz w:val="22"/>
                <w:szCs w:val="22"/>
              </w:rPr>
              <w:softHyphen/>
              <w:t xml:space="preserve">ные и игровые ситуации общения. </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Ты и твои друзья.</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№7</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Мы – зрители и пассажиры.</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w:t>
            </w:r>
            <w:r w:rsidRPr="00F60809">
              <w:rPr>
                <w:rFonts w:ascii="Arial Narrow" w:hAnsi="Arial Narrow" w:cs="Calibri"/>
                <w:b/>
                <w:sz w:val="22"/>
                <w:szCs w:val="22"/>
              </w:rPr>
              <w:t>знать</w:t>
            </w:r>
            <w:r w:rsidRPr="00F60809">
              <w:rPr>
                <w:rFonts w:ascii="Arial Narrow" w:hAnsi="Arial Narrow" w:cs="Calibri"/>
                <w:sz w:val="22"/>
                <w:szCs w:val="22"/>
              </w:rPr>
              <w:t xml:space="preserve"> правила культурного поведения, правила поведения в гостях, привила приёма гостей, </w:t>
            </w:r>
            <w:r w:rsidRPr="00F60809">
              <w:rPr>
                <w:rFonts w:ascii="Arial Narrow" w:hAnsi="Arial Narrow" w:cs="Calibri"/>
                <w:b/>
                <w:sz w:val="22"/>
                <w:szCs w:val="22"/>
              </w:rPr>
              <w:t>учиться</w:t>
            </w:r>
            <w:r w:rsidRPr="00F60809">
              <w:rPr>
                <w:rFonts w:ascii="Arial Narrow" w:hAnsi="Arial Narrow" w:cs="Calibri"/>
                <w:sz w:val="22"/>
                <w:szCs w:val="22"/>
              </w:rPr>
              <w:t xml:space="preserve"> их выполнять. </w:t>
            </w:r>
            <w:r w:rsidRPr="00F60809">
              <w:rPr>
                <w:rFonts w:ascii="Arial Narrow" w:hAnsi="Arial Narrow" w:cs="Calibri"/>
                <w:b/>
                <w:sz w:val="22"/>
                <w:szCs w:val="22"/>
              </w:rPr>
              <w:t xml:space="preserve">Работать в парах: обсуждать </w:t>
            </w:r>
            <w:r w:rsidRPr="00F60809">
              <w:rPr>
                <w:rFonts w:ascii="Arial Narrow" w:hAnsi="Arial Narrow" w:cs="Calibri"/>
                <w:sz w:val="22"/>
                <w:szCs w:val="22"/>
              </w:rPr>
              <w:t xml:space="preserve">правила поведения за столом по рисункам в учебнике. </w:t>
            </w:r>
            <w:r w:rsidRPr="00F60809">
              <w:rPr>
                <w:rFonts w:ascii="Arial Narrow" w:hAnsi="Arial Narrow" w:cs="Calibri"/>
                <w:b/>
                <w:sz w:val="22"/>
                <w:szCs w:val="22"/>
              </w:rPr>
              <w:t>Объяснять</w:t>
            </w:r>
            <w:r w:rsidRPr="00F60809">
              <w:rPr>
                <w:rFonts w:ascii="Arial Narrow" w:hAnsi="Arial Narrow" w:cs="Calibri"/>
                <w:sz w:val="22"/>
                <w:szCs w:val="22"/>
              </w:rPr>
              <w:t xml:space="preserve">, что  самое ценное в дружбе.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пословицы и поговорки разных народов о дружбе, друзьях, согласии, взаимопомощи, о добре и справедливости.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p w:rsidR="00F60809" w:rsidRPr="00F60809" w:rsidRDefault="00F60809" w:rsidP="00EC51DD">
            <w:pPr>
              <w:shd w:val="clear" w:color="auto" w:fill="FFFFFF"/>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Fonts w:ascii="Arial Narrow" w:hAnsi="Arial Narrow" w:cs="Calibri"/>
                <w:b/>
                <w:bCs/>
                <w:sz w:val="22"/>
                <w:szCs w:val="22"/>
              </w:rPr>
              <w:t xml:space="preserve">знать </w:t>
            </w:r>
            <w:r w:rsidRPr="00F60809">
              <w:rPr>
                <w:rFonts w:ascii="Arial Narrow" w:hAnsi="Arial Narrow" w:cs="Calibri"/>
                <w:bCs/>
                <w:sz w:val="22"/>
                <w:szCs w:val="22"/>
              </w:rPr>
              <w:t xml:space="preserve">основные правила поведения в общественных местах. </w:t>
            </w:r>
            <w:r w:rsidRPr="00F60809">
              <w:rPr>
                <w:rFonts w:ascii="Arial Narrow" w:hAnsi="Arial Narrow" w:cs="Calibri"/>
                <w:b/>
                <w:sz w:val="22"/>
                <w:szCs w:val="22"/>
              </w:rPr>
              <w:t xml:space="preserve">Моделировать </w:t>
            </w:r>
            <w:r w:rsidRPr="00F60809">
              <w:rPr>
                <w:rFonts w:ascii="Arial Narrow" w:hAnsi="Arial Narrow" w:cs="Calibri"/>
                <w:sz w:val="22"/>
                <w:szCs w:val="22"/>
              </w:rPr>
              <w:t>ситуации об</w:t>
            </w:r>
            <w:r w:rsidRPr="00F60809">
              <w:rPr>
                <w:rFonts w:ascii="Arial Narrow" w:hAnsi="Arial Narrow" w:cs="Calibri"/>
                <w:sz w:val="22"/>
                <w:szCs w:val="22"/>
              </w:rPr>
              <w:softHyphen/>
              <w:t xml:space="preserve">щения с людьми в транспорте, театре. </w:t>
            </w:r>
            <w:r w:rsidRPr="00F60809">
              <w:rPr>
                <w:rFonts w:ascii="Arial Narrow" w:hAnsi="Arial Narrow" w:cs="Calibri"/>
                <w:b/>
                <w:sz w:val="22"/>
                <w:szCs w:val="22"/>
              </w:rPr>
              <w:t>Объяснять,</w:t>
            </w:r>
            <w:r w:rsidRPr="00F60809">
              <w:rPr>
                <w:rFonts w:ascii="Arial Narrow" w:hAnsi="Arial Narrow" w:cs="Calibri"/>
                <w:sz w:val="22"/>
                <w:szCs w:val="22"/>
              </w:rPr>
              <w:t xml:space="preserve"> зачем нужна культура поведения в общественных местах.</w:t>
            </w:r>
            <w:r w:rsidRPr="00F60809">
              <w:rPr>
                <w:rFonts w:ascii="Arial Narrow" w:hAnsi="Arial Narrow" w:cs="Calibri"/>
                <w:b/>
                <w:sz w:val="22"/>
                <w:szCs w:val="22"/>
              </w:rPr>
              <w:t xml:space="preserve"> Оценивать </w:t>
            </w:r>
            <w:r w:rsidRPr="00F60809">
              <w:rPr>
                <w:rFonts w:ascii="Arial Narrow" w:hAnsi="Arial Narrow" w:cs="Calibri"/>
                <w:sz w:val="22"/>
                <w:szCs w:val="22"/>
              </w:rPr>
              <w:t>реаль</w:t>
            </w:r>
            <w:r w:rsidRPr="00F60809">
              <w:rPr>
                <w:rFonts w:ascii="Arial Narrow" w:hAnsi="Arial Narrow" w:cs="Calibri"/>
                <w:sz w:val="22"/>
                <w:szCs w:val="22"/>
              </w:rPr>
              <w:softHyphen/>
              <w:t>ные и игровые ситуации общения.</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sz w:val="22"/>
                <w:szCs w:val="22"/>
              </w:rPr>
            </w:pPr>
            <w:r w:rsidRPr="00F60809">
              <w:rPr>
                <w:rStyle w:val="FontStyle20"/>
                <w:rFonts w:ascii="Arial Narrow" w:hAnsi="Arial Narrow" w:cs="Calibri"/>
                <w:sz w:val="22"/>
                <w:szCs w:val="22"/>
              </w:rPr>
              <w:t xml:space="preserve">Путешествия </w:t>
            </w:r>
            <w:r w:rsidRPr="00F60809">
              <w:rPr>
                <w:rFonts w:ascii="Arial Narrow" w:hAnsi="Arial Narrow" w:cs="Calibri"/>
                <w:b/>
                <w:sz w:val="22"/>
                <w:szCs w:val="22"/>
              </w:rPr>
              <w:t>9 часов</w:t>
            </w:r>
          </w:p>
        </w:tc>
        <w:tc>
          <w:tcPr>
            <w:tcW w:w="8505" w:type="dxa"/>
          </w:tcPr>
          <w:p w:rsidR="00F60809" w:rsidRPr="00F60809" w:rsidRDefault="00F60809" w:rsidP="00EC51DD">
            <w:pPr>
              <w:rPr>
                <w:rFonts w:ascii="Arial Narrow" w:hAnsi="Arial Narrow" w:cs="Calibri"/>
                <w:b/>
                <w:sz w:val="22"/>
                <w:szCs w:val="22"/>
              </w:rPr>
            </w:pP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Посмотри вокруг…</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Ориентирование на местности</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Компас. Практическая работа №8.</w:t>
            </w:r>
          </w:p>
        </w:tc>
        <w:tc>
          <w:tcPr>
            <w:tcW w:w="8505" w:type="dxa"/>
          </w:tcPr>
          <w:p w:rsidR="00F60809" w:rsidRPr="00F60809" w:rsidRDefault="00F60809" w:rsidP="00EC51DD">
            <w:pPr>
              <w:pStyle w:val="Style10"/>
              <w:widowControl/>
              <w:spacing w:line="240" w:lineRule="auto"/>
              <w:rPr>
                <w:rFonts w:ascii="Arial Narrow" w:hAnsi="Arial Narrow" w:cs="Calibri"/>
                <w:b/>
                <w:bCs/>
                <w:iCs/>
                <w:sz w:val="22"/>
                <w:szCs w:val="22"/>
              </w:rPr>
            </w:pPr>
            <w:r w:rsidRPr="00F60809">
              <w:rPr>
                <w:rStyle w:val="FontStyle58"/>
                <w:rFonts w:ascii="Arial Narrow" w:hAnsi="Arial Narrow" w:cs="Calibri"/>
              </w:rPr>
              <w:t xml:space="preserve">Знать </w:t>
            </w:r>
            <w:r w:rsidRPr="00F60809">
              <w:rPr>
                <w:rStyle w:val="FontStyle63"/>
                <w:rFonts w:ascii="Arial Narrow" w:hAnsi="Arial Narrow" w:cs="Calibri"/>
              </w:rPr>
              <w:t>понятия «горизонт», «линия горизонта», «стороны горизонта»; условные обозначения сторон горизонта.</w:t>
            </w:r>
            <w:r w:rsidRPr="00F60809">
              <w:rPr>
                <w:rStyle w:val="FontStyle63"/>
                <w:rFonts w:ascii="Arial Narrow" w:hAnsi="Arial Narrow" w:cs="Calibri"/>
                <w:iCs/>
              </w:rPr>
              <w:t xml:space="preserve"> Обозначать стороны горизонта на схеме.  Перечислять основные и промежуточные стороны горизонта. </w:t>
            </w:r>
            <w:r w:rsidRPr="00F60809">
              <w:rPr>
                <w:rStyle w:val="FontStyle58"/>
                <w:rFonts w:ascii="Arial Narrow" w:hAnsi="Arial Narrow" w:cs="Calibri"/>
              </w:rPr>
              <w:t xml:space="preserve">Учиться </w:t>
            </w:r>
            <w:r w:rsidRPr="00F60809">
              <w:rPr>
                <w:rStyle w:val="FontStyle63"/>
                <w:rFonts w:ascii="Arial Narrow" w:hAnsi="Arial Narrow" w:cs="Calibri"/>
              </w:rPr>
              <w:t xml:space="preserve">ориентироваться на местности с помощью компаса; показывать на карте, глобусе материки, океаны, горы, равнины, моря, реки;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p w:rsidR="00F60809" w:rsidRPr="00F60809" w:rsidRDefault="00F60809" w:rsidP="00EC51DD">
            <w:pPr>
              <w:pStyle w:val="Style10"/>
              <w:spacing w:line="240" w:lineRule="auto"/>
              <w:rPr>
                <w:rFonts w:ascii="Arial Narrow" w:hAnsi="Arial Narrow" w:cs="Calibri"/>
                <w:b/>
                <w:bCs/>
                <w:iCs/>
                <w:sz w:val="22"/>
                <w:szCs w:val="22"/>
              </w:rPr>
            </w:pPr>
            <w:r w:rsidRPr="00F60809">
              <w:rPr>
                <w:rStyle w:val="FontStyle58"/>
                <w:rFonts w:ascii="Arial Narrow" w:hAnsi="Arial Narrow" w:cs="Calibri"/>
              </w:rPr>
              <w:t xml:space="preserve">Знать </w:t>
            </w:r>
            <w:r w:rsidRPr="00F60809">
              <w:rPr>
                <w:rStyle w:val="FontStyle63"/>
                <w:rFonts w:ascii="Arial Narrow" w:hAnsi="Arial Narrow" w:cs="Calibri"/>
              </w:rPr>
              <w:t xml:space="preserve">правила определения сторон горизонта с помощью компаса; условные обозначения </w:t>
            </w:r>
            <w:r w:rsidRPr="00F60809">
              <w:rPr>
                <w:rStyle w:val="FontStyle63"/>
                <w:rFonts w:ascii="Arial Narrow" w:hAnsi="Arial Narrow" w:cs="Calibri"/>
              </w:rPr>
              <w:lastRenderedPageBreak/>
              <w:t>сторон горизонта.</w:t>
            </w:r>
            <w:r w:rsidRPr="00F60809">
              <w:rPr>
                <w:rStyle w:val="FontStyle58"/>
                <w:rFonts w:ascii="Arial Narrow" w:hAnsi="Arial Narrow" w:cs="Calibri"/>
              </w:rPr>
              <w:t xml:space="preserve">Осваивать приёмы  </w:t>
            </w:r>
            <w:r w:rsidRPr="00F60809">
              <w:rPr>
                <w:rStyle w:val="FontStyle63"/>
                <w:rFonts w:ascii="Arial Narrow" w:hAnsi="Arial Narrow" w:cs="Calibri"/>
              </w:rPr>
              <w:t xml:space="preserve">ориентирования на местности по компасу, солнцу, по местным природным признакам ; показывать на карте, глобусе материки, океаны, горы, равнины, моря, реки. Уметь пользоваться компасом.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lastRenderedPageBreak/>
              <w:t>Формы земной поверхности.</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Экскурсия.</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Водные богатства.</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Style w:val="FontStyle63"/>
                <w:rFonts w:ascii="Arial Narrow" w:hAnsi="Arial Narrow" w:cs="Calibri"/>
              </w:rPr>
              <w:t xml:space="preserve">различать по карте и показывать различные формы земной поверхности. Сравнивать по схеме холм и гору. </w:t>
            </w:r>
            <w:r w:rsidRPr="00F60809">
              <w:rPr>
                <w:rFonts w:ascii="Arial Narrow" w:hAnsi="Arial Narrow" w:cs="Calibri"/>
                <w:b/>
                <w:sz w:val="22"/>
                <w:szCs w:val="22"/>
              </w:rPr>
              <w:t>Находить</w:t>
            </w:r>
            <w:r w:rsidRPr="00F60809">
              <w:rPr>
                <w:rFonts w:ascii="Arial Narrow" w:hAnsi="Arial Narrow" w:cs="Calibri"/>
                <w:sz w:val="22"/>
                <w:szCs w:val="22"/>
              </w:rPr>
              <w:t xml:space="preserve"> на физической карте России равнины и горы и опреде</w:t>
            </w:r>
            <w:r w:rsidRPr="00F60809">
              <w:rPr>
                <w:rFonts w:ascii="Arial Narrow" w:hAnsi="Arial Narrow" w:cs="Calibri"/>
                <w:sz w:val="22"/>
                <w:szCs w:val="22"/>
              </w:rPr>
              <w:softHyphen/>
              <w:t xml:space="preserve">лять их названия.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красоте гор по фотографиям и своим впечатлениям. </w:t>
            </w:r>
            <w:r w:rsidRPr="00F60809">
              <w:rPr>
                <w:rFonts w:ascii="Arial Narrow" w:hAnsi="Arial Narrow" w:cs="Calibri"/>
                <w:b/>
                <w:sz w:val="22"/>
                <w:szCs w:val="22"/>
              </w:rPr>
              <w:t>Моделировать</w:t>
            </w:r>
            <w:r w:rsidRPr="00F60809">
              <w:rPr>
                <w:rFonts w:ascii="Arial Narrow" w:hAnsi="Arial Narrow" w:cs="Calibri"/>
                <w:sz w:val="22"/>
                <w:szCs w:val="22"/>
              </w:rPr>
              <w:t xml:space="preserve"> формы поверхнос</w:t>
            </w:r>
            <w:r w:rsidRPr="00F60809">
              <w:rPr>
                <w:rFonts w:ascii="Arial Narrow" w:hAnsi="Arial Narrow" w:cs="Calibri"/>
                <w:sz w:val="22"/>
                <w:szCs w:val="22"/>
              </w:rPr>
              <w:softHyphen/>
              <w:t>ти из песка, глины или пласти</w:t>
            </w:r>
            <w:r w:rsidRPr="00F60809">
              <w:rPr>
                <w:rFonts w:ascii="Arial Narrow" w:hAnsi="Arial Narrow" w:cs="Calibri"/>
                <w:sz w:val="22"/>
                <w:szCs w:val="22"/>
              </w:rPr>
              <w:softHyphen/>
              <w:t xml:space="preserve">лина.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свою работу.</w:t>
            </w:r>
          </w:p>
          <w:p w:rsidR="00F60809" w:rsidRPr="00F60809" w:rsidRDefault="00F60809" w:rsidP="00EC51DD">
            <w:pPr>
              <w:shd w:val="clear" w:color="auto" w:fill="FFFFFF"/>
              <w:jc w:val="both"/>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Fonts w:ascii="Arial Narrow" w:hAnsi="Arial Narrow" w:cs="Calibri"/>
                <w:b/>
                <w:bCs/>
                <w:sz w:val="22"/>
                <w:szCs w:val="22"/>
              </w:rPr>
              <w:t xml:space="preserve">знать </w:t>
            </w:r>
            <w:r w:rsidRPr="00F60809">
              <w:rPr>
                <w:rFonts w:ascii="Arial Narrow" w:hAnsi="Arial Narrow" w:cs="Calibri"/>
                <w:bCs/>
                <w:sz w:val="22"/>
                <w:szCs w:val="22"/>
              </w:rPr>
              <w:t xml:space="preserve">понятие «водоём».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  и   </w:t>
            </w: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  разные формы водоемов. </w:t>
            </w:r>
            <w:r w:rsidRPr="00F60809">
              <w:rPr>
                <w:rFonts w:ascii="Arial Narrow" w:hAnsi="Arial Narrow" w:cs="Calibri"/>
                <w:b/>
                <w:sz w:val="22"/>
                <w:szCs w:val="22"/>
              </w:rPr>
              <w:t>Работать в парах: рассказывать</w:t>
            </w:r>
            <w:r w:rsidRPr="00F60809">
              <w:rPr>
                <w:rFonts w:ascii="Arial Narrow" w:hAnsi="Arial Narrow" w:cs="Calibri"/>
                <w:sz w:val="22"/>
                <w:szCs w:val="22"/>
              </w:rPr>
              <w:t xml:space="preserve"> по схеме о частях реки. </w:t>
            </w:r>
          </w:p>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  на   физической   карте России разные водоемы и опреде</w:t>
            </w:r>
            <w:r w:rsidRPr="00F60809">
              <w:rPr>
                <w:rFonts w:ascii="Arial Narrow" w:hAnsi="Arial Narrow" w:cs="Calibri"/>
                <w:sz w:val="22"/>
                <w:szCs w:val="22"/>
              </w:rPr>
              <w:softHyphen/>
              <w:t xml:space="preserve">лять их названия.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водных богатствах страны по фотографиям и своим впечатлениям. </w:t>
            </w:r>
          </w:p>
        </w:tc>
      </w:tr>
      <w:tr w:rsidR="00F60809" w:rsidRPr="00F60809" w:rsidTr="00EC51DD">
        <w:tc>
          <w:tcPr>
            <w:tcW w:w="2726" w:type="dxa"/>
          </w:tcPr>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В гости к весне.</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Экскурсия.</w:t>
            </w:r>
          </w:p>
          <w:p w:rsidR="00F60809" w:rsidRPr="00F60809" w:rsidRDefault="00F60809" w:rsidP="00EC51DD">
            <w:pPr>
              <w:pStyle w:val="Style9"/>
              <w:widowControl/>
              <w:rPr>
                <w:rStyle w:val="FontStyle20"/>
                <w:rFonts w:ascii="Arial Narrow" w:hAnsi="Arial Narrow" w:cs="Calibri"/>
                <w:b/>
                <w:sz w:val="22"/>
                <w:szCs w:val="22"/>
              </w:rPr>
            </w:pPr>
            <w:r w:rsidRPr="00F60809">
              <w:rPr>
                <w:rStyle w:val="FontStyle20"/>
                <w:rFonts w:ascii="Arial Narrow" w:hAnsi="Arial Narrow" w:cs="Calibri"/>
                <w:sz w:val="22"/>
                <w:szCs w:val="22"/>
              </w:rPr>
              <w:t>Россия на карте.</w:t>
            </w:r>
          </w:p>
          <w:p w:rsidR="00F60809" w:rsidRPr="00F60809" w:rsidRDefault="00F60809" w:rsidP="00EC51DD">
            <w:pPr>
              <w:pStyle w:val="Style9"/>
              <w:rPr>
                <w:rStyle w:val="FontStyle20"/>
                <w:rFonts w:ascii="Arial Narrow" w:hAnsi="Arial Narrow" w:cs="Calibri"/>
                <w:b/>
                <w:sz w:val="22"/>
                <w:szCs w:val="22"/>
              </w:rPr>
            </w:pPr>
            <w:r w:rsidRPr="00F60809">
              <w:rPr>
                <w:rStyle w:val="FontStyle20"/>
                <w:rFonts w:ascii="Arial Narrow" w:hAnsi="Arial Narrow" w:cs="Calibri"/>
                <w:sz w:val="22"/>
                <w:szCs w:val="22"/>
              </w:rPr>
              <w:t>Практическая работа №9</w:t>
            </w:r>
          </w:p>
        </w:tc>
        <w:tc>
          <w:tcPr>
            <w:tcW w:w="8505" w:type="dxa"/>
          </w:tcPr>
          <w:p w:rsidR="00F60809" w:rsidRPr="00F60809" w:rsidRDefault="00F60809" w:rsidP="00EC51DD">
            <w:pPr>
              <w:rPr>
                <w:rStyle w:val="FontStyle20"/>
                <w:rFonts w:ascii="Arial Narrow" w:hAnsi="Arial Narrow" w:cs="Calibri"/>
                <w:b/>
                <w:bCs/>
                <w:sz w:val="22"/>
                <w:szCs w:val="22"/>
              </w:rPr>
            </w:pPr>
            <w:r w:rsidRPr="00F60809">
              <w:rPr>
                <w:rFonts w:ascii="Arial Narrow" w:hAnsi="Arial Narrow" w:cs="Calibri"/>
                <w:b/>
                <w:sz w:val="22"/>
                <w:szCs w:val="22"/>
              </w:rPr>
              <w:t xml:space="preserve">Наблюдать </w:t>
            </w:r>
            <w:r w:rsidRPr="00F60809">
              <w:rPr>
                <w:rFonts w:ascii="Arial Narrow" w:hAnsi="Arial Narrow" w:cs="Calibri"/>
                <w:sz w:val="22"/>
                <w:szCs w:val="22"/>
              </w:rPr>
              <w:t xml:space="preserve">погоду и </w:t>
            </w:r>
            <w:r w:rsidRPr="00F60809">
              <w:rPr>
                <w:rFonts w:ascii="Arial Narrow" w:hAnsi="Arial Narrow" w:cs="Calibri"/>
                <w:b/>
                <w:sz w:val="22"/>
                <w:szCs w:val="22"/>
              </w:rPr>
              <w:t>описывать</w:t>
            </w:r>
            <w:r w:rsidRPr="00F60809">
              <w:rPr>
                <w:rFonts w:ascii="Arial Narrow" w:hAnsi="Arial Narrow" w:cs="Calibri"/>
                <w:sz w:val="22"/>
                <w:szCs w:val="22"/>
              </w:rPr>
              <w:t xml:space="preserve"> ее состо</w:t>
            </w:r>
            <w:r w:rsidRPr="00F60809">
              <w:rPr>
                <w:rFonts w:ascii="Arial Narrow" w:hAnsi="Arial Narrow" w:cs="Calibri"/>
                <w:sz w:val="22"/>
                <w:szCs w:val="22"/>
              </w:rPr>
              <w:softHyphen/>
              <w:t xml:space="preserve">яние. </w:t>
            </w: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весенних явлениях в неживой и живой природе. </w:t>
            </w:r>
            <w:r w:rsidRPr="00F60809">
              <w:rPr>
                <w:rFonts w:ascii="Arial Narrow" w:hAnsi="Arial Narrow" w:cs="Calibri"/>
                <w:b/>
                <w:sz w:val="22"/>
                <w:szCs w:val="22"/>
              </w:rPr>
              <w:t xml:space="preserve">Исследовать </w:t>
            </w:r>
            <w:r w:rsidRPr="00F60809">
              <w:rPr>
                <w:rFonts w:ascii="Arial Narrow" w:hAnsi="Arial Narrow" w:cs="Calibri"/>
                <w:sz w:val="22"/>
                <w:szCs w:val="22"/>
              </w:rPr>
              <w:t>связи жизнедеятельности растений, живот</w:t>
            </w:r>
            <w:r w:rsidRPr="00F60809">
              <w:rPr>
                <w:rFonts w:ascii="Arial Narrow" w:hAnsi="Arial Narrow" w:cs="Calibri"/>
                <w:sz w:val="22"/>
                <w:szCs w:val="22"/>
              </w:rPr>
              <w:softHyphen/>
              <w:t xml:space="preserve">ных и времени года. </w:t>
            </w:r>
            <w:r w:rsidRPr="00F60809">
              <w:rPr>
                <w:rFonts w:ascii="Arial Narrow" w:hAnsi="Arial Narrow" w:cs="Calibri"/>
                <w:b/>
                <w:sz w:val="22"/>
                <w:szCs w:val="22"/>
              </w:rPr>
              <w:t xml:space="preserve">Узнавать  и называть </w:t>
            </w:r>
            <w:r w:rsidRPr="00F60809">
              <w:rPr>
                <w:rFonts w:ascii="Arial Narrow" w:hAnsi="Arial Narrow" w:cs="Calibri"/>
                <w:sz w:val="22"/>
                <w:szCs w:val="22"/>
              </w:rPr>
              <w:t xml:space="preserve">раннецветущие растения, перелётных птиц. </w:t>
            </w:r>
            <w:r w:rsidRPr="00F60809">
              <w:rPr>
                <w:rFonts w:ascii="Arial Narrow" w:hAnsi="Arial Narrow" w:cs="Calibri"/>
                <w:b/>
                <w:sz w:val="22"/>
                <w:szCs w:val="22"/>
              </w:rPr>
              <w:t>Объяснять</w:t>
            </w:r>
            <w:r w:rsidRPr="00F60809">
              <w:rPr>
                <w:rFonts w:ascii="Arial Narrow" w:hAnsi="Arial Narrow" w:cs="Calibri"/>
                <w:sz w:val="22"/>
                <w:szCs w:val="22"/>
              </w:rPr>
              <w:t xml:space="preserve">, как изменяется весной высота солнца над горизонтом и к чему это приводит.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свою работу.</w:t>
            </w:r>
          </w:p>
          <w:p w:rsidR="00F60809" w:rsidRPr="00F60809" w:rsidRDefault="00F60809" w:rsidP="00EC51DD">
            <w:pPr>
              <w:shd w:val="clear" w:color="auto" w:fill="FFFFFF"/>
              <w:rPr>
                <w:rStyle w:val="FontStyle20"/>
                <w:rFonts w:ascii="Arial Narrow" w:hAnsi="Arial Narrow" w:cs="Calibri"/>
                <w:b/>
                <w:bCs/>
                <w:sz w:val="22"/>
                <w:szCs w:val="22"/>
              </w:rPr>
            </w:pPr>
            <w:r w:rsidRPr="00F60809">
              <w:rPr>
                <w:rFonts w:ascii="Arial Narrow" w:hAnsi="Arial Narrow" w:cs="Calibri"/>
                <w:b/>
                <w:sz w:val="22"/>
                <w:szCs w:val="22"/>
              </w:rPr>
              <w:t>Работать</w:t>
            </w:r>
            <w:r w:rsidRPr="00F60809">
              <w:rPr>
                <w:rFonts w:ascii="Arial Narrow" w:hAnsi="Arial Narrow" w:cs="Calibri"/>
                <w:sz w:val="22"/>
                <w:szCs w:val="22"/>
              </w:rPr>
              <w:t xml:space="preserve"> с глобусом и картой: </w:t>
            </w: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условные знаки, </w:t>
            </w:r>
            <w:r w:rsidRPr="00F60809">
              <w:rPr>
                <w:rFonts w:ascii="Arial Narrow" w:hAnsi="Arial Narrow" w:cs="Calibri"/>
                <w:b/>
                <w:sz w:val="22"/>
                <w:szCs w:val="22"/>
              </w:rPr>
              <w:t>по</w:t>
            </w:r>
            <w:r w:rsidRPr="00F60809">
              <w:rPr>
                <w:rFonts w:ascii="Arial Narrow" w:hAnsi="Arial Narrow" w:cs="Calibri"/>
                <w:b/>
                <w:sz w:val="22"/>
                <w:szCs w:val="22"/>
              </w:rPr>
              <w:softHyphen/>
              <w:t xml:space="preserve">казывать </w:t>
            </w:r>
            <w:r w:rsidRPr="00F60809">
              <w:rPr>
                <w:rFonts w:ascii="Arial Narrow" w:hAnsi="Arial Narrow" w:cs="Calibri"/>
                <w:sz w:val="22"/>
                <w:szCs w:val="22"/>
              </w:rPr>
              <w:t xml:space="preserve">территорию России, ее государственные границы. </w:t>
            </w:r>
            <w:r w:rsidRPr="00F60809">
              <w:rPr>
                <w:rFonts w:ascii="Arial Narrow" w:hAnsi="Arial Narrow" w:cs="Calibri"/>
                <w:b/>
                <w:sz w:val="22"/>
                <w:szCs w:val="22"/>
              </w:rPr>
              <w:t>Участвовать</w:t>
            </w:r>
            <w:r w:rsidRPr="00F60809">
              <w:rPr>
                <w:rFonts w:ascii="Arial Narrow" w:hAnsi="Arial Narrow" w:cs="Calibri"/>
                <w:sz w:val="22"/>
                <w:szCs w:val="22"/>
              </w:rPr>
              <w:t xml:space="preserve"> в практической работе с картой: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местонахожде</w:t>
            </w:r>
            <w:r w:rsidRPr="00F60809">
              <w:rPr>
                <w:rFonts w:ascii="Arial Narrow" w:hAnsi="Arial Narrow" w:cs="Calibri"/>
                <w:sz w:val="22"/>
                <w:szCs w:val="22"/>
              </w:rPr>
              <w:softHyphen/>
              <w:t xml:space="preserve">ние Москвы и других крупнейших городов на карте России.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изображение нашей страны на глобусе и карте России. </w:t>
            </w:r>
            <w:r w:rsidRPr="00F60809">
              <w:rPr>
                <w:rFonts w:ascii="Arial Narrow" w:hAnsi="Arial Narrow" w:cs="Calibri"/>
                <w:b/>
                <w:sz w:val="22"/>
                <w:szCs w:val="22"/>
              </w:rPr>
              <w:t>Объяснять</w:t>
            </w:r>
            <w:r w:rsidRPr="00F60809">
              <w:rPr>
                <w:rFonts w:ascii="Arial Narrow" w:hAnsi="Arial Narrow" w:cs="Calibri"/>
                <w:sz w:val="22"/>
                <w:szCs w:val="22"/>
              </w:rPr>
              <w:t xml:space="preserve">, что обозначают цвета на карте. </w:t>
            </w:r>
            <w:r w:rsidRPr="00F60809">
              <w:rPr>
                <w:rFonts w:ascii="Arial Narrow" w:hAnsi="Arial Narrow" w:cs="Calibri"/>
                <w:b/>
                <w:sz w:val="22"/>
                <w:szCs w:val="22"/>
              </w:rPr>
              <w:t xml:space="preserve">Уметь </w:t>
            </w:r>
            <w:r w:rsidRPr="00F60809">
              <w:rPr>
                <w:rFonts w:ascii="Arial Narrow" w:hAnsi="Arial Narrow" w:cs="Calibri"/>
                <w:sz w:val="22"/>
                <w:szCs w:val="22"/>
              </w:rPr>
              <w:t xml:space="preserve">показывать объекты на настенной карте.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rPr>
                <w:rStyle w:val="FontStyle12"/>
                <w:rFonts w:ascii="Arial Narrow" w:hAnsi="Arial Narrow" w:cs="Calibri"/>
                <w:sz w:val="22"/>
                <w:szCs w:val="22"/>
              </w:rPr>
            </w:pPr>
            <w:r w:rsidRPr="00F60809">
              <w:rPr>
                <w:rStyle w:val="FontStyle20"/>
                <w:rFonts w:ascii="Arial Narrow" w:hAnsi="Arial Narrow" w:cs="Calibri"/>
                <w:sz w:val="22"/>
                <w:szCs w:val="22"/>
              </w:rPr>
              <w:t>Путешествие по Москве.</w:t>
            </w:r>
          </w:p>
          <w:p w:rsidR="00F60809" w:rsidRPr="00F60809" w:rsidRDefault="00F60809" w:rsidP="00EC51DD">
            <w:pPr>
              <w:rPr>
                <w:rStyle w:val="FontStyle12"/>
                <w:rFonts w:ascii="Arial Narrow" w:hAnsi="Arial Narrow" w:cs="Calibri"/>
                <w:sz w:val="22"/>
                <w:szCs w:val="22"/>
              </w:rPr>
            </w:pPr>
            <w:r w:rsidRPr="00F60809">
              <w:rPr>
                <w:rStyle w:val="FontStyle20"/>
                <w:rFonts w:ascii="Arial Narrow" w:hAnsi="Arial Narrow" w:cs="Calibri"/>
                <w:sz w:val="22"/>
                <w:szCs w:val="22"/>
              </w:rPr>
              <w:t>Московский Кремль.</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с помощью учебника </w:t>
            </w:r>
            <w:r w:rsidRPr="00F60809">
              <w:rPr>
                <w:rFonts w:ascii="Arial Narrow" w:hAnsi="Arial Narrow" w:cs="Calibri"/>
                <w:b/>
                <w:bCs/>
                <w:sz w:val="22"/>
                <w:szCs w:val="22"/>
              </w:rPr>
              <w:t>выяснить</w:t>
            </w:r>
            <w:r w:rsidRPr="00F60809">
              <w:rPr>
                <w:rFonts w:ascii="Arial Narrow" w:hAnsi="Arial Narrow" w:cs="Calibri"/>
                <w:bCs/>
                <w:sz w:val="22"/>
                <w:szCs w:val="22"/>
              </w:rPr>
              <w:t xml:space="preserve">,когда и кем был основан город Москва. </w:t>
            </w:r>
            <w:r w:rsidRPr="00F60809">
              <w:rPr>
                <w:rFonts w:ascii="Arial Narrow" w:hAnsi="Arial Narrow" w:cs="Calibri"/>
                <w:b/>
                <w:bCs/>
                <w:sz w:val="22"/>
                <w:szCs w:val="22"/>
              </w:rPr>
              <w:t xml:space="preserve">Рассказывать </w:t>
            </w:r>
            <w:r w:rsidRPr="00F60809">
              <w:rPr>
                <w:rFonts w:ascii="Arial Narrow" w:hAnsi="Arial Narrow" w:cs="Calibri"/>
                <w:bCs/>
                <w:sz w:val="22"/>
                <w:szCs w:val="22"/>
              </w:rPr>
              <w:t xml:space="preserve">о столице, о гербе Москвы. </w:t>
            </w:r>
            <w:r w:rsidRPr="00F60809">
              <w:rPr>
                <w:rFonts w:ascii="Arial Narrow" w:hAnsi="Arial Narrow" w:cs="Calibri"/>
                <w:b/>
                <w:bCs/>
                <w:sz w:val="22"/>
                <w:szCs w:val="22"/>
              </w:rPr>
              <w:t xml:space="preserve">Рассматривать </w:t>
            </w:r>
            <w:r w:rsidRPr="00F60809">
              <w:rPr>
                <w:rFonts w:ascii="Arial Narrow" w:hAnsi="Arial Narrow" w:cs="Calibri"/>
                <w:bCs/>
                <w:sz w:val="22"/>
                <w:szCs w:val="22"/>
              </w:rPr>
              <w:t xml:space="preserve">план Москвы. </w:t>
            </w:r>
            <w:r w:rsidRPr="00F60809">
              <w:rPr>
                <w:rFonts w:ascii="Arial Narrow" w:hAnsi="Arial Narrow" w:cs="Calibri"/>
                <w:b/>
                <w:bCs/>
                <w:sz w:val="22"/>
                <w:szCs w:val="22"/>
              </w:rPr>
              <w:t xml:space="preserve">Описывать </w:t>
            </w:r>
            <w:r w:rsidRPr="00F60809">
              <w:rPr>
                <w:rFonts w:ascii="Arial Narrow" w:hAnsi="Arial Narrow" w:cs="Calibri"/>
                <w:bCs/>
                <w:sz w:val="22"/>
                <w:szCs w:val="22"/>
              </w:rPr>
              <w:t>достопримечательности столицы России.</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о достопримечательностях Москвы. </w:t>
            </w:r>
            <w:r w:rsidRPr="00F60809">
              <w:rPr>
                <w:rFonts w:ascii="Arial Narrow" w:hAnsi="Arial Narrow" w:cs="Calibri"/>
                <w:b/>
                <w:sz w:val="22"/>
                <w:szCs w:val="22"/>
              </w:rPr>
              <w:t>Объяснять</w:t>
            </w:r>
            <w:r w:rsidRPr="00F60809">
              <w:rPr>
                <w:rFonts w:ascii="Arial Narrow" w:hAnsi="Arial Narrow" w:cs="Calibri"/>
                <w:sz w:val="22"/>
                <w:szCs w:val="22"/>
              </w:rPr>
              <w:t xml:space="preserve">, что значит Московский Кремль для каждого жителя России.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в дополнительной литературе и сети Интернет сведения о достопримечательностях Московского Кремля. </w:t>
            </w:r>
            <w:r w:rsidRPr="00F60809">
              <w:rPr>
                <w:rFonts w:ascii="Arial Narrow" w:hAnsi="Arial Narrow" w:cs="Calibri"/>
                <w:b/>
                <w:sz w:val="22"/>
                <w:szCs w:val="22"/>
              </w:rPr>
              <w:t xml:space="preserve">Готовить </w:t>
            </w:r>
            <w:r w:rsidRPr="00F60809">
              <w:rPr>
                <w:rFonts w:ascii="Arial Narrow" w:hAnsi="Arial Narrow" w:cs="Calibri"/>
                <w:sz w:val="22"/>
                <w:szCs w:val="22"/>
              </w:rPr>
              <w:t xml:space="preserve">сообщение по готовому  плану. </w:t>
            </w:r>
            <w:r w:rsidRPr="00F60809">
              <w:rPr>
                <w:rFonts w:ascii="Arial Narrow" w:hAnsi="Arial Narrow" w:cs="Calibri"/>
                <w:b/>
                <w:sz w:val="22"/>
                <w:szCs w:val="22"/>
              </w:rPr>
              <w:t xml:space="preserve">Выступать </w:t>
            </w:r>
            <w:r w:rsidRPr="00F60809">
              <w:rPr>
                <w:rFonts w:ascii="Arial Narrow" w:hAnsi="Arial Narrow" w:cs="Calibri"/>
                <w:sz w:val="22"/>
                <w:szCs w:val="22"/>
              </w:rPr>
              <w:t xml:space="preserve">перед классом,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собственного труда и труда товарищей.</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 xml:space="preserve">Город на Неве. </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bCs/>
                <w:sz w:val="22"/>
                <w:szCs w:val="22"/>
              </w:rPr>
              <w:t>Понимать</w:t>
            </w:r>
            <w:r w:rsidRPr="00F60809">
              <w:rPr>
                <w:rFonts w:ascii="Arial Narrow" w:hAnsi="Arial Narrow" w:cs="Calibri"/>
                <w:bCs/>
                <w:sz w:val="22"/>
                <w:szCs w:val="22"/>
              </w:rPr>
              <w:t xml:space="preserve"> учебную задачу урока; </w:t>
            </w:r>
            <w:r w:rsidRPr="00F60809">
              <w:rPr>
                <w:rFonts w:ascii="Arial Narrow" w:hAnsi="Arial Narrow" w:cs="Calibri"/>
                <w:b/>
                <w:bCs/>
                <w:sz w:val="22"/>
                <w:szCs w:val="22"/>
              </w:rPr>
              <w:t xml:space="preserve">описывать </w:t>
            </w:r>
            <w:r w:rsidRPr="00F60809">
              <w:rPr>
                <w:rFonts w:ascii="Arial Narrow" w:hAnsi="Arial Narrow" w:cs="Calibri"/>
                <w:bCs/>
                <w:sz w:val="22"/>
                <w:szCs w:val="22"/>
              </w:rPr>
              <w:t xml:space="preserve">достопримечательности Санкт-Петербурга. </w:t>
            </w:r>
            <w:r w:rsidRPr="00F60809">
              <w:rPr>
                <w:rFonts w:ascii="Arial Narrow" w:hAnsi="Arial Narrow" w:cs="Calibri"/>
                <w:b/>
                <w:bCs/>
                <w:sz w:val="22"/>
                <w:szCs w:val="22"/>
              </w:rPr>
              <w:t xml:space="preserve">Рассматривать </w:t>
            </w:r>
            <w:r w:rsidRPr="00F60809">
              <w:rPr>
                <w:rFonts w:ascii="Arial Narrow" w:hAnsi="Arial Narrow" w:cs="Calibri"/>
                <w:bCs/>
                <w:sz w:val="22"/>
                <w:szCs w:val="22"/>
              </w:rPr>
              <w:t xml:space="preserve">фотографии,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в дополнительной литературе и сети Интернет сведения о достопримечательностях Северной столицы. </w:t>
            </w:r>
            <w:r w:rsidRPr="00F60809">
              <w:rPr>
                <w:rFonts w:ascii="Arial Narrow" w:hAnsi="Arial Narrow" w:cs="Calibri"/>
                <w:b/>
                <w:sz w:val="22"/>
                <w:szCs w:val="22"/>
              </w:rPr>
              <w:t xml:space="preserve">Работать в группах: обсуждать </w:t>
            </w:r>
            <w:r w:rsidRPr="00F60809">
              <w:rPr>
                <w:rFonts w:ascii="Arial Narrow" w:hAnsi="Arial Narrow" w:cs="Calibri"/>
                <w:sz w:val="22"/>
                <w:szCs w:val="22"/>
              </w:rPr>
              <w:t xml:space="preserve">свои впечатления. </w:t>
            </w:r>
            <w:r w:rsidRPr="00F60809">
              <w:rPr>
                <w:rFonts w:ascii="Arial Narrow" w:hAnsi="Arial Narrow" w:cs="Calibri"/>
                <w:b/>
                <w:sz w:val="22"/>
                <w:szCs w:val="22"/>
              </w:rPr>
              <w:t xml:space="preserve">Выступать </w:t>
            </w:r>
            <w:r w:rsidRPr="00F60809">
              <w:rPr>
                <w:rFonts w:ascii="Arial Narrow" w:hAnsi="Arial Narrow" w:cs="Calibri"/>
                <w:sz w:val="22"/>
                <w:szCs w:val="22"/>
              </w:rPr>
              <w:t>с сообщениями перед классом.</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Путешествие по планете.</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Работать</w:t>
            </w:r>
            <w:r w:rsidRPr="00F60809">
              <w:rPr>
                <w:rFonts w:ascii="Arial Narrow" w:hAnsi="Arial Narrow" w:cs="Calibri"/>
                <w:sz w:val="22"/>
                <w:szCs w:val="22"/>
              </w:rPr>
              <w:t xml:space="preserve"> с глобусом и картой: </w:t>
            </w: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условные знаки, </w:t>
            </w:r>
            <w:r w:rsidRPr="00F60809">
              <w:rPr>
                <w:rFonts w:ascii="Arial Narrow" w:hAnsi="Arial Narrow" w:cs="Calibri"/>
                <w:b/>
                <w:sz w:val="22"/>
                <w:szCs w:val="22"/>
              </w:rPr>
              <w:t>по</w:t>
            </w:r>
            <w:r w:rsidRPr="00F60809">
              <w:rPr>
                <w:rFonts w:ascii="Arial Narrow" w:hAnsi="Arial Narrow" w:cs="Calibri"/>
                <w:b/>
                <w:sz w:val="22"/>
                <w:szCs w:val="22"/>
              </w:rPr>
              <w:softHyphen/>
              <w:t xml:space="preserve">казывать </w:t>
            </w:r>
            <w:r w:rsidRPr="00F60809">
              <w:rPr>
                <w:rFonts w:ascii="Arial Narrow" w:hAnsi="Arial Narrow" w:cs="Calibri"/>
                <w:sz w:val="22"/>
                <w:szCs w:val="22"/>
              </w:rPr>
              <w:t xml:space="preserve">на карте мира океаны и материки (континенты). </w:t>
            </w:r>
            <w:r w:rsidRPr="00F60809">
              <w:rPr>
                <w:rFonts w:ascii="Arial Narrow" w:hAnsi="Arial Narrow" w:cs="Calibri"/>
                <w:b/>
                <w:sz w:val="22"/>
                <w:szCs w:val="22"/>
              </w:rPr>
              <w:t xml:space="preserve">Работать </w:t>
            </w:r>
            <w:r w:rsidRPr="00F60809">
              <w:rPr>
                <w:rFonts w:ascii="Arial Narrow" w:hAnsi="Arial Narrow" w:cs="Calibri"/>
                <w:sz w:val="22"/>
                <w:szCs w:val="22"/>
              </w:rPr>
              <w:t xml:space="preserve">с иллюстрациями и видеокадрами из разных уголков планеты.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эти места на карте. </w:t>
            </w:r>
            <w:r w:rsidRPr="00F60809">
              <w:rPr>
                <w:rFonts w:ascii="Arial Narrow" w:hAnsi="Arial Narrow" w:cs="Calibri"/>
                <w:b/>
                <w:sz w:val="22"/>
                <w:szCs w:val="22"/>
              </w:rPr>
              <w:t xml:space="preserve">Сравнивать </w:t>
            </w:r>
            <w:r w:rsidRPr="00F60809">
              <w:rPr>
                <w:rFonts w:ascii="Arial Narrow" w:hAnsi="Arial Narrow" w:cs="Calibri"/>
                <w:sz w:val="22"/>
                <w:szCs w:val="22"/>
              </w:rPr>
              <w:t xml:space="preserve">глобус и карту мира.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Путешествие по материкам.</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Работать</w:t>
            </w:r>
            <w:r w:rsidRPr="00F60809">
              <w:rPr>
                <w:rFonts w:ascii="Arial Narrow" w:hAnsi="Arial Narrow" w:cs="Calibri"/>
                <w:sz w:val="22"/>
                <w:szCs w:val="22"/>
              </w:rPr>
              <w:t xml:space="preserve"> с глобусом и картой: </w:t>
            </w: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условные знаки, </w:t>
            </w:r>
            <w:r w:rsidRPr="00F60809">
              <w:rPr>
                <w:rFonts w:ascii="Arial Narrow" w:hAnsi="Arial Narrow" w:cs="Calibri"/>
                <w:b/>
                <w:sz w:val="22"/>
                <w:szCs w:val="22"/>
              </w:rPr>
              <w:t>по</w:t>
            </w:r>
            <w:r w:rsidRPr="00F60809">
              <w:rPr>
                <w:rFonts w:ascii="Arial Narrow" w:hAnsi="Arial Narrow" w:cs="Calibri"/>
                <w:b/>
                <w:sz w:val="22"/>
                <w:szCs w:val="22"/>
              </w:rPr>
              <w:softHyphen/>
              <w:t xml:space="preserve">казывать </w:t>
            </w:r>
            <w:r w:rsidRPr="00F60809">
              <w:rPr>
                <w:rFonts w:ascii="Arial Narrow" w:hAnsi="Arial Narrow" w:cs="Calibri"/>
                <w:sz w:val="22"/>
                <w:szCs w:val="22"/>
              </w:rPr>
              <w:t xml:space="preserve">на карте мира материки. </w:t>
            </w:r>
            <w:r w:rsidRPr="00F60809">
              <w:rPr>
                <w:rFonts w:ascii="Arial Narrow" w:hAnsi="Arial Narrow" w:cs="Calibri"/>
                <w:b/>
                <w:sz w:val="22"/>
                <w:szCs w:val="22"/>
              </w:rPr>
              <w:t xml:space="preserve">Находить </w:t>
            </w:r>
            <w:r w:rsidRPr="00F60809">
              <w:rPr>
                <w:rFonts w:ascii="Arial Narrow" w:hAnsi="Arial Narrow" w:cs="Calibri"/>
                <w:sz w:val="22"/>
                <w:szCs w:val="22"/>
              </w:rPr>
              <w:t xml:space="preserve">информацию об особенностях каждого материка в учебнике и других источниках. </w:t>
            </w:r>
            <w:r w:rsidRPr="00F60809">
              <w:rPr>
                <w:rFonts w:ascii="Arial Narrow" w:hAnsi="Arial Narrow" w:cs="Calibri"/>
                <w:b/>
                <w:sz w:val="22"/>
                <w:szCs w:val="22"/>
              </w:rPr>
              <w:t xml:space="preserve">Готовить </w:t>
            </w:r>
            <w:r w:rsidRPr="00F60809">
              <w:rPr>
                <w:rFonts w:ascii="Arial Narrow" w:hAnsi="Arial Narrow" w:cs="Calibri"/>
                <w:sz w:val="22"/>
                <w:szCs w:val="22"/>
              </w:rPr>
              <w:t xml:space="preserve">сообщения о каждом материке и </w:t>
            </w:r>
            <w:r w:rsidRPr="00F60809">
              <w:rPr>
                <w:rFonts w:ascii="Arial Narrow" w:hAnsi="Arial Narrow" w:cs="Calibri"/>
                <w:b/>
                <w:sz w:val="22"/>
                <w:szCs w:val="22"/>
              </w:rPr>
              <w:t xml:space="preserve">выступать </w:t>
            </w:r>
            <w:r w:rsidRPr="00F60809">
              <w:rPr>
                <w:rFonts w:ascii="Arial Narrow" w:hAnsi="Arial Narrow" w:cs="Calibri"/>
                <w:sz w:val="22"/>
                <w:szCs w:val="22"/>
              </w:rPr>
              <w:t xml:space="preserve">перед классом. </w:t>
            </w:r>
            <w:r w:rsidRPr="00F60809">
              <w:rPr>
                <w:rFonts w:ascii="Arial Narrow" w:hAnsi="Arial Narrow" w:cs="Calibri"/>
                <w:b/>
                <w:bCs/>
                <w:sz w:val="22"/>
                <w:szCs w:val="22"/>
              </w:rPr>
              <w:t>Отвечать</w:t>
            </w:r>
            <w:r w:rsidRPr="00F60809">
              <w:rPr>
                <w:rFonts w:ascii="Arial Narrow" w:hAnsi="Arial Narrow" w:cs="Calibri"/>
                <w:bCs/>
                <w:sz w:val="22"/>
                <w:szCs w:val="22"/>
              </w:rPr>
              <w:t xml:space="preserve"> на итоговые вопросы и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 на уроке.</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Наши проекты: «Страны мира»</w:t>
            </w:r>
          </w:p>
        </w:tc>
        <w:tc>
          <w:tcPr>
            <w:tcW w:w="8505" w:type="dxa"/>
          </w:tcPr>
          <w:p w:rsidR="00F60809" w:rsidRPr="00F60809" w:rsidRDefault="00F60809" w:rsidP="00EC51DD">
            <w:pPr>
              <w:rPr>
                <w:rFonts w:ascii="Arial Narrow" w:hAnsi="Arial Narrow" w:cs="Calibri"/>
                <w:sz w:val="22"/>
                <w:szCs w:val="22"/>
              </w:rPr>
            </w:pPr>
            <w:r w:rsidRPr="00F60809">
              <w:rPr>
                <w:rFonts w:ascii="Arial Narrow" w:hAnsi="Arial Narrow" w:cs="Calibri"/>
                <w:b/>
                <w:sz w:val="22"/>
                <w:szCs w:val="22"/>
              </w:rPr>
              <w:t>Работать</w:t>
            </w:r>
            <w:r w:rsidRPr="00F60809">
              <w:rPr>
                <w:rFonts w:ascii="Arial Narrow" w:hAnsi="Arial Narrow" w:cs="Calibri"/>
                <w:sz w:val="22"/>
                <w:szCs w:val="22"/>
              </w:rPr>
              <w:t xml:space="preserve"> с глобусом и картой: </w:t>
            </w:r>
            <w:r w:rsidRPr="00F60809">
              <w:rPr>
                <w:rFonts w:ascii="Arial Narrow" w:hAnsi="Arial Narrow" w:cs="Calibri"/>
                <w:b/>
                <w:sz w:val="22"/>
                <w:szCs w:val="22"/>
              </w:rPr>
              <w:t xml:space="preserve">понимать </w:t>
            </w:r>
            <w:r w:rsidRPr="00F60809">
              <w:rPr>
                <w:rFonts w:ascii="Arial Narrow" w:hAnsi="Arial Narrow" w:cs="Calibri"/>
                <w:sz w:val="22"/>
                <w:szCs w:val="22"/>
              </w:rPr>
              <w:t xml:space="preserve">условные знаки, </w:t>
            </w:r>
            <w:r w:rsidRPr="00F60809">
              <w:rPr>
                <w:rFonts w:ascii="Arial Narrow" w:hAnsi="Arial Narrow" w:cs="Calibri"/>
                <w:b/>
                <w:sz w:val="22"/>
                <w:szCs w:val="22"/>
              </w:rPr>
              <w:t xml:space="preserve">различать </w:t>
            </w:r>
            <w:r w:rsidRPr="00F60809">
              <w:rPr>
                <w:rFonts w:ascii="Arial Narrow" w:hAnsi="Arial Narrow" w:cs="Calibri"/>
                <w:sz w:val="22"/>
                <w:szCs w:val="22"/>
              </w:rPr>
              <w:t xml:space="preserve">физическую и политическую карты. </w:t>
            </w:r>
            <w:r w:rsidRPr="00F60809">
              <w:rPr>
                <w:rFonts w:ascii="Arial Narrow" w:hAnsi="Arial Narrow" w:cs="Calibri"/>
                <w:b/>
                <w:sz w:val="22"/>
                <w:szCs w:val="22"/>
              </w:rPr>
              <w:t xml:space="preserve">Находить и показывать </w:t>
            </w:r>
            <w:r w:rsidRPr="00F60809">
              <w:rPr>
                <w:rFonts w:ascii="Arial Narrow" w:hAnsi="Arial Narrow" w:cs="Calibri"/>
                <w:sz w:val="22"/>
                <w:szCs w:val="22"/>
              </w:rPr>
              <w:t xml:space="preserve">на политической карте мира нашу страну.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стран, расположенных на разных материках. </w:t>
            </w:r>
            <w:r w:rsidRPr="00F60809">
              <w:rPr>
                <w:rFonts w:ascii="Arial Narrow" w:hAnsi="Arial Narrow" w:cs="Calibri"/>
                <w:b/>
                <w:sz w:val="22"/>
                <w:szCs w:val="22"/>
              </w:rPr>
              <w:t xml:space="preserve">Называть </w:t>
            </w:r>
            <w:r w:rsidRPr="00F60809">
              <w:rPr>
                <w:rFonts w:ascii="Arial Narrow" w:hAnsi="Arial Narrow" w:cs="Calibri"/>
                <w:sz w:val="22"/>
                <w:szCs w:val="22"/>
              </w:rPr>
              <w:t xml:space="preserve">достопримечательности 2-3 стран.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результаты своего труда и труда товарищей.</w:t>
            </w:r>
          </w:p>
        </w:tc>
      </w:tr>
      <w:tr w:rsidR="00F60809" w:rsidRPr="00F60809" w:rsidTr="00EC51DD">
        <w:tc>
          <w:tcPr>
            <w:tcW w:w="2726" w:type="dxa"/>
          </w:tcPr>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Впереди лето.</w:t>
            </w:r>
          </w:p>
          <w:p w:rsidR="00F60809" w:rsidRPr="00F60809" w:rsidRDefault="00F60809" w:rsidP="00EC51DD">
            <w:pPr>
              <w:rPr>
                <w:rStyle w:val="FontStyle20"/>
                <w:rFonts w:ascii="Arial Narrow" w:hAnsi="Arial Narrow" w:cs="Calibri"/>
                <w:b/>
                <w:sz w:val="22"/>
                <w:szCs w:val="22"/>
              </w:rPr>
            </w:pPr>
            <w:r w:rsidRPr="00F60809">
              <w:rPr>
                <w:rStyle w:val="FontStyle20"/>
                <w:rFonts w:ascii="Arial Narrow" w:hAnsi="Arial Narrow" w:cs="Calibri"/>
                <w:sz w:val="22"/>
                <w:szCs w:val="22"/>
              </w:rPr>
              <w:t>Экскурсия. Повторение. Проверим себя.</w:t>
            </w:r>
          </w:p>
        </w:tc>
        <w:tc>
          <w:tcPr>
            <w:tcW w:w="8505" w:type="dxa"/>
          </w:tcPr>
          <w:p w:rsidR="00F60809" w:rsidRPr="00F60809" w:rsidRDefault="00F60809" w:rsidP="00EC51DD">
            <w:pPr>
              <w:rPr>
                <w:rStyle w:val="FontStyle20"/>
                <w:rFonts w:ascii="Arial Narrow" w:hAnsi="Arial Narrow" w:cs="Calibri"/>
                <w:b/>
                <w:bCs/>
                <w:sz w:val="22"/>
                <w:szCs w:val="22"/>
              </w:rPr>
            </w:pPr>
            <w:r w:rsidRPr="00F60809">
              <w:rPr>
                <w:rFonts w:ascii="Arial Narrow" w:hAnsi="Arial Narrow" w:cs="Calibri"/>
                <w:b/>
                <w:sz w:val="22"/>
                <w:szCs w:val="22"/>
              </w:rPr>
              <w:t xml:space="preserve">Рассказывать </w:t>
            </w:r>
            <w:r w:rsidRPr="00F60809">
              <w:rPr>
                <w:rFonts w:ascii="Arial Narrow" w:hAnsi="Arial Narrow" w:cs="Calibri"/>
                <w:sz w:val="22"/>
                <w:szCs w:val="22"/>
              </w:rPr>
              <w:t xml:space="preserve"> о сезонных явлениях природы. </w:t>
            </w:r>
            <w:r w:rsidRPr="00F60809">
              <w:rPr>
                <w:rFonts w:ascii="Arial Narrow" w:hAnsi="Arial Narrow" w:cs="Calibri"/>
                <w:b/>
                <w:sz w:val="22"/>
                <w:szCs w:val="22"/>
              </w:rPr>
              <w:t xml:space="preserve">Приводить </w:t>
            </w:r>
            <w:r w:rsidRPr="00F60809">
              <w:rPr>
                <w:rFonts w:ascii="Arial Narrow" w:hAnsi="Arial Narrow" w:cs="Calibri"/>
                <w:sz w:val="22"/>
                <w:szCs w:val="22"/>
              </w:rPr>
              <w:t xml:space="preserve">примеры летних явлений в неживой и живой природе. </w:t>
            </w:r>
            <w:r w:rsidRPr="00F60809">
              <w:rPr>
                <w:rFonts w:ascii="Arial Narrow" w:hAnsi="Arial Narrow" w:cs="Calibri"/>
                <w:b/>
                <w:sz w:val="22"/>
                <w:szCs w:val="22"/>
              </w:rPr>
              <w:t xml:space="preserve">Определять </w:t>
            </w:r>
            <w:r w:rsidRPr="00F60809">
              <w:rPr>
                <w:rFonts w:ascii="Arial Narrow" w:hAnsi="Arial Narrow" w:cs="Calibri"/>
                <w:sz w:val="22"/>
                <w:szCs w:val="22"/>
              </w:rPr>
              <w:t xml:space="preserve">растения и животных с помощью атласа-определителя. </w:t>
            </w:r>
            <w:r w:rsidRPr="00F60809">
              <w:rPr>
                <w:rFonts w:ascii="Arial Narrow" w:hAnsi="Arial Narrow" w:cs="Calibri"/>
                <w:b/>
                <w:sz w:val="22"/>
                <w:szCs w:val="22"/>
              </w:rPr>
              <w:t xml:space="preserve">Составить </w:t>
            </w:r>
            <w:r w:rsidRPr="00F60809">
              <w:rPr>
                <w:rFonts w:ascii="Arial Narrow" w:hAnsi="Arial Narrow" w:cs="Calibri"/>
                <w:sz w:val="22"/>
                <w:szCs w:val="22"/>
              </w:rPr>
              <w:t xml:space="preserve">рассказ о красоте животных по своим наблюдениям.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свою работу.</w:t>
            </w:r>
          </w:p>
          <w:p w:rsidR="00F60809" w:rsidRPr="00F60809" w:rsidRDefault="00F60809" w:rsidP="00EC51DD">
            <w:pPr>
              <w:rPr>
                <w:rStyle w:val="FontStyle20"/>
                <w:rFonts w:ascii="Arial Narrow" w:hAnsi="Arial Narrow" w:cs="Calibri"/>
                <w:b/>
                <w:bCs/>
                <w:sz w:val="22"/>
                <w:szCs w:val="22"/>
              </w:rPr>
            </w:pPr>
            <w:r w:rsidRPr="00F60809">
              <w:rPr>
                <w:rFonts w:ascii="Arial Narrow" w:hAnsi="Arial Narrow" w:cs="Calibri"/>
                <w:b/>
                <w:bCs/>
                <w:sz w:val="22"/>
                <w:szCs w:val="22"/>
              </w:rPr>
              <w:t>Выполнять</w:t>
            </w:r>
            <w:r w:rsidRPr="00F60809">
              <w:rPr>
                <w:rFonts w:ascii="Arial Narrow" w:hAnsi="Arial Narrow" w:cs="Calibri"/>
                <w:bCs/>
                <w:sz w:val="22"/>
                <w:szCs w:val="22"/>
              </w:rPr>
              <w:t xml:space="preserve"> тестовые задания учебника; </w:t>
            </w:r>
            <w:r w:rsidRPr="00F60809">
              <w:rPr>
                <w:rFonts w:ascii="Arial Narrow" w:hAnsi="Arial Narrow" w:cs="Calibri"/>
                <w:b/>
                <w:bCs/>
                <w:sz w:val="22"/>
                <w:szCs w:val="22"/>
              </w:rPr>
              <w:t>выступать</w:t>
            </w:r>
            <w:r w:rsidRPr="00F60809">
              <w:rPr>
                <w:rFonts w:ascii="Arial Narrow" w:hAnsi="Arial Narrow" w:cs="Calibri"/>
                <w:bCs/>
                <w:sz w:val="22"/>
                <w:szCs w:val="22"/>
              </w:rPr>
              <w:t xml:space="preserve"> с подготовленными сообщениями, </w:t>
            </w:r>
            <w:r w:rsidRPr="00F60809">
              <w:rPr>
                <w:rFonts w:ascii="Arial Narrow" w:hAnsi="Arial Narrow" w:cs="Calibri"/>
                <w:b/>
                <w:bCs/>
                <w:sz w:val="22"/>
                <w:szCs w:val="22"/>
              </w:rPr>
              <w:t>иллюстрировать</w:t>
            </w:r>
            <w:r w:rsidRPr="00F60809">
              <w:rPr>
                <w:rFonts w:ascii="Arial Narrow" w:hAnsi="Arial Narrow" w:cs="Calibri"/>
                <w:bCs/>
                <w:sz w:val="22"/>
                <w:szCs w:val="22"/>
              </w:rPr>
              <w:t xml:space="preserve"> их наглядными материалами; </w:t>
            </w:r>
            <w:r w:rsidRPr="00F60809">
              <w:rPr>
                <w:rFonts w:ascii="Arial Narrow" w:hAnsi="Arial Narrow" w:cs="Calibri"/>
                <w:b/>
                <w:bCs/>
                <w:sz w:val="22"/>
                <w:szCs w:val="22"/>
              </w:rPr>
              <w:t>обсуждать</w:t>
            </w:r>
            <w:r w:rsidRPr="00F60809">
              <w:rPr>
                <w:rFonts w:ascii="Arial Narrow" w:hAnsi="Arial Narrow" w:cs="Calibri"/>
                <w:bCs/>
                <w:sz w:val="22"/>
                <w:szCs w:val="22"/>
              </w:rPr>
              <w:t xml:space="preserve"> выступления учащихся; </w:t>
            </w:r>
            <w:r w:rsidRPr="00F60809">
              <w:rPr>
                <w:rFonts w:ascii="Arial Narrow" w:hAnsi="Arial Narrow" w:cs="Calibri"/>
                <w:b/>
                <w:bCs/>
                <w:sz w:val="22"/>
                <w:szCs w:val="22"/>
              </w:rPr>
              <w:t>оценивать</w:t>
            </w:r>
            <w:r w:rsidRPr="00F60809">
              <w:rPr>
                <w:rFonts w:ascii="Arial Narrow" w:hAnsi="Arial Narrow" w:cs="Calibri"/>
                <w:bCs/>
                <w:sz w:val="22"/>
                <w:szCs w:val="22"/>
              </w:rPr>
              <w:t xml:space="preserve"> свои достижения и достижения других учащихся.</w:t>
            </w:r>
          </w:p>
        </w:tc>
      </w:tr>
    </w:tbl>
    <w:p w:rsidR="00F60809" w:rsidRPr="00F60809" w:rsidRDefault="00F60809" w:rsidP="00EC51DD">
      <w:pPr>
        <w:pStyle w:val="af7"/>
        <w:jc w:val="center"/>
        <w:rPr>
          <w:rFonts w:ascii="Arial Narrow" w:hAnsi="Arial Narrow" w:cs="Calibri"/>
          <w:b/>
        </w:rPr>
      </w:pPr>
      <w:r w:rsidRPr="00F60809">
        <w:rPr>
          <w:rFonts w:ascii="Arial Narrow" w:hAnsi="Arial Narrow" w:cs="Calibri"/>
          <w:b/>
        </w:rPr>
        <w:t>3 класс (</w:t>
      </w:r>
      <w:r w:rsidR="00A7564F">
        <w:rPr>
          <w:rFonts w:ascii="Arial Narrow" w:hAnsi="Arial Narrow" w:cs="Calibri"/>
          <w:b/>
        </w:rPr>
        <w:t>68</w:t>
      </w:r>
      <w:r w:rsidRPr="00F60809">
        <w:rPr>
          <w:rFonts w:ascii="Arial Narrow" w:hAnsi="Arial Narrow" w:cs="Calibri"/>
          <w:b/>
        </w:rPr>
        <w:t xml:space="preserve"> часа)</w:t>
      </w:r>
    </w:p>
    <w:tbl>
      <w:tblPr>
        <w:tblW w:w="530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663"/>
      </w:tblGrid>
      <w:tr w:rsidR="00F60809" w:rsidRPr="00F60809" w:rsidTr="00EC51DD">
        <w:trPr>
          <w:trHeight w:val="335"/>
        </w:trPr>
        <w:tc>
          <w:tcPr>
            <w:tcW w:w="1188" w:type="pct"/>
            <w:vMerge w:val="restart"/>
            <w:tcBorders>
              <w:top w:val="single" w:sz="4" w:space="0" w:color="000000"/>
              <w:left w:val="single" w:sz="4" w:space="0" w:color="000000"/>
              <w:right w:val="single" w:sz="4" w:space="0" w:color="auto"/>
            </w:tcBorders>
          </w:tcPr>
          <w:p w:rsidR="00F60809" w:rsidRPr="00F60809" w:rsidRDefault="00F60809" w:rsidP="00EC51DD">
            <w:pPr>
              <w:pStyle w:val="af7"/>
              <w:rPr>
                <w:rFonts w:ascii="Arial Narrow" w:hAnsi="Arial Narrow" w:cs="Calibri"/>
                <w:b/>
              </w:rPr>
            </w:pPr>
            <w:r w:rsidRPr="00F60809">
              <w:rPr>
                <w:rFonts w:ascii="Arial Narrow" w:hAnsi="Arial Narrow" w:cs="Calibri"/>
                <w:b/>
              </w:rPr>
              <w:t>Тематическое планирование</w:t>
            </w:r>
          </w:p>
        </w:tc>
        <w:tc>
          <w:tcPr>
            <w:tcW w:w="3812" w:type="pct"/>
            <w:vMerge w:val="restart"/>
            <w:tcBorders>
              <w:top w:val="single" w:sz="4" w:space="0" w:color="000000"/>
              <w:left w:val="single" w:sz="4" w:space="0" w:color="000000"/>
              <w:right w:val="single" w:sz="4" w:space="0" w:color="auto"/>
            </w:tcBorders>
          </w:tcPr>
          <w:p w:rsidR="00F60809" w:rsidRPr="00F60809" w:rsidRDefault="00F60809" w:rsidP="00EC51DD">
            <w:pPr>
              <w:pStyle w:val="af7"/>
              <w:rPr>
                <w:rFonts w:ascii="Arial Narrow" w:hAnsi="Arial Narrow" w:cs="Calibri"/>
                <w:b/>
              </w:rPr>
            </w:pPr>
            <w:r w:rsidRPr="00F60809">
              <w:rPr>
                <w:rFonts w:ascii="Arial Narrow" w:hAnsi="Arial Narrow" w:cs="Calibri"/>
                <w:b/>
              </w:rPr>
              <w:t>Характеристика деятельности учащихся (УУД)</w:t>
            </w:r>
          </w:p>
        </w:tc>
      </w:tr>
      <w:tr w:rsidR="00F60809" w:rsidRPr="00F60809" w:rsidTr="00EC51DD">
        <w:trPr>
          <w:trHeight w:val="293"/>
        </w:trPr>
        <w:tc>
          <w:tcPr>
            <w:tcW w:w="1188" w:type="pct"/>
            <w:vMerge/>
            <w:tcBorders>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rPr>
            </w:pPr>
          </w:p>
        </w:tc>
        <w:tc>
          <w:tcPr>
            <w:tcW w:w="3812" w:type="pct"/>
            <w:vMerge/>
            <w:tcBorders>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rPr>
              <w:lastRenderedPageBreak/>
              <w:t xml:space="preserve">Раздел «Как </w:t>
            </w:r>
            <w:r w:rsidR="00A7564F">
              <w:rPr>
                <w:rFonts w:ascii="Arial Narrow" w:hAnsi="Arial Narrow" w:cs="Calibri"/>
                <w:b/>
              </w:rPr>
              <w:t>устроен мир» (6</w:t>
            </w:r>
            <w:r w:rsidRPr="00F60809">
              <w:rPr>
                <w:rFonts w:ascii="Arial Narrow" w:hAnsi="Arial Narrow" w:cs="Calibri"/>
                <w:b/>
              </w:rPr>
              <w:t xml:space="preserve"> часа)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Природа</w:t>
            </w:r>
          </w:p>
          <w:p w:rsidR="00F60809" w:rsidRPr="00F60809" w:rsidRDefault="00F60809" w:rsidP="00EC51DD">
            <w:pPr>
              <w:pStyle w:val="af7"/>
              <w:rPr>
                <w:rFonts w:ascii="Arial Narrow" w:hAnsi="Arial Narrow" w:cs="Calibri"/>
              </w:rPr>
            </w:pPr>
            <w:r w:rsidRPr="00F60809">
              <w:rPr>
                <w:rFonts w:ascii="Arial Narrow" w:hAnsi="Arial Narrow" w:cs="Calibri"/>
              </w:rPr>
              <w:t>Разнообразие природы. Как классифи</w:t>
            </w:r>
            <w:r w:rsidRPr="00F60809">
              <w:rPr>
                <w:rFonts w:ascii="Arial Narrow" w:hAnsi="Arial Narrow" w:cs="Calibri"/>
              </w:rPr>
              <w:softHyphen/>
              <w:t>цируют   объекты   природы. Биоло</w:t>
            </w:r>
            <w:r w:rsidRPr="00F60809">
              <w:rPr>
                <w:rFonts w:ascii="Arial Narrow" w:hAnsi="Arial Narrow" w:cs="Calibri"/>
              </w:rPr>
              <w:softHyphen/>
              <w:t>гия — наука о живой природе. Царства живой природы (растения, животные, грибы, бактерии). Ценность природы для людей</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Знакомиться </w:t>
            </w:r>
            <w:r w:rsidRPr="00F60809">
              <w:rPr>
                <w:rFonts w:ascii="Arial Narrow" w:hAnsi="Arial Narrow" w:cs="Calibri"/>
              </w:rPr>
              <w:t>с учебником и учебными пособиями по курсу «Окружающий мир» для 3 класса, с целями и задачами раздела «Как устроен мир»;</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доказывать, </w:t>
            </w:r>
            <w:r w:rsidRPr="00F60809">
              <w:rPr>
                <w:rFonts w:ascii="Arial Narrow" w:hAnsi="Arial Narrow" w:cs="Calibri"/>
              </w:rPr>
              <w:t xml:space="preserve">пользуясь иллюстрацией учебника, что природа удивительно разнообразна; </w:t>
            </w:r>
            <w:r w:rsidRPr="00F60809">
              <w:rPr>
                <w:rFonts w:ascii="Arial Narrow" w:hAnsi="Arial Narrow" w:cs="Calibri"/>
                <w:b/>
                <w:bCs/>
              </w:rPr>
              <w:t xml:space="preserve">раскрывать </w:t>
            </w:r>
            <w:r w:rsidRPr="00F60809">
              <w:rPr>
                <w:rFonts w:ascii="Arial Narrow" w:hAnsi="Arial Narrow" w:cs="Calibri"/>
              </w:rPr>
              <w:t>ценность природы для людей;</w:t>
            </w:r>
          </w:p>
          <w:p w:rsidR="00F60809" w:rsidRPr="00F60809" w:rsidRDefault="00F60809" w:rsidP="00EC51DD">
            <w:pPr>
              <w:pStyle w:val="af7"/>
              <w:rPr>
                <w:rFonts w:ascii="Arial Narrow" w:hAnsi="Arial Narrow" w:cs="Calibri"/>
                <w:b/>
                <w:bCs/>
              </w:rPr>
            </w:pPr>
            <w:r w:rsidRPr="00F60809">
              <w:rPr>
                <w:rFonts w:ascii="Arial Narrow" w:hAnsi="Arial Narrow" w:cs="Calibri"/>
                <w:b/>
                <w:bCs/>
              </w:rPr>
              <w:t>—</w:t>
            </w:r>
            <w:r w:rsidRPr="00F60809">
              <w:rPr>
                <w:rFonts w:ascii="Arial Narrow" w:hAnsi="Arial Narrow" w:cs="Calibri"/>
                <w:b/>
                <w:bCs/>
              </w:rPr>
              <w:tab/>
              <w:t xml:space="preserve">работать в паре: анализировать </w:t>
            </w:r>
            <w:r w:rsidRPr="00F60809">
              <w:rPr>
                <w:rFonts w:ascii="Arial Narrow" w:hAnsi="Arial Narrow" w:cs="Calibri"/>
              </w:rPr>
              <w:t xml:space="preserve">текст учебника, </w:t>
            </w:r>
            <w:r w:rsidRPr="00F60809">
              <w:rPr>
                <w:rFonts w:ascii="Arial Narrow" w:hAnsi="Arial Narrow" w:cs="Calibri"/>
                <w:b/>
                <w:bCs/>
              </w:rPr>
              <w:t xml:space="preserve">извлекать </w:t>
            </w:r>
            <w:r w:rsidRPr="00F60809">
              <w:rPr>
                <w:rFonts w:ascii="Arial Narrow" w:hAnsi="Arial Narrow" w:cs="Calibri"/>
              </w:rPr>
              <w:t>из него необхо</w:t>
            </w:r>
            <w:r w:rsidRPr="00F60809">
              <w:rPr>
                <w:rFonts w:ascii="Arial Narrow" w:hAnsi="Arial Narrow" w:cs="Calibri"/>
              </w:rPr>
              <w:softHyphen/>
              <w:t xml:space="preserve">димую информацию; </w:t>
            </w:r>
            <w:r w:rsidRPr="00F60809">
              <w:rPr>
                <w:rFonts w:ascii="Arial Narrow" w:hAnsi="Arial Narrow" w:cs="Calibri"/>
                <w:b/>
                <w:bCs/>
              </w:rPr>
              <w:t xml:space="preserve">сравнивать </w:t>
            </w:r>
            <w:r w:rsidRPr="00F60809">
              <w:rPr>
                <w:rFonts w:ascii="Arial Narrow" w:hAnsi="Arial Narrow" w:cs="Calibri"/>
              </w:rPr>
              <w:t>объекты неживой и живой природы по извест</w:t>
            </w:r>
            <w:r w:rsidRPr="00F60809">
              <w:rPr>
                <w:rFonts w:ascii="Arial Narrow" w:hAnsi="Arial Narrow" w:cs="Calibri"/>
              </w:rPr>
              <w:softHyphen/>
              <w:t xml:space="preserve">ным признакам; </w:t>
            </w:r>
            <w:r w:rsidRPr="00F60809">
              <w:rPr>
                <w:rFonts w:ascii="Arial Narrow" w:hAnsi="Arial Narrow" w:cs="Calibri"/>
                <w:b/>
                <w:bCs/>
              </w:rPr>
              <w:t xml:space="preserve">предлагать </w:t>
            </w:r>
            <w:r w:rsidRPr="00F60809">
              <w:rPr>
                <w:rFonts w:ascii="Arial Narrow" w:hAnsi="Arial Narrow" w:cs="Calibri"/>
              </w:rPr>
              <w:t xml:space="preserve">задание к рисунку учебника и </w:t>
            </w:r>
            <w:r w:rsidRPr="00F60809">
              <w:rPr>
                <w:rFonts w:ascii="Arial Narrow" w:hAnsi="Arial Narrow" w:cs="Calibri"/>
                <w:b/>
                <w:bCs/>
              </w:rPr>
              <w:t xml:space="preserve">оценивать </w:t>
            </w:r>
            <w:r w:rsidRPr="00F60809">
              <w:rPr>
                <w:rFonts w:ascii="Arial Narrow" w:hAnsi="Arial Narrow" w:cs="Calibri"/>
              </w:rPr>
              <w:t xml:space="preserve">ответы одноклассников; </w:t>
            </w:r>
            <w:r w:rsidRPr="00F60809">
              <w:rPr>
                <w:rFonts w:ascii="Arial Narrow" w:hAnsi="Arial Narrow" w:cs="Calibri"/>
                <w:b/>
                <w:bCs/>
              </w:rPr>
              <w:t xml:space="preserve">классифицировать </w:t>
            </w:r>
            <w:r w:rsidRPr="00F60809">
              <w:rPr>
                <w:rFonts w:ascii="Arial Narrow" w:hAnsi="Arial Narrow" w:cs="Calibri"/>
              </w:rPr>
              <w:t xml:space="preserve">объекты живой природы, осуществлять </w:t>
            </w:r>
            <w:r w:rsidRPr="00F60809">
              <w:rPr>
                <w:rFonts w:ascii="Arial Narrow" w:hAnsi="Arial Narrow" w:cs="Calibri"/>
                <w:b/>
                <w:bCs/>
              </w:rPr>
              <w:t>самопроверку;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Человек. Общество</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Человек — часть природы. Отличия че</w:t>
            </w:r>
            <w:r w:rsidRPr="00F60809">
              <w:rPr>
                <w:rFonts w:ascii="Arial Narrow" w:hAnsi="Arial Narrow" w:cs="Calibri"/>
              </w:rPr>
              <w:softHyphen/>
              <w:t>ловека от других живых существ. Вну</w:t>
            </w:r>
            <w:r w:rsidRPr="00F60809">
              <w:rPr>
                <w:rFonts w:ascii="Arial Narrow" w:hAnsi="Arial Narrow" w:cs="Calibri"/>
              </w:rPr>
              <w:softHyphen/>
              <w:t>тренний мир человека. Ступеньки по</w:t>
            </w:r>
            <w:r w:rsidRPr="00F60809">
              <w:rPr>
                <w:rFonts w:ascii="Arial Narrow" w:hAnsi="Arial Narrow" w:cs="Calibri"/>
              </w:rPr>
              <w:softHyphen/>
              <w:t>знания человеком окружающего мира</w:t>
            </w:r>
          </w:p>
          <w:p w:rsidR="00F60809" w:rsidRPr="00F60809" w:rsidRDefault="00F60809" w:rsidP="00EC51DD">
            <w:pPr>
              <w:pStyle w:val="af7"/>
              <w:rPr>
                <w:rFonts w:ascii="Arial Narrow" w:hAnsi="Arial Narrow" w:cs="Calibri"/>
              </w:rPr>
            </w:pP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находить сходство </w:t>
            </w:r>
            <w:r w:rsidRPr="00F60809">
              <w:rPr>
                <w:rFonts w:ascii="Arial Narrow" w:hAnsi="Arial Narrow" w:cs="Calibri"/>
              </w:rPr>
              <w:t xml:space="preserve">человека и живых существ и </w:t>
            </w:r>
            <w:r w:rsidRPr="00F60809">
              <w:rPr>
                <w:rFonts w:ascii="Arial Narrow" w:hAnsi="Arial Narrow" w:cs="Calibri"/>
                <w:b/>
                <w:bCs/>
              </w:rPr>
              <w:t xml:space="preserve">отличия </w:t>
            </w:r>
            <w:r w:rsidRPr="00F60809">
              <w:rPr>
                <w:rFonts w:ascii="Arial Narrow" w:hAnsi="Arial Narrow" w:cs="Calibri"/>
              </w:rPr>
              <w:t>его от животных;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различать </w:t>
            </w:r>
            <w:r w:rsidRPr="00F60809">
              <w:rPr>
                <w:rFonts w:ascii="Arial Narrow" w:hAnsi="Arial Narrow" w:cs="Calibri"/>
              </w:rPr>
              <w:t xml:space="preserve">внешность человека и его внутренний мир; </w:t>
            </w:r>
            <w:r w:rsidRPr="00F60809">
              <w:rPr>
                <w:rFonts w:ascii="Arial Narrow" w:hAnsi="Arial Narrow" w:cs="Calibri"/>
                <w:b/>
                <w:bCs/>
              </w:rPr>
              <w:t xml:space="preserve">анализировать </w:t>
            </w:r>
            <w:r w:rsidRPr="00F60809">
              <w:rPr>
                <w:rFonts w:ascii="Arial Narrow" w:hAnsi="Arial Narrow" w:cs="Calibri"/>
              </w:rPr>
              <w:t>проявле</w:t>
            </w:r>
            <w:r w:rsidRPr="00F60809">
              <w:rPr>
                <w:rFonts w:ascii="Arial Narrow" w:hAnsi="Arial Narrow" w:cs="Calibri"/>
              </w:rPr>
              <w:softHyphen/>
              <w:t xml:space="preserve">ния внутреннего мира человека в его поступках, внешности, взаимоотношениях с людьми, отношении к природе; </w:t>
            </w:r>
            <w:r w:rsidRPr="00F60809">
              <w:rPr>
                <w:rFonts w:ascii="Arial Narrow" w:hAnsi="Arial Narrow" w:cs="Calibri"/>
                <w:b/>
                <w:bCs/>
              </w:rPr>
              <w:t xml:space="preserve">оценивать </w:t>
            </w:r>
            <w:r w:rsidRPr="00F60809">
              <w:rPr>
                <w:rFonts w:ascii="Arial Narrow" w:hAnsi="Arial Narrow" w:cs="Calibri"/>
              </w:rPr>
              <w:t>богатство внутреннего мира человека;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паре; наблюдать </w:t>
            </w:r>
            <w:r w:rsidRPr="00F60809">
              <w:rPr>
                <w:rFonts w:ascii="Arial Narrow" w:hAnsi="Arial Narrow" w:cs="Calibri"/>
              </w:rPr>
              <w:t xml:space="preserve">и </w:t>
            </w:r>
            <w:r w:rsidRPr="00F60809">
              <w:rPr>
                <w:rFonts w:ascii="Arial Narrow" w:hAnsi="Arial Narrow" w:cs="Calibri"/>
                <w:b/>
                <w:bCs/>
              </w:rPr>
              <w:t xml:space="preserve">описывать </w:t>
            </w:r>
            <w:r w:rsidRPr="00F60809">
              <w:rPr>
                <w:rFonts w:ascii="Arial Narrow" w:hAnsi="Arial Narrow" w:cs="Calibri"/>
              </w:rPr>
              <w:t xml:space="preserve">проявления внутреннего мира человека; </w:t>
            </w:r>
            <w:r w:rsidRPr="00F60809">
              <w:rPr>
                <w:rFonts w:ascii="Arial Narrow" w:hAnsi="Arial Narrow" w:cs="Calibri"/>
                <w:b/>
                <w:bCs/>
              </w:rPr>
              <w:t xml:space="preserve">обсуждать, </w:t>
            </w:r>
            <w:r w:rsidRPr="00F60809">
              <w:rPr>
                <w:rFonts w:ascii="Arial Narrow" w:hAnsi="Arial Narrow" w:cs="Calibri"/>
              </w:rPr>
              <w:t>как возникают богатства внутреннего мира человека;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ступени познания человеком окружающего мира в ходе роле</w:t>
            </w:r>
            <w:r w:rsidRPr="00F60809">
              <w:rPr>
                <w:rFonts w:ascii="Arial Narrow" w:hAnsi="Arial Narrow" w:cs="Calibri"/>
              </w:rPr>
              <w:softHyphen/>
              <w:t>вых игр;</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Что такое экология. Природа в опасности!</w:t>
            </w:r>
          </w:p>
          <w:p w:rsidR="00F60809" w:rsidRPr="00F60809" w:rsidRDefault="00F60809" w:rsidP="00EC51DD">
            <w:pPr>
              <w:pStyle w:val="af7"/>
              <w:rPr>
                <w:rFonts w:ascii="Arial Narrow" w:hAnsi="Arial Narrow" w:cs="Calibri"/>
              </w:rPr>
            </w:pPr>
            <w:r w:rsidRPr="00F60809">
              <w:rPr>
                <w:rFonts w:ascii="Arial Narrow" w:hAnsi="Arial Narrow" w:cs="Calibri"/>
              </w:rPr>
              <w:t>Экология как наука о связях между жи</w:t>
            </w:r>
            <w:r w:rsidRPr="00F60809">
              <w:rPr>
                <w:rFonts w:ascii="Arial Narrow" w:hAnsi="Arial Narrow" w:cs="Calibri"/>
              </w:rPr>
              <w:softHyphen/>
              <w:t>выми существами и окружающей сре</w:t>
            </w:r>
            <w:r w:rsidRPr="00F60809">
              <w:rPr>
                <w:rFonts w:ascii="Arial Narrow" w:hAnsi="Arial Narrow" w:cs="Calibri"/>
              </w:rPr>
              <w:softHyphen/>
              <w:t>дой, её роль в жизни человека и обще</w:t>
            </w:r>
            <w:r w:rsidRPr="00F60809">
              <w:rPr>
                <w:rFonts w:ascii="Arial Narrow" w:hAnsi="Arial Narrow" w:cs="Calibri"/>
              </w:rPr>
              <w:softHyphen/>
              <w:t>ства. Экологические связи, их разно</w:t>
            </w:r>
            <w:r w:rsidRPr="00F60809">
              <w:rPr>
                <w:rFonts w:ascii="Arial Narrow" w:hAnsi="Arial Narrow" w:cs="Calibri"/>
              </w:rPr>
              <w:softHyphen/>
              <w:t>образие .</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анализировать </w:t>
            </w:r>
            <w:r w:rsidRPr="00F60809">
              <w:rPr>
                <w:rFonts w:ascii="Arial Narrow" w:hAnsi="Arial Narrow" w:cs="Calibri"/>
              </w:rPr>
              <w:t>текст учебника с целью обнаружения взаимосвязей в при</w:t>
            </w:r>
            <w:r w:rsidRPr="00F60809">
              <w:rPr>
                <w:rFonts w:ascii="Arial Narrow" w:hAnsi="Arial Narrow" w:cs="Calibri"/>
              </w:rPr>
              <w:softHyphen/>
              <w:t xml:space="preserve">роде, между природой и человеком, </w:t>
            </w:r>
            <w:r w:rsidRPr="00F60809">
              <w:rPr>
                <w:rFonts w:ascii="Arial Narrow" w:hAnsi="Arial Narrow" w:cs="Calibri"/>
                <w:b/>
                <w:bCs/>
              </w:rPr>
              <w:t xml:space="preserve">прослеживать </w:t>
            </w:r>
            <w:r w:rsidRPr="00F60809">
              <w:rPr>
                <w:rFonts w:ascii="Arial Narrow" w:hAnsi="Arial Narrow" w:cs="Calibri"/>
              </w:rPr>
              <w:t>по схеме обнаруженные взаи</w:t>
            </w:r>
            <w:r w:rsidRPr="00F60809">
              <w:rPr>
                <w:rFonts w:ascii="Arial Narrow" w:hAnsi="Arial Narrow" w:cs="Calibri"/>
              </w:rPr>
              <w:softHyphen/>
              <w:t xml:space="preserve">мосвязи, </w:t>
            </w:r>
            <w:r w:rsidRPr="00F60809">
              <w:rPr>
                <w:rFonts w:ascii="Arial Narrow" w:hAnsi="Arial Narrow" w:cs="Calibri"/>
                <w:b/>
                <w:bCs/>
              </w:rPr>
              <w:t xml:space="preserve">рассказывать </w:t>
            </w:r>
            <w:r w:rsidRPr="00F60809">
              <w:rPr>
                <w:rFonts w:ascii="Arial Narrow" w:hAnsi="Arial Narrow" w:cs="Calibri"/>
              </w:rPr>
              <w:t>о них, опираясь на схему;</w:t>
            </w:r>
          </w:p>
          <w:p w:rsidR="00F60809" w:rsidRPr="00F60809" w:rsidRDefault="00F60809" w:rsidP="00EC51DD">
            <w:pPr>
              <w:pStyle w:val="af7"/>
              <w:rPr>
                <w:rFonts w:ascii="Arial Narrow" w:hAnsi="Arial Narrow" w:cs="Calibri"/>
              </w:rPr>
            </w:pPr>
            <w:r w:rsidRPr="00F60809">
              <w:rPr>
                <w:rFonts w:ascii="Arial Narrow" w:hAnsi="Arial Narrow" w:cs="Calibri"/>
                <w:b/>
                <w:bCs/>
              </w:rPr>
              <w:t xml:space="preserve">работать в парс: анализировать </w:t>
            </w:r>
            <w:r w:rsidRPr="00F60809">
              <w:rPr>
                <w:rFonts w:ascii="Arial Narrow" w:hAnsi="Arial Narrow" w:cs="Calibri"/>
              </w:rPr>
              <w:t xml:space="preserve">схемы учебника и с их помощью </w:t>
            </w:r>
            <w:r w:rsidRPr="00F60809">
              <w:rPr>
                <w:rFonts w:ascii="Arial Narrow" w:hAnsi="Arial Narrow" w:cs="Calibri"/>
                <w:b/>
                <w:bCs/>
              </w:rPr>
              <w:t>класси</w:t>
            </w:r>
            <w:r w:rsidRPr="00F60809">
              <w:rPr>
                <w:rFonts w:ascii="Arial Narrow" w:hAnsi="Arial Narrow" w:cs="Calibri"/>
                <w:b/>
                <w:bCs/>
              </w:rPr>
              <w:softHyphen/>
              <w:t xml:space="preserve">фицировать </w:t>
            </w:r>
            <w:r w:rsidRPr="00F60809">
              <w:rPr>
                <w:rFonts w:ascii="Arial Narrow" w:hAnsi="Arial Narrow" w:cs="Calibri"/>
              </w:rPr>
              <w:t xml:space="preserve">экологические связи; </w:t>
            </w:r>
            <w:r w:rsidRPr="00F60809">
              <w:rPr>
                <w:rFonts w:ascii="Arial Narrow" w:hAnsi="Arial Narrow" w:cs="Calibri"/>
                <w:b/>
                <w:bCs/>
              </w:rPr>
              <w:t xml:space="preserve">приводить примеры </w:t>
            </w:r>
            <w:r w:rsidRPr="00F60809">
              <w:rPr>
                <w:rFonts w:ascii="Arial Narrow" w:hAnsi="Arial Narrow" w:cs="Calibri"/>
              </w:rPr>
              <w:t xml:space="preserve">взаимосвязей живого и неживого, растений и животных, человека и природы; </w:t>
            </w:r>
            <w:r w:rsidRPr="00F60809">
              <w:rPr>
                <w:rFonts w:ascii="Arial Narrow" w:hAnsi="Arial Narrow" w:cs="Calibri"/>
                <w:b/>
                <w:bCs/>
              </w:rPr>
              <w:t xml:space="preserve">описывать </w:t>
            </w:r>
            <w:r w:rsidRPr="00F60809">
              <w:rPr>
                <w:rFonts w:ascii="Arial Narrow" w:hAnsi="Arial Narrow" w:cs="Calibri"/>
              </w:rPr>
              <w:t xml:space="preserve">окружающую среду для природных объектов и человека; </w:t>
            </w:r>
            <w:r w:rsidRPr="00F60809">
              <w:rPr>
                <w:rFonts w:ascii="Arial Narrow" w:hAnsi="Arial Narrow" w:cs="Calibri"/>
                <w:b/>
                <w:bCs/>
              </w:rPr>
              <w:t xml:space="preserve">моделировать </w:t>
            </w:r>
            <w:r w:rsidRPr="00F60809">
              <w:rPr>
                <w:rFonts w:ascii="Arial Narrow" w:hAnsi="Arial Narrow" w:cs="Calibri"/>
              </w:rPr>
              <w:t xml:space="preserve">связи организмов с окружающей средой, </w:t>
            </w:r>
            <w:r w:rsidRPr="00F60809">
              <w:rPr>
                <w:rFonts w:ascii="Arial Narrow" w:hAnsi="Arial Narrow" w:cs="Calibri"/>
                <w:b/>
                <w:bCs/>
              </w:rPr>
              <w:t xml:space="preserve">обсуждать </w:t>
            </w:r>
            <w:r w:rsidRPr="00F60809">
              <w:rPr>
                <w:rFonts w:ascii="Arial Narrow" w:hAnsi="Arial Narrow" w:cs="Calibri"/>
              </w:rPr>
              <w:t xml:space="preserve">и </w:t>
            </w:r>
            <w:r w:rsidRPr="00F60809">
              <w:rPr>
                <w:rFonts w:ascii="Arial Narrow" w:hAnsi="Arial Narrow" w:cs="Calibri"/>
                <w:b/>
                <w:bCs/>
              </w:rPr>
              <w:t xml:space="preserve">оценивать </w:t>
            </w:r>
            <w:r w:rsidRPr="00F60809">
              <w:rPr>
                <w:rFonts w:ascii="Arial Narrow" w:hAnsi="Arial Narrow" w:cs="Calibri"/>
              </w:rPr>
              <w:t>предложенные модели;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Разд</w:t>
            </w:r>
            <w:r w:rsidR="00A7564F">
              <w:rPr>
                <w:rFonts w:ascii="Arial Narrow" w:hAnsi="Arial Narrow" w:cs="Calibri"/>
                <w:b/>
                <w:bCs/>
              </w:rPr>
              <w:t>ел «Эта удивительная природа» (18</w:t>
            </w:r>
            <w:r w:rsidRPr="00F60809">
              <w:rPr>
                <w:rFonts w:ascii="Arial Narrow" w:hAnsi="Arial Narrow" w:cs="Calibri"/>
                <w:b/>
                <w:bCs/>
              </w:rPr>
              <w:t xml:space="preserve"> часов)</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Тема, вещества, частицы Разнообразие веществ</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Знакомство с целями и задачами раз</w:t>
            </w:r>
            <w:r w:rsidRPr="00F60809">
              <w:rPr>
                <w:rFonts w:ascii="Arial Narrow" w:hAnsi="Arial Narrow" w:cs="Calibri"/>
              </w:rPr>
              <w:softHyphen/>
              <w:t>дела. Тела, вещества, частицы. Есте</w:t>
            </w:r>
            <w:r w:rsidRPr="00F60809">
              <w:rPr>
                <w:rFonts w:ascii="Arial Narrow" w:hAnsi="Arial Narrow" w:cs="Calibri"/>
              </w:rPr>
              <w:softHyphen/>
              <w:t>ственные и искусственные тела. Твёр</w:t>
            </w:r>
            <w:r w:rsidRPr="00F60809">
              <w:rPr>
                <w:rFonts w:ascii="Arial Narrow" w:hAnsi="Arial Narrow" w:cs="Calibri"/>
              </w:rPr>
              <w:softHyphen/>
              <w:t>дые, жидкие, газообразные вещества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учебные задачи раздела и данного урока и стремиться их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понятия «тела», «вещества», «частицы»;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классифицировать </w:t>
            </w:r>
            <w:r w:rsidRPr="00F60809">
              <w:rPr>
                <w:rFonts w:ascii="Arial Narrow" w:hAnsi="Arial Narrow" w:cs="Calibri"/>
              </w:rPr>
              <w:t xml:space="preserve">тела и вещества, </w:t>
            </w:r>
            <w:r w:rsidRPr="00F60809">
              <w:rPr>
                <w:rFonts w:ascii="Arial Narrow" w:hAnsi="Arial Narrow" w:cs="Calibri"/>
                <w:b/>
                <w:bCs/>
              </w:rPr>
              <w:t xml:space="preserve">приводить примеры </w:t>
            </w:r>
            <w:r w:rsidRPr="00F60809">
              <w:rPr>
                <w:rFonts w:ascii="Arial Narrow" w:hAnsi="Arial Narrow" w:cs="Calibri"/>
              </w:rPr>
              <w:t>естественных и искусственных тел, твёрдых, жидких и газообразных веществ;</w:t>
            </w:r>
          </w:p>
          <w:p w:rsidR="00F60809" w:rsidRPr="00F60809" w:rsidRDefault="00F60809" w:rsidP="00EC51DD">
            <w:pPr>
              <w:pStyle w:val="af7"/>
              <w:rPr>
                <w:rFonts w:ascii="Arial Narrow" w:hAnsi="Arial Narrow" w:cs="Calibri"/>
              </w:rPr>
            </w:pPr>
            <w:r w:rsidRPr="00F60809">
              <w:rPr>
                <w:rFonts w:ascii="Arial Narrow" w:hAnsi="Arial Narrow" w:cs="Calibri"/>
                <w:b/>
                <w:bCs/>
              </w:rPr>
              <w:t xml:space="preserve">наблюдать </w:t>
            </w:r>
            <w:r w:rsidRPr="00F60809">
              <w:rPr>
                <w:rFonts w:ascii="Arial Narrow" w:hAnsi="Arial Narrow" w:cs="Calibri"/>
              </w:rPr>
              <w:t xml:space="preserve">опыт с растворением вещества, </w:t>
            </w:r>
            <w:r w:rsidRPr="00F60809">
              <w:rPr>
                <w:rFonts w:ascii="Arial Narrow" w:hAnsi="Arial Narrow" w:cs="Calibri"/>
                <w:b/>
                <w:bCs/>
              </w:rPr>
              <w:t xml:space="preserve">высказывать предположения, </w:t>
            </w:r>
            <w:r w:rsidRPr="00F60809">
              <w:rPr>
                <w:rFonts w:ascii="Arial Narrow" w:hAnsi="Arial Narrow" w:cs="Calibri"/>
              </w:rPr>
              <w:t xml:space="preserve">объясняющие результат опыта, </w:t>
            </w:r>
            <w:r w:rsidRPr="00F60809">
              <w:rPr>
                <w:rFonts w:ascii="Arial Narrow" w:hAnsi="Arial Narrow" w:cs="Calibri"/>
                <w:b/>
                <w:bCs/>
              </w:rPr>
              <w:t xml:space="preserve">доказывать </w:t>
            </w:r>
            <w:r w:rsidRPr="00F60809">
              <w:rPr>
                <w:rFonts w:ascii="Arial Narrow" w:hAnsi="Arial Narrow" w:cs="Calibri"/>
              </w:rPr>
              <w:t>на основе опыта, что тела и вещества состоят из частиц;</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группе: проверять </w:t>
            </w:r>
            <w:r w:rsidRPr="00F60809">
              <w:rPr>
                <w:rFonts w:ascii="Arial Narrow" w:hAnsi="Arial Narrow" w:cs="Calibri"/>
              </w:rPr>
              <w:t>с помощью учебника правильность приведен</w:t>
            </w:r>
            <w:r w:rsidRPr="00F60809">
              <w:rPr>
                <w:rFonts w:ascii="Arial Narrow" w:hAnsi="Arial Narrow" w:cs="Calibri"/>
              </w:rPr>
              <w:softHyphen/>
              <w:t xml:space="preserve">ных утверждений; </w:t>
            </w:r>
            <w:r w:rsidRPr="00F60809">
              <w:rPr>
                <w:rFonts w:ascii="Arial Narrow" w:hAnsi="Arial Narrow" w:cs="Calibri"/>
                <w:b/>
                <w:bCs/>
              </w:rPr>
              <w:t xml:space="preserve">различать </w:t>
            </w:r>
            <w:r w:rsidRPr="00F60809">
              <w:rPr>
                <w:rFonts w:ascii="Arial Narrow" w:hAnsi="Arial Narrow" w:cs="Calibri"/>
              </w:rPr>
              <w:t xml:space="preserve">тела и вещества, осуществлять </w:t>
            </w:r>
            <w:r w:rsidRPr="00F60809">
              <w:rPr>
                <w:rFonts w:ascii="Arial Narrow" w:hAnsi="Arial Narrow" w:cs="Calibri"/>
                <w:b/>
                <w:bCs/>
              </w:rPr>
              <w:t>самопроверку; мо</w:t>
            </w:r>
            <w:r w:rsidRPr="00F60809">
              <w:rPr>
                <w:rFonts w:ascii="Arial Narrow" w:hAnsi="Arial Narrow" w:cs="Calibri"/>
                <w:b/>
                <w:bCs/>
              </w:rPr>
              <w:softHyphen/>
              <w:t xml:space="preserve">делировать </w:t>
            </w:r>
            <w:r w:rsidRPr="00F60809">
              <w:rPr>
                <w:rFonts w:ascii="Arial Narrow" w:hAnsi="Arial Narrow" w:cs="Calibri"/>
              </w:rPr>
              <w:t>процесс растворения, а также расположение частиц в твёрдом, жид</w:t>
            </w:r>
            <w:r w:rsidRPr="00F60809">
              <w:rPr>
                <w:rFonts w:ascii="Arial Narrow" w:hAnsi="Arial Narrow" w:cs="Calibri"/>
              </w:rPr>
              <w:softHyphen/>
              <w:t>ком и газообразном веществах;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Воздух и его охрана</w:t>
            </w:r>
          </w:p>
          <w:p w:rsidR="00F60809" w:rsidRPr="00F60809" w:rsidRDefault="00F60809" w:rsidP="00EC51DD">
            <w:pPr>
              <w:pStyle w:val="af7"/>
              <w:rPr>
                <w:rFonts w:ascii="Arial Narrow" w:hAnsi="Arial Narrow" w:cs="Calibri"/>
              </w:rPr>
            </w:pPr>
            <w:r w:rsidRPr="00F60809">
              <w:rPr>
                <w:rFonts w:ascii="Arial Narrow" w:hAnsi="Arial Narrow" w:cs="Calibri"/>
              </w:rPr>
              <w:t>Воздух как смесь газов. Свойства воз</w:t>
            </w:r>
            <w:r w:rsidRPr="00F60809">
              <w:rPr>
                <w:rFonts w:ascii="Arial Narrow" w:hAnsi="Arial Narrow" w:cs="Calibri"/>
              </w:rPr>
              <w:softHyphen/>
              <w:t>духа. Источники загрязнения воздуха. Охрана чистоты воздуха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стараться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анализировать </w:t>
            </w:r>
            <w:r w:rsidRPr="00F60809">
              <w:rPr>
                <w:rFonts w:ascii="Arial Narrow" w:hAnsi="Arial Narrow" w:cs="Calibri"/>
              </w:rPr>
              <w:t>схему (диаграмму) с целью определения состава воздуха;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исследовать </w:t>
            </w:r>
            <w:r w:rsidRPr="00F60809">
              <w:rPr>
                <w:rFonts w:ascii="Arial Narrow" w:hAnsi="Arial Narrow" w:cs="Calibri"/>
              </w:rPr>
              <w:t xml:space="preserve">с помощью опытов свойства воздуха; </w:t>
            </w:r>
            <w:r w:rsidRPr="00F60809">
              <w:rPr>
                <w:rFonts w:ascii="Arial Narrow" w:hAnsi="Arial Narrow" w:cs="Calibri"/>
                <w:b/>
                <w:bCs/>
              </w:rPr>
              <w:t xml:space="preserve">различать </w:t>
            </w:r>
            <w:r w:rsidRPr="00F60809">
              <w:rPr>
                <w:rFonts w:ascii="Arial Narrow" w:hAnsi="Arial Narrow" w:cs="Calibri"/>
              </w:rPr>
              <w:t xml:space="preserve">цель опыта, ход опыта, вывод; </w:t>
            </w:r>
            <w:r w:rsidRPr="00F60809">
              <w:rPr>
                <w:rFonts w:ascii="Arial Narrow" w:hAnsi="Arial Narrow" w:cs="Calibri"/>
                <w:b/>
                <w:bCs/>
              </w:rPr>
              <w:t xml:space="preserve">фиксировать </w:t>
            </w:r>
            <w:r w:rsidRPr="00F60809">
              <w:rPr>
                <w:rFonts w:ascii="Arial Narrow" w:hAnsi="Arial Narrow" w:cs="Calibri"/>
              </w:rPr>
              <w:t>результаты исследования в рабочей тетради;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паре: объяснять </w:t>
            </w:r>
            <w:r w:rsidRPr="00F60809">
              <w:rPr>
                <w:rFonts w:ascii="Arial Narrow" w:hAnsi="Arial Narrow" w:cs="Calibri"/>
              </w:rPr>
              <w:t xml:space="preserve">свойства воздуха, используя знания о частицах; осуществлять </w:t>
            </w:r>
            <w:r w:rsidRPr="00F60809">
              <w:rPr>
                <w:rFonts w:ascii="Arial Narrow" w:hAnsi="Arial Narrow" w:cs="Calibri"/>
                <w:b/>
                <w:bCs/>
              </w:rPr>
              <w:t xml:space="preserve">самопроверку; извлекать </w:t>
            </w:r>
            <w:r w:rsidRPr="00F60809">
              <w:rPr>
                <w:rFonts w:ascii="Arial Narrow" w:hAnsi="Arial Narrow" w:cs="Calibri"/>
              </w:rPr>
              <w:t>из текста учебника информацию в со</w:t>
            </w:r>
            <w:r w:rsidRPr="00F60809">
              <w:rPr>
                <w:rFonts w:ascii="Arial Narrow" w:hAnsi="Arial Narrow" w:cs="Calibri"/>
              </w:rPr>
              <w:softHyphen/>
              <w:t>ответствии с заданием;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интервьюировать </w:t>
            </w:r>
            <w:r w:rsidRPr="00F60809">
              <w:rPr>
                <w:rFonts w:ascii="Arial Narrow" w:hAnsi="Arial Narrow" w:cs="Calibri"/>
              </w:rPr>
              <w:t>взрослых о мерах охраны чисто</w:t>
            </w:r>
            <w:r w:rsidRPr="00F60809">
              <w:rPr>
                <w:rFonts w:ascii="Arial Narrow" w:hAnsi="Arial Narrow" w:cs="Calibri"/>
              </w:rPr>
              <w:softHyphen/>
              <w:t>ты воздуха в родном городе;</w:t>
            </w:r>
          </w:p>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lastRenderedPageBreak/>
              <w:t>Вода. Превращения и круговорот воды</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Вода как вещество. Значение воды для жизни на Земле. Свойства воды</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стараться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исследовать </w:t>
            </w:r>
            <w:r w:rsidRPr="00F60809">
              <w:rPr>
                <w:rFonts w:ascii="Arial Narrow" w:hAnsi="Arial Narrow" w:cs="Calibri"/>
              </w:rPr>
              <w:t xml:space="preserve">по инструкции учебника свойства воды </w:t>
            </w:r>
            <w:r w:rsidRPr="00F60809">
              <w:rPr>
                <w:rFonts w:ascii="Arial Narrow" w:hAnsi="Arial Narrow" w:cs="Calibri"/>
                <w:b/>
                <w:bCs/>
              </w:rPr>
              <w:t xml:space="preserve">(определять </w:t>
            </w:r>
            <w:r w:rsidRPr="00F60809">
              <w:rPr>
                <w:rFonts w:ascii="Arial Narrow" w:hAnsi="Arial Narrow" w:cs="Calibri"/>
              </w:rPr>
              <w:t xml:space="preserve">и </w:t>
            </w:r>
            <w:r w:rsidRPr="00F60809">
              <w:rPr>
                <w:rFonts w:ascii="Arial Narrow" w:hAnsi="Arial Narrow" w:cs="Calibri"/>
                <w:b/>
                <w:bCs/>
              </w:rPr>
              <w:t xml:space="preserve">называть </w:t>
            </w:r>
            <w:r w:rsidRPr="00F60809">
              <w:rPr>
                <w:rFonts w:ascii="Arial Narrow" w:hAnsi="Arial Narrow" w:cs="Calibri"/>
              </w:rPr>
              <w:t xml:space="preserve">цель каждого опыта, устно </w:t>
            </w:r>
            <w:r w:rsidRPr="00F60809">
              <w:rPr>
                <w:rFonts w:ascii="Arial Narrow" w:hAnsi="Arial Narrow" w:cs="Calibri"/>
                <w:b/>
                <w:bCs/>
              </w:rPr>
              <w:t xml:space="preserve">описывать </w:t>
            </w:r>
            <w:r w:rsidRPr="00F60809">
              <w:rPr>
                <w:rFonts w:ascii="Arial Narrow" w:hAnsi="Arial Narrow" w:cs="Calibri"/>
              </w:rPr>
              <w:t xml:space="preserve">его ход, </w:t>
            </w:r>
            <w:r w:rsidRPr="00F60809">
              <w:rPr>
                <w:rFonts w:ascii="Arial Narrow" w:hAnsi="Arial Narrow" w:cs="Calibri"/>
                <w:b/>
                <w:bCs/>
              </w:rPr>
              <w:t>форму</w:t>
            </w:r>
            <w:r w:rsidRPr="00F60809">
              <w:rPr>
                <w:rFonts w:ascii="Arial Narrow" w:hAnsi="Arial Narrow" w:cs="Calibri"/>
                <w:b/>
                <w:bCs/>
              </w:rPr>
              <w:softHyphen/>
              <w:t xml:space="preserve">лировать </w:t>
            </w:r>
            <w:r w:rsidRPr="00F60809">
              <w:rPr>
                <w:rFonts w:ascii="Arial Narrow" w:hAnsi="Arial Narrow" w:cs="Calibri"/>
              </w:rPr>
              <w:t xml:space="preserve">выводы и </w:t>
            </w:r>
            <w:r w:rsidRPr="00F60809">
              <w:rPr>
                <w:rFonts w:ascii="Arial Narrow" w:hAnsi="Arial Narrow" w:cs="Calibri"/>
                <w:b/>
                <w:bCs/>
              </w:rPr>
              <w:t xml:space="preserve">фиксировать </w:t>
            </w:r>
            <w:r w:rsidRPr="00F60809">
              <w:rPr>
                <w:rFonts w:ascii="Arial Narrow" w:hAnsi="Arial Narrow" w:cs="Calibri"/>
              </w:rPr>
              <w:t>их в рабочей тетради):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паре: находить </w:t>
            </w:r>
            <w:r w:rsidRPr="00F60809">
              <w:rPr>
                <w:rFonts w:ascii="Arial Narrow" w:hAnsi="Arial Narrow" w:cs="Calibri"/>
              </w:rPr>
              <w:t xml:space="preserve">главные мысли учебного текста, </w:t>
            </w:r>
            <w:r w:rsidRPr="00F60809">
              <w:rPr>
                <w:rFonts w:ascii="Arial Narrow" w:hAnsi="Arial Narrow" w:cs="Calibri"/>
                <w:b/>
                <w:bCs/>
              </w:rPr>
              <w:t xml:space="preserve">раскрывать </w:t>
            </w:r>
            <w:r w:rsidRPr="00F60809">
              <w:rPr>
                <w:rFonts w:ascii="Arial Narrow" w:hAnsi="Arial Narrow" w:cs="Calibri"/>
              </w:rPr>
              <w:t>их, ис</w:t>
            </w:r>
            <w:r w:rsidRPr="00F60809">
              <w:rPr>
                <w:rFonts w:ascii="Arial Narrow" w:hAnsi="Arial Narrow" w:cs="Calibri"/>
              </w:rPr>
              <w:softHyphen/>
              <w:t xml:space="preserve">пользуя информацию из текста; </w:t>
            </w:r>
            <w:r w:rsidRPr="00F60809">
              <w:rPr>
                <w:rFonts w:ascii="Arial Narrow" w:hAnsi="Arial Narrow" w:cs="Calibri"/>
                <w:b/>
                <w:bCs/>
              </w:rPr>
              <w:t xml:space="preserve">анализировать </w:t>
            </w:r>
            <w:r w:rsidRPr="00F60809">
              <w:rPr>
                <w:rFonts w:ascii="Arial Narrow" w:hAnsi="Arial Narrow" w:cs="Calibri"/>
              </w:rPr>
              <w:t xml:space="preserve">схемы учебника и </w:t>
            </w:r>
            <w:r w:rsidRPr="00F60809">
              <w:rPr>
                <w:rFonts w:ascii="Arial Narrow" w:hAnsi="Arial Narrow" w:cs="Calibri"/>
                <w:b/>
                <w:bCs/>
              </w:rPr>
              <w:t xml:space="preserve">применять </w:t>
            </w:r>
            <w:r w:rsidRPr="00F60809">
              <w:rPr>
                <w:rFonts w:ascii="Arial Narrow" w:hAnsi="Arial Narrow" w:cs="Calibri"/>
              </w:rPr>
              <w:t xml:space="preserve">их для объяснения свойств воды; </w:t>
            </w:r>
            <w:r w:rsidRPr="00F60809">
              <w:rPr>
                <w:rFonts w:ascii="Arial Narrow" w:hAnsi="Arial Narrow" w:cs="Calibri"/>
                <w:b/>
                <w:bCs/>
              </w:rPr>
              <w:t xml:space="preserve">рассказывать </w:t>
            </w:r>
            <w:r w:rsidRPr="00F60809">
              <w:rPr>
                <w:rFonts w:ascii="Arial Narrow" w:hAnsi="Arial Narrow" w:cs="Calibri"/>
              </w:rPr>
              <w:t>об использовании в быту воды как раство</w:t>
            </w:r>
            <w:r w:rsidRPr="00F60809">
              <w:rPr>
                <w:rFonts w:ascii="Arial Narrow" w:hAnsi="Arial Narrow" w:cs="Calibri"/>
              </w:rPr>
              <w:softHyphen/>
              <w:t xml:space="preserve">рителя, </w:t>
            </w:r>
            <w:r w:rsidRPr="00F60809">
              <w:rPr>
                <w:rFonts w:ascii="Arial Narrow" w:hAnsi="Arial Narrow" w:cs="Calibri"/>
                <w:b/>
                <w:bCs/>
              </w:rPr>
              <w:t xml:space="preserve">сравнивать </w:t>
            </w:r>
            <w:r w:rsidRPr="00F60809">
              <w:rPr>
                <w:rFonts w:ascii="Arial Narrow" w:hAnsi="Arial Narrow" w:cs="Calibri"/>
              </w:rPr>
              <w:t xml:space="preserve">свой ответ с ответами одноклассников, </w:t>
            </w:r>
            <w:r w:rsidRPr="00F60809">
              <w:rPr>
                <w:rFonts w:ascii="Arial Narrow" w:hAnsi="Arial Narrow" w:cs="Calibri"/>
                <w:b/>
                <w:bCs/>
              </w:rPr>
              <w:t xml:space="preserve">обобщать </w:t>
            </w:r>
            <w:r w:rsidRPr="00F60809">
              <w:rPr>
                <w:rFonts w:ascii="Arial Narrow" w:hAnsi="Arial Narrow" w:cs="Calibri"/>
              </w:rPr>
              <w:t>информацию;</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проводить </w:t>
            </w:r>
            <w:r w:rsidRPr="00F60809">
              <w:rPr>
                <w:rFonts w:ascii="Arial Narrow" w:hAnsi="Arial Narrow" w:cs="Calibri"/>
              </w:rPr>
              <w:t>мини-исследование об использовании питьевой воды в семье;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Как разрушаются камни. Что такое почва</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Процесс  разрушения  горных пород в природе, его причины и последствия</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высказывать предположения </w:t>
            </w:r>
            <w:r w:rsidRPr="00F60809">
              <w:rPr>
                <w:rFonts w:ascii="Arial Narrow" w:hAnsi="Arial Narrow" w:cs="Calibri"/>
              </w:rPr>
              <w:t>о причинах разрушения горных пород в при</w:t>
            </w:r>
            <w:r w:rsidRPr="00F60809">
              <w:rPr>
                <w:rFonts w:ascii="Arial Narrow" w:hAnsi="Arial Narrow" w:cs="Calibri"/>
              </w:rPr>
              <w:softHyphen/>
              <w:t>роде;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наблюдать </w:t>
            </w:r>
            <w:r w:rsidRPr="00F60809">
              <w:rPr>
                <w:rFonts w:ascii="Arial Narrow" w:hAnsi="Arial Narrow" w:cs="Calibri"/>
              </w:rPr>
              <w:t xml:space="preserve">процесс расширения твёрдых тел в ходе учебного эксперимента; </w:t>
            </w:r>
            <w:r w:rsidRPr="00F60809">
              <w:rPr>
                <w:rFonts w:ascii="Arial Narrow" w:hAnsi="Arial Narrow" w:cs="Calibri"/>
                <w:b/>
                <w:bCs/>
              </w:rPr>
              <w:t xml:space="preserve">моделировать </w:t>
            </w:r>
            <w:r w:rsidRPr="00F60809">
              <w:rPr>
                <w:rFonts w:ascii="Arial Narrow" w:hAnsi="Arial Narrow" w:cs="Calibri"/>
              </w:rPr>
              <w:t>в виде схемы увеличение расстояний между частицами твёрдых тел при нагревании и уменьшение — при охлаждении;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процесс разрушения горных пород в результате нагревания, охлаждения, замерзания воды в трещинах и укоренения растений в них;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наблюдать </w:t>
            </w:r>
            <w:r w:rsidRPr="00F60809">
              <w:rPr>
                <w:rFonts w:ascii="Arial Narrow" w:hAnsi="Arial Narrow" w:cs="Calibri"/>
              </w:rPr>
              <w:t xml:space="preserve">и </w:t>
            </w:r>
            <w:r w:rsidRPr="00F60809">
              <w:rPr>
                <w:rFonts w:ascii="Arial Narrow" w:hAnsi="Arial Narrow" w:cs="Calibri"/>
                <w:b/>
                <w:bCs/>
              </w:rPr>
              <w:t xml:space="preserve">фотографировать </w:t>
            </w:r>
            <w:r w:rsidRPr="00F60809">
              <w:rPr>
                <w:rFonts w:ascii="Arial Narrow" w:hAnsi="Arial Narrow" w:cs="Calibri"/>
              </w:rPr>
              <w:t>в природе прояв</w:t>
            </w:r>
            <w:r w:rsidRPr="00F60809">
              <w:rPr>
                <w:rFonts w:ascii="Arial Narrow" w:hAnsi="Arial Narrow" w:cs="Calibri"/>
              </w:rPr>
              <w:softHyphen/>
              <w:t xml:space="preserve">ления разрушения горных пород, </w:t>
            </w:r>
            <w:r w:rsidRPr="00F60809">
              <w:rPr>
                <w:rFonts w:ascii="Arial Narrow" w:hAnsi="Arial Narrow" w:cs="Calibri"/>
                <w:b/>
                <w:bCs/>
              </w:rPr>
              <w:t xml:space="preserve">готовить рассказ </w:t>
            </w:r>
            <w:r w:rsidRPr="00F60809">
              <w:rPr>
                <w:rFonts w:ascii="Arial Narrow" w:hAnsi="Arial Narrow" w:cs="Calibri"/>
              </w:rPr>
              <w:t>на основе наблюдений;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Разнообразие растений</w:t>
            </w:r>
          </w:p>
          <w:p w:rsidR="00F60809" w:rsidRPr="00F60809" w:rsidRDefault="00F60809" w:rsidP="00EC51DD">
            <w:pPr>
              <w:pStyle w:val="af7"/>
              <w:rPr>
                <w:rFonts w:ascii="Arial Narrow" w:hAnsi="Arial Narrow" w:cs="Calibri"/>
              </w:rPr>
            </w:pPr>
            <w:r w:rsidRPr="00F60809">
              <w:rPr>
                <w:rFonts w:ascii="Arial Narrow" w:hAnsi="Arial Narrow" w:cs="Calibri"/>
              </w:rPr>
              <w:t>Группы растений: водоросли, мхи, па</w:t>
            </w:r>
            <w:r w:rsidRPr="00F60809">
              <w:rPr>
                <w:rFonts w:ascii="Arial Narrow" w:hAnsi="Arial Narrow" w:cs="Calibri"/>
              </w:rPr>
              <w:softHyphen/>
              <w:t>поротники, хвойные, цветковые. Виды растений. Ботаника — наука о расте</w:t>
            </w:r>
            <w:r w:rsidRPr="00F60809">
              <w:rPr>
                <w:rFonts w:ascii="Arial Narrow" w:hAnsi="Arial Narrow" w:cs="Calibri"/>
              </w:rPr>
              <w:softHyphen/>
              <w:t>ниях</w:t>
            </w:r>
          </w:p>
          <w:p w:rsidR="00F60809" w:rsidRPr="00F60809" w:rsidRDefault="00F60809" w:rsidP="00EC51DD">
            <w:pPr>
              <w:pStyle w:val="af7"/>
              <w:rPr>
                <w:rFonts w:ascii="Arial Narrow" w:hAnsi="Arial Narrow" w:cs="Calibri"/>
                <w:b/>
                <w:bCs/>
              </w:rPr>
            </w:pP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доказывать, </w:t>
            </w:r>
            <w:r w:rsidRPr="00F60809">
              <w:rPr>
                <w:rFonts w:ascii="Arial Narrow" w:hAnsi="Arial Narrow" w:cs="Calibri"/>
              </w:rPr>
              <w:t>используя свои знания и рисунок учебника, что растения очень разнообразны;</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знакомиться </w:t>
            </w:r>
            <w:r w:rsidRPr="00F60809">
              <w:rPr>
                <w:rFonts w:ascii="Arial Narrow" w:hAnsi="Arial Narrow" w:cs="Calibri"/>
              </w:rPr>
              <w:t>с группами растений по материалам учебника;</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работать в группе: классифицировать </w:t>
            </w:r>
            <w:r w:rsidRPr="00F60809">
              <w:rPr>
                <w:rFonts w:ascii="Arial Narrow" w:hAnsi="Arial Narrow" w:cs="Calibri"/>
              </w:rPr>
              <w:t xml:space="preserve">растения из предложенного списка, </w:t>
            </w:r>
            <w:r w:rsidRPr="00F60809">
              <w:rPr>
                <w:rFonts w:ascii="Arial Narrow" w:hAnsi="Arial Narrow" w:cs="Calibri"/>
                <w:b/>
                <w:bCs/>
              </w:rPr>
              <w:t xml:space="preserve">предлагать </w:t>
            </w:r>
            <w:r w:rsidRPr="00F60809">
              <w:rPr>
                <w:rFonts w:ascii="Arial Narrow" w:hAnsi="Arial Narrow" w:cs="Calibri"/>
              </w:rPr>
              <w:t xml:space="preserve">подобные задания одноклассникам, </w:t>
            </w:r>
            <w:r w:rsidRPr="00F60809">
              <w:rPr>
                <w:rFonts w:ascii="Arial Narrow" w:hAnsi="Arial Narrow" w:cs="Calibri"/>
                <w:b/>
                <w:bCs/>
              </w:rPr>
              <w:t xml:space="preserve">проверять </w:t>
            </w:r>
            <w:r w:rsidRPr="00F60809">
              <w:rPr>
                <w:rFonts w:ascii="Arial Narrow" w:hAnsi="Arial Narrow" w:cs="Calibri"/>
              </w:rPr>
              <w:t xml:space="preserve">и </w:t>
            </w:r>
            <w:r w:rsidRPr="00F60809">
              <w:rPr>
                <w:rFonts w:ascii="Arial Narrow" w:hAnsi="Arial Narrow" w:cs="Calibri"/>
                <w:b/>
                <w:bCs/>
              </w:rPr>
              <w:t xml:space="preserve">оценивать </w:t>
            </w:r>
            <w:r w:rsidRPr="00F60809">
              <w:rPr>
                <w:rFonts w:ascii="Arial Narrow" w:hAnsi="Arial Narrow" w:cs="Calibri"/>
              </w:rPr>
              <w:t>их от</w:t>
            </w:r>
            <w:r w:rsidRPr="00F60809">
              <w:rPr>
                <w:rFonts w:ascii="Arial Narrow" w:hAnsi="Arial Narrow" w:cs="Calibri"/>
              </w:rPr>
              <w:softHyphen/>
              <w:t xml:space="preserve">веты; </w:t>
            </w:r>
            <w:r w:rsidRPr="00F60809">
              <w:rPr>
                <w:rFonts w:ascii="Arial Narrow" w:hAnsi="Arial Narrow" w:cs="Calibri"/>
                <w:b/>
                <w:bCs/>
              </w:rPr>
              <w:t xml:space="preserve">знакомиться </w:t>
            </w:r>
            <w:r w:rsidRPr="00F60809">
              <w:rPr>
                <w:rFonts w:ascii="Arial Narrow" w:hAnsi="Arial Narrow" w:cs="Calibri"/>
              </w:rPr>
              <w:t xml:space="preserve">по учебнику с понятием «виды растений»; </w:t>
            </w:r>
            <w:r w:rsidRPr="00F60809">
              <w:rPr>
                <w:rFonts w:ascii="Arial Narrow" w:hAnsi="Arial Narrow" w:cs="Calibri"/>
                <w:b/>
                <w:bCs/>
              </w:rPr>
              <w:t xml:space="preserve">использовать </w:t>
            </w:r>
            <w:r w:rsidRPr="00F60809">
              <w:rPr>
                <w:rFonts w:ascii="Arial Narrow" w:hAnsi="Arial Narrow" w:cs="Calibri"/>
              </w:rPr>
              <w:t xml:space="preserve">предложенную информацию при характеристике групп растений; </w:t>
            </w:r>
            <w:r w:rsidRPr="00F60809">
              <w:rPr>
                <w:rFonts w:ascii="Arial Narrow" w:hAnsi="Arial Narrow" w:cs="Calibri"/>
                <w:b/>
                <w:bCs/>
              </w:rPr>
              <w:t xml:space="preserve">определять </w:t>
            </w:r>
            <w:r w:rsidRPr="00F60809">
              <w:rPr>
                <w:rFonts w:ascii="Arial Narrow" w:hAnsi="Arial Narrow" w:cs="Calibri"/>
              </w:rPr>
              <w:t xml:space="preserve">растения с помощью атласа-определителя, осуществлять </w:t>
            </w:r>
            <w:r w:rsidRPr="00F60809">
              <w:rPr>
                <w:rFonts w:ascii="Arial Narrow" w:hAnsi="Arial Narrow" w:cs="Calibri"/>
                <w:b/>
                <w:bCs/>
              </w:rPr>
              <w:t>взаимопроверку;</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приводить примеры </w:t>
            </w:r>
            <w:r w:rsidRPr="00F60809">
              <w:rPr>
                <w:rFonts w:ascii="Arial Narrow" w:hAnsi="Arial Narrow" w:cs="Calibri"/>
              </w:rPr>
              <w:t>растений разных групп и видов с помощью атласа-опре</w:t>
            </w:r>
            <w:r w:rsidRPr="00F60809">
              <w:rPr>
                <w:rFonts w:ascii="Arial Narrow" w:hAnsi="Arial Narrow" w:cs="Calibri"/>
              </w:rPr>
              <w:softHyphen/>
              <w:t>делителя;</w:t>
            </w:r>
          </w:p>
          <w:p w:rsidR="00F60809" w:rsidRPr="00F60809" w:rsidRDefault="00F60809" w:rsidP="00CA0EDB">
            <w:pPr>
              <w:pStyle w:val="af7"/>
              <w:numPr>
                <w:ilvl w:val="0"/>
                <w:numId w:val="28"/>
              </w:numPr>
              <w:ind w:left="720" w:hanging="360"/>
              <w:rPr>
                <w:rFonts w:ascii="Arial Narrow" w:hAnsi="Arial Narrow" w:cs="Calibri"/>
              </w:rPr>
            </w:pPr>
            <w:r w:rsidRPr="00F60809">
              <w:rPr>
                <w:rFonts w:ascii="Arial Narrow" w:hAnsi="Arial Narrow" w:cs="Calibri"/>
              </w:rPr>
              <w:t xml:space="preserve">используя книгу «Зелёные страницы», </w:t>
            </w:r>
            <w:r w:rsidRPr="00F60809">
              <w:rPr>
                <w:rFonts w:ascii="Arial Narrow" w:hAnsi="Arial Narrow" w:cs="Calibri"/>
                <w:b/>
                <w:bCs/>
              </w:rPr>
              <w:t xml:space="preserve">подготавливать сообщение </w:t>
            </w:r>
            <w:r w:rsidRPr="00F60809">
              <w:rPr>
                <w:rFonts w:ascii="Arial Narrow" w:hAnsi="Arial Narrow" w:cs="Calibri"/>
              </w:rPr>
              <w:t>об одном из видов растений любой группы;</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Размножение и развитие растений. Охрана растений</w:t>
            </w:r>
          </w:p>
          <w:p w:rsidR="00F60809" w:rsidRPr="00F60809" w:rsidRDefault="00F60809" w:rsidP="00EC51DD">
            <w:pPr>
              <w:pStyle w:val="af7"/>
              <w:rPr>
                <w:rFonts w:ascii="Arial Narrow" w:hAnsi="Arial Narrow" w:cs="Calibri"/>
              </w:rPr>
            </w:pPr>
            <w:r w:rsidRPr="00F60809">
              <w:rPr>
                <w:rFonts w:ascii="Arial Narrow" w:hAnsi="Arial Narrow" w:cs="Calibri"/>
              </w:rPr>
              <w:t>Опыление. Роль насекомых в опыле</w:t>
            </w:r>
            <w:r w:rsidRPr="00F60809">
              <w:rPr>
                <w:rFonts w:ascii="Arial Narrow" w:hAnsi="Arial Narrow" w:cs="Calibri"/>
              </w:rPr>
              <w:softHyphen/>
              <w:t>нии растений. Приспособленность рас</w:t>
            </w:r>
            <w:r w:rsidRPr="00F60809">
              <w:rPr>
                <w:rFonts w:ascii="Arial Narrow" w:hAnsi="Arial Narrow" w:cs="Calibri"/>
              </w:rPr>
              <w:softHyphen/>
              <w:t>тений к разным способам распростра</w:t>
            </w:r>
            <w:r w:rsidRPr="00F60809">
              <w:rPr>
                <w:rFonts w:ascii="Arial Narrow" w:hAnsi="Arial Narrow" w:cs="Calibri"/>
              </w:rPr>
              <w:softHyphen/>
              <w:t>нения плодов и семян. Развитие рас</w:t>
            </w:r>
            <w:r w:rsidRPr="00F60809">
              <w:rPr>
                <w:rFonts w:ascii="Arial Narrow" w:hAnsi="Arial Narrow" w:cs="Calibri"/>
              </w:rPr>
              <w:softHyphen/>
              <w:t>тений из семян</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условия, необходимые для размножения растения и их рас</w:t>
            </w:r>
            <w:r w:rsidRPr="00F60809">
              <w:rPr>
                <w:rFonts w:ascii="Arial Narrow" w:hAnsi="Arial Narrow" w:cs="Calibri"/>
              </w:rPr>
              <w:softHyphen/>
              <w:t>пространения;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наблюдать </w:t>
            </w:r>
            <w:r w:rsidRPr="00F60809">
              <w:rPr>
                <w:rFonts w:ascii="Arial Narrow" w:hAnsi="Arial Narrow" w:cs="Calibri"/>
              </w:rPr>
              <w:t>в природе, как распространяются семена деревьев;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выявлять </w:t>
            </w:r>
            <w:r w:rsidRPr="00F60809">
              <w:rPr>
                <w:rFonts w:ascii="Arial Narrow" w:hAnsi="Arial Narrow" w:cs="Calibri"/>
              </w:rPr>
              <w:t>роль животных в размножении и развитии растений;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с помощью схем стадии развития растения из семени;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Разнообразие животных</w:t>
            </w:r>
          </w:p>
          <w:p w:rsidR="00F60809" w:rsidRPr="00F60809" w:rsidRDefault="00F60809" w:rsidP="00EC51DD">
            <w:pPr>
              <w:pStyle w:val="af7"/>
              <w:rPr>
                <w:rFonts w:ascii="Arial Narrow" w:hAnsi="Arial Narrow" w:cs="Calibri"/>
              </w:rPr>
            </w:pPr>
            <w:r w:rsidRPr="00F60809">
              <w:rPr>
                <w:rFonts w:ascii="Arial Narrow" w:hAnsi="Arial Narrow" w:cs="Calibri"/>
              </w:rPr>
              <w:t>Многообразие животного мира. Класси</w:t>
            </w:r>
            <w:r w:rsidRPr="00F60809">
              <w:rPr>
                <w:rFonts w:ascii="Arial Narrow" w:hAnsi="Arial Narrow" w:cs="Calibri"/>
              </w:rPr>
              <w:softHyphen/>
              <w:t>фикация животных: черви, моллюски, иглокожие, ракообразные, паукообраз</w:t>
            </w:r>
            <w:r w:rsidRPr="00F60809">
              <w:rPr>
                <w:rFonts w:ascii="Arial Narrow" w:hAnsi="Arial Narrow" w:cs="Calibri"/>
              </w:rPr>
              <w:softHyphen/>
              <w:t xml:space="preserve">ные, насекомые, рыбы, земноводные, пресмыкающиеся </w:t>
            </w:r>
            <w:r w:rsidRPr="00F60809">
              <w:rPr>
                <w:rFonts w:ascii="Arial Narrow" w:hAnsi="Arial Narrow" w:cs="Calibri"/>
              </w:rPr>
              <w:lastRenderedPageBreak/>
              <w:t>(рептилии), птицы, звери (млекопитающие). Виды живот</w:t>
            </w:r>
            <w:r w:rsidRPr="00F60809">
              <w:rPr>
                <w:rFonts w:ascii="Arial Narrow" w:hAnsi="Arial Narrow" w:cs="Calibri"/>
              </w:rPr>
              <w:softHyphen/>
              <w:t>ных. Зоология — наука о животных</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о животном мире, полученные в 1—2 классах;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классифицировать </w:t>
            </w:r>
            <w:r w:rsidRPr="00F60809">
              <w:rPr>
                <w:rFonts w:ascii="Arial Narrow" w:hAnsi="Arial Narrow" w:cs="Calibri"/>
              </w:rPr>
              <w:t>животных из списка, предложенного одноклассниками;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приводить примеры </w:t>
            </w:r>
            <w:r w:rsidRPr="00F60809">
              <w:rPr>
                <w:rFonts w:ascii="Arial Narrow" w:hAnsi="Arial Narrow" w:cs="Calibri"/>
              </w:rPr>
              <w:t>животных разных групп;</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с помощью атласа-определителя «От земли до неба» </w:t>
            </w:r>
            <w:r w:rsidRPr="00F60809">
              <w:rPr>
                <w:rFonts w:ascii="Arial Narrow" w:hAnsi="Arial Narrow" w:cs="Calibri"/>
                <w:b/>
                <w:bCs/>
              </w:rPr>
              <w:t xml:space="preserve">определять </w:t>
            </w:r>
            <w:r w:rsidRPr="00F60809">
              <w:rPr>
                <w:rFonts w:ascii="Arial Narrow" w:hAnsi="Arial Narrow" w:cs="Calibri"/>
              </w:rPr>
              <w:t xml:space="preserve">животных, изображённых на рисунках, и </w:t>
            </w:r>
            <w:r w:rsidRPr="00F60809">
              <w:rPr>
                <w:rFonts w:ascii="Arial Narrow" w:hAnsi="Arial Narrow" w:cs="Calibri"/>
                <w:b/>
                <w:bCs/>
              </w:rPr>
              <w:t xml:space="preserve">относить </w:t>
            </w:r>
            <w:r w:rsidRPr="00F60809">
              <w:rPr>
                <w:rFonts w:ascii="Arial Narrow" w:hAnsi="Arial Narrow" w:cs="Calibri"/>
              </w:rPr>
              <w:t>их к определённой группе;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рассказ «История с пиявкой» из книги «Великан на поляне»;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электронным приложением к учебнику;</w:t>
            </w:r>
          </w:p>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lastRenderedPageBreak/>
              <w:t>Размножение и развитие животных.  Охрана животных</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Размножение и развитие животных разных групп</w:t>
            </w:r>
          </w:p>
          <w:p w:rsidR="00F60809" w:rsidRPr="00F60809" w:rsidRDefault="00F60809" w:rsidP="00EC51DD">
            <w:pPr>
              <w:pStyle w:val="af7"/>
              <w:rPr>
                <w:rFonts w:ascii="Arial Narrow" w:hAnsi="Arial Narrow" w:cs="Calibri"/>
                <w:b/>
                <w:bCs/>
              </w:rPr>
            </w:pP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характеризовать </w:t>
            </w:r>
            <w:r w:rsidRPr="00F60809">
              <w:rPr>
                <w:rFonts w:ascii="Arial Narrow" w:hAnsi="Arial Narrow" w:cs="Calibri"/>
              </w:rPr>
              <w:t>животных разных групп по способу размножения;</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моделировать </w:t>
            </w:r>
            <w:r w:rsidRPr="00F60809">
              <w:rPr>
                <w:rFonts w:ascii="Arial Narrow" w:hAnsi="Arial Narrow" w:cs="Calibri"/>
              </w:rPr>
              <w:t>стадии размножения животных разных групп;</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рассказывать, </w:t>
            </w:r>
            <w:r w:rsidRPr="00F60809">
              <w:rPr>
                <w:rFonts w:ascii="Arial Narrow" w:hAnsi="Arial Narrow" w:cs="Calibri"/>
              </w:rPr>
              <w:t>как заботятся домашние животные о своем потомстве;</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обсуждать </w:t>
            </w:r>
            <w:r w:rsidRPr="00F60809">
              <w:rPr>
                <w:rFonts w:ascii="Arial Narrow" w:hAnsi="Arial Narrow" w:cs="Calibri"/>
              </w:rPr>
              <w:t>материалы книг «Зелёные страницы» и «Великан на поляне» о размножении животных;</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работать </w:t>
            </w:r>
            <w:r w:rsidRPr="00F60809">
              <w:rPr>
                <w:rFonts w:ascii="Arial Narrow" w:hAnsi="Arial Narrow" w:cs="Calibri"/>
              </w:rPr>
              <w:t>с терминологическим словариком;</w:t>
            </w:r>
          </w:p>
          <w:p w:rsidR="00F60809" w:rsidRPr="00F60809" w:rsidRDefault="00F60809" w:rsidP="00CA0EDB">
            <w:pPr>
              <w:pStyle w:val="af7"/>
              <w:numPr>
                <w:ilvl w:val="0"/>
                <w:numId w:val="28"/>
              </w:numPr>
              <w:ind w:left="720" w:hanging="360"/>
              <w:rPr>
                <w:rFonts w:ascii="Arial Narrow" w:hAnsi="Arial Narrow" w:cs="Calibri"/>
                <w:b/>
                <w:bCs/>
              </w:rPr>
            </w:pPr>
            <w:r w:rsidRPr="00F60809">
              <w:rPr>
                <w:rFonts w:ascii="Arial Narrow" w:hAnsi="Arial Narrow" w:cs="Calibri"/>
                <w:b/>
                <w:bCs/>
              </w:rPr>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В царстве грибов. Великий круговорот жизни</w:t>
            </w:r>
          </w:p>
          <w:p w:rsidR="00F60809" w:rsidRPr="00F60809" w:rsidRDefault="00F60809" w:rsidP="00EC51DD">
            <w:pPr>
              <w:pStyle w:val="af7"/>
              <w:rPr>
                <w:rFonts w:ascii="Arial Narrow" w:hAnsi="Arial Narrow" w:cs="Calibri"/>
              </w:rPr>
            </w:pPr>
            <w:r w:rsidRPr="00F60809">
              <w:rPr>
                <w:rFonts w:ascii="Arial Narrow" w:hAnsi="Arial Narrow" w:cs="Calibri"/>
              </w:rPr>
              <w:t>Разнообразие грибов. Строение шля</w:t>
            </w:r>
            <w:r w:rsidRPr="00F60809">
              <w:rPr>
                <w:rFonts w:ascii="Arial Narrow" w:hAnsi="Arial Narrow" w:cs="Calibri"/>
              </w:rPr>
              <w:softHyphen/>
              <w:t>почных грибов. Взаимосвязи грибов с деревьями. Грибы из Красной книги. Съедобные, несъедобные и ядовитые грибы. Правила сбора грибов. Лишай</w:t>
            </w:r>
            <w:r w:rsidRPr="00F60809">
              <w:rPr>
                <w:rFonts w:ascii="Arial Narrow" w:hAnsi="Arial Narrow" w:cs="Calibri"/>
              </w:rPr>
              <w:softHyphen/>
              <w:t>ники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строение шляпочных грибов;</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с помощью иллюстраций учебника и атласа-определителя </w:t>
            </w:r>
            <w:r w:rsidRPr="00F60809">
              <w:rPr>
                <w:rFonts w:ascii="Arial Narrow" w:hAnsi="Arial Narrow" w:cs="Calibri"/>
                <w:b/>
                <w:bCs/>
              </w:rPr>
              <w:t xml:space="preserve">различать </w:t>
            </w:r>
            <w:r w:rsidRPr="00F60809">
              <w:rPr>
                <w:rFonts w:ascii="Arial Narrow" w:hAnsi="Arial Narrow" w:cs="Calibri"/>
              </w:rPr>
              <w:t>съедоб</w:t>
            </w:r>
            <w:r w:rsidRPr="00F60809">
              <w:rPr>
                <w:rFonts w:ascii="Arial Narrow" w:hAnsi="Arial Narrow" w:cs="Calibri"/>
              </w:rPr>
              <w:softHyphen/>
              <w:t>ные, несъедобные и ядовитые грибы;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материал рассказа «Кому нужен мухомор» из книги «Великан на поляне»;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различие грибов-двойников;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A7564F">
            <w:pPr>
              <w:pStyle w:val="af7"/>
              <w:rPr>
                <w:rFonts w:ascii="Arial Narrow" w:hAnsi="Arial Narrow" w:cs="Calibri"/>
                <w:b/>
                <w:bCs/>
              </w:rPr>
            </w:pPr>
            <w:r w:rsidRPr="00F60809">
              <w:rPr>
                <w:rFonts w:ascii="Arial Narrow" w:hAnsi="Arial Narrow" w:cs="Calibri"/>
                <w:b/>
                <w:bCs/>
              </w:rPr>
              <w:t>Раздел «Мы и наше здоровье» (</w:t>
            </w:r>
            <w:r w:rsidR="00A7564F">
              <w:rPr>
                <w:rFonts w:ascii="Arial Narrow" w:hAnsi="Arial Narrow" w:cs="Calibri"/>
                <w:b/>
                <w:bCs/>
              </w:rPr>
              <w:t>10</w:t>
            </w:r>
            <w:r w:rsidRPr="00F60809">
              <w:rPr>
                <w:rFonts w:ascii="Arial Narrow" w:hAnsi="Arial Narrow" w:cs="Calibri"/>
                <w:b/>
                <w:bCs/>
              </w:rPr>
              <w:t xml:space="preserve"> часов)</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Организм человека. Органы чувств</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Анатомия, физиология, гигиена как на</w:t>
            </w:r>
            <w:r w:rsidRPr="00F60809">
              <w:rPr>
                <w:rFonts w:ascii="Arial Narrow" w:hAnsi="Arial Narrow" w:cs="Calibri"/>
              </w:rPr>
              <w:softHyphen/>
              <w:t>уки. Понятие об органах и системе ор</w:t>
            </w:r>
            <w:r w:rsidRPr="00F60809">
              <w:rPr>
                <w:rFonts w:ascii="Arial Narrow" w:hAnsi="Arial Narrow" w:cs="Calibri"/>
              </w:rPr>
              <w:softHyphen/>
              <w:t>ганов тела человека: нервная система, пищеварительная система, кровенос</w:t>
            </w:r>
            <w:r w:rsidRPr="00F60809">
              <w:rPr>
                <w:rFonts w:ascii="Arial Narrow" w:hAnsi="Arial Narrow" w:cs="Calibri"/>
              </w:rPr>
              <w:softHyphen/>
              <w:t>ная система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по анатомии и физиологии человеческого организ</w:t>
            </w:r>
            <w:r w:rsidRPr="00F60809">
              <w:rPr>
                <w:rFonts w:ascii="Arial Narrow" w:hAnsi="Arial Narrow" w:cs="Calibri"/>
              </w:rPr>
              <w:softHyphen/>
              <w:t>ма, полученные во 2 классе;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системы органов человека (их части и назначение);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взаимосвязь наук анатомии, физиологии и гигиены;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анализировать </w:t>
            </w:r>
            <w:r w:rsidRPr="00F60809">
              <w:rPr>
                <w:rFonts w:ascii="Arial Narrow" w:hAnsi="Arial Narrow" w:cs="Calibri"/>
              </w:rPr>
              <w:t xml:space="preserve">схемы расположения органов тела человека, уметь </w:t>
            </w:r>
            <w:r w:rsidRPr="00F60809">
              <w:rPr>
                <w:rFonts w:ascii="Arial Narrow" w:hAnsi="Arial Narrow" w:cs="Calibri"/>
                <w:b/>
                <w:bCs/>
              </w:rPr>
              <w:t>показы</w:t>
            </w:r>
            <w:r w:rsidRPr="00F60809">
              <w:rPr>
                <w:rFonts w:ascii="Arial Narrow" w:hAnsi="Arial Narrow" w:cs="Calibri"/>
                <w:b/>
                <w:bCs/>
              </w:rPr>
              <w:softHyphen/>
              <w:t xml:space="preserve">вать </w:t>
            </w:r>
            <w:r w:rsidRPr="00F60809">
              <w:rPr>
                <w:rFonts w:ascii="Arial Narrow" w:hAnsi="Arial Narrow" w:cs="Calibri"/>
              </w:rPr>
              <w:t>расположение внутренних органов на своём теле и теле собеседника;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в паре: </w:t>
            </w:r>
            <w:r w:rsidRPr="00F60809">
              <w:rPr>
                <w:rFonts w:ascii="Arial Narrow" w:hAnsi="Arial Narrow" w:cs="Calibri"/>
              </w:rPr>
              <w:t>измерение роста и массы тела человека;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Опора тела и движение</w:t>
            </w:r>
          </w:p>
          <w:p w:rsidR="00F60809" w:rsidRPr="00F60809" w:rsidRDefault="00F60809" w:rsidP="00EC51DD">
            <w:pPr>
              <w:pStyle w:val="af7"/>
              <w:rPr>
                <w:rFonts w:ascii="Arial Narrow" w:hAnsi="Arial Narrow" w:cs="Calibri"/>
              </w:rPr>
            </w:pPr>
            <w:r w:rsidRPr="00F60809">
              <w:rPr>
                <w:rFonts w:ascii="Arial Narrow" w:hAnsi="Arial Narrow" w:cs="Calibri"/>
              </w:rPr>
              <w:t>Опорно-двигательная система, её роль в организме человека. Осанка. Важ</w:t>
            </w:r>
            <w:r w:rsidRPr="00F60809">
              <w:rPr>
                <w:rFonts w:ascii="Arial Narrow" w:hAnsi="Arial Narrow" w:cs="Calibri"/>
              </w:rPr>
              <w:softHyphen/>
              <w:t>ность выработки и сохранения пра</w:t>
            </w:r>
            <w:r w:rsidRPr="00F60809">
              <w:rPr>
                <w:rFonts w:ascii="Arial Narrow" w:hAnsi="Arial Narrow" w:cs="Calibri"/>
              </w:rPr>
              <w:softHyphen/>
              <w:t>вильной осанки. Роль физической культуры в поддержании тонуса мышц</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роль скелета и мышц в жизнедеятельности организма;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раскрывать </w:t>
            </w:r>
            <w:r w:rsidRPr="00F60809">
              <w:rPr>
                <w:rFonts w:ascii="Arial Narrow" w:hAnsi="Arial Narrow" w:cs="Calibri"/>
              </w:rPr>
              <w:t>роль правильной осанки для здоровья человека;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следить </w:t>
            </w:r>
            <w:r w:rsidRPr="00F60809">
              <w:rPr>
                <w:rFonts w:ascii="Arial Narrow" w:hAnsi="Arial Narrow" w:cs="Calibri"/>
              </w:rPr>
              <w:t>за правильной осанкой на уроке и вне его;</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w:t>
            </w:r>
            <w:r w:rsidRPr="00F60809">
              <w:rPr>
                <w:rFonts w:ascii="Arial Narrow" w:hAnsi="Arial Narrow" w:cs="Calibri"/>
              </w:rPr>
              <w:t>физкультминутки;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Дыхание и кровообращение</w:t>
            </w:r>
          </w:p>
          <w:p w:rsidR="00F60809" w:rsidRPr="00F60809" w:rsidRDefault="00F60809" w:rsidP="00EC51DD">
            <w:pPr>
              <w:pStyle w:val="af7"/>
              <w:rPr>
                <w:rFonts w:ascii="Arial Narrow" w:hAnsi="Arial Narrow" w:cs="Calibri"/>
              </w:rPr>
            </w:pPr>
            <w:r w:rsidRPr="00F60809">
              <w:rPr>
                <w:rFonts w:ascii="Arial Narrow" w:hAnsi="Arial Narrow" w:cs="Calibri"/>
              </w:rPr>
              <w:t>Дыхательная и кровеносная системы, их строение и работа. Взаимосвязь ды</w:t>
            </w:r>
            <w:r w:rsidRPr="00F60809">
              <w:rPr>
                <w:rFonts w:ascii="Arial Narrow" w:hAnsi="Arial Narrow" w:cs="Calibri"/>
              </w:rPr>
              <w:softHyphen/>
              <w:t>хательной   и   кровеносной систем. Пульс, его частота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о лёгких и сердце, полученные во 2 классе;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строение дыхательной системы и её роль в организме;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строение дыхательной системы;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строение кровеносной системы и роль крови и кровенос</w:t>
            </w:r>
            <w:r w:rsidRPr="00F60809">
              <w:rPr>
                <w:rFonts w:ascii="Arial Narrow" w:hAnsi="Arial Narrow" w:cs="Calibri"/>
              </w:rPr>
              <w:softHyphen/>
              <w:t>ной системы в организме;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строение кровеносной системы;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взаимосвязь дыхательной и кровеносной систем;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в паре: измерять </w:t>
            </w:r>
            <w:r w:rsidRPr="00F60809">
              <w:rPr>
                <w:rFonts w:ascii="Arial Narrow" w:hAnsi="Arial Narrow" w:cs="Calibri"/>
              </w:rPr>
              <w:t xml:space="preserve">пульс на запястье и </w:t>
            </w:r>
            <w:r w:rsidRPr="00F60809">
              <w:rPr>
                <w:rFonts w:ascii="Arial Narrow" w:hAnsi="Arial Narrow" w:cs="Calibri"/>
                <w:b/>
                <w:bCs/>
              </w:rPr>
              <w:t xml:space="preserve">подсчитывать </w:t>
            </w:r>
            <w:r w:rsidRPr="00F60809">
              <w:rPr>
                <w:rFonts w:ascii="Arial Narrow" w:hAnsi="Arial Narrow" w:cs="Calibri"/>
              </w:rPr>
              <w:t>количество его ударов в минуту при разной нагрузке;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работать со взрослыми: измерять </w:t>
            </w:r>
            <w:r w:rsidRPr="00F60809">
              <w:rPr>
                <w:rFonts w:ascii="Arial Narrow" w:hAnsi="Arial Narrow" w:cs="Calibri"/>
              </w:rPr>
              <w:t>пульс у членов своей семьи;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lastRenderedPageBreak/>
              <w:t>Умей предупреждать болезни Здоровый образ жизни</w:t>
            </w:r>
          </w:p>
          <w:p w:rsidR="00F60809" w:rsidRPr="00F60809" w:rsidRDefault="00F60809" w:rsidP="00EC51DD">
            <w:pPr>
              <w:pStyle w:val="af7"/>
              <w:rPr>
                <w:rFonts w:ascii="Arial Narrow" w:hAnsi="Arial Narrow" w:cs="Calibri"/>
              </w:rPr>
            </w:pPr>
            <w:r w:rsidRPr="00F60809">
              <w:rPr>
                <w:rFonts w:ascii="Arial Narrow" w:hAnsi="Arial Narrow" w:cs="Calibri"/>
              </w:rPr>
              <w:t>Закаливание как фактор предупрежде</w:t>
            </w:r>
            <w:r w:rsidRPr="00F60809">
              <w:rPr>
                <w:rFonts w:ascii="Arial Narrow" w:hAnsi="Arial Narrow" w:cs="Calibri"/>
              </w:rPr>
              <w:softHyphen/>
              <w:t>ния заболеваний. Способы закалива</w:t>
            </w:r>
            <w:r w:rsidRPr="00F60809">
              <w:rPr>
                <w:rFonts w:ascii="Arial Narrow" w:hAnsi="Arial Narrow" w:cs="Calibri"/>
              </w:rPr>
              <w:softHyphen/>
              <w:t>ния организма. Предупреждение ин</w:t>
            </w:r>
            <w:r w:rsidRPr="00F60809">
              <w:rPr>
                <w:rFonts w:ascii="Arial Narrow" w:hAnsi="Arial Narrow" w:cs="Calibri"/>
              </w:rPr>
              <w:softHyphen/>
              <w:t>фекционных   болезней   и аллергии. Правила поведения в случае заболева</w:t>
            </w:r>
            <w:r w:rsidRPr="00F60809">
              <w:rPr>
                <w:rFonts w:ascii="Arial Narrow" w:hAnsi="Arial Narrow" w:cs="Calibri"/>
              </w:rPr>
              <w:softHyphen/>
              <w:t>ния</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факторы закаливания;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правила закаливания;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памятку </w:t>
            </w:r>
            <w:r w:rsidRPr="00F60809">
              <w:rPr>
                <w:rFonts w:ascii="Arial Narrow" w:hAnsi="Arial Narrow" w:cs="Calibri"/>
              </w:rPr>
              <w:t>по закаливанию;</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инструкцию по предупреждению инфекционных заболеваний;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регулярно </w:t>
            </w:r>
            <w:r w:rsidRPr="00F60809">
              <w:rPr>
                <w:rFonts w:ascii="Arial Narrow" w:hAnsi="Arial Narrow" w:cs="Calibri"/>
                <w:b/>
                <w:bCs/>
              </w:rPr>
              <w:t xml:space="preserve">проводить </w:t>
            </w:r>
            <w:r w:rsidRPr="00F60809">
              <w:rPr>
                <w:rFonts w:ascii="Arial Narrow" w:hAnsi="Arial Narrow" w:cs="Calibri"/>
              </w:rPr>
              <w:t>закаливание своего организма;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Презентация проектов «Богатства, отданные  людям», «Разнообразие природы родного края», «Школа ку</w:t>
            </w:r>
            <w:r w:rsidRPr="00F60809">
              <w:rPr>
                <w:rFonts w:ascii="Arial Narrow" w:hAnsi="Arial Narrow" w:cs="Calibri"/>
                <w:b/>
                <w:bCs/>
              </w:rPr>
              <w:softHyphen/>
              <w:t>линаров»</w:t>
            </w:r>
          </w:p>
          <w:p w:rsidR="00F60809" w:rsidRPr="00F60809" w:rsidRDefault="00F60809" w:rsidP="00EC51DD">
            <w:pPr>
              <w:pStyle w:val="af7"/>
              <w:rPr>
                <w:rFonts w:ascii="Arial Narrow" w:hAnsi="Arial Narrow" w:cs="Calibri"/>
              </w:rPr>
            </w:pPr>
            <w:r w:rsidRPr="00F60809">
              <w:rPr>
                <w:rFonts w:ascii="Arial Narrow" w:hAnsi="Arial Narrow" w:cs="Calibri"/>
              </w:rPr>
              <w:t>Представление результатов проектной деятельности. Формирование адекват</w:t>
            </w:r>
            <w:r w:rsidRPr="00F60809">
              <w:rPr>
                <w:rFonts w:ascii="Arial Narrow" w:hAnsi="Arial Narrow" w:cs="Calibri"/>
              </w:rPr>
              <w:softHyphen/>
              <w:t>ной оценки своих достижений</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Выступать </w:t>
            </w:r>
            <w:r w:rsidRPr="00F60809">
              <w:rPr>
                <w:rFonts w:ascii="Arial Narrow" w:hAnsi="Arial Narrow" w:cs="Calibri"/>
              </w:rPr>
              <w:t>с подготовленными сообщениями, иллюстрировать их наглядны</w:t>
            </w:r>
            <w:r w:rsidRPr="00F60809">
              <w:rPr>
                <w:rFonts w:ascii="Arial Narrow" w:hAnsi="Arial Narrow" w:cs="Calibri"/>
              </w:rPr>
              <w:softHyphen/>
              <w:t>ми материалами;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выступления учащихся;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оценивать </w:t>
            </w:r>
            <w:r w:rsidRPr="00F60809">
              <w:rPr>
                <w:rFonts w:ascii="Arial Narrow" w:hAnsi="Arial Narrow" w:cs="Calibri"/>
              </w:rPr>
              <w:t>свои достижения и достижения других учащихся</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A7564F">
            <w:pPr>
              <w:pStyle w:val="af7"/>
              <w:rPr>
                <w:rFonts w:ascii="Arial Narrow" w:hAnsi="Arial Narrow" w:cs="Calibri"/>
                <w:b/>
              </w:rPr>
            </w:pPr>
            <w:r w:rsidRPr="00F60809">
              <w:rPr>
                <w:rFonts w:ascii="Arial Narrow" w:hAnsi="Arial Narrow" w:cs="Calibri"/>
                <w:b/>
              </w:rPr>
              <w:t xml:space="preserve">Раздел «Наша безопасность» </w:t>
            </w:r>
            <w:r w:rsidRPr="00F60809">
              <w:rPr>
                <w:rFonts w:ascii="Arial Narrow" w:hAnsi="Arial Narrow" w:cs="Calibri"/>
                <w:b/>
                <w:bCs/>
              </w:rPr>
              <w:t>(</w:t>
            </w:r>
            <w:r w:rsidR="00A7564F">
              <w:rPr>
                <w:rFonts w:ascii="Arial Narrow" w:hAnsi="Arial Narrow" w:cs="Calibri"/>
                <w:b/>
                <w:bCs/>
              </w:rPr>
              <w:t>7</w:t>
            </w:r>
            <w:r w:rsidRPr="00F60809">
              <w:rPr>
                <w:rFonts w:ascii="Arial Narrow" w:hAnsi="Arial Narrow" w:cs="Calibri"/>
                <w:b/>
                <w:bCs/>
              </w:rPr>
              <w:t xml:space="preserve"> часа)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Огонь, вода и газ</w:t>
            </w:r>
          </w:p>
          <w:p w:rsidR="00F60809" w:rsidRPr="00F60809" w:rsidRDefault="00F60809" w:rsidP="00EC51DD">
            <w:pPr>
              <w:pStyle w:val="af7"/>
              <w:rPr>
                <w:rFonts w:ascii="Arial Narrow" w:hAnsi="Arial Narrow" w:cs="Calibri"/>
              </w:rPr>
            </w:pPr>
            <w:r w:rsidRPr="00F60809">
              <w:rPr>
                <w:rFonts w:ascii="Arial Narrow" w:hAnsi="Arial Narrow" w:cs="Calibri"/>
              </w:rPr>
              <w:t>Знакомство с целями и задачами раз</w:t>
            </w:r>
            <w:r w:rsidRPr="00F60809">
              <w:rPr>
                <w:rFonts w:ascii="Arial Narrow" w:hAnsi="Arial Narrow" w:cs="Calibri"/>
              </w:rPr>
              <w:softHyphen/>
              <w:t>дела. Действия при пожаре, аварии во</w:t>
            </w:r>
            <w:r w:rsidRPr="00F60809">
              <w:rPr>
                <w:rFonts w:ascii="Arial Narrow" w:hAnsi="Arial Narrow" w:cs="Calibri"/>
              </w:rPr>
              <w:softHyphen/>
              <w:t>допровода, утечке газа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раздела и данного урока и стремиться её выпол</w:t>
            </w:r>
            <w:r w:rsidRPr="00F60809">
              <w:rPr>
                <w:rFonts w:ascii="Arial Narrow" w:hAnsi="Arial Narrow" w:cs="Calibri"/>
              </w:rPr>
              <w:softHyphen/>
              <w:t>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об опасностях в быту, полученные в 1</w:t>
            </w:r>
            <w:r w:rsidRPr="00F60809">
              <w:rPr>
                <w:rFonts w:ascii="Arial Narrow" w:hAnsi="Arial Narrow" w:cs="Calibri"/>
                <w:b/>
                <w:bCs/>
              </w:rPr>
              <w:t>—</w:t>
            </w:r>
            <w:r w:rsidRPr="00F60809">
              <w:rPr>
                <w:rFonts w:ascii="Arial Narrow" w:hAnsi="Arial Narrow" w:cs="Calibri"/>
              </w:rPr>
              <w:t>2 классах;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действия при пожаре, аварии водопровода и утечке газа;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действия при этих ситуациях в виде схем и ролевой игры;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называть </w:t>
            </w:r>
            <w:r w:rsidRPr="00F60809">
              <w:rPr>
                <w:rFonts w:ascii="Arial Narrow" w:hAnsi="Arial Narrow" w:cs="Calibri"/>
              </w:rPr>
              <w:t xml:space="preserve">наизусть </w:t>
            </w:r>
            <w:r w:rsidRPr="00F60809">
              <w:rPr>
                <w:rFonts w:ascii="Arial Narrow" w:hAnsi="Arial Narrow" w:cs="Calibri"/>
                <w:b/>
                <w:bCs/>
              </w:rPr>
              <w:t xml:space="preserve">телесРоны </w:t>
            </w:r>
            <w:r w:rsidRPr="00F60809">
              <w:rPr>
                <w:rFonts w:ascii="Arial Narrow" w:hAnsi="Arial Narrow" w:cs="Calibri"/>
              </w:rPr>
              <w:t>экстренного вызова, родителей, соседей;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анализировать </w:t>
            </w:r>
            <w:r w:rsidRPr="00F60809">
              <w:rPr>
                <w:rFonts w:ascii="Arial Narrow" w:hAnsi="Arial Narrow" w:cs="Calibri"/>
              </w:rPr>
              <w:t xml:space="preserve">схему эвакуации из школы и </w:t>
            </w:r>
            <w:r w:rsidRPr="00F60809">
              <w:rPr>
                <w:rFonts w:ascii="Arial Narrow" w:hAnsi="Arial Narrow" w:cs="Calibri"/>
                <w:b/>
                <w:bCs/>
              </w:rPr>
              <w:t xml:space="preserve">моделировать </w:t>
            </w:r>
            <w:r w:rsidRPr="00F60809">
              <w:rPr>
                <w:rFonts w:ascii="Arial Narrow" w:hAnsi="Arial Narrow" w:cs="Calibri"/>
              </w:rPr>
              <w:t>её в ходе учебной тревоги;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Чтобы путь был счастливым Дорожные знаки</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Правила поведения по дороге в школу, при переходе улицы, езде на велосипе</w:t>
            </w:r>
            <w:r w:rsidRPr="00F60809">
              <w:rPr>
                <w:rFonts w:ascii="Arial Narrow" w:hAnsi="Arial Narrow" w:cs="Calibri"/>
              </w:rPr>
              <w:softHyphen/>
              <w:t>де, езде в автомобиле, общественном транспорте</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правила безопасного поведения на улице, полученные в 1</w:t>
            </w:r>
            <w:r w:rsidRPr="00F60809">
              <w:rPr>
                <w:rFonts w:ascii="Arial Narrow" w:hAnsi="Arial Narrow" w:cs="Calibri"/>
                <w:b/>
                <w:bCs/>
              </w:rPr>
              <w:t>—</w:t>
            </w:r>
            <w:r w:rsidRPr="00F60809">
              <w:rPr>
                <w:rFonts w:ascii="Arial Narrow" w:hAnsi="Arial Narrow" w:cs="Calibri"/>
              </w:rPr>
              <w:t>2 классах;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группах: изучать </w:t>
            </w:r>
            <w:r w:rsidRPr="00F60809">
              <w:rPr>
                <w:rFonts w:ascii="Arial Narrow" w:hAnsi="Arial Narrow" w:cs="Calibri"/>
              </w:rPr>
              <w:t xml:space="preserve">по материалам учебника правила поведения на улице и в транспорте, </w:t>
            </w:r>
            <w:r w:rsidRPr="00F60809">
              <w:rPr>
                <w:rFonts w:ascii="Arial Narrow" w:hAnsi="Arial Narrow" w:cs="Calibri"/>
                <w:b/>
                <w:bCs/>
              </w:rPr>
              <w:t xml:space="preserve">готовить </w:t>
            </w:r>
            <w:r w:rsidRPr="00F60809">
              <w:rPr>
                <w:rFonts w:ascii="Arial Narrow" w:hAnsi="Arial Narrow" w:cs="Calibri"/>
              </w:rPr>
              <w:t>сообщения;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предложенные ситуации, которые являются потенциально опасными;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тесты </w:t>
            </w:r>
            <w:r w:rsidRPr="00F60809">
              <w:rPr>
                <w:rFonts w:ascii="Arial Narrow" w:hAnsi="Arial Narrow" w:cs="Calibri"/>
              </w:rPr>
              <w:t>с выбором ответа о правильном/неправильном поведении на улице и в транспорте;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свои действия в ходе ролевой игры;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Опасные места.  Природа и наша безопасность</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Правила поведения  в потенциально опасных местах: на балконе, в лифте, на стройплощадке, пустыре, в парке, лесу, на обледеневших поверхностях</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полученные ранее знания о потенциально опасных местах;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потенциальные опасности в доме и вне его;</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составлять </w:t>
            </w:r>
            <w:r w:rsidRPr="00F60809">
              <w:rPr>
                <w:rFonts w:ascii="Arial Narrow" w:hAnsi="Arial Narrow" w:cs="Calibri"/>
              </w:rPr>
              <w:t>схему своего двора и окрестностей с указанием опасных мест;</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Экологическая безопасность</w:t>
            </w:r>
          </w:p>
          <w:p w:rsidR="00F60809" w:rsidRPr="00F60809" w:rsidRDefault="00F60809" w:rsidP="00EC51DD">
            <w:pPr>
              <w:pStyle w:val="af7"/>
              <w:rPr>
                <w:rFonts w:ascii="Arial Narrow" w:hAnsi="Arial Narrow" w:cs="Calibri"/>
              </w:rPr>
            </w:pPr>
            <w:r w:rsidRPr="00F60809">
              <w:rPr>
                <w:rFonts w:ascii="Arial Narrow" w:hAnsi="Arial Narrow" w:cs="Calibri"/>
              </w:rPr>
              <w:lastRenderedPageBreak/>
              <w:t>Экологическая безопасность. Цепь за</w:t>
            </w:r>
            <w:r w:rsidRPr="00F60809">
              <w:rPr>
                <w:rFonts w:ascii="Arial Narrow" w:hAnsi="Arial Narrow" w:cs="Calibri"/>
              </w:rPr>
              <w:softHyphen/>
              <w:t>грязнения. Правила экологической без</w:t>
            </w:r>
            <w:r w:rsidRPr="00F60809">
              <w:rPr>
                <w:rFonts w:ascii="Arial Narrow" w:hAnsi="Arial Narrow" w:cs="Calibri"/>
              </w:rPr>
              <w:softHyphen/>
              <w:t>опасности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анализировать </w:t>
            </w:r>
            <w:r w:rsidRPr="00F60809">
              <w:rPr>
                <w:rFonts w:ascii="Arial Narrow" w:hAnsi="Arial Narrow" w:cs="Calibri"/>
              </w:rPr>
              <w:t>по схеме цепь загрязнения;</w:t>
            </w:r>
          </w:p>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приводить примеры </w:t>
            </w:r>
            <w:r w:rsidRPr="00F60809">
              <w:rPr>
                <w:rFonts w:ascii="Arial Narrow" w:hAnsi="Arial Narrow" w:cs="Calibri"/>
              </w:rPr>
              <w:t>цепей загрязнения;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пути поступления загрязняющих веществ в организм;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проблему экологической безопасности и меры по охране окружа</w:t>
            </w:r>
            <w:r w:rsidRPr="00F60809">
              <w:rPr>
                <w:rFonts w:ascii="Arial Narrow" w:hAnsi="Arial Narrow" w:cs="Calibri"/>
              </w:rPr>
              <w:softHyphen/>
              <w:t>ющей среды;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знакомиться </w:t>
            </w:r>
            <w:r w:rsidRPr="00F60809">
              <w:rPr>
                <w:rFonts w:ascii="Arial Narrow" w:hAnsi="Arial Narrow" w:cs="Calibri"/>
              </w:rPr>
              <w:t>с устройством и работой бытового филь</w:t>
            </w:r>
            <w:r w:rsidRPr="00F60809">
              <w:rPr>
                <w:rFonts w:ascii="Arial Narrow" w:hAnsi="Arial Narrow" w:cs="Calibri"/>
              </w:rPr>
              <w:softHyphen/>
              <w:t>тра для очистки воды;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A7564F">
            <w:pPr>
              <w:pStyle w:val="af7"/>
              <w:rPr>
                <w:rFonts w:ascii="Arial Narrow" w:hAnsi="Arial Narrow" w:cs="Calibri"/>
                <w:b/>
                <w:bCs/>
              </w:rPr>
            </w:pPr>
            <w:r w:rsidRPr="00F60809">
              <w:rPr>
                <w:rFonts w:ascii="Arial Narrow" w:hAnsi="Arial Narrow" w:cs="Calibri"/>
                <w:b/>
                <w:bCs/>
              </w:rPr>
              <w:lastRenderedPageBreak/>
              <w:t>Раздел «Чему учит экономика» (</w:t>
            </w:r>
            <w:r w:rsidR="00A7564F">
              <w:rPr>
                <w:rFonts w:ascii="Arial Narrow" w:hAnsi="Arial Narrow" w:cs="Calibri"/>
                <w:b/>
                <w:bCs/>
              </w:rPr>
              <w:t>12</w:t>
            </w:r>
            <w:r w:rsidRPr="00F60809">
              <w:rPr>
                <w:rFonts w:ascii="Arial Narrow" w:hAnsi="Arial Narrow" w:cs="Calibri"/>
                <w:b/>
                <w:bCs/>
              </w:rPr>
              <w:t xml:space="preserve"> часов)</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Природные богатства и труд лю</w:t>
            </w:r>
            <w:r w:rsidRPr="00F60809">
              <w:rPr>
                <w:rFonts w:ascii="Arial Narrow" w:hAnsi="Arial Narrow" w:cs="Calibri"/>
                <w:b/>
                <w:bCs/>
              </w:rPr>
              <w:softHyphen/>
              <w:t>дей — основа экономики Полезные ископаемые</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Использование   природных богатств в экономике. Бережное использование природных богатств. Роль труда людей в экономике, труд умственный и физи</w:t>
            </w:r>
            <w:r w:rsidRPr="00F60809">
              <w:rPr>
                <w:rFonts w:ascii="Arial Narrow" w:hAnsi="Arial Narrow" w:cs="Calibri"/>
              </w:rPr>
              <w:softHyphen/>
              <w:t>ческий. Роль образования в экономике</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раскрывать </w:t>
            </w:r>
            <w:r w:rsidRPr="00F60809">
              <w:rPr>
                <w:rFonts w:ascii="Arial Narrow" w:hAnsi="Arial Narrow" w:cs="Calibri"/>
              </w:rPr>
              <w:t>роль природных богатств и труда людей в экономике по пред</w:t>
            </w:r>
            <w:r w:rsidRPr="00F60809">
              <w:rPr>
                <w:rFonts w:ascii="Arial Narrow" w:hAnsi="Arial Narrow" w:cs="Calibri"/>
              </w:rPr>
              <w:softHyphen/>
              <w:t>ложенному плану;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приводить примеры </w:t>
            </w:r>
            <w:r w:rsidRPr="00F60809">
              <w:rPr>
                <w:rFonts w:ascii="Arial Narrow" w:hAnsi="Arial Narrow" w:cs="Calibri"/>
              </w:rPr>
              <w:t>использования природных богатств и труда в процессе производства товаров;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прослеживать </w:t>
            </w:r>
            <w:r w:rsidRPr="00F60809">
              <w:rPr>
                <w:rFonts w:ascii="Arial Narrow" w:hAnsi="Arial Narrow" w:cs="Calibri"/>
              </w:rPr>
              <w:t>взаимосвязь труда людей разных профессий;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раскрывать </w:t>
            </w:r>
            <w:r w:rsidRPr="00F60809">
              <w:rPr>
                <w:rFonts w:ascii="Arial Narrow" w:hAnsi="Arial Narrow" w:cs="Calibri"/>
              </w:rPr>
              <w:t>роль науки в экономическом развитии;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выяснять </w:t>
            </w:r>
            <w:r w:rsidRPr="00F60809">
              <w:rPr>
                <w:rFonts w:ascii="Arial Narrow" w:hAnsi="Arial Narrow" w:cs="Calibri"/>
              </w:rPr>
              <w:t>роль профессий родителей в экономике;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Растениеводство Животноводство</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Сельское хозяйство как составная часть экономики. Растениеводство как от</w:t>
            </w:r>
            <w:r w:rsidRPr="00F60809">
              <w:rPr>
                <w:rFonts w:ascii="Arial Narrow" w:hAnsi="Arial Narrow" w:cs="Calibri"/>
              </w:rPr>
              <w:softHyphen/>
              <w:t>расль сельского хозяйства. Исполь</w:t>
            </w:r>
            <w:r w:rsidRPr="00F60809">
              <w:rPr>
                <w:rFonts w:ascii="Arial Narrow" w:hAnsi="Arial Narrow" w:cs="Calibri"/>
              </w:rPr>
              <w:softHyphen/>
              <w:t>зование культурных растений для про</w:t>
            </w:r>
            <w:r w:rsidRPr="00F60809">
              <w:rPr>
                <w:rFonts w:ascii="Arial Narrow" w:hAnsi="Arial Narrow" w:cs="Calibri"/>
              </w:rPr>
              <w:softHyphen/>
              <w:t>изводства продуктов питания и про</w:t>
            </w:r>
            <w:r w:rsidRPr="00F60809">
              <w:rPr>
                <w:rFonts w:ascii="Arial Narrow" w:hAnsi="Arial Narrow" w:cs="Calibri"/>
              </w:rPr>
              <w:softHyphen/>
              <w:t>мышленных товаров. Классификация культурных растений: зерновые, кор</w:t>
            </w:r>
            <w:r w:rsidRPr="00F60809">
              <w:rPr>
                <w:rFonts w:ascii="Arial Narrow" w:hAnsi="Arial Narrow" w:cs="Calibri"/>
              </w:rPr>
              <w:softHyphen/>
              <w:t>мовые и прядильные культуры, овощи, фрукты, цветы. Труд растениеводов</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о дикорастущих и культурных растениях, получен</w:t>
            </w:r>
            <w:r w:rsidRPr="00F60809">
              <w:rPr>
                <w:rFonts w:ascii="Arial Narrow" w:hAnsi="Arial Narrow" w:cs="Calibri"/>
              </w:rPr>
              <w:softHyphen/>
              <w:t>ные в 1</w:t>
            </w:r>
            <w:r w:rsidRPr="00F60809">
              <w:rPr>
                <w:rFonts w:ascii="Arial Narrow" w:hAnsi="Arial Narrow" w:cs="Calibri"/>
                <w:b/>
                <w:bCs/>
              </w:rPr>
              <w:t>—</w:t>
            </w:r>
            <w:r w:rsidRPr="00F60809">
              <w:rPr>
                <w:rFonts w:ascii="Arial Narrow" w:hAnsi="Arial Narrow" w:cs="Calibri"/>
              </w:rPr>
              <w:t>2 классах;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в паре: исследовать </w:t>
            </w:r>
            <w:r w:rsidRPr="00F60809">
              <w:rPr>
                <w:rFonts w:ascii="Arial Narrow" w:hAnsi="Arial Narrow" w:cs="Calibri"/>
              </w:rPr>
              <w:t>выданное учителем сельскохозяй</w:t>
            </w:r>
            <w:r w:rsidRPr="00F60809">
              <w:rPr>
                <w:rFonts w:ascii="Arial Narrow" w:hAnsi="Arial Narrow" w:cs="Calibri"/>
              </w:rPr>
              <w:softHyphen/>
              <w:t xml:space="preserve">ственное растение и </w:t>
            </w:r>
            <w:r w:rsidRPr="00F60809">
              <w:rPr>
                <w:rFonts w:ascii="Arial Narrow" w:hAnsi="Arial Narrow" w:cs="Calibri"/>
                <w:b/>
                <w:bCs/>
              </w:rPr>
              <w:t xml:space="preserve">описывать </w:t>
            </w:r>
            <w:r w:rsidRPr="00F60809">
              <w:rPr>
                <w:rFonts w:ascii="Arial Narrow" w:hAnsi="Arial Narrow" w:cs="Calibri"/>
              </w:rPr>
              <w:t>его по плану;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зачем люди занимаются растениеводством;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различать </w:t>
            </w:r>
            <w:r w:rsidRPr="00F60809">
              <w:rPr>
                <w:rFonts w:ascii="Arial Narrow" w:hAnsi="Arial Narrow" w:cs="Calibri"/>
              </w:rPr>
              <w:t xml:space="preserve">и </w:t>
            </w:r>
            <w:r w:rsidRPr="00F60809">
              <w:rPr>
                <w:rFonts w:ascii="Arial Narrow" w:hAnsi="Arial Narrow" w:cs="Calibri"/>
                <w:b/>
                <w:bCs/>
              </w:rPr>
              <w:t xml:space="preserve">классифицировать </w:t>
            </w:r>
            <w:r w:rsidRPr="00F60809">
              <w:rPr>
                <w:rFonts w:ascii="Arial Narrow" w:hAnsi="Arial Narrow" w:cs="Calibri"/>
              </w:rPr>
              <w:t>культурные растения;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определять </w:t>
            </w:r>
            <w:r w:rsidRPr="00F60809">
              <w:rPr>
                <w:rFonts w:ascii="Arial Narrow" w:hAnsi="Arial Narrow" w:cs="Calibri"/>
              </w:rPr>
              <w:t>с помощью атласа-определителя культурные растения;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роль выращивания культурных растений в экономике и труд растениеводов;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выявлять </w:t>
            </w:r>
            <w:r w:rsidRPr="00F60809">
              <w:rPr>
                <w:rFonts w:ascii="Arial Narrow" w:hAnsi="Arial Narrow" w:cs="Calibri"/>
              </w:rPr>
              <w:t>связь растениеводства и промышленности;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исследовать, </w:t>
            </w:r>
            <w:r w:rsidRPr="00F60809">
              <w:rPr>
                <w:rFonts w:ascii="Arial Narrow" w:hAnsi="Arial Narrow" w:cs="Calibri"/>
              </w:rPr>
              <w:t>какие продукты растениеводства используются в семье в тече</w:t>
            </w:r>
            <w:r w:rsidRPr="00F60809">
              <w:rPr>
                <w:rFonts w:ascii="Arial Narrow" w:hAnsi="Arial Narrow" w:cs="Calibri"/>
              </w:rPr>
              <w:softHyphen/>
              <w:t>ние дня;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интервьюировать </w:t>
            </w:r>
            <w:r w:rsidRPr="00F60809">
              <w:rPr>
                <w:rFonts w:ascii="Arial Narrow" w:hAnsi="Arial Narrow" w:cs="Calibri"/>
              </w:rPr>
              <w:t>работников сельского хозяйства;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Какая бывает промышленность</w:t>
            </w:r>
          </w:p>
          <w:p w:rsidR="00F60809" w:rsidRPr="00F60809" w:rsidRDefault="00F60809" w:rsidP="00EC51DD">
            <w:pPr>
              <w:pStyle w:val="af7"/>
              <w:rPr>
                <w:rFonts w:ascii="Arial Narrow" w:hAnsi="Arial Narrow" w:cs="Calibri"/>
              </w:rPr>
            </w:pPr>
            <w:r w:rsidRPr="00F60809">
              <w:rPr>
                <w:rFonts w:ascii="Arial Narrow" w:hAnsi="Arial Narrow" w:cs="Calibri"/>
              </w:rPr>
              <w:t>Промышленность как составная часть экономики. Отрасли промышленности: добывающая, электроэнергетика, ме</w:t>
            </w:r>
            <w:r w:rsidRPr="00F60809">
              <w:rPr>
                <w:rFonts w:ascii="Arial Narrow" w:hAnsi="Arial Narrow" w:cs="Calibri"/>
              </w:rPr>
              <w:softHyphen/>
              <w:t>таллургия, машиностроение, электрон</w:t>
            </w:r>
            <w:r w:rsidRPr="00F60809">
              <w:rPr>
                <w:rFonts w:ascii="Arial Narrow" w:hAnsi="Arial Narrow" w:cs="Calibri"/>
              </w:rPr>
              <w:softHyphen/>
              <w:t>ная, химическая, лёгкая, пищевая про</w:t>
            </w:r>
            <w:r w:rsidRPr="00F60809">
              <w:rPr>
                <w:rFonts w:ascii="Arial Narrow" w:hAnsi="Arial Narrow" w:cs="Calibri"/>
              </w:rPr>
              <w:softHyphen/>
              <w:t>мышленность</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отрасли промышленности по их роли в производстве това</w:t>
            </w:r>
            <w:r w:rsidRPr="00F60809">
              <w:rPr>
                <w:rFonts w:ascii="Arial Narrow" w:hAnsi="Arial Narrow" w:cs="Calibri"/>
              </w:rPr>
              <w:softHyphen/>
              <w:t>ров;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соотносить </w:t>
            </w:r>
            <w:r w:rsidRPr="00F60809">
              <w:rPr>
                <w:rFonts w:ascii="Arial Narrow" w:hAnsi="Arial Narrow" w:cs="Calibri"/>
              </w:rPr>
              <w:t>продукцию и отрасли промышленности;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выявлять </w:t>
            </w:r>
            <w:r w:rsidRPr="00F60809">
              <w:rPr>
                <w:rFonts w:ascii="Arial Narrow" w:hAnsi="Arial Narrow" w:cs="Calibri"/>
              </w:rPr>
              <w:t>взаимосвязь отраслей промышленности;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труд работников отраслей промышленности;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b/>
                <w:bCs/>
              </w:rPr>
            </w:pPr>
            <w:r w:rsidRPr="00F60809">
              <w:rPr>
                <w:rFonts w:ascii="Arial Narrow" w:hAnsi="Arial Narrow" w:cs="Calibri"/>
                <w:b/>
                <w:bCs/>
              </w:rPr>
              <w:t>—</w:t>
            </w:r>
            <w:r w:rsidRPr="00F60809">
              <w:rPr>
                <w:rFonts w:ascii="Arial Narrow" w:hAnsi="Arial Narrow" w:cs="Calibri"/>
                <w:b/>
                <w:bCs/>
              </w:rPr>
              <w:tab/>
              <w:t xml:space="preserve">работать со взрослыми: </w:t>
            </w:r>
            <w:r w:rsidRPr="00F60809">
              <w:rPr>
                <w:rFonts w:ascii="Arial Narrow" w:hAnsi="Arial Narrow" w:cs="Calibri"/>
              </w:rPr>
              <w:t xml:space="preserve">найти в краеведческой литературе или </w:t>
            </w:r>
            <w:r w:rsidRPr="00F60809">
              <w:rPr>
                <w:rFonts w:ascii="Arial Narrow" w:hAnsi="Arial Narrow" w:cs="Calibri"/>
                <w:b/>
                <w:bCs/>
              </w:rPr>
              <w:t>выяснить</w:t>
            </w:r>
          </w:p>
          <w:p w:rsidR="00F60809" w:rsidRPr="00F60809" w:rsidRDefault="00F60809" w:rsidP="00EC51DD">
            <w:pPr>
              <w:pStyle w:val="af7"/>
              <w:rPr>
                <w:rFonts w:ascii="Arial Narrow" w:hAnsi="Arial Narrow" w:cs="Calibri"/>
              </w:rPr>
            </w:pPr>
            <w:r w:rsidRPr="00F60809">
              <w:rPr>
                <w:rFonts w:ascii="Arial Narrow" w:hAnsi="Arial Narrow" w:cs="Calibri"/>
              </w:rPr>
              <w:t>у взрослых членов семьи, какие отрасли промышленности, какие крупные пред</w:t>
            </w:r>
            <w:r w:rsidRPr="00F60809">
              <w:rPr>
                <w:rFonts w:ascii="Arial Narrow" w:hAnsi="Arial Narrow" w:cs="Calibri"/>
              </w:rPr>
              <w:softHyphen/>
              <w:t>приятия есть в регионе;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Что такое деньги</w:t>
            </w:r>
          </w:p>
          <w:p w:rsidR="00F60809" w:rsidRPr="00F60809" w:rsidRDefault="00F60809" w:rsidP="00EC51DD">
            <w:pPr>
              <w:pStyle w:val="af7"/>
              <w:rPr>
                <w:rFonts w:ascii="Arial Narrow" w:hAnsi="Arial Narrow" w:cs="Calibri"/>
              </w:rPr>
            </w:pPr>
            <w:r w:rsidRPr="00F60809">
              <w:rPr>
                <w:rFonts w:ascii="Arial Narrow" w:hAnsi="Arial Narrow" w:cs="Calibri"/>
              </w:rPr>
              <w:t>Обмен товарами: бартер, купля — про</w:t>
            </w:r>
            <w:r w:rsidRPr="00F60809">
              <w:rPr>
                <w:rFonts w:ascii="Arial Narrow" w:hAnsi="Arial Narrow" w:cs="Calibri"/>
              </w:rPr>
              <w:softHyphen/>
              <w:t xml:space="preserve">дажа. Роль денег в экономике. Виды денежных знаков (банкноты и монеты). Денежные </w:t>
            </w:r>
            <w:r w:rsidRPr="00F60809">
              <w:rPr>
                <w:rFonts w:ascii="Arial Narrow" w:hAnsi="Arial Narrow" w:cs="Calibri"/>
              </w:rPr>
              <w:lastRenderedPageBreak/>
              <w:t>единицы различных стран. Зарплата и сбережения</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 xml:space="preserve">виды обмена товарами (бартер и купля — продажа); </w:t>
            </w:r>
            <w:r w:rsidRPr="00F60809">
              <w:rPr>
                <w:rFonts w:ascii="Arial Narrow" w:hAnsi="Arial Narrow" w:cs="Calibri"/>
                <w:b/>
                <w:bCs/>
              </w:rPr>
              <w:t>моде</w:t>
            </w:r>
            <w:r w:rsidRPr="00F60809">
              <w:rPr>
                <w:rFonts w:ascii="Arial Narrow" w:hAnsi="Arial Narrow" w:cs="Calibri"/>
                <w:b/>
                <w:bCs/>
              </w:rPr>
              <w:softHyphen/>
              <w:t xml:space="preserve">лировать </w:t>
            </w:r>
            <w:r w:rsidRPr="00F60809">
              <w:rPr>
                <w:rFonts w:ascii="Arial Narrow" w:hAnsi="Arial Narrow" w:cs="Calibri"/>
              </w:rPr>
              <w:t>ситуации бартера и купли-продажи;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раскрывать </w:t>
            </w:r>
            <w:r w:rsidRPr="00F60809">
              <w:rPr>
                <w:rFonts w:ascii="Arial Narrow" w:hAnsi="Arial Narrow" w:cs="Calibri"/>
              </w:rPr>
              <w:t>роль денег в экономике;</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различать </w:t>
            </w:r>
            <w:r w:rsidRPr="00F60809">
              <w:rPr>
                <w:rFonts w:ascii="Arial Narrow" w:hAnsi="Arial Narrow" w:cs="Calibri"/>
              </w:rPr>
              <w:t>денежные единицы разных стран;</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практическая работа в паре: рассматривать </w:t>
            </w:r>
            <w:r w:rsidRPr="00F60809">
              <w:rPr>
                <w:rFonts w:ascii="Arial Narrow" w:hAnsi="Arial Narrow" w:cs="Calibri"/>
              </w:rPr>
              <w:t xml:space="preserve">и </w:t>
            </w:r>
            <w:r w:rsidRPr="00F60809">
              <w:rPr>
                <w:rFonts w:ascii="Arial Narrow" w:hAnsi="Arial Narrow" w:cs="Calibri"/>
                <w:b/>
                <w:bCs/>
              </w:rPr>
              <w:t xml:space="preserve">сравнивать </w:t>
            </w:r>
            <w:r w:rsidRPr="00F60809">
              <w:rPr>
                <w:rFonts w:ascii="Arial Narrow" w:hAnsi="Arial Narrow" w:cs="Calibri"/>
              </w:rPr>
              <w:t xml:space="preserve">монеты России по внешнему </w:t>
            </w:r>
            <w:r w:rsidRPr="00F60809">
              <w:rPr>
                <w:rFonts w:ascii="Arial Narrow" w:hAnsi="Arial Narrow" w:cs="Calibri"/>
              </w:rPr>
              <w:lastRenderedPageBreak/>
              <w:t xml:space="preserve">виду, устно </w:t>
            </w:r>
            <w:r w:rsidRPr="00F60809">
              <w:rPr>
                <w:rFonts w:ascii="Arial Narrow" w:hAnsi="Arial Narrow" w:cs="Calibri"/>
                <w:b/>
                <w:bCs/>
              </w:rPr>
              <w:t xml:space="preserve">описывать </w:t>
            </w:r>
            <w:r w:rsidRPr="00F60809">
              <w:rPr>
                <w:rFonts w:ascii="Arial Narrow" w:hAnsi="Arial Narrow" w:cs="Calibri"/>
              </w:rPr>
              <w:t>их;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lastRenderedPageBreak/>
              <w:t>Государственный бюджет Семейный бюджет</w:t>
            </w:r>
          </w:p>
          <w:p w:rsidR="00F60809" w:rsidRPr="00F60809" w:rsidRDefault="00F60809" w:rsidP="00EC51DD">
            <w:pPr>
              <w:pStyle w:val="af7"/>
              <w:rPr>
                <w:rFonts w:ascii="Arial Narrow" w:hAnsi="Arial Narrow" w:cs="Calibri"/>
              </w:rPr>
            </w:pPr>
            <w:r w:rsidRPr="00F60809">
              <w:rPr>
                <w:rFonts w:ascii="Arial Narrow" w:hAnsi="Arial Narrow" w:cs="Calibri"/>
              </w:rPr>
              <w:t>Понятие о государственном бюджете, расходах и доходах. Источники доходов. Основные статьи расходов государства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государственный бюджет, его доходы и расходы;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определять, </w:t>
            </w:r>
            <w:r w:rsidRPr="00F60809">
              <w:rPr>
                <w:rFonts w:ascii="Arial Narrow" w:hAnsi="Arial Narrow" w:cs="Calibri"/>
              </w:rPr>
              <w:t>люди каких профессий получают зарплату из государственного бюджета;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выявлять </w:t>
            </w:r>
            <w:r w:rsidRPr="00F60809">
              <w:rPr>
                <w:rFonts w:ascii="Arial Narrow" w:hAnsi="Arial Narrow" w:cs="Calibri"/>
              </w:rPr>
              <w:t>взаимосвязь между доходами и расходами государства;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доходы и расходы государства в виде математических задач;</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 xml:space="preserve">Экономика и экология </w:t>
            </w:r>
          </w:p>
          <w:p w:rsidR="00F60809" w:rsidRPr="00F60809" w:rsidRDefault="00F60809" w:rsidP="00EC51DD">
            <w:pPr>
              <w:pStyle w:val="af7"/>
              <w:rPr>
                <w:rFonts w:ascii="Arial Narrow" w:hAnsi="Arial Narrow" w:cs="Calibri"/>
                <w:b/>
                <w:bCs/>
              </w:rPr>
            </w:pPr>
            <w:r w:rsidRPr="00F60809">
              <w:rPr>
                <w:rFonts w:ascii="Arial Narrow" w:hAnsi="Arial Narrow" w:cs="Calibri"/>
                <w:b/>
                <w:bCs/>
              </w:rPr>
              <w:t>Для чего нужна экономика</w:t>
            </w:r>
          </w:p>
          <w:p w:rsidR="00F60809" w:rsidRPr="00F60809" w:rsidRDefault="00F60809" w:rsidP="00EC51DD">
            <w:pPr>
              <w:pStyle w:val="af7"/>
              <w:rPr>
                <w:rFonts w:ascii="Arial Narrow" w:hAnsi="Arial Narrow" w:cs="Calibri"/>
                <w:b/>
                <w:bCs/>
              </w:rPr>
            </w:pPr>
          </w:p>
          <w:p w:rsidR="00F60809" w:rsidRPr="00F60809" w:rsidRDefault="00F60809" w:rsidP="00EC51DD">
            <w:pPr>
              <w:pStyle w:val="af7"/>
              <w:rPr>
                <w:rFonts w:ascii="Arial Narrow" w:hAnsi="Arial Narrow" w:cs="Calibri"/>
              </w:rPr>
            </w:pPr>
            <w:r w:rsidRPr="00F60809">
              <w:rPr>
                <w:rFonts w:ascii="Arial Narrow" w:hAnsi="Arial Narrow" w:cs="Calibri"/>
              </w:rPr>
              <w:t>Положительное и отрицательное воз</w:t>
            </w:r>
            <w:r w:rsidRPr="00F60809">
              <w:rPr>
                <w:rFonts w:ascii="Arial Narrow" w:hAnsi="Arial Narrow" w:cs="Calibri"/>
              </w:rPr>
              <w:softHyphen/>
              <w:t>действие экономики на окружающую среду. Взаимозависимость экономики и экологии. Экологические прогнозы, их влияние на экономику</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актуализировать </w:t>
            </w:r>
            <w:r w:rsidRPr="00F60809">
              <w:rPr>
                <w:rFonts w:ascii="Arial Narrow" w:hAnsi="Arial Narrow" w:cs="Calibri"/>
              </w:rPr>
              <w:t>знания о влиянии человека на окружающую среду, полу</w:t>
            </w:r>
            <w:r w:rsidRPr="00F60809">
              <w:rPr>
                <w:rFonts w:ascii="Arial Narrow" w:hAnsi="Arial Narrow" w:cs="Calibri"/>
              </w:rPr>
              <w:softHyphen/>
              <w:t>ченные в 1—2 классах;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характеризовать </w:t>
            </w:r>
            <w:r w:rsidRPr="00F60809">
              <w:rPr>
                <w:rFonts w:ascii="Arial Narrow" w:hAnsi="Arial Narrow" w:cs="Calibri"/>
              </w:rPr>
              <w:t>вредное воздействие различных отраслей экономики на окружающую среду;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раскрывать </w:t>
            </w:r>
            <w:r w:rsidRPr="00F60809">
              <w:rPr>
                <w:rFonts w:ascii="Arial Narrow" w:hAnsi="Arial Narrow" w:cs="Calibri"/>
              </w:rPr>
              <w:t>взаимосвязь между экономикой и экологией;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обсуждать, </w:t>
            </w:r>
            <w:r w:rsidRPr="00F60809">
              <w:rPr>
                <w:rFonts w:ascii="Arial Narrow" w:hAnsi="Arial Narrow" w:cs="Calibri"/>
              </w:rPr>
              <w:t>почему при осуществлении любого экономического проекта в на</w:t>
            </w:r>
            <w:r w:rsidRPr="00F60809">
              <w:rPr>
                <w:rFonts w:ascii="Arial Narrow" w:hAnsi="Arial Narrow" w:cs="Calibri"/>
              </w:rPr>
              <w:softHyphen/>
              <w:t>стоящее время осуществляется экологическая экспертиза;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приводить примеры </w:t>
            </w:r>
            <w:r w:rsidRPr="00F60809">
              <w:rPr>
                <w:rFonts w:ascii="Arial Narrow" w:hAnsi="Arial Narrow" w:cs="Calibri"/>
              </w:rPr>
              <w:t>изменения экономических проектов под влиянием эко</w:t>
            </w:r>
            <w:r w:rsidRPr="00F60809">
              <w:rPr>
                <w:rFonts w:ascii="Arial Narrow" w:hAnsi="Arial Narrow" w:cs="Calibri"/>
              </w:rPr>
              <w:softHyphen/>
              <w:t>логов;</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экологические прогнозы;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выяснять, </w:t>
            </w:r>
            <w:r w:rsidRPr="00F60809">
              <w:rPr>
                <w:rFonts w:ascii="Arial Narrow" w:hAnsi="Arial Narrow" w:cs="Calibri"/>
              </w:rPr>
              <w:t>какие меры экологической безопасности предпринимаются в регионе;</w:t>
            </w:r>
          </w:p>
          <w:p w:rsidR="00F60809" w:rsidRPr="00F60809" w:rsidRDefault="00F60809" w:rsidP="00EC51DD">
            <w:pPr>
              <w:pStyle w:val="af7"/>
              <w:rPr>
                <w:rFonts w:ascii="Arial Narrow" w:hAnsi="Arial Narrow" w:cs="Calibri"/>
              </w:rPr>
            </w:pPr>
            <w:r w:rsidRPr="00F60809">
              <w:rPr>
                <w:rFonts w:ascii="Arial Narrow" w:hAnsi="Arial Narrow" w:cs="Calibri"/>
                <w:b/>
                <w:bCs/>
              </w:rPr>
              <w:t xml:space="preserve">— 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A7564F">
            <w:pPr>
              <w:pStyle w:val="af7"/>
              <w:rPr>
                <w:rFonts w:ascii="Arial Narrow" w:hAnsi="Arial Narrow" w:cs="Calibri"/>
                <w:b/>
                <w:bCs/>
              </w:rPr>
            </w:pPr>
            <w:r w:rsidRPr="00F60809">
              <w:rPr>
                <w:rFonts w:ascii="Arial Narrow" w:hAnsi="Arial Narrow" w:cs="Calibri"/>
                <w:b/>
                <w:bCs/>
              </w:rPr>
              <w:t>Раздел «Путешествия по городам и странам» (</w:t>
            </w:r>
            <w:r w:rsidR="00A7564F">
              <w:rPr>
                <w:rFonts w:ascii="Arial Narrow" w:hAnsi="Arial Narrow" w:cs="Calibri"/>
                <w:b/>
                <w:bCs/>
              </w:rPr>
              <w:t>15</w:t>
            </w:r>
            <w:r w:rsidRPr="00F60809">
              <w:rPr>
                <w:rFonts w:ascii="Arial Narrow" w:hAnsi="Arial Narrow" w:cs="Calibri"/>
                <w:b/>
                <w:bCs/>
              </w:rPr>
              <w:t xml:space="preserve"> часов)</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b/>
                <w:bCs/>
              </w:rPr>
            </w:pP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 xml:space="preserve">Золотое кольцо России </w:t>
            </w:r>
          </w:p>
          <w:p w:rsidR="00F60809" w:rsidRPr="00F60809" w:rsidRDefault="00F60809" w:rsidP="00EC51DD">
            <w:pPr>
              <w:pStyle w:val="af7"/>
              <w:rPr>
                <w:rFonts w:ascii="Arial Narrow" w:hAnsi="Arial Narrow" w:cs="Calibri"/>
              </w:rPr>
            </w:pPr>
            <w:r w:rsidRPr="00F60809">
              <w:rPr>
                <w:rFonts w:ascii="Arial Narrow" w:hAnsi="Arial Narrow" w:cs="Calibri"/>
              </w:rPr>
              <w:t>Золотое кольцо России — слава и гор</w:t>
            </w:r>
            <w:r w:rsidRPr="00F60809">
              <w:rPr>
                <w:rFonts w:ascii="Arial Narrow" w:hAnsi="Arial Narrow" w:cs="Calibri"/>
              </w:rPr>
              <w:softHyphen/>
              <w:t xml:space="preserve">дость страны. </w:t>
            </w:r>
          </w:p>
          <w:p w:rsidR="00F60809" w:rsidRPr="00F60809" w:rsidRDefault="00F60809" w:rsidP="00EC51DD">
            <w:pPr>
              <w:pStyle w:val="af7"/>
              <w:rPr>
                <w:rFonts w:ascii="Arial Narrow" w:hAnsi="Arial Narrow" w:cs="Calibri"/>
              </w:rPr>
            </w:pPr>
            <w:r w:rsidRPr="00F60809">
              <w:rPr>
                <w:rFonts w:ascii="Arial Narrow" w:hAnsi="Arial Narrow" w:cs="Calibri"/>
              </w:rPr>
              <w:t>Города Золотого кольца. Сергиев-Посад, Переславль-Залесский, Ростов, их достопримечательности.</w:t>
            </w:r>
          </w:p>
          <w:p w:rsidR="00F60809" w:rsidRPr="00F60809" w:rsidRDefault="00F60809" w:rsidP="00EC51DD">
            <w:pPr>
              <w:pStyle w:val="af7"/>
              <w:rPr>
                <w:rFonts w:ascii="Arial Narrow" w:hAnsi="Arial Narrow" w:cs="Calibri"/>
              </w:rPr>
            </w:pP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прослеживать </w:t>
            </w:r>
            <w:r w:rsidRPr="00F60809">
              <w:rPr>
                <w:rFonts w:ascii="Arial Narrow" w:hAnsi="Arial Narrow" w:cs="Calibri"/>
              </w:rPr>
              <w:t>маршрут путешествия по карте в учебнике и настенной карте России;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рассказывать </w:t>
            </w:r>
            <w:r w:rsidRPr="00F60809">
              <w:rPr>
                <w:rFonts w:ascii="Arial Narrow" w:hAnsi="Arial Narrow" w:cs="Calibri"/>
              </w:rPr>
              <w:t>о достопримечательностях городов Золотого кольца;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узнавать </w:t>
            </w:r>
            <w:r w:rsidRPr="00F60809">
              <w:rPr>
                <w:rFonts w:ascii="Arial Narrow" w:hAnsi="Arial Narrow" w:cs="Calibri"/>
              </w:rPr>
              <w:t>достопримечательности городов Золотого кольца по фото</w:t>
            </w:r>
            <w:r w:rsidRPr="00F60809">
              <w:rPr>
                <w:rFonts w:ascii="Arial Narrow" w:hAnsi="Arial Narrow" w:cs="Calibri"/>
              </w:rPr>
              <w:softHyphen/>
              <w:t>графиям;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вопросы к викторине по Золотому кольцу;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маршрут Золотого кольца, используя фотографии достопри</w:t>
            </w:r>
            <w:r w:rsidRPr="00F60809">
              <w:rPr>
                <w:rFonts w:ascii="Arial Narrow" w:hAnsi="Arial Narrow" w:cs="Calibri"/>
              </w:rPr>
              <w:softHyphen/>
              <w:t>мечательностей, сувениры и т.д.;</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w:t>
            </w:r>
            <w:r w:rsidRPr="00F60809">
              <w:rPr>
                <w:rFonts w:ascii="Arial Narrow" w:hAnsi="Arial Narrow" w:cs="Calibri"/>
              </w:rPr>
              <w:t>задания из электронного приложения к учебнику;</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с помощью Интернета </w:t>
            </w:r>
            <w:r w:rsidRPr="00F60809">
              <w:rPr>
                <w:rFonts w:ascii="Arial Narrow" w:hAnsi="Arial Narrow" w:cs="Calibri"/>
                <w:b/>
                <w:bCs/>
              </w:rPr>
              <w:t xml:space="preserve">готовить </w:t>
            </w:r>
            <w:r w:rsidRPr="00F60809">
              <w:rPr>
                <w:rFonts w:ascii="Arial Narrow" w:hAnsi="Arial Narrow" w:cs="Calibri"/>
              </w:rPr>
              <w:t>сообщение о любом городе Золотого кольца;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 xml:space="preserve">Золотое кольцо России </w:t>
            </w:r>
          </w:p>
          <w:p w:rsidR="00F60809" w:rsidRPr="00F60809" w:rsidRDefault="00F60809" w:rsidP="00EC51DD">
            <w:pPr>
              <w:pStyle w:val="af7"/>
              <w:rPr>
                <w:rFonts w:ascii="Arial Narrow" w:hAnsi="Arial Narrow" w:cs="Calibri"/>
              </w:rPr>
            </w:pPr>
            <w:r w:rsidRPr="00F60809">
              <w:rPr>
                <w:rFonts w:ascii="Arial Narrow" w:hAnsi="Arial Narrow" w:cs="Calibri"/>
              </w:rPr>
              <w:t>Города Золотого кольца. Ярославль, Кострома, Иваново, Суздаль, Владимир  их достопримечательности.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прослеживать </w:t>
            </w:r>
            <w:r w:rsidRPr="00F60809">
              <w:rPr>
                <w:rFonts w:ascii="Arial Narrow" w:hAnsi="Arial Narrow" w:cs="Calibri"/>
              </w:rPr>
              <w:t>маршрут путешествия по карте в учебнике и настенной карте России;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рассказывать </w:t>
            </w:r>
            <w:r w:rsidRPr="00F60809">
              <w:rPr>
                <w:rFonts w:ascii="Arial Narrow" w:hAnsi="Arial Narrow" w:cs="Calibri"/>
              </w:rPr>
              <w:t>о достопримечательностях городов Золотого кольца;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узнавать </w:t>
            </w:r>
            <w:r w:rsidRPr="00F60809">
              <w:rPr>
                <w:rFonts w:ascii="Arial Narrow" w:hAnsi="Arial Narrow" w:cs="Calibri"/>
              </w:rPr>
              <w:t>достопримечательности городов Золотого кольца по фото</w:t>
            </w:r>
            <w:r w:rsidRPr="00F60809">
              <w:rPr>
                <w:rFonts w:ascii="Arial Narrow" w:hAnsi="Arial Narrow" w:cs="Calibri"/>
              </w:rPr>
              <w:softHyphen/>
              <w:t>графиям;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вопросы к викторине по Золотому кольцу;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маршрут Золотого кольца, используя фотографии достопри</w:t>
            </w:r>
            <w:r w:rsidRPr="00F60809">
              <w:rPr>
                <w:rFonts w:ascii="Arial Narrow" w:hAnsi="Arial Narrow" w:cs="Calibri"/>
              </w:rPr>
              <w:softHyphen/>
              <w:t>мечательностей, сувениры и т.д.;</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w:t>
            </w:r>
            <w:r w:rsidRPr="00F60809">
              <w:rPr>
                <w:rFonts w:ascii="Arial Narrow" w:hAnsi="Arial Narrow" w:cs="Calibri"/>
              </w:rPr>
              <w:t>задания из электронного приложения к учебнику;</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с помощью Интернета </w:t>
            </w:r>
            <w:r w:rsidRPr="00F60809">
              <w:rPr>
                <w:rFonts w:ascii="Arial Narrow" w:hAnsi="Arial Narrow" w:cs="Calibri"/>
                <w:b/>
                <w:bCs/>
              </w:rPr>
              <w:t xml:space="preserve">готовить </w:t>
            </w:r>
            <w:r w:rsidRPr="00F60809">
              <w:rPr>
                <w:rFonts w:ascii="Arial Narrow" w:hAnsi="Arial Narrow" w:cs="Calibri"/>
              </w:rPr>
              <w:t>сообщение о любом городе Золотого кольца;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Наши ближайшие соседи</w:t>
            </w:r>
          </w:p>
          <w:p w:rsidR="00F60809" w:rsidRPr="00F60809" w:rsidRDefault="00F60809" w:rsidP="00EC51DD">
            <w:pPr>
              <w:pStyle w:val="af7"/>
              <w:rPr>
                <w:rFonts w:ascii="Arial Narrow" w:hAnsi="Arial Narrow" w:cs="Calibri"/>
              </w:rPr>
            </w:pPr>
            <w:r w:rsidRPr="00F60809">
              <w:rPr>
                <w:rFonts w:ascii="Arial Narrow" w:hAnsi="Arial Narrow" w:cs="Calibri"/>
              </w:rPr>
              <w:t>Государства, граничащие с Россией, их столицы</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показывать </w:t>
            </w:r>
            <w:r w:rsidRPr="00F60809">
              <w:rPr>
                <w:rFonts w:ascii="Arial Narrow" w:hAnsi="Arial Narrow" w:cs="Calibri"/>
              </w:rPr>
              <w:t>на карте России её границы и пограничные государства, их сто</w:t>
            </w:r>
            <w:r w:rsidRPr="00F60809">
              <w:rPr>
                <w:rFonts w:ascii="Arial Narrow" w:hAnsi="Arial Narrow" w:cs="Calibri"/>
              </w:rPr>
              <w:softHyphen/>
              <w:t>лицы, в том числе страны, граничащие только с Калининградской областью или имеющие с Россией только морские границы;</w:t>
            </w:r>
          </w:p>
          <w:p w:rsidR="00F60809" w:rsidRPr="00F60809" w:rsidRDefault="00F60809" w:rsidP="00EC51DD">
            <w:pPr>
              <w:pStyle w:val="af7"/>
              <w:rPr>
                <w:rFonts w:ascii="Arial Narrow" w:hAnsi="Arial Narrow" w:cs="Calibri"/>
              </w:rPr>
            </w:pPr>
            <w:r w:rsidRPr="00F60809">
              <w:rPr>
                <w:rFonts w:ascii="Arial Narrow" w:hAnsi="Arial Narrow" w:cs="Calibri"/>
                <w:b/>
                <w:bCs/>
              </w:rPr>
              <w:lastRenderedPageBreak/>
              <w:t>—</w:t>
            </w:r>
            <w:r w:rsidRPr="00F60809">
              <w:rPr>
                <w:rFonts w:ascii="Arial Narrow" w:hAnsi="Arial Narrow" w:cs="Calibri"/>
                <w:b/>
                <w:bCs/>
              </w:rPr>
              <w:tab/>
              <w:t xml:space="preserve">обсуждать, </w:t>
            </w:r>
            <w:r w:rsidRPr="00F60809">
              <w:rPr>
                <w:rFonts w:ascii="Arial Narrow" w:hAnsi="Arial Narrow" w:cs="Calibri"/>
              </w:rPr>
              <w:t>почему с государствами-соседями нужно иметь добрососедские отношения;</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w:t>
            </w:r>
            <w:r w:rsidRPr="00F60809">
              <w:rPr>
                <w:rFonts w:ascii="Arial Narrow" w:hAnsi="Arial Narrow" w:cs="Calibri"/>
              </w:rPr>
              <w:t>задания из электронного приложения к учебнику;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w:t>
            </w:r>
            <w:r w:rsidRPr="00F60809">
              <w:rPr>
                <w:rFonts w:ascii="Arial Narrow" w:hAnsi="Arial Narrow" w:cs="Calibri"/>
              </w:rPr>
              <w:t>с терминологическим словариком;</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с помощью дополнительной литературы </w:t>
            </w:r>
            <w:r w:rsidRPr="00F60809">
              <w:rPr>
                <w:rFonts w:ascii="Arial Narrow" w:hAnsi="Arial Narrow" w:cs="Calibri"/>
                <w:b/>
                <w:bCs/>
              </w:rPr>
              <w:t xml:space="preserve">готовить </w:t>
            </w:r>
            <w:r w:rsidRPr="00F60809">
              <w:rPr>
                <w:rFonts w:ascii="Arial Narrow" w:hAnsi="Arial Narrow" w:cs="Calibri"/>
              </w:rPr>
              <w:t>сообщения о странах, гра</w:t>
            </w:r>
            <w:r w:rsidRPr="00F60809">
              <w:rPr>
                <w:rFonts w:ascii="Arial Narrow" w:hAnsi="Arial Narrow" w:cs="Calibri"/>
              </w:rPr>
              <w:softHyphen/>
              <w:t>ничащих с Россией;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lastRenderedPageBreak/>
              <w:t>На севере Европы</w:t>
            </w:r>
          </w:p>
          <w:p w:rsidR="00F60809" w:rsidRPr="00F60809" w:rsidRDefault="00F60809" w:rsidP="00EC51DD">
            <w:pPr>
              <w:pStyle w:val="af7"/>
              <w:rPr>
                <w:rFonts w:ascii="Arial Narrow" w:hAnsi="Arial Narrow" w:cs="Calibri"/>
              </w:rPr>
            </w:pPr>
            <w:r w:rsidRPr="00F60809">
              <w:rPr>
                <w:rFonts w:ascii="Arial Narrow" w:hAnsi="Arial Narrow" w:cs="Calibri"/>
              </w:rPr>
              <w:t>Страны  севера   Европы (Норвегия, Швеция, Финляндия, Дания, Ислан</w:t>
            </w:r>
            <w:r w:rsidRPr="00F60809">
              <w:rPr>
                <w:rFonts w:ascii="Arial Narrow" w:hAnsi="Arial Narrow" w:cs="Calibri"/>
              </w:rPr>
              <w:softHyphen/>
              <w:t>дия),   их  столицы, государственное устройство,  государственные языки, флаги, достопримечательности, знаме</w:t>
            </w:r>
            <w:r w:rsidRPr="00F60809">
              <w:rPr>
                <w:rFonts w:ascii="Arial Narrow" w:hAnsi="Arial Narrow" w:cs="Calibri"/>
              </w:rPr>
              <w:softHyphen/>
              <w:t>нитые люди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группе: </w:t>
            </w:r>
            <w:r w:rsidRPr="00F60809">
              <w:rPr>
                <w:rFonts w:ascii="Arial Narrow" w:hAnsi="Arial Narrow" w:cs="Calibri"/>
              </w:rPr>
              <w:t xml:space="preserve">самостоятельно </w:t>
            </w:r>
            <w:r w:rsidRPr="00F60809">
              <w:rPr>
                <w:rFonts w:ascii="Arial Narrow" w:hAnsi="Arial Narrow" w:cs="Calibri"/>
                <w:b/>
                <w:bCs/>
              </w:rPr>
              <w:t xml:space="preserve">изучить </w:t>
            </w:r>
            <w:r w:rsidRPr="00F60809">
              <w:rPr>
                <w:rFonts w:ascii="Arial Narrow" w:hAnsi="Arial Narrow" w:cs="Calibri"/>
              </w:rPr>
              <w:t xml:space="preserve">материал </w:t>
            </w:r>
            <w:r w:rsidRPr="00F60809">
              <w:rPr>
                <w:rFonts w:ascii="Arial Narrow" w:hAnsi="Arial Narrow" w:cs="Calibri"/>
                <w:b/>
                <w:bCs/>
              </w:rPr>
              <w:t xml:space="preserve">учебника </w:t>
            </w:r>
            <w:r w:rsidRPr="00F60809">
              <w:rPr>
                <w:rFonts w:ascii="Arial Narrow" w:hAnsi="Arial Narrow" w:cs="Calibri"/>
              </w:rPr>
              <w:t xml:space="preserve">о странах севера Европы (каждой группе по одной стране), </w:t>
            </w:r>
            <w:r w:rsidRPr="00F60809">
              <w:rPr>
                <w:rFonts w:ascii="Arial Narrow" w:hAnsi="Arial Narrow" w:cs="Calibri"/>
                <w:b/>
                <w:bCs/>
              </w:rPr>
              <w:t xml:space="preserve">подготовить </w:t>
            </w:r>
            <w:r w:rsidRPr="00F60809">
              <w:rPr>
                <w:rFonts w:ascii="Arial Narrow" w:hAnsi="Arial Narrow" w:cs="Calibri"/>
              </w:rPr>
              <w:t>сообщения с показом место</w:t>
            </w:r>
            <w:r w:rsidRPr="00F60809">
              <w:rPr>
                <w:rFonts w:ascii="Arial Narrow" w:hAnsi="Arial Narrow" w:cs="Calibri"/>
              </w:rPr>
              <w:softHyphen/>
              <w:t xml:space="preserve">положения страны и её столицы на политической карте Европы; </w:t>
            </w:r>
            <w:r w:rsidRPr="00F60809">
              <w:rPr>
                <w:rFonts w:ascii="Arial Narrow" w:hAnsi="Arial Narrow" w:cs="Calibri"/>
                <w:b/>
                <w:bCs/>
              </w:rPr>
              <w:t xml:space="preserve">выступать </w:t>
            </w:r>
            <w:r w:rsidRPr="00F60809">
              <w:rPr>
                <w:rFonts w:ascii="Arial Narrow" w:hAnsi="Arial Narrow" w:cs="Calibri"/>
              </w:rPr>
              <w:t xml:space="preserve">одному из представителей группы или </w:t>
            </w:r>
            <w:r w:rsidRPr="00F60809">
              <w:rPr>
                <w:rFonts w:ascii="Arial Narrow" w:hAnsi="Arial Narrow" w:cs="Calibri"/>
                <w:b/>
                <w:bCs/>
              </w:rPr>
              <w:t xml:space="preserve">распределять </w:t>
            </w:r>
            <w:r w:rsidRPr="00F60809">
              <w:rPr>
                <w:rFonts w:ascii="Arial Narrow" w:hAnsi="Arial Narrow" w:cs="Calibri"/>
              </w:rPr>
              <w:t>материал на несколько сообщений;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соотносить </w:t>
            </w:r>
            <w:r w:rsidRPr="00F60809">
              <w:rPr>
                <w:rFonts w:ascii="Arial Narrow" w:hAnsi="Arial Narrow" w:cs="Calibri"/>
              </w:rPr>
              <w:t>государства и их флаги;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узнавать </w:t>
            </w:r>
            <w:r w:rsidRPr="00F60809">
              <w:rPr>
                <w:rFonts w:ascii="Arial Narrow" w:hAnsi="Arial Narrow" w:cs="Calibri"/>
              </w:rPr>
              <w:t>по фотографиям достопримечательности изучаемы-х стран; её за</w:t>
            </w:r>
            <w:r w:rsidRPr="00F60809">
              <w:rPr>
                <w:rFonts w:ascii="Arial Narrow" w:hAnsi="Arial Narrow" w:cs="Calibri"/>
              </w:rPr>
              <w:softHyphen/>
              <w:t>мечательных людей;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вопросы к викторине по странам севера Европы;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w:t>
            </w:r>
            <w:r w:rsidRPr="00F60809">
              <w:rPr>
                <w:rFonts w:ascii="Arial Narrow" w:hAnsi="Arial Narrow" w:cs="Calibri"/>
              </w:rPr>
              <w:t xml:space="preserve">в магазинах </w:t>
            </w:r>
            <w:r w:rsidRPr="00F60809">
              <w:rPr>
                <w:rFonts w:ascii="Arial Narrow" w:hAnsi="Arial Narrow" w:cs="Calibri"/>
                <w:b/>
                <w:bCs/>
              </w:rPr>
              <w:t xml:space="preserve">выяснять, </w:t>
            </w:r>
            <w:r w:rsidRPr="00F60809">
              <w:rPr>
                <w:rFonts w:ascii="Arial Narrow" w:hAnsi="Arial Narrow" w:cs="Calibri"/>
              </w:rPr>
              <w:t>какие товары поступают из стран севера Европы;</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Что такое Бенилюкс</w:t>
            </w:r>
          </w:p>
          <w:p w:rsidR="00F60809" w:rsidRPr="00F60809" w:rsidRDefault="00F60809" w:rsidP="00EC51DD">
            <w:pPr>
              <w:pStyle w:val="af7"/>
              <w:rPr>
                <w:rFonts w:ascii="Arial Narrow" w:hAnsi="Arial Narrow" w:cs="Calibri"/>
              </w:rPr>
            </w:pPr>
            <w:r w:rsidRPr="00F60809">
              <w:rPr>
                <w:rFonts w:ascii="Arial Narrow" w:hAnsi="Arial Narrow" w:cs="Calibri"/>
              </w:rPr>
              <w:t>Страны Бенилюкса (Бельгия, Нидер</w:t>
            </w:r>
            <w:r w:rsidRPr="00F60809">
              <w:rPr>
                <w:rFonts w:ascii="Arial Narrow" w:hAnsi="Arial Narrow" w:cs="Calibri"/>
              </w:rPr>
              <w:softHyphen/>
              <w:t>ланды, Люксембург), их столицы, госу</w:t>
            </w:r>
            <w:r w:rsidRPr="00F60809">
              <w:rPr>
                <w:rFonts w:ascii="Arial Narrow" w:hAnsi="Arial Narrow" w:cs="Calibri"/>
              </w:rPr>
              <w:softHyphen/>
              <w:t>дарственное устройство, флаги, досто</w:t>
            </w:r>
            <w:r w:rsidRPr="00F60809">
              <w:rPr>
                <w:rFonts w:ascii="Arial Narrow" w:hAnsi="Arial Narrow" w:cs="Calibri"/>
              </w:rPr>
              <w:softHyphen/>
              <w:t>примечательности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группе: </w:t>
            </w:r>
            <w:r w:rsidRPr="00F60809">
              <w:rPr>
                <w:rFonts w:ascii="Arial Narrow" w:hAnsi="Arial Narrow" w:cs="Calibri"/>
              </w:rPr>
              <w:t xml:space="preserve">самостоятельно </w:t>
            </w:r>
            <w:r w:rsidRPr="00F60809">
              <w:rPr>
                <w:rFonts w:ascii="Arial Narrow" w:hAnsi="Arial Narrow" w:cs="Calibri"/>
                <w:b/>
                <w:bCs/>
              </w:rPr>
              <w:t xml:space="preserve">изучить </w:t>
            </w:r>
            <w:r w:rsidRPr="00F60809">
              <w:rPr>
                <w:rFonts w:ascii="Arial Narrow" w:hAnsi="Arial Narrow" w:cs="Calibri"/>
              </w:rPr>
              <w:t>материал о странах Бенилюкса (каж</w:t>
            </w:r>
            <w:r w:rsidRPr="00F60809">
              <w:rPr>
                <w:rFonts w:ascii="Arial Narrow" w:hAnsi="Arial Narrow" w:cs="Calibri"/>
              </w:rPr>
              <w:softHyphen/>
              <w:t xml:space="preserve">дой группе по одной стране), </w:t>
            </w:r>
            <w:r w:rsidRPr="00F60809">
              <w:rPr>
                <w:rFonts w:ascii="Arial Narrow" w:hAnsi="Arial Narrow" w:cs="Calibri"/>
                <w:b/>
                <w:bCs/>
              </w:rPr>
              <w:t xml:space="preserve">подготовить </w:t>
            </w:r>
            <w:r w:rsidRPr="00F60809">
              <w:rPr>
                <w:rFonts w:ascii="Arial Narrow" w:hAnsi="Arial Narrow" w:cs="Calibri"/>
              </w:rPr>
              <w:t xml:space="preserve">сообщения с показом местоположения страны и её столицы на политической карте Европы; </w:t>
            </w:r>
            <w:r w:rsidRPr="00F60809">
              <w:rPr>
                <w:rFonts w:ascii="Arial Narrow" w:hAnsi="Arial Narrow" w:cs="Calibri"/>
                <w:b/>
                <w:bCs/>
              </w:rPr>
              <w:t xml:space="preserve">выступать </w:t>
            </w:r>
            <w:r w:rsidRPr="00F60809">
              <w:rPr>
                <w:rFonts w:ascii="Arial Narrow" w:hAnsi="Arial Narrow" w:cs="Calibri"/>
              </w:rPr>
              <w:t>одному из пред</w:t>
            </w:r>
            <w:r w:rsidRPr="00F60809">
              <w:rPr>
                <w:rFonts w:ascii="Arial Narrow" w:hAnsi="Arial Narrow" w:cs="Calibri"/>
              </w:rPr>
              <w:softHyphen/>
              <w:t xml:space="preserve">ставителей группы или </w:t>
            </w:r>
            <w:r w:rsidRPr="00F60809">
              <w:rPr>
                <w:rFonts w:ascii="Arial Narrow" w:hAnsi="Arial Narrow" w:cs="Calibri"/>
                <w:b/>
                <w:bCs/>
              </w:rPr>
              <w:t xml:space="preserve">распределять </w:t>
            </w:r>
            <w:r w:rsidRPr="00F60809">
              <w:rPr>
                <w:rFonts w:ascii="Arial Narrow" w:hAnsi="Arial Narrow" w:cs="Calibri"/>
              </w:rPr>
              <w:t>материал на несколько сообщений;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вопросы к викторине по странам Бенилюкса;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описывать </w:t>
            </w:r>
            <w:r w:rsidRPr="00F60809">
              <w:rPr>
                <w:rFonts w:ascii="Arial Narrow" w:hAnsi="Arial Narrow" w:cs="Calibri"/>
              </w:rPr>
              <w:t>достопримечательности стран Бенилюкса по фотографиям;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задания </w:t>
            </w:r>
            <w:r w:rsidRPr="00F60809">
              <w:rPr>
                <w:rFonts w:ascii="Arial Narrow" w:hAnsi="Arial Narrow" w:cs="Calibri"/>
              </w:rPr>
              <w:t>электронного приложения к учебнику;</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используя дополнительную литературу, </w:t>
            </w:r>
            <w:r w:rsidRPr="00F60809">
              <w:rPr>
                <w:rFonts w:ascii="Arial Narrow" w:hAnsi="Arial Narrow" w:cs="Calibri"/>
                <w:b/>
                <w:bCs/>
              </w:rPr>
              <w:t xml:space="preserve">находить </w:t>
            </w:r>
            <w:r w:rsidRPr="00F60809">
              <w:rPr>
                <w:rFonts w:ascii="Arial Narrow" w:hAnsi="Arial Narrow" w:cs="Calibri"/>
              </w:rPr>
              <w:t>несколько интересных фак</w:t>
            </w:r>
            <w:r w:rsidRPr="00F60809">
              <w:rPr>
                <w:rFonts w:ascii="Arial Narrow" w:hAnsi="Arial Narrow" w:cs="Calibri"/>
              </w:rPr>
              <w:softHyphen/>
              <w:t>тов по изучаемым странам;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w:t>
            </w:r>
            <w:r w:rsidRPr="00F60809">
              <w:rPr>
                <w:rFonts w:ascii="Arial Narrow" w:hAnsi="Arial Narrow" w:cs="Calibri"/>
              </w:rPr>
              <w:t xml:space="preserve">в магазинах </w:t>
            </w:r>
            <w:r w:rsidRPr="00F60809">
              <w:rPr>
                <w:rFonts w:ascii="Arial Narrow" w:hAnsi="Arial Narrow" w:cs="Calibri"/>
                <w:b/>
                <w:bCs/>
              </w:rPr>
              <w:t xml:space="preserve">выяснять, </w:t>
            </w:r>
            <w:r w:rsidRPr="00F60809">
              <w:rPr>
                <w:rFonts w:ascii="Arial Narrow" w:hAnsi="Arial Narrow" w:cs="Calibri"/>
              </w:rPr>
              <w:t>какие товары поступают из Бельгии, Голландии, Люксембурга;</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rPr>
              <w:t xml:space="preserve">В </w:t>
            </w:r>
            <w:r w:rsidRPr="00F60809">
              <w:rPr>
                <w:rFonts w:ascii="Arial Narrow" w:hAnsi="Arial Narrow" w:cs="Calibri"/>
                <w:b/>
                <w:bCs/>
              </w:rPr>
              <w:t xml:space="preserve">центре Европы </w:t>
            </w:r>
          </w:p>
          <w:p w:rsidR="00F60809" w:rsidRPr="00F60809" w:rsidRDefault="00F60809" w:rsidP="00EC51DD">
            <w:pPr>
              <w:pStyle w:val="af7"/>
              <w:rPr>
                <w:rFonts w:ascii="Arial Narrow" w:hAnsi="Arial Narrow" w:cs="Calibri"/>
                <w:b/>
                <w:bCs/>
              </w:rPr>
            </w:pPr>
            <w:r w:rsidRPr="00F60809">
              <w:rPr>
                <w:rFonts w:ascii="Arial Narrow" w:hAnsi="Arial Narrow" w:cs="Calibri"/>
                <w:b/>
                <w:bCs/>
              </w:rPr>
              <w:t xml:space="preserve">По Франции и Великобритании </w:t>
            </w:r>
          </w:p>
          <w:p w:rsidR="00F60809" w:rsidRPr="00F60809" w:rsidRDefault="00F60809" w:rsidP="00EC51DD">
            <w:pPr>
              <w:pStyle w:val="af7"/>
              <w:rPr>
                <w:rFonts w:ascii="Arial Narrow" w:hAnsi="Arial Narrow" w:cs="Calibri"/>
              </w:rPr>
            </w:pPr>
            <w:r w:rsidRPr="00F60809">
              <w:rPr>
                <w:rFonts w:ascii="Arial Narrow" w:hAnsi="Arial Narrow" w:cs="Calibri"/>
              </w:rPr>
              <w:t>Страны центра Европы: Германия, Ав</w:t>
            </w:r>
            <w:r w:rsidRPr="00F60809">
              <w:rPr>
                <w:rFonts w:ascii="Arial Narrow" w:hAnsi="Arial Narrow" w:cs="Calibri"/>
              </w:rPr>
              <w:softHyphen/>
              <w:t>стрия, Швейцария, их столицы, флаги,</w:t>
            </w:r>
          </w:p>
          <w:p w:rsidR="00F60809" w:rsidRPr="00F60809" w:rsidRDefault="00F60809" w:rsidP="00EC51DD">
            <w:pPr>
              <w:pStyle w:val="af7"/>
              <w:rPr>
                <w:rFonts w:ascii="Arial Narrow" w:hAnsi="Arial Narrow" w:cs="Calibri"/>
              </w:rPr>
            </w:pPr>
            <w:r w:rsidRPr="00F60809">
              <w:rPr>
                <w:rFonts w:ascii="Arial Narrow" w:hAnsi="Arial Narrow" w:cs="Calibri"/>
              </w:rPr>
              <w:t>достопримечательност, знаменитые люди</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группе: </w:t>
            </w:r>
            <w:r w:rsidRPr="00F60809">
              <w:rPr>
                <w:rFonts w:ascii="Arial Narrow" w:hAnsi="Arial Narrow" w:cs="Calibri"/>
              </w:rPr>
              <w:t xml:space="preserve">самостоятельно </w:t>
            </w:r>
            <w:r w:rsidRPr="00F60809">
              <w:rPr>
                <w:rFonts w:ascii="Arial Narrow" w:hAnsi="Arial Narrow" w:cs="Calibri"/>
                <w:b/>
                <w:bCs/>
              </w:rPr>
              <w:t xml:space="preserve">изучить </w:t>
            </w:r>
            <w:r w:rsidRPr="00F60809">
              <w:rPr>
                <w:rFonts w:ascii="Arial Narrow" w:hAnsi="Arial Narrow" w:cs="Calibri"/>
              </w:rPr>
              <w:t xml:space="preserve">материал о странах центра Европы (каждой группе по одной стране), </w:t>
            </w:r>
            <w:r w:rsidRPr="00F60809">
              <w:rPr>
                <w:rFonts w:ascii="Arial Narrow" w:hAnsi="Arial Narrow" w:cs="Calibri"/>
                <w:b/>
                <w:bCs/>
              </w:rPr>
              <w:t xml:space="preserve">подготовить </w:t>
            </w:r>
            <w:r w:rsidRPr="00F60809">
              <w:rPr>
                <w:rFonts w:ascii="Arial Narrow" w:hAnsi="Arial Narrow" w:cs="Calibri"/>
              </w:rPr>
              <w:t xml:space="preserve">сообщения с показом местоположения страны и её столицы на политической карте Европы; </w:t>
            </w:r>
            <w:r w:rsidRPr="00F60809">
              <w:rPr>
                <w:rFonts w:ascii="Arial Narrow" w:hAnsi="Arial Narrow" w:cs="Calibri"/>
                <w:b/>
                <w:bCs/>
              </w:rPr>
              <w:t xml:space="preserve">выступать </w:t>
            </w:r>
            <w:r w:rsidRPr="00F60809">
              <w:rPr>
                <w:rFonts w:ascii="Arial Narrow" w:hAnsi="Arial Narrow" w:cs="Calibri"/>
              </w:rPr>
              <w:t xml:space="preserve">одному из представителей группы или </w:t>
            </w:r>
            <w:r w:rsidRPr="00F60809">
              <w:rPr>
                <w:rFonts w:ascii="Arial Narrow" w:hAnsi="Arial Narrow" w:cs="Calibri"/>
                <w:b/>
                <w:bCs/>
              </w:rPr>
              <w:t xml:space="preserve">распределять </w:t>
            </w:r>
            <w:r w:rsidRPr="00F60809">
              <w:rPr>
                <w:rFonts w:ascii="Arial Narrow" w:hAnsi="Arial Narrow" w:cs="Calibri"/>
              </w:rPr>
              <w:t>материал на несколько сообщений;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узнавать </w:t>
            </w:r>
            <w:r w:rsidRPr="00F60809">
              <w:rPr>
                <w:rFonts w:ascii="Arial Narrow" w:hAnsi="Arial Narrow" w:cs="Calibri"/>
              </w:rPr>
              <w:t xml:space="preserve">и </w:t>
            </w:r>
            <w:r w:rsidRPr="00F60809">
              <w:rPr>
                <w:rFonts w:ascii="Arial Narrow" w:hAnsi="Arial Narrow" w:cs="Calibri"/>
                <w:b/>
                <w:bCs/>
              </w:rPr>
              <w:t xml:space="preserve">описывать </w:t>
            </w:r>
            <w:r w:rsidRPr="00F60809">
              <w:rPr>
                <w:rFonts w:ascii="Arial Narrow" w:hAnsi="Arial Narrow" w:cs="Calibri"/>
              </w:rPr>
              <w:t>достопримечательности по фотографиям;</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выполнять </w:t>
            </w:r>
            <w:r w:rsidRPr="00F60809">
              <w:rPr>
                <w:rFonts w:ascii="Arial Narrow" w:hAnsi="Arial Narrow" w:cs="Calibri"/>
              </w:rPr>
              <w:t>задания по электронному приложению к учебнику;</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моделировать </w:t>
            </w:r>
            <w:r w:rsidRPr="00F60809">
              <w:rPr>
                <w:rFonts w:ascii="Arial Narrow" w:hAnsi="Arial Narrow" w:cs="Calibri"/>
              </w:rPr>
              <w:t>достопримечательности из пластилина;</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w:t>
            </w:r>
            <w:r w:rsidRPr="00F60809">
              <w:rPr>
                <w:rFonts w:ascii="Arial Narrow" w:hAnsi="Arial Narrow" w:cs="Calibri"/>
              </w:rPr>
              <w:t xml:space="preserve">в магазинах </w:t>
            </w:r>
            <w:r w:rsidRPr="00F60809">
              <w:rPr>
                <w:rFonts w:ascii="Arial Narrow" w:hAnsi="Arial Narrow" w:cs="Calibri"/>
                <w:b/>
                <w:bCs/>
              </w:rPr>
              <w:t xml:space="preserve">выяснять, </w:t>
            </w:r>
            <w:r w:rsidRPr="00F60809">
              <w:rPr>
                <w:rFonts w:ascii="Arial Narrow" w:hAnsi="Arial Narrow" w:cs="Calibri"/>
              </w:rPr>
              <w:t>какие товары поступают из Германии, Австрии, Швейцарии;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формулировать </w:t>
            </w:r>
            <w:r w:rsidRPr="00F60809">
              <w:rPr>
                <w:rFonts w:ascii="Arial Narrow" w:hAnsi="Arial Narrow" w:cs="Calibri"/>
              </w:rPr>
              <w:t xml:space="preserve">выводы из изученного материала, </w:t>
            </w:r>
            <w:r w:rsidRPr="00F60809">
              <w:rPr>
                <w:rFonts w:ascii="Arial Narrow" w:hAnsi="Arial Narrow" w:cs="Calibri"/>
                <w:b/>
                <w:bCs/>
              </w:rPr>
              <w:t xml:space="preserve">отвечать </w:t>
            </w:r>
            <w:r w:rsidRPr="00F60809">
              <w:rPr>
                <w:rFonts w:ascii="Arial Narrow" w:hAnsi="Arial Narrow" w:cs="Calibri"/>
              </w:rPr>
              <w:t>на итоговые во</w:t>
            </w:r>
            <w:r w:rsidRPr="00F60809">
              <w:rPr>
                <w:rFonts w:ascii="Arial Narrow" w:hAnsi="Arial Narrow" w:cs="Calibri"/>
              </w:rPr>
              <w:softHyphen/>
              <w:t xml:space="preserve">просы и </w:t>
            </w:r>
            <w:r w:rsidRPr="00F60809">
              <w:rPr>
                <w:rFonts w:ascii="Arial Narrow" w:hAnsi="Arial Narrow" w:cs="Calibri"/>
                <w:b/>
                <w:bCs/>
              </w:rPr>
              <w:t xml:space="preserve">оценивать </w:t>
            </w:r>
            <w:r w:rsidRPr="00F60809">
              <w:rPr>
                <w:rFonts w:ascii="Arial Narrow" w:hAnsi="Arial Narrow" w:cs="Calibri"/>
              </w:rPr>
              <w:t>достижения на уроке</w:t>
            </w:r>
          </w:p>
        </w:tc>
      </w:tr>
      <w:tr w:rsidR="00F60809" w:rsidRPr="00F60809" w:rsidTr="00EC51DD">
        <w:tc>
          <w:tcPr>
            <w:tcW w:w="1188" w:type="pct"/>
            <w:tcBorders>
              <w:top w:val="single" w:sz="4" w:space="0" w:color="000000"/>
              <w:left w:val="single" w:sz="4" w:space="0" w:color="000000"/>
              <w:bottom w:val="single" w:sz="4" w:space="0" w:color="000000"/>
              <w:right w:val="single" w:sz="4" w:space="0" w:color="auto"/>
            </w:tcBorders>
          </w:tcPr>
          <w:p w:rsidR="00F60809" w:rsidRPr="00F60809" w:rsidRDefault="00F60809" w:rsidP="00EC51DD">
            <w:pPr>
              <w:pStyle w:val="af7"/>
              <w:rPr>
                <w:rFonts w:ascii="Arial Narrow" w:hAnsi="Arial Narrow" w:cs="Calibri"/>
                <w:b/>
                <w:bCs/>
              </w:rPr>
            </w:pPr>
            <w:r w:rsidRPr="00F60809">
              <w:rPr>
                <w:rFonts w:ascii="Arial Narrow" w:hAnsi="Arial Narrow" w:cs="Calibri"/>
                <w:b/>
                <w:bCs/>
              </w:rPr>
              <w:t xml:space="preserve">На юге Европы </w:t>
            </w:r>
          </w:p>
          <w:p w:rsidR="00F60809" w:rsidRPr="00F60809" w:rsidRDefault="00F60809" w:rsidP="00EC51DD">
            <w:pPr>
              <w:pStyle w:val="af7"/>
              <w:rPr>
                <w:rFonts w:ascii="Arial Narrow" w:hAnsi="Arial Narrow" w:cs="Calibri"/>
                <w:b/>
                <w:bCs/>
              </w:rPr>
            </w:pPr>
            <w:r w:rsidRPr="00F60809">
              <w:rPr>
                <w:rFonts w:ascii="Arial Narrow" w:hAnsi="Arial Narrow" w:cs="Calibri"/>
                <w:b/>
                <w:bCs/>
              </w:rPr>
              <w:t>По знаменитым местам мира</w:t>
            </w:r>
          </w:p>
          <w:p w:rsidR="00F60809" w:rsidRPr="00F60809" w:rsidRDefault="00F60809" w:rsidP="00EC51DD">
            <w:pPr>
              <w:pStyle w:val="af7"/>
              <w:rPr>
                <w:rFonts w:ascii="Arial Narrow" w:hAnsi="Arial Narrow" w:cs="Calibri"/>
              </w:rPr>
            </w:pPr>
            <w:r w:rsidRPr="00F60809">
              <w:rPr>
                <w:rFonts w:ascii="Arial Narrow" w:hAnsi="Arial Narrow" w:cs="Calibri"/>
              </w:rPr>
              <w:t>Греция и Италия, их географическое положение, столицы, государственное устройство, факты истории, памятники архитектуры и искусства, города</w:t>
            </w:r>
          </w:p>
        </w:tc>
        <w:tc>
          <w:tcPr>
            <w:tcW w:w="3812" w:type="pct"/>
            <w:tcBorders>
              <w:top w:val="single" w:sz="4" w:space="0" w:color="auto"/>
              <w:left w:val="single" w:sz="4" w:space="0" w:color="000000"/>
              <w:bottom w:val="single" w:sz="4" w:space="0" w:color="auto"/>
              <w:right w:val="single" w:sz="4" w:space="0" w:color="auto"/>
            </w:tcBorders>
          </w:tcPr>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Понимать </w:t>
            </w:r>
            <w:r w:rsidRPr="00F60809">
              <w:rPr>
                <w:rFonts w:ascii="Arial Narrow" w:hAnsi="Arial Narrow" w:cs="Calibri"/>
              </w:rPr>
              <w:t>учебную задачу урока и стремиться её выполнить;</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в группе: </w:t>
            </w:r>
            <w:r w:rsidRPr="00F60809">
              <w:rPr>
                <w:rFonts w:ascii="Arial Narrow" w:hAnsi="Arial Narrow" w:cs="Calibri"/>
              </w:rPr>
              <w:t xml:space="preserve">самостоятельно </w:t>
            </w:r>
            <w:r w:rsidRPr="00F60809">
              <w:rPr>
                <w:rFonts w:ascii="Arial Narrow" w:hAnsi="Arial Narrow" w:cs="Calibri"/>
                <w:b/>
                <w:bCs/>
              </w:rPr>
              <w:t xml:space="preserve">изучить </w:t>
            </w:r>
            <w:r w:rsidRPr="00F60809">
              <w:rPr>
                <w:rFonts w:ascii="Arial Narrow" w:hAnsi="Arial Narrow" w:cs="Calibri"/>
              </w:rPr>
              <w:t xml:space="preserve">материал о Греции и Италии, </w:t>
            </w:r>
            <w:r w:rsidRPr="00F60809">
              <w:rPr>
                <w:rFonts w:ascii="Arial Narrow" w:hAnsi="Arial Narrow" w:cs="Calibri"/>
                <w:b/>
                <w:bCs/>
              </w:rPr>
              <w:t xml:space="preserve">подготовить </w:t>
            </w:r>
            <w:r w:rsidRPr="00F60809">
              <w:rPr>
                <w:rFonts w:ascii="Arial Narrow" w:hAnsi="Arial Narrow" w:cs="Calibri"/>
              </w:rPr>
              <w:t>сообщения с показом местоположения стран и их столиц на по</w:t>
            </w:r>
            <w:r w:rsidRPr="00F60809">
              <w:rPr>
                <w:rFonts w:ascii="Arial Narrow" w:hAnsi="Arial Narrow" w:cs="Calibri"/>
              </w:rPr>
              <w:softHyphen/>
              <w:t xml:space="preserve">литической карте Европы; </w:t>
            </w:r>
            <w:r w:rsidRPr="00F60809">
              <w:rPr>
                <w:rFonts w:ascii="Arial Narrow" w:hAnsi="Arial Narrow" w:cs="Calibri"/>
                <w:b/>
                <w:bCs/>
              </w:rPr>
              <w:t xml:space="preserve">выступать </w:t>
            </w:r>
            <w:r w:rsidRPr="00F60809">
              <w:rPr>
                <w:rFonts w:ascii="Arial Narrow" w:hAnsi="Arial Narrow" w:cs="Calibri"/>
              </w:rPr>
              <w:t xml:space="preserve">одному из представителей группы или </w:t>
            </w:r>
            <w:r w:rsidRPr="00F60809">
              <w:rPr>
                <w:rFonts w:ascii="Arial Narrow" w:hAnsi="Arial Narrow" w:cs="Calibri"/>
                <w:b/>
                <w:bCs/>
              </w:rPr>
              <w:t xml:space="preserve">распределять </w:t>
            </w:r>
            <w:r w:rsidRPr="00F60809">
              <w:rPr>
                <w:rFonts w:ascii="Arial Narrow" w:hAnsi="Arial Narrow" w:cs="Calibri"/>
              </w:rPr>
              <w:t>материал на несколько сообщений;</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составлять </w:t>
            </w:r>
            <w:r w:rsidRPr="00F60809">
              <w:rPr>
                <w:rFonts w:ascii="Arial Narrow" w:hAnsi="Arial Narrow" w:cs="Calibri"/>
              </w:rPr>
              <w:t>вопросы к викторине по Греции и Италии;</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описывать </w:t>
            </w:r>
            <w:r w:rsidRPr="00F60809">
              <w:rPr>
                <w:rFonts w:ascii="Arial Narrow" w:hAnsi="Arial Narrow" w:cs="Calibri"/>
              </w:rPr>
              <w:t>достопримечательности Греции и Италии по фотографиям;</w:t>
            </w:r>
          </w:p>
          <w:p w:rsidR="00F60809" w:rsidRPr="00F60809" w:rsidRDefault="00F60809" w:rsidP="00EC51DD">
            <w:pPr>
              <w:pStyle w:val="af7"/>
              <w:rPr>
                <w:rFonts w:ascii="Arial Narrow" w:hAnsi="Arial Narrow" w:cs="Calibri"/>
              </w:rPr>
            </w:pPr>
            <w:r w:rsidRPr="00F60809">
              <w:rPr>
                <w:rFonts w:ascii="Arial Narrow" w:hAnsi="Arial Narrow" w:cs="Calibri"/>
              </w:rPr>
              <w:t>—</w:t>
            </w:r>
            <w:r w:rsidRPr="00F60809">
              <w:rPr>
                <w:rFonts w:ascii="Arial Narrow" w:hAnsi="Arial Narrow" w:cs="Calibri"/>
              </w:rPr>
              <w:tab/>
              <w:t xml:space="preserve">используя дополнительную литературу, </w:t>
            </w:r>
            <w:r w:rsidRPr="00F60809">
              <w:rPr>
                <w:rFonts w:ascii="Arial Narrow" w:hAnsi="Arial Narrow" w:cs="Calibri"/>
                <w:b/>
                <w:bCs/>
              </w:rPr>
              <w:t xml:space="preserve">находить </w:t>
            </w:r>
            <w:r w:rsidRPr="00F60809">
              <w:rPr>
                <w:rFonts w:ascii="Arial Narrow" w:hAnsi="Arial Narrow" w:cs="Calibri"/>
              </w:rPr>
              <w:t>интересные факты об изуча</w:t>
            </w:r>
            <w:r w:rsidRPr="00F60809">
              <w:rPr>
                <w:rFonts w:ascii="Arial Narrow" w:hAnsi="Arial Narrow" w:cs="Calibri"/>
              </w:rPr>
              <w:softHyphen/>
              <w:t>емых странах;</w:t>
            </w:r>
          </w:p>
          <w:p w:rsidR="00F60809" w:rsidRPr="00F60809" w:rsidRDefault="00F60809" w:rsidP="00EC51DD">
            <w:pPr>
              <w:pStyle w:val="af7"/>
              <w:rPr>
                <w:rFonts w:ascii="Arial Narrow" w:hAnsi="Arial Narrow" w:cs="Calibri"/>
              </w:rPr>
            </w:pPr>
            <w:r w:rsidRPr="00F60809">
              <w:rPr>
                <w:rFonts w:ascii="Arial Narrow" w:hAnsi="Arial Narrow" w:cs="Calibri"/>
                <w:b/>
                <w:bCs/>
              </w:rPr>
              <w:t>—</w:t>
            </w:r>
            <w:r w:rsidRPr="00F60809">
              <w:rPr>
                <w:rFonts w:ascii="Arial Narrow" w:hAnsi="Arial Narrow" w:cs="Calibri"/>
                <w:b/>
                <w:bCs/>
              </w:rPr>
              <w:tab/>
              <w:t xml:space="preserve">работать со взрослыми: </w:t>
            </w:r>
            <w:r w:rsidRPr="00F60809">
              <w:rPr>
                <w:rFonts w:ascii="Arial Narrow" w:hAnsi="Arial Narrow" w:cs="Calibri"/>
              </w:rPr>
              <w:t xml:space="preserve">в магазинах </w:t>
            </w:r>
            <w:r w:rsidRPr="00F60809">
              <w:rPr>
                <w:rFonts w:ascii="Arial Narrow" w:hAnsi="Arial Narrow" w:cs="Calibri"/>
                <w:b/>
                <w:bCs/>
              </w:rPr>
              <w:t xml:space="preserve">выяснить, </w:t>
            </w:r>
            <w:r w:rsidRPr="00F60809">
              <w:rPr>
                <w:rFonts w:ascii="Arial Narrow" w:hAnsi="Arial Narrow" w:cs="Calibri"/>
              </w:rPr>
              <w:t>какие товары поступают из Греции и Италии;</w:t>
            </w:r>
          </w:p>
          <w:p w:rsidR="00F60809" w:rsidRPr="00F60809" w:rsidRDefault="00F60809" w:rsidP="00EC51DD">
            <w:pPr>
              <w:pStyle w:val="af7"/>
              <w:rPr>
                <w:rFonts w:ascii="Arial Narrow" w:hAnsi="Arial Narrow" w:cs="Calibri"/>
              </w:rPr>
            </w:pPr>
          </w:p>
        </w:tc>
      </w:tr>
    </w:tbl>
    <w:p w:rsidR="00F60809" w:rsidRPr="00F60809" w:rsidRDefault="00F60809" w:rsidP="00EC51DD">
      <w:pPr>
        <w:pStyle w:val="af7"/>
        <w:jc w:val="center"/>
        <w:rPr>
          <w:rFonts w:ascii="Arial Narrow" w:hAnsi="Arial Narrow" w:cs="Calibri"/>
          <w:b/>
        </w:rPr>
      </w:pPr>
      <w:r w:rsidRPr="00F60809">
        <w:rPr>
          <w:rFonts w:ascii="Arial Narrow" w:hAnsi="Arial Narrow" w:cs="Calibri"/>
          <w:b/>
        </w:rPr>
        <w:lastRenderedPageBreak/>
        <w:t>4 класс (</w:t>
      </w:r>
      <w:r w:rsidR="00A7564F">
        <w:rPr>
          <w:rFonts w:ascii="Arial Narrow" w:hAnsi="Arial Narrow" w:cs="Calibri"/>
          <w:b/>
        </w:rPr>
        <w:t>68</w:t>
      </w:r>
      <w:r w:rsidRPr="00F60809">
        <w:rPr>
          <w:rFonts w:ascii="Arial Narrow" w:hAnsi="Arial Narrow" w:cs="Calibri"/>
          <w:b/>
        </w:rPr>
        <w:t xml:space="preserve"> часа)</w:t>
      </w:r>
    </w:p>
    <w:tbl>
      <w:tblPr>
        <w:tblStyle w:val="a8"/>
        <w:tblW w:w="11199" w:type="dxa"/>
        <w:tblInd w:w="-318" w:type="dxa"/>
        <w:tblLayout w:type="fixed"/>
        <w:tblLook w:val="04A0"/>
      </w:tblPr>
      <w:tblGrid>
        <w:gridCol w:w="2836"/>
        <w:gridCol w:w="8363"/>
      </w:tblGrid>
      <w:tr w:rsidR="00F60809" w:rsidRPr="00F60809" w:rsidTr="00EC51DD">
        <w:trPr>
          <w:trHeight w:val="537"/>
        </w:trPr>
        <w:tc>
          <w:tcPr>
            <w:tcW w:w="2836" w:type="dxa"/>
            <w:vMerge w:val="restart"/>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Содержание (раз</w:t>
            </w:r>
            <w:r w:rsidRPr="00F60809">
              <w:rPr>
                <w:rFonts w:ascii="Arial Narrow" w:hAnsi="Arial Narrow" w:cstheme="minorHAnsi"/>
                <w:b/>
                <w:sz w:val="22"/>
                <w:szCs w:val="22"/>
              </w:rPr>
              <w:softHyphen/>
              <w:t>дел, тема урока)</w:t>
            </w:r>
          </w:p>
        </w:tc>
        <w:tc>
          <w:tcPr>
            <w:tcW w:w="8363" w:type="dxa"/>
            <w:vMerge w:val="restart"/>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Характеристика деятельности учащихся</w:t>
            </w:r>
          </w:p>
        </w:tc>
      </w:tr>
      <w:tr w:rsidR="00F60809" w:rsidRPr="00F60809" w:rsidTr="00EC51DD">
        <w:trPr>
          <w:trHeight w:val="509"/>
        </w:trPr>
        <w:tc>
          <w:tcPr>
            <w:tcW w:w="2836" w:type="dxa"/>
            <w:vMerge/>
          </w:tcPr>
          <w:p w:rsidR="00F60809" w:rsidRPr="00F60809" w:rsidRDefault="00F60809" w:rsidP="00EC51DD">
            <w:pPr>
              <w:rPr>
                <w:rFonts w:ascii="Arial Narrow" w:hAnsi="Arial Narrow" w:cstheme="minorHAnsi"/>
                <w:sz w:val="22"/>
                <w:szCs w:val="22"/>
              </w:rPr>
            </w:pPr>
          </w:p>
        </w:tc>
        <w:tc>
          <w:tcPr>
            <w:tcW w:w="8363" w:type="dxa"/>
            <w:vMerge/>
          </w:tcPr>
          <w:p w:rsidR="00F60809" w:rsidRPr="00F60809" w:rsidRDefault="00F60809" w:rsidP="00EC51DD">
            <w:pPr>
              <w:rPr>
                <w:rFonts w:ascii="Arial Narrow" w:hAnsi="Arial Narrow" w:cstheme="minorHAnsi"/>
                <w:sz w:val="22"/>
                <w:szCs w:val="22"/>
              </w:rPr>
            </w:pPr>
          </w:p>
        </w:tc>
      </w:tr>
      <w:tr w:rsidR="00F60809" w:rsidRPr="00F60809" w:rsidTr="00EC51DD">
        <w:trPr>
          <w:trHeight w:val="240"/>
        </w:trPr>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Раздел «Земля и че</w:t>
            </w:r>
            <w:r w:rsidRPr="00F60809">
              <w:rPr>
                <w:rFonts w:ascii="Arial Narrow" w:hAnsi="Arial Narrow" w:cstheme="minorHAnsi"/>
                <w:b/>
                <w:sz w:val="22"/>
                <w:szCs w:val="22"/>
              </w:rPr>
              <w:softHyphen/>
              <w:t>ловечество» 4  часа</w:t>
            </w:r>
          </w:p>
        </w:tc>
        <w:tc>
          <w:tcPr>
            <w:tcW w:w="8363" w:type="dxa"/>
          </w:tcPr>
          <w:p w:rsidR="00F60809" w:rsidRPr="00F60809" w:rsidRDefault="00F60809" w:rsidP="00EC51DD">
            <w:pPr>
              <w:rPr>
                <w:rFonts w:ascii="Arial Narrow" w:hAnsi="Arial Narrow" w:cstheme="minorHAnsi"/>
                <w:sz w:val="22"/>
                <w:szCs w:val="22"/>
              </w:rPr>
            </w:pP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Мир глазами астро</w:t>
            </w:r>
            <w:r w:rsidRPr="00F60809">
              <w:rPr>
                <w:rFonts w:ascii="Arial Narrow" w:hAnsi="Arial Narrow" w:cstheme="minorHAnsi"/>
                <w:sz w:val="22"/>
                <w:szCs w:val="22"/>
              </w:rPr>
              <w:softHyphen/>
              <w:t xml:space="preserve">нома </w:t>
            </w:r>
          </w:p>
          <w:p w:rsidR="00F60809" w:rsidRPr="00F60809" w:rsidRDefault="00F60809" w:rsidP="00EC51DD">
            <w:pPr>
              <w:autoSpaceDE w:val="0"/>
              <w:autoSpaceDN w:val="0"/>
              <w:adjustRightInd w:val="0"/>
              <w:rPr>
                <w:rFonts w:ascii="Arial Narrow" w:hAnsi="Arial Narrow" w:cstheme="minorHAnsi"/>
                <w:sz w:val="22"/>
                <w:szCs w:val="22"/>
              </w:rPr>
            </w:pPr>
            <w:r w:rsidRPr="00F60809">
              <w:rPr>
                <w:rFonts w:ascii="Arial Narrow" w:hAnsi="Arial Narrow" w:cstheme="minorHAnsi"/>
                <w:sz w:val="22"/>
                <w:szCs w:val="22"/>
              </w:rPr>
              <w:t xml:space="preserve">Планеты солнечной системы. </w:t>
            </w:r>
          </w:p>
          <w:p w:rsidR="00F60809" w:rsidRPr="00F60809" w:rsidRDefault="00F60809" w:rsidP="00EC51DD">
            <w:pPr>
              <w:rPr>
                <w:rFonts w:ascii="Arial Narrow" w:hAnsi="Arial Narrow" w:cstheme="minorHAnsi"/>
                <w:sz w:val="22"/>
                <w:szCs w:val="22"/>
              </w:rPr>
            </w:pPr>
          </w:p>
        </w:tc>
        <w:tc>
          <w:tcPr>
            <w:tcW w:w="8363" w:type="dxa"/>
          </w:tcPr>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 xml:space="preserve">Знакомиться </w:t>
            </w:r>
            <w:r w:rsidRPr="00F60809">
              <w:rPr>
                <w:rFonts w:ascii="Arial Narrow" w:hAnsi="Arial Narrow" w:cstheme="minorHAnsi"/>
                <w:sz w:val="22"/>
                <w:szCs w:val="22"/>
              </w:rPr>
              <w:t>с учебником и учебными пособиями по «Окружающему миру» для 4 класса, с разворо</w:t>
            </w:r>
            <w:r w:rsidRPr="00F60809">
              <w:rPr>
                <w:rFonts w:ascii="Arial Narrow" w:hAnsi="Arial Narrow" w:cstheme="minorHAnsi"/>
                <w:sz w:val="22"/>
                <w:szCs w:val="22"/>
              </w:rPr>
              <w:softHyphen/>
              <w:t xml:space="preserve">том «Наши проекты» в 1 части учебника, </w:t>
            </w:r>
            <w:r w:rsidRPr="00F60809">
              <w:rPr>
                <w:rFonts w:ascii="Arial Narrow" w:hAnsi="Arial Narrow" w:cstheme="minorHAnsi"/>
                <w:b/>
                <w:sz w:val="22"/>
                <w:szCs w:val="22"/>
              </w:rPr>
              <w:t>выбирать</w:t>
            </w:r>
            <w:r w:rsidRPr="00F60809">
              <w:rPr>
                <w:rFonts w:ascii="Arial Narrow" w:hAnsi="Arial Narrow" w:cstheme="minorHAnsi"/>
                <w:sz w:val="22"/>
                <w:szCs w:val="22"/>
              </w:rPr>
              <w:t xml:space="preserve"> про</w:t>
            </w:r>
            <w:r w:rsidRPr="00F60809">
              <w:rPr>
                <w:rFonts w:ascii="Arial Narrow" w:hAnsi="Arial Narrow" w:cstheme="minorHAnsi"/>
                <w:sz w:val="22"/>
                <w:szCs w:val="22"/>
              </w:rPr>
              <w:softHyphen/>
              <w:t xml:space="preserve">екты для выполнения;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b/>
                <w:sz w:val="22"/>
                <w:szCs w:val="22"/>
              </w:rPr>
              <w:t>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на основе строения Солнечной системы характе</w:t>
            </w:r>
            <w:r w:rsidRPr="00F60809">
              <w:rPr>
                <w:rFonts w:ascii="Arial Narrow" w:hAnsi="Arial Narrow" w:cstheme="minorHAnsi"/>
                <w:sz w:val="22"/>
                <w:szCs w:val="22"/>
              </w:rPr>
              <w:softHyphen/>
              <w:t>ризовать планеты , перечислять их в порядке уве</w:t>
            </w:r>
            <w:r w:rsidRPr="00F60809">
              <w:rPr>
                <w:rFonts w:ascii="Arial Narrow" w:hAnsi="Arial Narrow" w:cstheme="minorHAnsi"/>
                <w:sz w:val="22"/>
                <w:szCs w:val="22"/>
              </w:rPr>
              <w:softHyphen/>
              <w:t xml:space="preserve">личения и уменьшения размеров, осуществлять самопроверку;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различать планеты и их спутники;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работать в паре: анализировать схемы вращения Земли вокруг своей оси и об</w:t>
            </w:r>
            <w:r w:rsidRPr="00F60809">
              <w:rPr>
                <w:rFonts w:ascii="Arial Narrow" w:hAnsi="Arial Narrow" w:cstheme="minorHAnsi"/>
                <w:sz w:val="22"/>
                <w:szCs w:val="22"/>
              </w:rPr>
              <w:softHyphen/>
              <w:t xml:space="preserve">ращения вокруг Солнца;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практическая ра</w:t>
            </w:r>
            <w:r w:rsidRPr="00F60809">
              <w:rPr>
                <w:rFonts w:ascii="Arial Narrow" w:hAnsi="Arial Narrow" w:cstheme="minorHAnsi"/>
                <w:sz w:val="22"/>
                <w:szCs w:val="22"/>
              </w:rPr>
              <w:softHyphen/>
              <w:t xml:space="preserve">бота : моделировать движение Земли вокруг своей оси и вокруг Солнца;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устанавливать причинно-следственные связи  ме</w:t>
            </w:r>
            <w:r w:rsidRPr="00F60809">
              <w:rPr>
                <w:rFonts w:ascii="Arial Narrow" w:hAnsi="Arial Narrow" w:cstheme="minorHAnsi"/>
                <w:sz w:val="22"/>
                <w:szCs w:val="22"/>
              </w:rPr>
              <w:softHyphen/>
              <w:t>жду движением Земли и сме</w:t>
            </w:r>
            <w:r w:rsidRPr="00F60809">
              <w:rPr>
                <w:rFonts w:ascii="Arial Narrow" w:hAnsi="Arial Narrow" w:cstheme="minorHAnsi"/>
                <w:sz w:val="22"/>
                <w:szCs w:val="22"/>
              </w:rPr>
              <w:softHyphen/>
              <w:t>ной дня и ночи, сме</w:t>
            </w:r>
            <w:r w:rsidRPr="00F60809">
              <w:rPr>
                <w:rFonts w:ascii="Arial Narrow" w:hAnsi="Arial Narrow" w:cstheme="minorHAnsi"/>
                <w:sz w:val="22"/>
                <w:szCs w:val="22"/>
              </w:rPr>
              <w:softHyphen/>
              <w:t xml:space="preserve">ной времён года;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w:t>
            </w:r>
            <w:r w:rsidRPr="00F60809">
              <w:rPr>
                <w:rFonts w:ascii="Arial Narrow" w:hAnsi="Arial Narrow" w:cstheme="minorHAnsi"/>
                <w:b/>
                <w:sz w:val="22"/>
                <w:szCs w:val="22"/>
              </w:rPr>
              <w:t xml:space="preserve"> рассказывать</w:t>
            </w:r>
            <w:r w:rsidRPr="00F60809">
              <w:rPr>
                <w:rFonts w:ascii="Arial Narrow" w:hAnsi="Arial Narrow" w:cstheme="minorHAnsi"/>
                <w:sz w:val="22"/>
                <w:szCs w:val="22"/>
              </w:rPr>
              <w:t xml:space="preserve"> о мире, с точки зрения астронома;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работать в паре: изучать</w:t>
            </w:r>
            <w:r w:rsidRPr="00F60809">
              <w:rPr>
                <w:rFonts w:ascii="Arial Narrow" w:hAnsi="Arial Narrow" w:cstheme="minorHAnsi"/>
                <w:sz w:val="22"/>
                <w:szCs w:val="22"/>
              </w:rPr>
              <w:t xml:space="preserve"> по схеме строение Сол</w:t>
            </w:r>
            <w:r w:rsidRPr="00F60809">
              <w:rPr>
                <w:rFonts w:ascii="Arial Narrow" w:hAnsi="Arial Narrow" w:cstheme="minorHAnsi"/>
                <w:sz w:val="22"/>
                <w:szCs w:val="22"/>
              </w:rPr>
              <w:softHyphen/>
              <w:t xml:space="preserve">нечной системы, </w:t>
            </w:r>
            <w:r w:rsidRPr="00F60809">
              <w:rPr>
                <w:rFonts w:ascii="Arial Narrow" w:hAnsi="Arial Narrow" w:cstheme="minorHAnsi"/>
                <w:b/>
                <w:sz w:val="22"/>
                <w:szCs w:val="22"/>
              </w:rPr>
              <w:t>перечислять</w:t>
            </w:r>
            <w:r w:rsidRPr="00F60809">
              <w:rPr>
                <w:rFonts w:ascii="Arial Narrow" w:hAnsi="Arial Narrow" w:cstheme="minorHAnsi"/>
                <w:sz w:val="22"/>
                <w:szCs w:val="22"/>
              </w:rPr>
              <w:t xml:space="preserve"> планеты в правиль</w:t>
            </w:r>
            <w:r w:rsidRPr="00F60809">
              <w:rPr>
                <w:rFonts w:ascii="Arial Narrow" w:hAnsi="Arial Narrow" w:cstheme="minorHAnsi"/>
                <w:sz w:val="22"/>
                <w:szCs w:val="22"/>
              </w:rPr>
              <w:softHyphen/>
              <w:t xml:space="preserve">ной последовательности, </w:t>
            </w:r>
            <w:r w:rsidRPr="00F60809">
              <w:rPr>
                <w:rFonts w:ascii="Arial Narrow" w:hAnsi="Arial Narrow" w:cstheme="minorHAnsi"/>
                <w:b/>
                <w:sz w:val="22"/>
                <w:szCs w:val="22"/>
              </w:rPr>
              <w:t>моделировать</w:t>
            </w:r>
            <w:r w:rsidRPr="00F60809">
              <w:rPr>
                <w:rFonts w:ascii="Arial Narrow" w:hAnsi="Arial Narrow" w:cstheme="minorHAnsi"/>
                <w:sz w:val="22"/>
                <w:szCs w:val="22"/>
              </w:rPr>
              <w:t xml:space="preserve"> строение Солнечной системы;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 xml:space="preserve"> извлекать</w:t>
            </w:r>
            <w:r w:rsidRPr="00F60809">
              <w:rPr>
                <w:rFonts w:ascii="Arial Narrow" w:hAnsi="Arial Narrow" w:cstheme="minorHAnsi"/>
                <w:sz w:val="22"/>
                <w:szCs w:val="22"/>
              </w:rPr>
              <w:t xml:space="preserve"> из текста учебника цифровые данные о Солнце, </w:t>
            </w:r>
            <w:r w:rsidRPr="00F60809">
              <w:rPr>
                <w:rFonts w:ascii="Arial Narrow" w:hAnsi="Arial Narrow" w:cstheme="minorHAnsi"/>
                <w:b/>
                <w:sz w:val="22"/>
                <w:szCs w:val="22"/>
              </w:rPr>
              <w:t>выписывать</w:t>
            </w:r>
            <w:r w:rsidRPr="00F60809">
              <w:rPr>
                <w:rFonts w:ascii="Arial Narrow" w:hAnsi="Arial Narrow" w:cstheme="minorHAnsi"/>
                <w:sz w:val="22"/>
                <w:szCs w:val="22"/>
              </w:rPr>
              <w:t xml:space="preserve"> их в ра</w:t>
            </w:r>
            <w:r w:rsidRPr="00F60809">
              <w:rPr>
                <w:rFonts w:ascii="Arial Narrow" w:hAnsi="Arial Narrow" w:cstheme="minorHAnsi"/>
                <w:sz w:val="22"/>
                <w:szCs w:val="22"/>
              </w:rPr>
              <w:softHyphen/>
              <w:t xml:space="preserve">бочую тетрадь;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работать со взрослыми: находить</w:t>
            </w:r>
            <w:r w:rsidRPr="00F60809">
              <w:rPr>
                <w:rFonts w:ascii="Arial Narrow" w:hAnsi="Arial Narrow" w:cstheme="minorHAnsi"/>
                <w:sz w:val="22"/>
                <w:szCs w:val="22"/>
              </w:rPr>
              <w:t xml:space="preserve"> дополнитель</w:t>
            </w:r>
            <w:r w:rsidRPr="00F60809">
              <w:rPr>
                <w:rFonts w:ascii="Arial Narrow" w:hAnsi="Arial Narrow" w:cstheme="minorHAnsi"/>
                <w:sz w:val="22"/>
                <w:szCs w:val="22"/>
              </w:rPr>
              <w:softHyphen/>
              <w:t>ной литературе, Интернете на</w:t>
            </w:r>
            <w:r w:rsidRPr="00F60809">
              <w:rPr>
                <w:rFonts w:ascii="Arial Narrow" w:hAnsi="Arial Narrow" w:cstheme="minorHAnsi"/>
                <w:sz w:val="22"/>
                <w:szCs w:val="22"/>
              </w:rPr>
              <w:softHyphen/>
              <w:t>учные сведения о Солнце и Солнечной системе, кометах и астерои</w:t>
            </w:r>
            <w:r w:rsidRPr="00F60809">
              <w:rPr>
                <w:rFonts w:ascii="Arial Narrow" w:hAnsi="Arial Narrow" w:cstheme="minorHAnsi"/>
                <w:sz w:val="22"/>
                <w:szCs w:val="22"/>
              </w:rPr>
              <w:softHyphen/>
              <w:t>дах,</w:t>
            </w:r>
            <w:r w:rsidRPr="00F60809">
              <w:rPr>
                <w:rFonts w:ascii="Arial Narrow" w:hAnsi="Arial Narrow" w:cstheme="minorHAnsi"/>
                <w:b/>
                <w:sz w:val="22"/>
                <w:szCs w:val="22"/>
              </w:rPr>
              <w:t xml:space="preserve"> готовить</w:t>
            </w:r>
            <w:r w:rsidRPr="00F60809">
              <w:rPr>
                <w:rFonts w:ascii="Arial Narrow" w:hAnsi="Arial Narrow" w:cstheme="minorHAnsi"/>
                <w:sz w:val="22"/>
                <w:szCs w:val="22"/>
              </w:rPr>
              <w:t xml:space="preserve"> сообщения;                                    </w:t>
            </w:r>
          </w:p>
          <w:p w:rsidR="00F60809" w:rsidRPr="00F60809" w:rsidRDefault="00F60809" w:rsidP="00EC51DD">
            <w:pPr>
              <w:tabs>
                <w:tab w:val="left" w:pos="85"/>
              </w:tabs>
              <w:rPr>
                <w:rFonts w:ascii="Arial Narrow" w:hAnsi="Arial Narrow" w:cstheme="minorHAnsi"/>
                <w:b/>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autoSpaceDE w:val="0"/>
              <w:autoSpaceDN w:val="0"/>
              <w:adjustRightInd w:val="0"/>
              <w:rPr>
                <w:rFonts w:ascii="Arial Narrow" w:hAnsi="Arial Narrow" w:cstheme="minorHAnsi"/>
                <w:sz w:val="22"/>
                <w:szCs w:val="22"/>
              </w:rPr>
            </w:pPr>
            <w:r w:rsidRPr="00F60809">
              <w:rPr>
                <w:rFonts w:ascii="Arial Narrow" w:hAnsi="Arial Narrow" w:cstheme="minorHAnsi"/>
                <w:sz w:val="22"/>
                <w:szCs w:val="22"/>
              </w:rPr>
              <w:t>Звездное небо – Ве</w:t>
            </w:r>
            <w:r w:rsidRPr="00F60809">
              <w:rPr>
                <w:rFonts w:ascii="Arial Narrow" w:hAnsi="Arial Narrow" w:cstheme="minorHAnsi"/>
                <w:sz w:val="22"/>
                <w:szCs w:val="22"/>
              </w:rPr>
              <w:softHyphen/>
              <w:t>ликая книга</w:t>
            </w:r>
            <w:r w:rsidRPr="00F60809">
              <w:rPr>
                <w:rFonts w:ascii="Arial Narrow" w:hAnsi="Arial Narrow" w:cstheme="minorHAnsi"/>
                <w:sz w:val="22"/>
                <w:szCs w:val="22"/>
              </w:rPr>
              <w:br/>
              <w:t>природы.</w:t>
            </w:r>
          </w:p>
          <w:p w:rsidR="00F60809" w:rsidRPr="00F60809" w:rsidRDefault="00F60809" w:rsidP="00EC51DD">
            <w:pPr>
              <w:autoSpaceDE w:val="0"/>
              <w:autoSpaceDN w:val="0"/>
              <w:adjustRightInd w:val="0"/>
              <w:rPr>
                <w:rFonts w:ascii="Arial Narrow" w:hAnsi="Arial Narrow" w:cstheme="minorHAnsi"/>
                <w:sz w:val="22"/>
                <w:szCs w:val="22"/>
              </w:rPr>
            </w:pPr>
            <w:r w:rsidRPr="00F60809">
              <w:rPr>
                <w:rFonts w:ascii="Arial Narrow" w:hAnsi="Arial Narrow" w:cstheme="minorHAnsi"/>
                <w:sz w:val="22"/>
                <w:szCs w:val="22"/>
              </w:rPr>
              <w:t>Мир глазами гео</w:t>
            </w:r>
            <w:r w:rsidRPr="00F60809">
              <w:rPr>
                <w:rFonts w:ascii="Arial Narrow" w:hAnsi="Arial Narrow" w:cstheme="minorHAnsi"/>
                <w:sz w:val="22"/>
                <w:szCs w:val="22"/>
              </w:rPr>
              <w:softHyphen/>
              <w:t xml:space="preserve">графа. </w:t>
            </w:r>
          </w:p>
          <w:p w:rsidR="00F60809" w:rsidRPr="00F60809" w:rsidRDefault="00F60809" w:rsidP="00EC51DD">
            <w:pPr>
              <w:rPr>
                <w:rFonts w:ascii="Arial Narrow" w:hAnsi="Arial Narrow" w:cstheme="minorHAnsi"/>
                <w:sz w:val="22"/>
                <w:szCs w:val="22"/>
              </w:rPr>
            </w:pPr>
          </w:p>
        </w:tc>
        <w:tc>
          <w:tcPr>
            <w:tcW w:w="8363" w:type="dxa"/>
          </w:tcPr>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работать в паре: изучать по учеб</w:t>
            </w:r>
            <w:r w:rsidRPr="00F60809">
              <w:rPr>
                <w:rFonts w:ascii="Arial Narrow" w:hAnsi="Arial Narrow" w:cstheme="minorHAnsi"/>
                <w:sz w:val="22"/>
                <w:szCs w:val="22"/>
              </w:rPr>
              <w:softHyphen/>
              <w:t>нику правила наблюдения звёздного неба, со</w:t>
            </w:r>
            <w:r w:rsidRPr="00F60809">
              <w:rPr>
                <w:rFonts w:ascii="Arial Narrow" w:hAnsi="Arial Narrow" w:cstheme="minorHAnsi"/>
                <w:sz w:val="22"/>
                <w:szCs w:val="22"/>
              </w:rPr>
              <w:softHyphen/>
              <w:t>отно</w:t>
            </w:r>
            <w:r w:rsidRPr="00F60809">
              <w:rPr>
                <w:rFonts w:ascii="Arial Narrow" w:hAnsi="Arial Narrow" w:cstheme="minorHAnsi"/>
                <w:sz w:val="22"/>
                <w:szCs w:val="22"/>
              </w:rPr>
              <w:softHyphen/>
              <w:t>сить их с собственным практическим опытом, на</w:t>
            </w:r>
            <w:r w:rsidRPr="00F60809">
              <w:rPr>
                <w:rFonts w:ascii="Arial Narrow" w:hAnsi="Arial Narrow" w:cstheme="minorHAnsi"/>
                <w:sz w:val="22"/>
                <w:szCs w:val="22"/>
              </w:rPr>
              <w:softHyphen/>
              <w:t>ходить на карте звёздного неба знакомые созвез</w:t>
            </w:r>
            <w:r w:rsidRPr="00F60809">
              <w:rPr>
                <w:rFonts w:ascii="Arial Narrow" w:hAnsi="Arial Narrow" w:cstheme="minorHAnsi"/>
                <w:sz w:val="22"/>
                <w:szCs w:val="22"/>
              </w:rPr>
              <w:softHyphen/>
              <w:t xml:space="preserve">дия;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моделировать изучаемые созвез</w:t>
            </w:r>
            <w:r w:rsidRPr="00F60809">
              <w:rPr>
                <w:rFonts w:ascii="Arial Narrow" w:hAnsi="Arial Narrow" w:cstheme="minorHAnsi"/>
                <w:sz w:val="22"/>
                <w:szCs w:val="22"/>
              </w:rPr>
              <w:softHyphen/>
              <w:t xml:space="preserve">дия;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определять на</w:t>
            </w:r>
            <w:r w:rsidRPr="00F60809">
              <w:rPr>
                <w:rFonts w:ascii="Arial Narrow" w:hAnsi="Arial Narrow" w:cstheme="minorHAnsi"/>
                <w:sz w:val="22"/>
                <w:szCs w:val="22"/>
              </w:rPr>
              <w:softHyphen/>
              <w:t xml:space="preserve">правление на север по Полярной звезде;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 выполнять задания электронного приложения к учебнику, пользуясь персо</w:t>
            </w:r>
            <w:r w:rsidRPr="00F60809">
              <w:rPr>
                <w:rFonts w:ascii="Arial Narrow" w:hAnsi="Arial Narrow" w:cstheme="minorHAnsi"/>
                <w:sz w:val="22"/>
                <w:szCs w:val="22"/>
              </w:rPr>
              <w:softHyphen/>
              <w:t xml:space="preserve">нальным компьютером;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работать</w:t>
            </w:r>
            <w:r w:rsidRPr="00F60809">
              <w:rPr>
                <w:rFonts w:ascii="Arial Narrow" w:hAnsi="Arial Narrow" w:cstheme="minorHAnsi"/>
                <w:sz w:val="22"/>
                <w:szCs w:val="22"/>
              </w:rPr>
              <w:t xml:space="preserve"> с терминологическим словарём;                                             </w:t>
            </w:r>
          </w:p>
          <w:p w:rsidR="00F60809" w:rsidRPr="00F60809" w:rsidRDefault="00F60809" w:rsidP="00EC51DD">
            <w:pPr>
              <w:tabs>
                <w:tab w:val="left" w:pos="0"/>
              </w:tabs>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Мир глазами исто</w:t>
            </w:r>
            <w:r w:rsidRPr="00F60809">
              <w:rPr>
                <w:rFonts w:ascii="Arial Narrow" w:hAnsi="Arial Narrow" w:cstheme="minorHAnsi"/>
                <w:sz w:val="22"/>
                <w:szCs w:val="22"/>
              </w:rPr>
              <w:softHyphen/>
              <w:t>рика</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Когда и где?</w:t>
            </w:r>
          </w:p>
          <w:p w:rsidR="00F60809" w:rsidRPr="00F60809" w:rsidRDefault="00F60809" w:rsidP="00EC51DD">
            <w:pPr>
              <w:rPr>
                <w:rFonts w:ascii="Arial Narrow" w:hAnsi="Arial Narrow" w:cstheme="minorHAnsi"/>
                <w:sz w:val="22"/>
                <w:szCs w:val="22"/>
              </w:rPr>
            </w:pPr>
          </w:p>
          <w:p w:rsidR="00F60809" w:rsidRPr="00F60809" w:rsidRDefault="00F60809" w:rsidP="00EC51DD">
            <w:pPr>
              <w:rPr>
                <w:rFonts w:ascii="Arial Narrow" w:hAnsi="Arial Narrow" w:cstheme="minorHAnsi"/>
                <w:sz w:val="22"/>
                <w:szCs w:val="22"/>
              </w:rPr>
            </w:pPr>
          </w:p>
        </w:tc>
        <w:tc>
          <w:tcPr>
            <w:tcW w:w="8363" w:type="dxa"/>
          </w:tcPr>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составлять рассказы о мире , с точки зрения ис</w:t>
            </w:r>
            <w:r w:rsidRPr="00F60809">
              <w:rPr>
                <w:rFonts w:ascii="Arial Narrow" w:hAnsi="Arial Narrow" w:cstheme="minorHAnsi"/>
                <w:sz w:val="22"/>
                <w:szCs w:val="22"/>
              </w:rPr>
              <w:softHyphen/>
              <w:t xml:space="preserve">торика;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характеризовать роль исторических источников для понимания событий про</w:t>
            </w:r>
            <w:r w:rsidRPr="00F60809">
              <w:rPr>
                <w:rFonts w:ascii="Arial Narrow" w:hAnsi="Arial Narrow" w:cstheme="minorHAnsi"/>
                <w:sz w:val="22"/>
                <w:szCs w:val="22"/>
              </w:rPr>
              <w:softHyphen/>
              <w:t xml:space="preserve">шлого ;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обсуждать роль бытовых предметов для понима</w:t>
            </w:r>
            <w:r w:rsidRPr="00F60809">
              <w:rPr>
                <w:rFonts w:ascii="Arial Narrow" w:hAnsi="Arial Narrow" w:cstheme="minorHAnsi"/>
                <w:sz w:val="22"/>
                <w:szCs w:val="22"/>
              </w:rPr>
              <w:softHyphen/>
              <w:t>ния событий прошлого ;                                                                                                    - посещать краеведческий музей  и готовить рас</w:t>
            </w:r>
            <w:r w:rsidRPr="00F60809">
              <w:rPr>
                <w:rFonts w:ascii="Arial Narrow" w:hAnsi="Arial Narrow" w:cstheme="minorHAnsi"/>
                <w:sz w:val="22"/>
                <w:szCs w:val="22"/>
              </w:rPr>
              <w:softHyphen/>
              <w:t>сказ на основании его экспонатов о прошлом сво</w:t>
            </w:r>
            <w:r w:rsidRPr="00F60809">
              <w:rPr>
                <w:rFonts w:ascii="Arial Narrow" w:hAnsi="Arial Narrow" w:cstheme="minorHAnsi"/>
                <w:sz w:val="22"/>
                <w:szCs w:val="22"/>
              </w:rPr>
              <w:softHyphen/>
              <w:t>его региона, города(села);</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определять по «ленте времени» век, в котором происходили упоминавшиеся ранее исторические события;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обсуждать сроки начала года в разных летоис</w:t>
            </w:r>
            <w:r w:rsidRPr="00F60809">
              <w:rPr>
                <w:rFonts w:ascii="Arial Narrow" w:hAnsi="Arial Narrow" w:cstheme="minorHAnsi"/>
                <w:sz w:val="22"/>
                <w:szCs w:val="22"/>
              </w:rPr>
              <w:softHyphen/>
              <w:t xml:space="preserve">числениях;                   </w:t>
            </w:r>
          </w:p>
          <w:p w:rsidR="00F60809" w:rsidRPr="00F60809" w:rsidRDefault="00F60809" w:rsidP="00EC51DD">
            <w:pPr>
              <w:tabs>
                <w:tab w:val="left" w:pos="85"/>
                <w:tab w:val="left" w:pos="176"/>
              </w:tabs>
              <w:rPr>
                <w:rFonts w:ascii="Arial Narrow" w:hAnsi="Arial Narrow" w:cstheme="minorHAnsi"/>
                <w:sz w:val="22"/>
                <w:szCs w:val="22"/>
              </w:rPr>
            </w:pPr>
            <w:r w:rsidRPr="00F60809">
              <w:rPr>
                <w:rFonts w:ascii="Arial Narrow" w:hAnsi="Arial Narrow" w:cstheme="minorHAnsi"/>
                <w:sz w:val="22"/>
                <w:szCs w:val="22"/>
              </w:rPr>
              <w:t xml:space="preserve"> - работать в паре: анализировать историческую карту, рассказывать по ней об исторических собы</w:t>
            </w:r>
            <w:r w:rsidRPr="00F60809">
              <w:rPr>
                <w:rFonts w:ascii="Arial Narrow" w:hAnsi="Arial Narrow" w:cstheme="minorHAnsi"/>
                <w:sz w:val="22"/>
                <w:szCs w:val="22"/>
              </w:rPr>
              <w:softHyphen/>
              <w:t xml:space="preserve">тиях;                                                                              </w:t>
            </w:r>
          </w:p>
          <w:p w:rsidR="00F60809" w:rsidRPr="00F60809" w:rsidRDefault="00F60809" w:rsidP="00EC51DD">
            <w:pPr>
              <w:tabs>
                <w:tab w:val="left" w:pos="85"/>
                <w:tab w:val="left" w:pos="176"/>
              </w:tabs>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работать</w:t>
            </w:r>
            <w:r w:rsidRPr="00F60809">
              <w:rPr>
                <w:rFonts w:ascii="Arial Narrow" w:hAnsi="Arial Narrow" w:cstheme="minorHAnsi"/>
                <w:sz w:val="22"/>
                <w:szCs w:val="22"/>
              </w:rPr>
              <w:t xml:space="preserve"> с терминологическим словарём;                                       </w:t>
            </w:r>
          </w:p>
          <w:p w:rsidR="00F60809" w:rsidRPr="00F60809" w:rsidRDefault="00F60809" w:rsidP="00EC51DD">
            <w:pPr>
              <w:tabs>
                <w:tab w:val="left" w:pos="85"/>
                <w:tab w:val="left" w:pos="176"/>
              </w:tabs>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Сокровища Земли под охраной че</w:t>
            </w:r>
            <w:r w:rsidRPr="00F60809">
              <w:rPr>
                <w:rFonts w:ascii="Arial Narrow" w:hAnsi="Arial Narrow" w:cstheme="minorHAnsi"/>
                <w:sz w:val="22"/>
                <w:szCs w:val="22"/>
              </w:rPr>
              <w:softHyphen/>
              <w:t>лове</w:t>
            </w:r>
            <w:r w:rsidRPr="00F60809">
              <w:rPr>
                <w:rFonts w:ascii="Arial Narrow" w:hAnsi="Arial Narrow" w:cstheme="minorHAnsi"/>
                <w:sz w:val="22"/>
                <w:szCs w:val="22"/>
              </w:rPr>
              <w:softHyphen/>
              <w:t xml:space="preserve">чества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Международная Красная Книга</w:t>
            </w:r>
          </w:p>
        </w:tc>
        <w:tc>
          <w:tcPr>
            <w:tcW w:w="8363" w:type="dxa"/>
          </w:tcPr>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рассказать о причинах появления Списка Всемир</w:t>
            </w:r>
            <w:r w:rsidRPr="00F60809">
              <w:rPr>
                <w:rFonts w:ascii="Arial Narrow" w:hAnsi="Arial Narrow" w:cstheme="minorHAnsi"/>
                <w:sz w:val="22"/>
                <w:szCs w:val="22"/>
              </w:rPr>
              <w:softHyphen/>
              <w:t xml:space="preserve">ного наследия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 различать объекты Всемирного природного и культурного наследия;                                                                                                       - работать в паре : знакомиться по карте – схеме с наиболее значимыми объек</w:t>
            </w:r>
            <w:r w:rsidRPr="00F60809">
              <w:rPr>
                <w:rFonts w:ascii="Arial Narrow" w:hAnsi="Arial Narrow" w:cstheme="minorHAnsi"/>
                <w:sz w:val="22"/>
                <w:szCs w:val="22"/>
              </w:rPr>
              <w:softHyphen/>
              <w:t xml:space="preserve">тами </w:t>
            </w:r>
            <w:r w:rsidRPr="00F60809">
              <w:rPr>
                <w:rFonts w:ascii="Arial Narrow" w:hAnsi="Arial Narrow" w:cstheme="minorHAnsi"/>
                <w:sz w:val="22"/>
                <w:szCs w:val="22"/>
              </w:rPr>
              <w:lastRenderedPageBreak/>
              <w:t>Всемирного на</w:t>
            </w:r>
            <w:r w:rsidRPr="00F60809">
              <w:rPr>
                <w:rFonts w:ascii="Arial Narrow" w:hAnsi="Arial Narrow" w:cstheme="minorHAnsi"/>
                <w:sz w:val="22"/>
                <w:szCs w:val="22"/>
              </w:rPr>
              <w:softHyphen/>
              <w:t xml:space="preserve">следия, определять их по фотографиям ;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извлекать из дополнительной литературы, Интернета ин</w:t>
            </w:r>
            <w:r w:rsidRPr="00F60809">
              <w:rPr>
                <w:rFonts w:ascii="Arial Narrow" w:hAnsi="Arial Narrow" w:cstheme="minorHAnsi"/>
                <w:sz w:val="22"/>
                <w:szCs w:val="22"/>
              </w:rPr>
              <w:softHyphen/>
              <w:t>формацию об объектах Всемирного наследия и жи</w:t>
            </w:r>
            <w:r w:rsidRPr="00F60809">
              <w:rPr>
                <w:rFonts w:ascii="Arial Narrow" w:hAnsi="Arial Narrow" w:cstheme="minorHAnsi"/>
                <w:sz w:val="22"/>
                <w:szCs w:val="22"/>
              </w:rPr>
              <w:softHyphen/>
              <w:t>вотных из Международной Красной книги и гото</w:t>
            </w:r>
            <w:r w:rsidRPr="00F60809">
              <w:rPr>
                <w:rFonts w:ascii="Arial Narrow" w:hAnsi="Arial Narrow" w:cstheme="minorHAnsi"/>
                <w:sz w:val="22"/>
                <w:szCs w:val="22"/>
              </w:rPr>
              <w:softHyphen/>
              <w:t xml:space="preserve">вить сообщения о  них;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w:t>
            </w:r>
            <w:r w:rsidRPr="00F60809">
              <w:rPr>
                <w:rFonts w:ascii="Arial Narrow" w:hAnsi="Arial Narrow" w:cstheme="minorHAnsi"/>
                <w:sz w:val="22"/>
                <w:szCs w:val="22"/>
              </w:rPr>
              <w:softHyphen/>
              <w:t xml:space="preserve">дачи урока и стремиться их выполнить;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знакомиться по рисунку учебника с животными из Международной Красной книги;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читать в учебнике тексты об одном из объектов Всемирного наследия, о живот</w:t>
            </w:r>
            <w:r w:rsidRPr="00F60809">
              <w:rPr>
                <w:rFonts w:ascii="Arial Narrow" w:hAnsi="Arial Narrow" w:cstheme="minorHAnsi"/>
                <w:sz w:val="22"/>
                <w:szCs w:val="22"/>
              </w:rPr>
              <w:softHyphen/>
              <w:t>ном из Междуна</w:t>
            </w:r>
            <w:r w:rsidRPr="00F60809">
              <w:rPr>
                <w:rFonts w:ascii="Arial Narrow" w:hAnsi="Arial Narrow" w:cstheme="minorHAnsi"/>
                <w:sz w:val="22"/>
                <w:szCs w:val="22"/>
              </w:rPr>
              <w:softHyphen/>
              <w:t>родной Красной книги и использовать  их как обра</w:t>
            </w:r>
            <w:r w:rsidRPr="00F60809">
              <w:rPr>
                <w:rFonts w:ascii="Arial Narrow" w:hAnsi="Arial Narrow" w:cstheme="minorHAnsi"/>
                <w:sz w:val="22"/>
                <w:szCs w:val="22"/>
              </w:rPr>
              <w:softHyphen/>
              <w:t>зец для под</w:t>
            </w:r>
            <w:r w:rsidRPr="00F60809">
              <w:rPr>
                <w:rFonts w:ascii="Arial Narrow" w:hAnsi="Arial Narrow" w:cstheme="minorHAnsi"/>
                <w:sz w:val="22"/>
                <w:szCs w:val="22"/>
              </w:rPr>
              <w:softHyphen/>
              <w:t xml:space="preserve">готовки собственных сообщений ;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lastRenderedPageBreak/>
              <w:t>Раздел «Природа России» 5 часов</w:t>
            </w:r>
          </w:p>
        </w:tc>
        <w:tc>
          <w:tcPr>
            <w:tcW w:w="8363" w:type="dxa"/>
          </w:tcPr>
          <w:p w:rsidR="00F60809" w:rsidRPr="00F60809" w:rsidRDefault="00F60809" w:rsidP="00EC51DD">
            <w:pPr>
              <w:tabs>
                <w:tab w:val="left" w:pos="85"/>
              </w:tabs>
              <w:rPr>
                <w:rFonts w:ascii="Arial Narrow" w:hAnsi="Arial Narrow" w:cstheme="minorHAnsi"/>
                <w:b/>
                <w:sz w:val="22"/>
                <w:szCs w:val="22"/>
              </w:rPr>
            </w:pPr>
          </w:p>
        </w:tc>
      </w:tr>
      <w:tr w:rsidR="00F60809" w:rsidRPr="00F60809" w:rsidTr="00BA686A">
        <w:trPr>
          <w:trHeight w:val="3796"/>
        </w:trPr>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Равнины и горы Рос</w:t>
            </w:r>
            <w:r w:rsidRPr="00F60809">
              <w:rPr>
                <w:rFonts w:ascii="Arial Narrow" w:hAnsi="Arial Narrow" w:cstheme="minorHAnsi"/>
                <w:sz w:val="22"/>
                <w:szCs w:val="22"/>
              </w:rPr>
              <w:softHyphen/>
              <w:t>сии</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Моря, озёра и реки России</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Кубан</w:t>
            </w:r>
            <w:r w:rsidRPr="00F60809">
              <w:rPr>
                <w:rFonts w:ascii="Arial Narrow" w:hAnsi="Arial Narrow" w:cstheme="minorHAnsi"/>
                <w:b/>
                <w:sz w:val="22"/>
                <w:szCs w:val="22"/>
                <w:vertAlign w:val="subscript"/>
              </w:rPr>
              <w:t>1</w:t>
            </w:r>
            <w:r w:rsidRPr="00F60809">
              <w:rPr>
                <w:rFonts w:ascii="Arial Narrow" w:hAnsi="Arial Narrow" w:cstheme="minorHAnsi"/>
                <w:sz w:val="22"/>
                <w:szCs w:val="22"/>
              </w:rPr>
              <w:t>. Географическое положение Краснодарского края.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паре : находить и пока</w:t>
            </w:r>
            <w:r w:rsidRPr="00F60809">
              <w:rPr>
                <w:rFonts w:ascii="Arial Narrow" w:hAnsi="Arial Narrow" w:cstheme="minorHAnsi"/>
                <w:sz w:val="22"/>
                <w:szCs w:val="22"/>
              </w:rPr>
              <w:softHyphen/>
              <w:t>зывать на физической карте России изучаемые гео</w:t>
            </w:r>
            <w:r w:rsidRPr="00F60809">
              <w:rPr>
                <w:rFonts w:ascii="Arial Narrow" w:hAnsi="Arial Narrow" w:cstheme="minorHAnsi"/>
                <w:sz w:val="22"/>
                <w:szCs w:val="22"/>
              </w:rPr>
              <w:softHyphen/>
              <w:t xml:space="preserve">графические объекты, рассказывать о них по карте;                                                                                                            - различать холмистые и плоские равнины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характеризовать формы земной поверхности Рос</w:t>
            </w:r>
            <w:r w:rsidRPr="00F60809">
              <w:rPr>
                <w:rFonts w:ascii="Arial Narrow" w:hAnsi="Arial Narrow" w:cstheme="minorHAnsi"/>
                <w:sz w:val="22"/>
                <w:szCs w:val="22"/>
              </w:rPr>
              <w:softHyphen/>
              <w:t xml:space="preserve">сии, рассказывать о них по личным впечатлениям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показывать на физической карте России изучаемые моря, озера, реки, рассказы</w:t>
            </w:r>
            <w:r w:rsidRPr="00F60809">
              <w:rPr>
                <w:rFonts w:ascii="Arial Narrow" w:hAnsi="Arial Narrow" w:cstheme="minorHAnsi"/>
                <w:sz w:val="22"/>
                <w:szCs w:val="22"/>
              </w:rPr>
              <w:softHyphen/>
              <w:t xml:space="preserve">вать о них по карте;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различать моря Северного и Ледовитого, Тихого и Атлантического океанов;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извлекать из дополнительной литературы, Интер</w:t>
            </w:r>
            <w:r w:rsidRPr="00F60809">
              <w:rPr>
                <w:rFonts w:ascii="Arial Narrow" w:hAnsi="Arial Narrow" w:cstheme="minorHAnsi"/>
                <w:sz w:val="22"/>
                <w:szCs w:val="22"/>
              </w:rPr>
              <w:softHyphen/>
              <w:t>нета сведения об изучаемых географических объ</w:t>
            </w:r>
            <w:r w:rsidRPr="00F60809">
              <w:rPr>
                <w:rFonts w:ascii="Arial Narrow" w:hAnsi="Arial Narrow" w:cstheme="minorHAnsi"/>
                <w:sz w:val="22"/>
                <w:szCs w:val="22"/>
              </w:rPr>
              <w:softHyphen/>
              <w:t xml:space="preserve">ектах, готовить сообщения;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выполнять на персональном компьютере зада</w:t>
            </w:r>
            <w:r w:rsidRPr="00F60809">
              <w:rPr>
                <w:rFonts w:ascii="Arial Narrow" w:hAnsi="Arial Narrow" w:cstheme="minorHAnsi"/>
                <w:sz w:val="22"/>
                <w:szCs w:val="22"/>
              </w:rPr>
              <w:softHyphen/>
              <w:t xml:space="preserve">ния из электронного приложения к учебнику;                                                                             </w:t>
            </w:r>
          </w:p>
          <w:p w:rsidR="00F60809" w:rsidRPr="00F60809" w:rsidRDefault="00F60809" w:rsidP="00EC51DD">
            <w:pPr>
              <w:rPr>
                <w:rFonts w:ascii="Arial Narrow" w:hAnsi="Arial Narrow" w:cstheme="minorHAnsi"/>
                <w:b/>
                <w:sz w:val="22"/>
                <w:szCs w:val="22"/>
              </w:rPr>
            </w:pPr>
            <w:r w:rsidRPr="00F60809">
              <w:rPr>
                <w:rFonts w:ascii="Arial Narrow" w:hAnsi="Arial Narrow" w:cstheme="minorHAnsi"/>
                <w:sz w:val="22"/>
                <w:szCs w:val="22"/>
              </w:rPr>
              <w:t xml:space="preserve">- работать со взрослыми: готовить материалы к выставке «Где мы были»;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Природные зоны России</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Зона арктических пустынь. Тундра</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в паре: знакомится с картой природных зон России, сравнивать ее с физической картой России; определять по карте природные зоны Рос</w:t>
            </w:r>
            <w:r w:rsidRPr="00F60809">
              <w:rPr>
                <w:rFonts w:ascii="Arial Narrow" w:hAnsi="Arial Narrow" w:cstheme="minorHAnsi"/>
                <w:sz w:val="22"/>
                <w:szCs w:val="22"/>
              </w:rPr>
              <w:softHyphen/>
              <w:t>сии, выска</w:t>
            </w:r>
            <w:r w:rsidRPr="00F60809">
              <w:rPr>
                <w:rFonts w:ascii="Arial Narrow" w:hAnsi="Arial Narrow" w:cstheme="minorHAnsi"/>
                <w:sz w:val="22"/>
                <w:szCs w:val="22"/>
              </w:rPr>
              <w:softHyphen/>
              <w:t xml:space="preserve">зывать предположения о причинах их смены, осуществлять самопроверку;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выявлять взаимосвязь природных особенностей зоны арктических пустынь и ее освещенности сол</w:t>
            </w:r>
            <w:r w:rsidRPr="00F60809">
              <w:rPr>
                <w:rFonts w:ascii="Arial Narrow" w:hAnsi="Arial Narrow" w:cstheme="minorHAnsi"/>
                <w:sz w:val="22"/>
                <w:szCs w:val="22"/>
              </w:rPr>
              <w:softHyphen/>
              <w:t xml:space="preserve">нечными лучами;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 в паре: определять по рисунку учебника, какие организмы обитают в зоне арктических пустынь, объяснять, как они приспособлены к условиям жизни; расска</w:t>
            </w:r>
            <w:r w:rsidRPr="00F60809">
              <w:rPr>
                <w:rFonts w:ascii="Arial Narrow" w:hAnsi="Arial Narrow" w:cstheme="minorHAnsi"/>
                <w:sz w:val="22"/>
                <w:szCs w:val="22"/>
              </w:rPr>
              <w:softHyphen/>
              <w:t>зывать по рисунку об экологических связях в изу</w:t>
            </w:r>
            <w:r w:rsidRPr="00F60809">
              <w:rPr>
                <w:rFonts w:ascii="Arial Narrow" w:hAnsi="Arial Narrow" w:cstheme="minorHAnsi"/>
                <w:sz w:val="22"/>
                <w:szCs w:val="22"/>
              </w:rPr>
              <w:softHyphen/>
              <w:t>чаемой природной зоне, моделировать характер</w:t>
            </w:r>
            <w:r w:rsidRPr="00F60809">
              <w:rPr>
                <w:rFonts w:ascii="Arial Narrow" w:hAnsi="Arial Narrow" w:cstheme="minorHAnsi"/>
                <w:sz w:val="22"/>
                <w:szCs w:val="22"/>
              </w:rPr>
              <w:softHyphen/>
              <w:t xml:space="preserve">ные цепи питания;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устанавли</w:t>
            </w:r>
            <w:r w:rsidRPr="00F60809">
              <w:rPr>
                <w:rFonts w:ascii="Arial Narrow" w:hAnsi="Arial Narrow" w:cstheme="minorHAnsi"/>
                <w:sz w:val="22"/>
                <w:szCs w:val="22"/>
              </w:rPr>
              <w:softHyphen/>
              <w:t>вать причинно-следственные связи между осве</w:t>
            </w:r>
            <w:r w:rsidRPr="00F60809">
              <w:rPr>
                <w:rFonts w:ascii="Arial Narrow" w:hAnsi="Arial Narrow" w:cstheme="minorHAnsi"/>
                <w:sz w:val="22"/>
                <w:szCs w:val="22"/>
              </w:rPr>
              <w:softHyphen/>
              <w:t xml:space="preserve">щенностью Солнцем поверхности Земли и сменой природных зон; работать со схемой освещенности Земли солнечными лучами;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-находить на карте природных зон области высот</w:t>
            </w:r>
            <w:r w:rsidRPr="00F60809">
              <w:rPr>
                <w:rFonts w:ascii="Arial Narrow" w:hAnsi="Arial Narrow" w:cstheme="minorHAnsi"/>
                <w:sz w:val="22"/>
                <w:szCs w:val="22"/>
              </w:rPr>
              <w:softHyphen/>
              <w:t xml:space="preserve">ной поясности;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w:t>
            </w:r>
            <w:r w:rsidRPr="00F60809">
              <w:rPr>
                <w:rFonts w:ascii="Arial Narrow" w:hAnsi="Arial Narrow" w:cstheme="minorHAnsi"/>
                <w:sz w:val="22"/>
                <w:szCs w:val="22"/>
              </w:rPr>
              <w:softHyphen/>
              <w:t>ченного материала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Леса России. Лес и человек.</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2</w:t>
            </w:r>
            <w:r w:rsidRPr="00F60809">
              <w:rPr>
                <w:rFonts w:ascii="Arial Narrow" w:hAnsi="Arial Narrow" w:cstheme="minorHAnsi"/>
                <w:b/>
                <w:i/>
                <w:sz w:val="22"/>
                <w:szCs w:val="22"/>
              </w:rPr>
              <w:t xml:space="preserve"> . </w:t>
            </w:r>
            <w:r w:rsidRPr="00F60809">
              <w:rPr>
                <w:rFonts w:ascii="Arial Narrow" w:hAnsi="Arial Narrow" w:cstheme="minorHAnsi"/>
                <w:sz w:val="22"/>
                <w:szCs w:val="22"/>
              </w:rPr>
              <w:t>Экологические проблемы края.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находить  и показывать на карте зону тайги, зону смешанных и широколиствен</w:t>
            </w:r>
            <w:r w:rsidRPr="00F60809">
              <w:rPr>
                <w:rFonts w:ascii="Arial Narrow" w:hAnsi="Arial Narrow" w:cstheme="minorHAnsi"/>
                <w:sz w:val="22"/>
                <w:szCs w:val="22"/>
              </w:rPr>
              <w:softHyphen/>
              <w:t xml:space="preserve">ных лесов, рассказывать о них по карте;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устанавливать зависимость особенностей лесных зон распределения тепла и влаги;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в группе: знакомиться по материалам учебника с природой лесных зон; определять с по</w:t>
            </w:r>
            <w:r w:rsidRPr="00F60809">
              <w:rPr>
                <w:rFonts w:ascii="Arial Narrow" w:hAnsi="Arial Narrow" w:cstheme="minorHAnsi"/>
                <w:sz w:val="22"/>
                <w:szCs w:val="22"/>
              </w:rPr>
              <w:softHyphen/>
              <w:t>мощью атласа-определителя растения лесов; мо</w:t>
            </w:r>
            <w:r w:rsidRPr="00F60809">
              <w:rPr>
                <w:rFonts w:ascii="Arial Narrow" w:hAnsi="Arial Narrow" w:cstheme="minorHAnsi"/>
                <w:sz w:val="22"/>
                <w:szCs w:val="22"/>
              </w:rPr>
              <w:softHyphen/>
              <w:t xml:space="preserve">делировать характерные цепи питания;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сравнивать природу тундры и лесных зон;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находить в Интернете информацию  о растениях и животных лесных зон, гото</w:t>
            </w:r>
            <w:r w:rsidRPr="00F60809">
              <w:rPr>
                <w:rFonts w:ascii="Arial Narrow" w:hAnsi="Arial Narrow" w:cstheme="minorHAnsi"/>
                <w:sz w:val="22"/>
                <w:szCs w:val="22"/>
              </w:rPr>
              <w:softHyphen/>
              <w:t xml:space="preserve">вить сообщения;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Зона степей. Пус</w:t>
            </w:r>
            <w:r w:rsidRPr="00F60809">
              <w:rPr>
                <w:rFonts w:ascii="Arial Narrow" w:hAnsi="Arial Narrow" w:cstheme="minorHAnsi"/>
                <w:sz w:val="22"/>
                <w:szCs w:val="22"/>
              </w:rPr>
              <w:softHyphen/>
              <w:t>тыни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сравнивать общий вид леса и степи, описывать степь по фотографиям;                                                                                               - находить и показывать на карте природных зон зону степей, рассказывать о ней по карте;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устанавливать зависимость особенностей степной зоны от распределения тепла и влаги;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работать в паре: знакомиться по материалам учебника с растительным и жи</w:t>
            </w:r>
            <w:r w:rsidRPr="00F60809">
              <w:rPr>
                <w:rFonts w:ascii="Arial Narrow" w:hAnsi="Arial Narrow" w:cstheme="minorHAnsi"/>
                <w:sz w:val="22"/>
                <w:szCs w:val="22"/>
              </w:rPr>
              <w:softHyphen/>
              <w:t>вотным миром сте</w:t>
            </w:r>
            <w:r w:rsidRPr="00F60809">
              <w:rPr>
                <w:rFonts w:ascii="Arial Narrow" w:hAnsi="Arial Narrow" w:cstheme="minorHAnsi"/>
                <w:sz w:val="22"/>
                <w:szCs w:val="22"/>
              </w:rPr>
              <w:softHyphen/>
              <w:t>пей, моделировать характерные цепи питания;                                                                                                   - сравнивать природу зоны степей с природой ле</w:t>
            </w:r>
            <w:r w:rsidRPr="00F60809">
              <w:rPr>
                <w:rFonts w:ascii="Arial Narrow" w:hAnsi="Arial Narrow" w:cstheme="minorHAnsi"/>
                <w:sz w:val="22"/>
                <w:szCs w:val="22"/>
              </w:rPr>
              <w:softHyphen/>
              <w:t xml:space="preserve">сов и тундры;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экологические про</w:t>
            </w:r>
            <w:r w:rsidRPr="00F60809">
              <w:rPr>
                <w:rFonts w:ascii="Arial Narrow" w:hAnsi="Arial Narrow" w:cstheme="minorHAnsi"/>
                <w:sz w:val="22"/>
                <w:szCs w:val="22"/>
              </w:rPr>
              <w:softHyphen/>
              <w:t>блемы зоны степей и пусти их решения;                                                                                                         - извлекать из дополнительной литературы и Ин</w:t>
            </w:r>
            <w:r w:rsidRPr="00F60809">
              <w:rPr>
                <w:rFonts w:ascii="Arial Narrow" w:hAnsi="Arial Narrow" w:cstheme="minorHAnsi"/>
                <w:sz w:val="22"/>
                <w:szCs w:val="22"/>
              </w:rPr>
              <w:softHyphen/>
              <w:t>тернета информацию о расте</w:t>
            </w:r>
            <w:r w:rsidRPr="00F60809">
              <w:rPr>
                <w:rFonts w:ascii="Arial Narrow" w:hAnsi="Arial Narrow" w:cstheme="minorHAnsi"/>
                <w:sz w:val="22"/>
                <w:szCs w:val="22"/>
              </w:rPr>
              <w:softHyphen/>
              <w:t>ниях и животных сте</w:t>
            </w:r>
            <w:r w:rsidRPr="00F60809">
              <w:rPr>
                <w:rFonts w:ascii="Arial Narrow" w:hAnsi="Arial Narrow" w:cstheme="minorHAnsi"/>
                <w:sz w:val="22"/>
                <w:szCs w:val="22"/>
              </w:rPr>
              <w:softHyphen/>
              <w:t xml:space="preserve">пей, готовить сообщения;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совершать виртуальные экскурсии с помощью Интернета в степные заповед</w:t>
            </w:r>
            <w:r w:rsidRPr="00F60809">
              <w:rPr>
                <w:rFonts w:ascii="Arial Narrow" w:hAnsi="Arial Narrow" w:cstheme="minorHAnsi"/>
                <w:sz w:val="22"/>
                <w:szCs w:val="22"/>
              </w:rPr>
              <w:softHyphen/>
              <w:t>ники, обсуждать эко</w:t>
            </w:r>
            <w:r w:rsidRPr="00F60809">
              <w:rPr>
                <w:rFonts w:ascii="Arial Narrow" w:hAnsi="Arial Narrow" w:cstheme="minorHAnsi"/>
                <w:sz w:val="22"/>
                <w:szCs w:val="22"/>
              </w:rPr>
              <w:softHyphen/>
              <w:t xml:space="preserve">логические проекты ученых в этих заповедниках;                                                                                              - характеризовать зону степей по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У Чёрного моря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находить и показывать на карте зону субтропиков, рассказывать о ней по карте;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устанавливать причины своеобразия природы субтропической зоны;                                                                                                             - работать в паре: знакомиться по материалам учебника с растительным и жи</w:t>
            </w:r>
            <w:r w:rsidRPr="00F60809">
              <w:rPr>
                <w:rFonts w:ascii="Arial Narrow" w:hAnsi="Arial Narrow" w:cstheme="minorHAnsi"/>
                <w:sz w:val="22"/>
                <w:szCs w:val="22"/>
              </w:rPr>
              <w:softHyphen/>
              <w:t>вотным миром Чер</w:t>
            </w:r>
            <w:r w:rsidRPr="00F60809">
              <w:rPr>
                <w:rFonts w:ascii="Arial Narrow" w:hAnsi="Arial Narrow" w:cstheme="minorHAnsi"/>
                <w:sz w:val="22"/>
                <w:szCs w:val="22"/>
              </w:rPr>
              <w:softHyphen/>
              <w:t>номорского побережья Кавказа, рассказать по ри</w:t>
            </w:r>
            <w:r w:rsidRPr="00F60809">
              <w:rPr>
                <w:rFonts w:ascii="Arial Narrow" w:hAnsi="Arial Narrow" w:cstheme="minorHAnsi"/>
                <w:sz w:val="22"/>
                <w:szCs w:val="22"/>
              </w:rPr>
              <w:softHyphen/>
              <w:t>сунку об экологических связях, моделировать ха</w:t>
            </w:r>
            <w:r w:rsidRPr="00F60809">
              <w:rPr>
                <w:rFonts w:ascii="Arial Narrow" w:hAnsi="Arial Narrow" w:cstheme="minorHAnsi"/>
                <w:sz w:val="22"/>
                <w:szCs w:val="22"/>
              </w:rPr>
              <w:softHyphen/>
              <w:t>рактерные цепи питания;                                         - об</w:t>
            </w:r>
            <w:r w:rsidRPr="00F60809">
              <w:rPr>
                <w:rFonts w:ascii="Arial Narrow" w:hAnsi="Arial Narrow" w:cstheme="minorHAnsi"/>
                <w:sz w:val="22"/>
                <w:szCs w:val="22"/>
              </w:rPr>
              <w:softHyphen/>
              <w:t>суждать правила безопасности во время отдыха у моря, экологические про</w:t>
            </w:r>
            <w:r w:rsidRPr="00F60809">
              <w:rPr>
                <w:rFonts w:ascii="Arial Narrow" w:hAnsi="Arial Narrow" w:cstheme="minorHAnsi"/>
                <w:sz w:val="22"/>
                <w:szCs w:val="22"/>
              </w:rPr>
              <w:softHyphen/>
              <w:t>блемы Черноморского по</w:t>
            </w:r>
            <w:r w:rsidRPr="00F60809">
              <w:rPr>
                <w:rFonts w:ascii="Arial Narrow" w:hAnsi="Arial Narrow" w:cstheme="minorHAnsi"/>
                <w:sz w:val="22"/>
                <w:szCs w:val="22"/>
              </w:rPr>
              <w:softHyphen/>
              <w:t xml:space="preserve">бережья Кавказа;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совершать с помощью Интернета виртуальные экскурсии на курорты Черномор</w:t>
            </w:r>
            <w:r w:rsidRPr="00F60809">
              <w:rPr>
                <w:rFonts w:ascii="Arial Narrow" w:hAnsi="Arial Narrow" w:cstheme="minorHAnsi"/>
                <w:sz w:val="22"/>
                <w:szCs w:val="22"/>
              </w:rPr>
              <w:softHyphen/>
              <w:t>ского побережья Кавказа, в Дендрарий г.Сочи, в национальный парк «Сочин</w:t>
            </w:r>
            <w:r w:rsidRPr="00F60809">
              <w:rPr>
                <w:rFonts w:ascii="Arial Narrow" w:hAnsi="Arial Narrow" w:cstheme="minorHAnsi"/>
                <w:sz w:val="22"/>
                <w:szCs w:val="22"/>
              </w:rPr>
              <w:softHyphen/>
              <w:t xml:space="preserve">ский»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w:t>
            </w:r>
            <w:r w:rsidRPr="00F60809">
              <w:rPr>
                <w:rFonts w:ascii="Arial Narrow" w:hAnsi="Arial Narrow" w:cstheme="minorHAnsi"/>
                <w:sz w:val="22"/>
                <w:szCs w:val="22"/>
              </w:rPr>
              <w:softHyphen/>
              <w:t xml:space="preserve">суждать рассказ «В пещере» из книги «Великан на поляне»;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словариком;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характеризовать зону субтропиков по плану;                                       </w:t>
            </w:r>
          </w:p>
          <w:p w:rsidR="00F60809" w:rsidRPr="00F60809" w:rsidRDefault="00F60809" w:rsidP="00EC51DD">
            <w:pPr>
              <w:rPr>
                <w:rFonts w:ascii="Arial Narrow" w:hAnsi="Arial Narrow" w:cstheme="minorHAnsi"/>
                <w:b/>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xml:space="preserve"> отвечать</w:t>
            </w:r>
            <w:r w:rsidRPr="00F60809">
              <w:rPr>
                <w:rFonts w:ascii="Arial Narrow" w:hAnsi="Arial Narrow" w:cstheme="minorHAnsi"/>
                <w:sz w:val="22"/>
                <w:szCs w:val="22"/>
              </w:rPr>
              <w:t xml:space="preserve"> на итоговые вопросы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w:t>
            </w:r>
            <w:r w:rsidRPr="00F60809">
              <w:rPr>
                <w:rFonts w:ascii="Arial Narrow" w:hAnsi="Arial Narrow" w:cstheme="minorHAnsi"/>
                <w:sz w:val="22"/>
                <w:szCs w:val="22"/>
              </w:rPr>
              <w:softHyphen/>
              <w:t>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Раздел «Родной край – часть боль</w:t>
            </w:r>
            <w:r w:rsidRPr="00F60809">
              <w:rPr>
                <w:rFonts w:ascii="Arial Narrow" w:hAnsi="Arial Narrow" w:cstheme="minorHAnsi"/>
                <w:b/>
                <w:sz w:val="22"/>
                <w:szCs w:val="22"/>
              </w:rPr>
              <w:softHyphen/>
              <w:t>шой страны» 7 часов</w:t>
            </w:r>
          </w:p>
        </w:tc>
        <w:tc>
          <w:tcPr>
            <w:tcW w:w="8363" w:type="dxa"/>
          </w:tcPr>
          <w:p w:rsidR="00F60809" w:rsidRPr="00F60809" w:rsidRDefault="00F60809" w:rsidP="00EC51DD">
            <w:pPr>
              <w:tabs>
                <w:tab w:val="left" w:pos="85"/>
              </w:tabs>
              <w:rPr>
                <w:rFonts w:ascii="Arial Narrow" w:hAnsi="Arial Narrow" w:cstheme="minorHAnsi"/>
                <w:b/>
                <w:sz w:val="22"/>
                <w:szCs w:val="22"/>
              </w:rPr>
            </w:pP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Наш край. Поверх</w:t>
            </w:r>
            <w:r w:rsidRPr="00F60809">
              <w:rPr>
                <w:rFonts w:ascii="Arial Narrow" w:hAnsi="Arial Narrow" w:cstheme="minorHAnsi"/>
                <w:sz w:val="22"/>
                <w:szCs w:val="22"/>
              </w:rPr>
              <w:softHyphen/>
              <w:t>ность нашего края</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3</w:t>
            </w:r>
            <w:r w:rsidRPr="00F60809">
              <w:rPr>
                <w:rFonts w:ascii="Arial Narrow" w:hAnsi="Arial Narrow" w:cstheme="minorHAnsi"/>
                <w:b/>
                <w:i/>
                <w:sz w:val="22"/>
                <w:szCs w:val="22"/>
              </w:rPr>
              <w:t>.</w:t>
            </w:r>
            <w:r w:rsidRPr="00F60809">
              <w:rPr>
                <w:rFonts w:ascii="Arial Narrow" w:hAnsi="Arial Narrow" w:cstheme="minorHAnsi"/>
                <w:sz w:val="22"/>
                <w:szCs w:val="22"/>
              </w:rPr>
              <w:t xml:space="preserve"> Особенности форм поверхности своей местности.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знакомиться с политико-админист</w:t>
            </w:r>
            <w:r w:rsidRPr="00F60809">
              <w:rPr>
                <w:rFonts w:ascii="Arial Narrow" w:hAnsi="Arial Narrow" w:cstheme="minorHAnsi"/>
                <w:sz w:val="22"/>
                <w:szCs w:val="22"/>
              </w:rPr>
              <w:softHyphen/>
              <w:t>ративной картой России; находить на политико-ад</w:t>
            </w:r>
            <w:r w:rsidRPr="00F60809">
              <w:rPr>
                <w:rFonts w:ascii="Arial Narrow" w:hAnsi="Arial Narrow" w:cstheme="minorHAnsi"/>
                <w:sz w:val="22"/>
                <w:szCs w:val="22"/>
              </w:rPr>
              <w:softHyphen/>
              <w:t>министра</w:t>
            </w:r>
            <w:r w:rsidRPr="00F60809">
              <w:rPr>
                <w:rFonts w:ascii="Arial Narrow" w:hAnsi="Arial Narrow" w:cstheme="minorHAnsi"/>
                <w:sz w:val="22"/>
                <w:szCs w:val="22"/>
              </w:rPr>
              <w:softHyphen/>
              <w:t>тивной карте России свой регион; знако</w:t>
            </w:r>
            <w:r w:rsidRPr="00F60809">
              <w:rPr>
                <w:rFonts w:ascii="Arial Narrow" w:hAnsi="Arial Narrow" w:cstheme="minorHAnsi"/>
                <w:sz w:val="22"/>
                <w:szCs w:val="22"/>
              </w:rPr>
              <w:softHyphen/>
              <w:t>миться с картой своего региона, расска</w:t>
            </w:r>
            <w:r w:rsidRPr="00F60809">
              <w:rPr>
                <w:rFonts w:ascii="Arial Narrow" w:hAnsi="Arial Narrow" w:cstheme="minorHAnsi"/>
                <w:sz w:val="22"/>
                <w:szCs w:val="22"/>
              </w:rPr>
              <w:softHyphen/>
              <w:t>зывать по ней о родном крае;                                                                                                   -  описывать по своим наблюдениям формы зем</w:t>
            </w:r>
            <w:r w:rsidRPr="00F60809">
              <w:rPr>
                <w:rFonts w:ascii="Arial Narrow" w:hAnsi="Arial Narrow" w:cstheme="minorHAnsi"/>
                <w:sz w:val="22"/>
                <w:szCs w:val="22"/>
              </w:rPr>
              <w:softHyphen/>
              <w:t>ной поверхности родного края; находить на карте региона основные формы земной поверхности, крупные ов</w:t>
            </w:r>
            <w:r w:rsidRPr="00F60809">
              <w:rPr>
                <w:rFonts w:ascii="Arial Narrow" w:hAnsi="Arial Narrow" w:cstheme="minorHAnsi"/>
                <w:sz w:val="22"/>
                <w:szCs w:val="22"/>
              </w:rPr>
              <w:softHyphen/>
              <w:t>раги и балки; извлекать из краеведче</w:t>
            </w:r>
            <w:r w:rsidRPr="00F60809">
              <w:rPr>
                <w:rFonts w:ascii="Arial Narrow" w:hAnsi="Arial Narrow" w:cstheme="minorHAnsi"/>
                <w:sz w:val="22"/>
                <w:szCs w:val="22"/>
              </w:rPr>
              <w:softHyphen/>
              <w:t>ской литературы необходимую информа</w:t>
            </w:r>
            <w:r w:rsidRPr="00F60809">
              <w:rPr>
                <w:rFonts w:ascii="Arial Narrow" w:hAnsi="Arial Narrow" w:cstheme="minorHAnsi"/>
                <w:sz w:val="22"/>
                <w:szCs w:val="22"/>
              </w:rPr>
              <w:softHyphen/>
              <w:t>цию о по</w:t>
            </w:r>
            <w:r w:rsidRPr="00F60809">
              <w:rPr>
                <w:rFonts w:ascii="Arial Narrow" w:hAnsi="Arial Narrow" w:cstheme="minorHAnsi"/>
                <w:sz w:val="22"/>
                <w:szCs w:val="22"/>
              </w:rPr>
              <w:softHyphen/>
              <w:t xml:space="preserve">верхности края;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xml:space="preserve">- обсуждать меры по охране поверхности своего края;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изготавливать макет знакомого участка поверх</w:t>
            </w:r>
            <w:r w:rsidRPr="00F60809">
              <w:rPr>
                <w:rFonts w:ascii="Arial Narrow" w:hAnsi="Arial Narrow" w:cstheme="minorHAnsi"/>
                <w:sz w:val="22"/>
                <w:szCs w:val="22"/>
              </w:rPr>
              <w:softHyphen/>
              <w:t xml:space="preserve">ности родного края;  </w:t>
            </w:r>
          </w:p>
          <w:p w:rsidR="00F60809" w:rsidRPr="00F60809" w:rsidRDefault="00F60809" w:rsidP="00EC51DD">
            <w:pPr>
              <w:tabs>
                <w:tab w:val="left" w:pos="85"/>
              </w:tabs>
              <w:rPr>
                <w:rFonts w:ascii="Arial Narrow" w:hAnsi="Arial Narrow" w:cstheme="minorHAnsi"/>
                <w:sz w:val="22"/>
                <w:szCs w:val="22"/>
              </w:rPr>
            </w:pPr>
            <w:r w:rsidRPr="00F60809">
              <w:rPr>
                <w:rFonts w:ascii="Arial Narrow" w:hAnsi="Arial Narrow" w:cstheme="minorHAnsi"/>
                <w:sz w:val="22"/>
                <w:szCs w:val="22"/>
              </w:rPr>
              <w:t>- работать со взрослыми: ин</w:t>
            </w:r>
            <w:r w:rsidRPr="00F60809">
              <w:rPr>
                <w:rFonts w:ascii="Arial Narrow" w:hAnsi="Arial Narrow" w:cstheme="minorHAnsi"/>
                <w:sz w:val="22"/>
                <w:szCs w:val="22"/>
              </w:rPr>
              <w:softHyphen/>
              <w:t>тервьюировать взрослых о формах поверхности ря</w:t>
            </w:r>
            <w:r w:rsidRPr="00F60809">
              <w:rPr>
                <w:rFonts w:ascii="Arial Narrow" w:hAnsi="Arial Narrow" w:cstheme="minorHAnsi"/>
                <w:sz w:val="22"/>
                <w:szCs w:val="22"/>
              </w:rPr>
              <w:softHyphen/>
              <w:t>дом с городом(селом), о наличии оврагов   и ис</w:t>
            </w:r>
            <w:r w:rsidRPr="00F60809">
              <w:rPr>
                <w:rFonts w:ascii="Arial Narrow" w:hAnsi="Arial Narrow" w:cstheme="minorHAnsi"/>
                <w:sz w:val="22"/>
                <w:szCs w:val="22"/>
              </w:rPr>
              <w:softHyphen/>
              <w:t xml:space="preserve">тории их возникновения;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Водные богатства нашего края Наши подземные богат</w:t>
            </w:r>
            <w:r w:rsidRPr="00F60809">
              <w:rPr>
                <w:rFonts w:ascii="Arial Narrow" w:hAnsi="Arial Narrow" w:cstheme="minorHAnsi"/>
                <w:sz w:val="22"/>
                <w:szCs w:val="22"/>
              </w:rPr>
              <w:softHyphen/>
              <w:t>ства</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 в группе: составлять спи</w:t>
            </w:r>
            <w:r w:rsidRPr="00F60809">
              <w:rPr>
                <w:rFonts w:ascii="Arial Narrow" w:hAnsi="Arial Narrow" w:cstheme="minorHAnsi"/>
                <w:sz w:val="22"/>
                <w:szCs w:val="22"/>
              </w:rPr>
              <w:softHyphen/>
              <w:t>сок водных объектов своего региона; описывать одну из рек по приведенному в учебнике плану; составлять план описания дру</w:t>
            </w:r>
            <w:r w:rsidRPr="00F60809">
              <w:rPr>
                <w:rFonts w:ascii="Arial Narrow" w:hAnsi="Arial Narrow" w:cstheme="minorHAnsi"/>
                <w:sz w:val="22"/>
                <w:szCs w:val="22"/>
              </w:rPr>
              <w:softHyphen/>
              <w:t xml:space="preserve">гого водного объекта (например, озера, пруда);                                                                                                          - моделировать значение водных богатств в жизни людей;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выявлять источники загрязнения близлежащих водоемов;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рассказ «Бутылочная почта» из книги «Великан на поляне»;                                                                                                         - участвовать в водоохранных мероприятиях в го</w:t>
            </w:r>
            <w:r w:rsidRPr="00F60809">
              <w:rPr>
                <w:rFonts w:ascii="Arial Narrow" w:hAnsi="Arial Narrow" w:cstheme="minorHAnsi"/>
                <w:sz w:val="22"/>
                <w:szCs w:val="22"/>
              </w:rPr>
              <w:softHyphen/>
              <w:t xml:space="preserve">роде (селе);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находить на физической карте России условные обозначения полезных иско</w:t>
            </w:r>
            <w:r w:rsidRPr="00F60809">
              <w:rPr>
                <w:rFonts w:ascii="Arial Narrow" w:hAnsi="Arial Narrow" w:cstheme="minorHAnsi"/>
                <w:sz w:val="22"/>
                <w:szCs w:val="22"/>
              </w:rPr>
              <w:softHyphen/>
              <w:t xml:space="preserve">паемых;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практическая работа в группе: определять полез</w:t>
            </w:r>
            <w:r w:rsidRPr="00F60809">
              <w:rPr>
                <w:rFonts w:ascii="Arial Narrow" w:hAnsi="Arial Narrow" w:cstheme="minorHAnsi"/>
                <w:sz w:val="22"/>
                <w:szCs w:val="22"/>
              </w:rPr>
              <w:softHyphen/>
              <w:t>ное ископаемое, изучать его свойства, находить информацию о применении, местах и способах до</w:t>
            </w:r>
            <w:r w:rsidRPr="00F60809">
              <w:rPr>
                <w:rFonts w:ascii="Arial Narrow" w:hAnsi="Arial Narrow" w:cstheme="minorHAnsi"/>
                <w:sz w:val="22"/>
                <w:szCs w:val="22"/>
              </w:rPr>
              <w:softHyphen/>
              <w:t>бычи по</w:t>
            </w:r>
            <w:r w:rsidRPr="00F60809">
              <w:rPr>
                <w:rFonts w:ascii="Arial Narrow" w:hAnsi="Arial Narrow" w:cstheme="minorHAnsi"/>
                <w:sz w:val="22"/>
                <w:szCs w:val="22"/>
              </w:rPr>
              <w:softHyphen/>
              <w:t>лезного ископаемого; описывать изученное полезное ископаемое по плану; го</w:t>
            </w:r>
            <w:r w:rsidRPr="00F60809">
              <w:rPr>
                <w:rFonts w:ascii="Arial Narrow" w:hAnsi="Arial Narrow" w:cstheme="minorHAnsi"/>
                <w:sz w:val="22"/>
                <w:szCs w:val="22"/>
              </w:rPr>
              <w:softHyphen/>
              <w:t>товить сообще</w:t>
            </w:r>
            <w:r w:rsidRPr="00F60809">
              <w:rPr>
                <w:rFonts w:ascii="Arial Narrow" w:hAnsi="Arial Narrow" w:cstheme="minorHAnsi"/>
                <w:sz w:val="22"/>
                <w:szCs w:val="22"/>
              </w:rPr>
              <w:softHyphen/>
              <w:t xml:space="preserve">ния и представлять его классу;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Земля – кормилица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Экскурсии в природ</w:t>
            </w:r>
            <w:r w:rsidRPr="00F60809">
              <w:rPr>
                <w:rFonts w:ascii="Arial Narrow" w:hAnsi="Arial Narrow" w:cstheme="minorHAnsi"/>
                <w:sz w:val="22"/>
                <w:szCs w:val="22"/>
              </w:rPr>
              <w:softHyphen/>
              <w:t>ные сообще</w:t>
            </w:r>
            <w:r w:rsidRPr="00F60809">
              <w:rPr>
                <w:rFonts w:ascii="Arial Narrow" w:hAnsi="Arial Narrow" w:cstheme="minorHAnsi"/>
                <w:sz w:val="22"/>
                <w:szCs w:val="22"/>
              </w:rPr>
              <w:softHyphen/>
              <w:t>ства родного края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lastRenderedPageBreak/>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xml:space="preserve"> - различать типы почв на иллюстра</w:t>
            </w:r>
            <w:r w:rsidRPr="00F60809">
              <w:rPr>
                <w:rFonts w:ascii="Arial Narrow" w:hAnsi="Arial Narrow" w:cstheme="minorHAnsi"/>
                <w:sz w:val="22"/>
                <w:szCs w:val="22"/>
              </w:rPr>
              <w:softHyphen/>
              <w:t xml:space="preserve">циях учебника и образцах;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паре: извлекать из краеведческой литературы информа</w:t>
            </w:r>
            <w:r w:rsidRPr="00F60809">
              <w:rPr>
                <w:rFonts w:ascii="Arial Narrow" w:hAnsi="Arial Narrow" w:cstheme="minorHAnsi"/>
                <w:sz w:val="22"/>
                <w:szCs w:val="22"/>
              </w:rPr>
              <w:softHyphen/>
              <w:t>цию о типах почв своего региона; изготавливать макет разреза почвы; доказывать огромное значе</w:t>
            </w:r>
            <w:r w:rsidRPr="00F60809">
              <w:rPr>
                <w:rFonts w:ascii="Arial Narrow" w:hAnsi="Arial Narrow" w:cstheme="minorHAnsi"/>
                <w:sz w:val="22"/>
                <w:szCs w:val="22"/>
              </w:rPr>
              <w:softHyphen/>
              <w:t>ние почвы для жизни на Земле, осуществлять са</w:t>
            </w:r>
            <w:r w:rsidRPr="00F60809">
              <w:rPr>
                <w:rFonts w:ascii="Arial Narrow" w:hAnsi="Arial Narrow" w:cstheme="minorHAnsi"/>
                <w:sz w:val="22"/>
                <w:szCs w:val="22"/>
              </w:rPr>
              <w:softHyphen/>
              <w:t xml:space="preserve">мопроверку;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вы</w:t>
            </w:r>
            <w:r w:rsidRPr="00F60809">
              <w:rPr>
                <w:rFonts w:ascii="Arial Narrow" w:hAnsi="Arial Narrow" w:cstheme="minorHAnsi"/>
                <w:sz w:val="22"/>
                <w:szCs w:val="22"/>
              </w:rPr>
              <w:softHyphen/>
              <w:t xml:space="preserve">полнять задания из электронному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рассказ «Дороже жемчуга и злата – под ногами» из книги «Великан на поляне»;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извлекать из краеведческой литературы инфор</w:t>
            </w:r>
            <w:r w:rsidRPr="00F60809">
              <w:rPr>
                <w:rFonts w:ascii="Arial Narrow" w:hAnsi="Arial Narrow" w:cstheme="minorHAnsi"/>
                <w:sz w:val="22"/>
                <w:szCs w:val="22"/>
              </w:rPr>
              <w:softHyphen/>
              <w:t>мацию об охране почв в ре</w:t>
            </w:r>
            <w:r w:rsidRPr="00F60809">
              <w:rPr>
                <w:rFonts w:ascii="Arial Narrow" w:hAnsi="Arial Narrow" w:cstheme="minorHAnsi"/>
                <w:sz w:val="22"/>
                <w:szCs w:val="22"/>
              </w:rPr>
              <w:softHyphen/>
              <w:t xml:space="preserve">гионе;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наблюдать объекты и явления природы;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определять природные объекты с помощью ат</w:t>
            </w:r>
            <w:r w:rsidRPr="00F60809">
              <w:rPr>
                <w:rFonts w:ascii="Arial Narrow" w:hAnsi="Arial Narrow" w:cstheme="minorHAnsi"/>
                <w:sz w:val="22"/>
                <w:szCs w:val="22"/>
              </w:rPr>
              <w:softHyphen/>
              <w:t xml:space="preserve">ласа определителя;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фиксировать результаты на</w:t>
            </w:r>
            <w:r w:rsidRPr="00F60809">
              <w:rPr>
                <w:rFonts w:ascii="Arial Narrow" w:hAnsi="Arial Narrow" w:cstheme="minorHAnsi"/>
                <w:sz w:val="22"/>
                <w:szCs w:val="22"/>
              </w:rPr>
              <w:softHyphen/>
              <w:t xml:space="preserve">блюдения;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сравнивать результаты наблюдений, сделанных в различных природных обще</w:t>
            </w:r>
            <w:r w:rsidRPr="00F60809">
              <w:rPr>
                <w:rFonts w:ascii="Arial Narrow" w:hAnsi="Arial Narrow" w:cstheme="minorHAnsi"/>
                <w:sz w:val="22"/>
                <w:szCs w:val="22"/>
              </w:rPr>
              <w:softHyphen/>
              <w:t>ствах</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xml:space="preserve">Жизнь леса.  Жизнь луга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4</w:t>
            </w:r>
            <w:r w:rsidRPr="00F60809">
              <w:rPr>
                <w:rFonts w:ascii="Arial Narrow" w:hAnsi="Arial Narrow" w:cstheme="minorHAnsi"/>
                <w:b/>
                <w:i/>
                <w:sz w:val="22"/>
                <w:szCs w:val="22"/>
              </w:rPr>
              <w:t>.</w:t>
            </w:r>
            <w:r w:rsidRPr="00F60809">
              <w:rPr>
                <w:rFonts w:ascii="Arial Narrow" w:hAnsi="Arial Narrow" w:cstheme="minorHAnsi"/>
                <w:sz w:val="22"/>
                <w:szCs w:val="22"/>
              </w:rPr>
              <w:t xml:space="preserve"> Заповедники и заказники края.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паре: определять с по</w:t>
            </w:r>
            <w:r w:rsidRPr="00F60809">
              <w:rPr>
                <w:rFonts w:ascii="Arial Narrow" w:hAnsi="Arial Narrow" w:cstheme="minorHAnsi"/>
                <w:sz w:val="22"/>
                <w:szCs w:val="22"/>
              </w:rPr>
              <w:softHyphen/>
              <w:t>мощью атласа-определителя растения сме</w:t>
            </w:r>
            <w:r w:rsidRPr="00F60809">
              <w:rPr>
                <w:rFonts w:ascii="Arial Narrow" w:hAnsi="Arial Narrow" w:cstheme="minorHAnsi"/>
                <w:sz w:val="22"/>
                <w:szCs w:val="22"/>
              </w:rPr>
              <w:softHyphen/>
              <w:t>шанного леса в гербарии; узнавать по иллюстрациям в учеб</w:t>
            </w:r>
            <w:r w:rsidRPr="00F60809">
              <w:rPr>
                <w:rFonts w:ascii="Arial Narrow" w:hAnsi="Arial Narrow" w:cstheme="minorHAnsi"/>
                <w:sz w:val="22"/>
                <w:szCs w:val="22"/>
              </w:rPr>
              <w:softHyphen/>
              <w:t>нике представителей лесного сообщества; выяв</w:t>
            </w:r>
            <w:r w:rsidRPr="00F60809">
              <w:rPr>
                <w:rFonts w:ascii="Arial Narrow" w:hAnsi="Arial Narrow" w:cstheme="minorHAnsi"/>
                <w:sz w:val="22"/>
                <w:szCs w:val="22"/>
              </w:rPr>
              <w:softHyphen/>
              <w:t xml:space="preserve">лять экологические связи в лесу;                                                                         - рассказывать по своим наблюдениям о том, какие растения, животные, грибы встречаются в лесах родного края;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моделировать цепи пи</w:t>
            </w:r>
            <w:r w:rsidRPr="00F60809">
              <w:rPr>
                <w:rFonts w:ascii="Arial Narrow" w:hAnsi="Arial Narrow" w:cstheme="minorHAnsi"/>
                <w:sz w:val="22"/>
                <w:szCs w:val="22"/>
              </w:rPr>
              <w:softHyphen/>
              <w:t>тания, характерные для лесного сообщества ре</w:t>
            </w:r>
            <w:r w:rsidRPr="00F60809">
              <w:rPr>
                <w:rFonts w:ascii="Arial Narrow" w:hAnsi="Arial Narrow" w:cstheme="minorHAnsi"/>
                <w:sz w:val="22"/>
                <w:szCs w:val="22"/>
              </w:rPr>
              <w:softHyphen/>
              <w:t xml:space="preserve">гиона;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паре: описывать луг по фотографии, определять растения луга в гер</w:t>
            </w:r>
            <w:r w:rsidRPr="00F60809">
              <w:rPr>
                <w:rFonts w:ascii="Arial Narrow" w:hAnsi="Arial Narrow" w:cstheme="minorHAnsi"/>
                <w:sz w:val="22"/>
                <w:szCs w:val="22"/>
              </w:rPr>
              <w:softHyphen/>
              <w:t>барии; знакомиться с животными луга по иллюстрации учебника; выяв</w:t>
            </w:r>
            <w:r w:rsidRPr="00F60809">
              <w:rPr>
                <w:rFonts w:ascii="Arial Narrow" w:hAnsi="Arial Narrow" w:cstheme="minorHAnsi"/>
                <w:sz w:val="22"/>
                <w:szCs w:val="22"/>
              </w:rPr>
              <w:softHyphen/>
              <w:t>лять эко</w:t>
            </w:r>
            <w:r w:rsidRPr="00F60809">
              <w:rPr>
                <w:rFonts w:ascii="Arial Narrow" w:hAnsi="Arial Narrow" w:cstheme="minorHAnsi"/>
                <w:sz w:val="22"/>
                <w:szCs w:val="22"/>
              </w:rPr>
              <w:softHyphen/>
              <w:t xml:space="preserve">логические связи на лугу;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рассказы</w:t>
            </w:r>
            <w:r w:rsidRPr="00F60809">
              <w:rPr>
                <w:rFonts w:ascii="Arial Narrow" w:hAnsi="Arial Narrow" w:cstheme="minorHAnsi"/>
                <w:sz w:val="22"/>
                <w:szCs w:val="22"/>
              </w:rPr>
              <w:softHyphen/>
              <w:t xml:space="preserve">вать по своим наблюдениям о луговых растениях, животных, грибах своего региона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нарушения экологических связей в лесном сообществе по вине че</w:t>
            </w:r>
            <w:r w:rsidRPr="00F60809">
              <w:rPr>
                <w:rFonts w:ascii="Arial Narrow" w:hAnsi="Arial Narrow" w:cstheme="minorHAnsi"/>
                <w:sz w:val="22"/>
                <w:szCs w:val="22"/>
              </w:rPr>
              <w:softHyphen/>
              <w:t>ловека, предлагать пути решения экологических проблем;</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характеризовать лесное сообщество региона по данному в учебнике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материалы рассказов о лесе из книги «Великан на поляне»;                                                                                                         - работать со взрослыми: наблюдать за жизнью леса, определять его обитателей с помощью ат</w:t>
            </w:r>
            <w:r w:rsidRPr="00F60809">
              <w:rPr>
                <w:rFonts w:ascii="Arial Narrow" w:hAnsi="Arial Narrow" w:cstheme="minorHAnsi"/>
                <w:sz w:val="22"/>
                <w:szCs w:val="22"/>
              </w:rPr>
              <w:softHyphen/>
              <w:t xml:space="preserve">ласа-определителя;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w:t>
            </w:r>
            <w:r w:rsidRPr="00F60809">
              <w:rPr>
                <w:rFonts w:ascii="Arial Narrow" w:hAnsi="Arial Narrow" w:cstheme="minorHAnsi"/>
                <w:b/>
                <w:sz w:val="22"/>
                <w:szCs w:val="22"/>
              </w:rPr>
              <w:softHyphen/>
              <w:t>лировать</w:t>
            </w:r>
            <w:r w:rsidRPr="00F60809">
              <w:rPr>
                <w:rFonts w:ascii="Arial Narrow" w:hAnsi="Arial Narrow" w:cstheme="minorHAnsi"/>
                <w:sz w:val="22"/>
                <w:szCs w:val="22"/>
              </w:rPr>
              <w:t xml:space="preserve"> выводы из изученного материала</w:t>
            </w:r>
            <w:r w:rsidRPr="00F60809">
              <w:rPr>
                <w:rFonts w:ascii="Arial Narrow" w:hAnsi="Arial Narrow" w:cstheme="minorHAnsi"/>
                <w:b/>
                <w:sz w:val="22"/>
                <w:szCs w:val="22"/>
              </w:rPr>
              <w:t>, отве</w:t>
            </w:r>
            <w:r w:rsidRPr="00F60809">
              <w:rPr>
                <w:rFonts w:ascii="Arial Narrow" w:hAnsi="Arial Narrow" w:cstheme="minorHAnsi"/>
                <w:b/>
                <w:sz w:val="22"/>
                <w:szCs w:val="22"/>
              </w:rPr>
              <w:softHyphen/>
              <w:t>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Жизнь в пресных во</w:t>
            </w:r>
            <w:r w:rsidRPr="00F60809">
              <w:rPr>
                <w:rFonts w:ascii="Arial Narrow" w:hAnsi="Arial Narrow" w:cstheme="minorHAnsi"/>
                <w:sz w:val="22"/>
                <w:szCs w:val="22"/>
              </w:rPr>
              <w:softHyphen/>
              <w:t xml:space="preserve">доёмах </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паре: описывать во</w:t>
            </w:r>
            <w:r w:rsidRPr="00F60809">
              <w:rPr>
                <w:rFonts w:ascii="Arial Narrow" w:hAnsi="Arial Narrow" w:cstheme="minorHAnsi"/>
                <w:sz w:val="22"/>
                <w:szCs w:val="22"/>
              </w:rPr>
              <w:softHyphen/>
              <w:t>доем по фотографии; определять с помощью ат</w:t>
            </w:r>
            <w:r w:rsidRPr="00F60809">
              <w:rPr>
                <w:rFonts w:ascii="Arial Narrow" w:hAnsi="Arial Narrow" w:cstheme="minorHAnsi"/>
                <w:sz w:val="22"/>
                <w:szCs w:val="22"/>
              </w:rPr>
              <w:softHyphen/>
              <w:t>ласа-определителя растения пресного водоема; узнавать по иллюстрациям учебника живые орга</w:t>
            </w:r>
            <w:r w:rsidRPr="00F60809">
              <w:rPr>
                <w:rFonts w:ascii="Arial Narrow" w:hAnsi="Arial Narrow" w:cstheme="minorHAnsi"/>
                <w:sz w:val="22"/>
                <w:szCs w:val="22"/>
              </w:rPr>
              <w:softHyphen/>
              <w:t>низмы пресных вод; выявлять экологические связи в пре</w:t>
            </w:r>
            <w:r w:rsidRPr="00F60809">
              <w:rPr>
                <w:rFonts w:ascii="Arial Narrow" w:hAnsi="Arial Narrow" w:cstheme="minorHAnsi"/>
                <w:sz w:val="22"/>
                <w:szCs w:val="22"/>
              </w:rPr>
              <w:softHyphen/>
              <w:t xml:space="preserve">сном водоеме;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рассказывать по своим наблюдениям об обитате</w:t>
            </w:r>
            <w:r w:rsidRPr="00F60809">
              <w:rPr>
                <w:rFonts w:ascii="Arial Narrow" w:hAnsi="Arial Narrow" w:cstheme="minorHAnsi"/>
                <w:sz w:val="22"/>
                <w:szCs w:val="22"/>
              </w:rPr>
              <w:softHyphen/>
              <w:t xml:space="preserve">лях пресных вод родного края;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моделировать цепи питания в пресноводном со</w:t>
            </w:r>
            <w:r w:rsidRPr="00F60809">
              <w:rPr>
                <w:rFonts w:ascii="Arial Narrow" w:hAnsi="Arial Narrow" w:cstheme="minorHAnsi"/>
                <w:sz w:val="22"/>
                <w:szCs w:val="22"/>
              </w:rPr>
              <w:softHyphen/>
              <w:t>обществе своего региона;                                                                                                        - характеризовать пресноводное сообщество сво</w:t>
            </w:r>
            <w:r w:rsidRPr="00F60809">
              <w:rPr>
                <w:rFonts w:ascii="Arial Narrow" w:hAnsi="Arial Narrow" w:cstheme="minorHAnsi"/>
                <w:sz w:val="22"/>
                <w:szCs w:val="22"/>
              </w:rPr>
              <w:softHyphen/>
              <w:t>его региона по данному в учеб</w:t>
            </w:r>
            <w:r w:rsidRPr="00F60809">
              <w:rPr>
                <w:rFonts w:ascii="Arial Narrow" w:hAnsi="Arial Narrow" w:cstheme="minorHAnsi"/>
                <w:sz w:val="22"/>
                <w:szCs w:val="22"/>
              </w:rPr>
              <w:softHyphen/>
              <w:t xml:space="preserve">нике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способы приспособления растений и животных к жизни в воде;                                                                                                           - извлекать из книг «Зелёные страницы», «Великан на поляне» информацию об обитателях пресно</w:t>
            </w:r>
            <w:r w:rsidRPr="00F60809">
              <w:rPr>
                <w:rFonts w:ascii="Arial Narrow" w:hAnsi="Arial Narrow" w:cstheme="minorHAnsi"/>
                <w:sz w:val="22"/>
                <w:szCs w:val="22"/>
              </w:rPr>
              <w:softHyphen/>
              <w:t xml:space="preserve">водных вод, о поведении людей и обсуждать её;                                                                                               - работать со взрослыми: наблюдать за жизнью пресного водоема, определять его обитателей с помощью атласа-определителя;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Растениеводство в нашем крае </w:t>
            </w:r>
          </w:p>
          <w:p w:rsidR="00F60809" w:rsidRPr="00F60809" w:rsidRDefault="00F60809" w:rsidP="00EC51DD">
            <w:pPr>
              <w:rPr>
                <w:rFonts w:ascii="Arial Narrow" w:hAnsi="Arial Narrow" w:cstheme="minorHAnsi"/>
                <w:sz w:val="22"/>
                <w:szCs w:val="22"/>
              </w:rPr>
            </w:pP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5</w:t>
            </w:r>
            <w:r w:rsidRPr="00F60809">
              <w:rPr>
                <w:rFonts w:ascii="Arial Narrow" w:hAnsi="Arial Narrow" w:cstheme="minorHAnsi"/>
                <w:b/>
                <w:i/>
                <w:sz w:val="22"/>
                <w:szCs w:val="22"/>
              </w:rPr>
              <w:t>.</w:t>
            </w:r>
            <w:r w:rsidRPr="00F60809">
              <w:rPr>
                <w:rFonts w:ascii="Arial Narrow" w:hAnsi="Arial Narrow" w:cstheme="minorHAnsi"/>
                <w:sz w:val="22"/>
                <w:szCs w:val="22"/>
              </w:rPr>
              <w:t xml:space="preserve"> «Растениеводство Кубани»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выявлять зависимость растениеводства с регионе от природных условий;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в группе: знакомиться по материалам учебника и краеведческой лите</w:t>
            </w:r>
            <w:r w:rsidRPr="00F60809">
              <w:rPr>
                <w:rFonts w:ascii="Arial Narrow" w:hAnsi="Arial Narrow" w:cstheme="minorHAnsi"/>
                <w:sz w:val="22"/>
                <w:szCs w:val="22"/>
              </w:rPr>
              <w:softHyphen/>
              <w:t xml:space="preserve">ратуре с одной из отраслей животноводства, готовить сообщения, представлять их классу;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различать породы домашних животных ( на при</w:t>
            </w:r>
            <w:r w:rsidRPr="00F60809">
              <w:rPr>
                <w:rFonts w:ascii="Arial Narrow" w:hAnsi="Arial Narrow" w:cstheme="minorHAnsi"/>
                <w:sz w:val="22"/>
                <w:szCs w:val="22"/>
              </w:rPr>
              <w:softHyphen/>
              <w:t>мерах, характерных для ре</w:t>
            </w:r>
            <w:r w:rsidRPr="00F60809">
              <w:rPr>
                <w:rFonts w:ascii="Arial Narrow" w:hAnsi="Arial Narrow" w:cstheme="minorHAnsi"/>
                <w:sz w:val="22"/>
                <w:szCs w:val="22"/>
              </w:rPr>
              <w:softHyphen/>
              <w:t>гиона);                                                                                                                                                                                                 - работа в группе: знакомиться по материалам учебника и краеведческой литера</w:t>
            </w:r>
            <w:r w:rsidRPr="00F60809">
              <w:rPr>
                <w:rFonts w:ascii="Arial Narrow" w:hAnsi="Arial Narrow" w:cstheme="minorHAnsi"/>
                <w:sz w:val="22"/>
                <w:szCs w:val="22"/>
              </w:rPr>
              <w:softHyphen/>
              <w:t xml:space="preserve">туре с одной из отраслей  растениеводства, готовить сообщения, представлять их классу;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практическая работа: определять с помощью ил</w:t>
            </w:r>
            <w:r w:rsidRPr="00F60809">
              <w:rPr>
                <w:rFonts w:ascii="Arial Narrow" w:hAnsi="Arial Narrow" w:cstheme="minorHAnsi"/>
                <w:sz w:val="22"/>
                <w:szCs w:val="22"/>
              </w:rPr>
              <w:softHyphen/>
              <w:t>люстраций учебника полевые культуры в гербарии; различать зерна зерновых культур;                                                                                                         - различать сорта культурных растений ( на приме</w:t>
            </w:r>
            <w:r w:rsidRPr="00F60809">
              <w:rPr>
                <w:rFonts w:ascii="Arial Narrow" w:hAnsi="Arial Narrow" w:cstheme="minorHAnsi"/>
                <w:sz w:val="22"/>
                <w:szCs w:val="22"/>
              </w:rPr>
              <w:softHyphen/>
              <w:t xml:space="preserve">рах, характерных для региона);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со взрослыми: наблюдать за весенними работами в поле, огороде, саду, </w:t>
            </w:r>
            <w:r w:rsidRPr="00F60809">
              <w:rPr>
                <w:rFonts w:ascii="Arial Narrow" w:hAnsi="Arial Narrow" w:cstheme="minorHAnsi"/>
                <w:sz w:val="22"/>
                <w:szCs w:val="22"/>
              </w:rPr>
              <w:lastRenderedPageBreak/>
              <w:t>участвовать в по</w:t>
            </w:r>
            <w:r w:rsidRPr="00F60809">
              <w:rPr>
                <w:rFonts w:ascii="Arial Narrow" w:hAnsi="Arial Narrow" w:cstheme="minorHAnsi"/>
                <w:sz w:val="22"/>
                <w:szCs w:val="22"/>
              </w:rPr>
              <w:softHyphen/>
              <w:t xml:space="preserve">сильной работе по выращиванию растений;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Живот</w:t>
            </w:r>
            <w:r w:rsidRPr="00F60809">
              <w:rPr>
                <w:rFonts w:ascii="Arial Narrow" w:hAnsi="Arial Narrow" w:cstheme="minorHAnsi"/>
                <w:sz w:val="22"/>
                <w:szCs w:val="22"/>
              </w:rPr>
              <w:softHyphen/>
              <w:t>новодство в нашем крае</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6</w:t>
            </w:r>
            <w:r w:rsidRPr="00F60809">
              <w:rPr>
                <w:rFonts w:ascii="Arial Narrow" w:hAnsi="Arial Narrow" w:cstheme="minorHAnsi"/>
                <w:b/>
                <w:i/>
                <w:sz w:val="22"/>
                <w:szCs w:val="22"/>
              </w:rPr>
              <w:t>.</w:t>
            </w:r>
            <w:r w:rsidRPr="00F60809">
              <w:rPr>
                <w:rFonts w:ascii="Arial Narrow" w:hAnsi="Arial Narrow" w:cstheme="minorHAnsi"/>
                <w:sz w:val="22"/>
                <w:szCs w:val="22"/>
              </w:rPr>
              <w:t xml:space="preserve"> «Разведение крупного и мелкого рогатого скота на Кубани»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выявлять зависимость животноводства в регионе от природных условий;                                                                                                           - работать в группе: знакомиться по материалам учебника и краеведческой литературе с одной из отраслей животноводства, готовить сообщения, представлять их классу;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различать породы домашних животных ( на примерах, характерных для региона);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со взрослыми: наблюдать за трудом животноводов, участвовать в посильной работе по уходу за домашними сельскохозяйственными животными;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Раздел «Страницы Всемирной ис</w:t>
            </w:r>
            <w:r w:rsidRPr="00F60809">
              <w:rPr>
                <w:rFonts w:ascii="Arial Narrow" w:hAnsi="Arial Narrow" w:cstheme="minorHAnsi"/>
                <w:b/>
                <w:sz w:val="22"/>
                <w:szCs w:val="22"/>
              </w:rPr>
              <w:softHyphen/>
              <w:t>то</w:t>
            </w:r>
            <w:r w:rsidRPr="00F60809">
              <w:rPr>
                <w:rFonts w:ascii="Arial Narrow" w:hAnsi="Arial Narrow" w:cstheme="minorHAnsi"/>
                <w:b/>
                <w:sz w:val="22"/>
                <w:szCs w:val="22"/>
              </w:rPr>
              <w:softHyphen/>
              <w:t>рии» 2  часа</w:t>
            </w:r>
          </w:p>
        </w:tc>
        <w:tc>
          <w:tcPr>
            <w:tcW w:w="8363" w:type="dxa"/>
          </w:tcPr>
          <w:p w:rsidR="00F60809" w:rsidRPr="00F60809" w:rsidRDefault="00F60809" w:rsidP="00EC51DD">
            <w:pPr>
              <w:tabs>
                <w:tab w:val="left" w:pos="85"/>
              </w:tabs>
              <w:rPr>
                <w:rFonts w:ascii="Arial Narrow" w:hAnsi="Arial Narrow" w:cstheme="minorHAnsi"/>
                <w:b/>
                <w:sz w:val="22"/>
                <w:szCs w:val="22"/>
              </w:rPr>
            </w:pP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Начало истории че</w:t>
            </w:r>
            <w:r w:rsidRPr="00F60809">
              <w:rPr>
                <w:rFonts w:ascii="Arial Narrow" w:hAnsi="Arial Narrow" w:cstheme="minorHAnsi"/>
                <w:sz w:val="22"/>
                <w:szCs w:val="22"/>
              </w:rPr>
              <w:softHyphen/>
              <w:t>ловечества</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Мир древности: да</w:t>
            </w:r>
            <w:r w:rsidRPr="00F60809">
              <w:rPr>
                <w:rFonts w:ascii="Arial Narrow" w:hAnsi="Arial Narrow" w:cstheme="minorHAnsi"/>
                <w:sz w:val="22"/>
                <w:szCs w:val="22"/>
              </w:rPr>
              <w:softHyphen/>
              <w:t>лёкий и близ</w:t>
            </w:r>
            <w:r w:rsidRPr="00F60809">
              <w:rPr>
                <w:rFonts w:ascii="Arial Narrow" w:hAnsi="Arial Narrow" w:cstheme="minorHAnsi"/>
                <w:sz w:val="22"/>
                <w:szCs w:val="22"/>
              </w:rPr>
              <w:softHyphen/>
              <w:t xml:space="preserve">кий. Средние века: время рыцарей и замков. </w:t>
            </w:r>
          </w:p>
          <w:p w:rsidR="00F60809" w:rsidRPr="00F60809" w:rsidRDefault="00F60809" w:rsidP="00EC51DD">
            <w:pPr>
              <w:rPr>
                <w:rFonts w:ascii="Arial Narrow" w:hAnsi="Arial Narrow" w:cstheme="minorHAnsi"/>
                <w:sz w:val="22"/>
                <w:szCs w:val="22"/>
              </w:rPr>
            </w:pP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Знакомиться с разворотом «Наши проекты» во 2-ой части учебника, выбирать проекты для выпол</w:t>
            </w:r>
            <w:r w:rsidRPr="00F60809">
              <w:rPr>
                <w:rFonts w:ascii="Arial Narrow" w:hAnsi="Arial Narrow" w:cstheme="minorHAnsi"/>
                <w:sz w:val="22"/>
                <w:szCs w:val="22"/>
              </w:rPr>
              <w:softHyphen/>
              <w:t xml:space="preserve">нения;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понимать учебные задачи урока и стараться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определять по «ленте времени» длительность пе</w:t>
            </w:r>
            <w:r w:rsidRPr="00F60809">
              <w:rPr>
                <w:rFonts w:ascii="Arial Narrow" w:hAnsi="Arial Narrow" w:cstheme="minorHAnsi"/>
                <w:sz w:val="22"/>
                <w:szCs w:val="22"/>
              </w:rPr>
              <w:softHyphen/>
              <w:t xml:space="preserve">риода первобытной истории;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определять по «ленте времени» длительность истории Древнего мира;                                                                                                                    - находить на карте местоположение древних госу</w:t>
            </w:r>
            <w:r w:rsidRPr="00F60809">
              <w:rPr>
                <w:rFonts w:ascii="Arial Narrow" w:hAnsi="Arial Narrow" w:cstheme="minorHAnsi"/>
                <w:sz w:val="22"/>
                <w:szCs w:val="22"/>
              </w:rPr>
              <w:softHyphen/>
              <w:t xml:space="preserve">дарств;                                                                                                                - обсуждать роль огня и приручения животных;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анализировать иллюстрации учебника;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понимать роль появления и развития письменно</w:t>
            </w:r>
            <w:r w:rsidRPr="00F60809">
              <w:rPr>
                <w:rFonts w:ascii="Arial Narrow" w:hAnsi="Arial Narrow" w:cstheme="minorHAnsi"/>
                <w:sz w:val="22"/>
                <w:szCs w:val="22"/>
              </w:rPr>
              <w:softHyphen/>
              <w:t>сти в древности для развития человечества, сопос</w:t>
            </w:r>
            <w:r w:rsidRPr="00F60809">
              <w:rPr>
                <w:rFonts w:ascii="Arial Narrow" w:hAnsi="Arial Narrow" w:cstheme="minorHAnsi"/>
                <w:sz w:val="22"/>
                <w:szCs w:val="22"/>
              </w:rPr>
              <w:softHyphen/>
              <w:t xml:space="preserve">тавлять алфавиты древности;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понимать роль археологических находок для изучения исто</w:t>
            </w:r>
            <w:r w:rsidRPr="00F60809">
              <w:rPr>
                <w:rFonts w:ascii="Arial Narrow" w:hAnsi="Arial Narrow" w:cstheme="minorHAnsi"/>
                <w:sz w:val="22"/>
                <w:szCs w:val="22"/>
              </w:rPr>
              <w:softHyphen/>
              <w:t>рии древних госу</w:t>
            </w:r>
            <w:r w:rsidRPr="00F60809">
              <w:rPr>
                <w:rFonts w:ascii="Arial Narrow" w:hAnsi="Arial Narrow" w:cstheme="minorHAnsi"/>
                <w:sz w:val="22"/>
                <w:szCs w:val="22"/>
              </w:rPr>
              <w:softHyphen/>
              <w:t xml:space="preserve">дарств;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с терминологическим словариком;                                                                                                  - рассказывать на основе экскурсии в краеведче</w:t>
            </w:r>
            <w:r w:rsidRPr="00F60809">
              <w:rPr>
                <w:rFonts w:ascii="Arial Narrow" w:hAnsi="Arial Narrow" w:cstheme="minorHAnsi"/>
                <w:sz w:val="22"/>
                <w:szCs w:val="22"/>
              </w:rPr>
              <w:softHyphen/>
              <w:t>ский музей и жизни, быте и куль</w:t>
            </w:r>
            <w:r w:rsidRPr="00F60809">
              <w:rPr>
                <w:rFonts w:ascii="Arial Narrow" w:hAnsi="Arial Narrow" w:cstheme="minorHAnsi"/>
                <w:sz w:val="22"/>
                <w:szCs w:val="22"/>
              </w:rPr>
              <w:softHyphen/>
              <w:t xml:space="preserve">туре первобытных людей на территории региона;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понимать роль археологии и изучении первобыт</w:t>
            </w:r>
            <w:r w:rsidRPr="00F60809">
              <w:rPr>
                <w:rFonts w:ascii="Arial Narrow" w:hAnsi="Arial Narrow" w:cstheme="minorHAnsi"/>
                <w:sz w:val="22"/>
                <w:szCs w:val="22"/>
              </w:rPr>
              <w:softHyphen/>
              <w:t xml:space="preserve">ного общества;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выполнять задания из электронного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w:t>
            </w:r>
            <w:r w:rsidRPr="00F60809">
              <w:rPr>
                <w:rFonts w:ascii="Arial Narrow" w:hAnsi="Arial Narrow" w:cstheme="minorHAnsi"/>
                <w:b/>
                <w:sz w:val="22"/>
                <w:szCs w:val="22"/>
              </w:rPr>
              <w:softHyphen/>
              <w:t>вать</w:t>
            </w:r>
            <w:r w:rsidRPr="00F60809">
              <w:rPr>
                <w:rFonts w:ascii="Arial Narrow" w:hAnsi="Arial Narrow" w:cstheme="minorHAnsi"/>
                <w:sz w:val="22"/>
                <w:szCs w:val="22"/>
              </w:rPr>
              <w:t xml:space="preserve"> выводы из изученного материала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Новое время: встреча Европы и Америки.  Новейшее время: исто</w:t>
            </w:r>
            <w:r w:rsidRPr="00F60809">
              <w:rPr>
                <w:rFonts w:ascii="Arial Narrow" w:hAnsi="Arial Narrow" w:cstheme="minorHAnsi"/>
                <w:sz w:val="22"/>
                <w:szCs w:val="22"/>
              </w:rPr>
              <w:softHyphen/>
              <w:t>рия продолжается сего</w:t>
            </w:r>
            <w:r w:rsidRPr="00F60809">
              <w:rPr>
                <w:rFonts w:ascii="Arial Narrow" w:hAnsi="Arial Narrow" w:cstheme="minorHAnsi"/>
                <w:sz w:val="22"/>
                <w:szCs w:val="22"/>
              </w:rPr>
              <w:softHyphen/>
              <w:t>дня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xml:space="preserve">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сопоставлять длительность исто</w:t>
            </w:r>
            <w:r w:rsidRPr="00F60809">
              <w:rPr>
                <w:rFonts w:ascii="Arial Narrow" w:hAnsi="Arial Narrow" w:cstheme="minorHAnsi"/>
                <w:sz w:val="22"/>
                <w:szCs w:val="22"/>
              </w:rPr>
              <w:softHyphen/>
              <w:t>рических периодов Древнего мира и Средневе</w:t>
            </w:r>
            <w:r w:rsidRPr="00F60809">
              <w:rPr>
                <w:rFonts w:ascii="Arial Narrow" w:hAnsi="Arial Narrow" w:cstheme="minorHAnsi"/>
                <w:sz w:val="22"/>
                <w:szCs w:val="22"/>
              </w:rPr>
              <w:softHyphen/>
              <w:t>ко</w:t>
            </w:r>
            <w:r w:rsidRPr="00F60809">
              <w:rPr>
                <w:rFonts w:ascii="Arial Narrow" w:hAnsi="Arial Narrow" w:cstheme="minorHAnsi"/>
                <w:sz w:val="22"/>
                <w:szCs w:val="22"/>
              </w:rPr>
              <w:softHyphen/>
              <w:t xml:space="preserve">вья, определять по «ленте времени» длительность Средневековья;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находить на карте местоположение крупных го</w:t>
            </w:r>
            <w:r w:rsidRPr="00F60809">
              <w:rPr>
                <w:rFonts w:ascii="Arial Narrow" w:hAnsi="Arial Narrow" w:cstheme="minorHAnsi"/>
                <w:sz w:val="22"/>
                <w:szCs w:val="22"/>
              </w:rPr>
              <w:softHyphen/>
              <w:t>родов, возникших в Средневеко</w:t>
            </w:r>
            <w:r w:rsidRPr="00F60809">
              <w:rPr>
                <w:rFonts w:ascii="Arial Narrow" w:hAnsi="Arial Narrow" w:cstheme="minorHAnsi"/>
                <w:sz w:val="22"/>
                <w:szCs w:val="22"/>
              </w:rPr>
              <w:softHyphen/>
              <w:t xml:space="preserve">вье;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описывать по фотографиям средневековые досто</w:t>
            </w:r>
            <w:r w:rsidRPr="00F60809">
              <w:rPr>
                <w:rFonts w:ascii="Arial Narrow" w:hAnsi="Arial Narrow" w:cstheme="minorHAnsi"/>
                <w:sz w:val="22"/>
                <w:szCs w:val="22"/>
              </w:rPr>
              <w:softHyphen/>
              <w:t>примечательности современ</w:t>
            </w:r>
            <w:r w:rsidRPr="00F60809">
              <w:rPr>
                <w:rFonts w:ascii="Arial Narrow" w:hAnsi="Arial Narrow" w:cstheme="minorHAnsi"/>
                <w:sz w:val="22"/>
                <w:szCs w:val="22"/>
              </w:rPr>
              <w:softHyphen/>
              <w:t xml:space="preserve">ных городов;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сопоставлять исторические источники по изуче</w:t>
            </w:r>
            <w:r w:rsidRPr="00F60809">
              <w:rPr>
                <w:rFonts w:ascii="Arial Narrow" w:hAnsi="Arial Narrow" w:cstheme="minorHAnsi"/>
                <w:sz w:val="22"/>
                <w:szCs w:val="22"/>
              </w:rPr>
              <w:softHyphen/>
              <w:t>нию Древнего мира и Средневе</w:t>
            </w:r>
            <w:r w:rsidRPr="00F60809">
              <w:rPr>
                <w:rFonts w:ascii="Arial Narrow" w:hAnsi="Arial Narrow" w:cstheme="minorHAnsi"/>
                <w:sz w:val="22"/>
                <w:szCs w:val="22"/>
              </w:rPr>
              <w:softHyphen/>
              <w:t xml:space="preserve">ковья;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развивать воображение, реконструируя быт и ры</w:t>
            </w:r>
            <w:r w:rsidRPr="00F60809">
              <w:rPr>
                <w:rFonts w:ascii="Arial Narrow" w:hAnsi="Arial Narrow" w:cstheme="minorHAnsi"/>
                <w:sz w:val="22"/>
                <w:szCs w:val="22"/>
              </w:rPr>
              <w:softHyphen/>
              <w:t>царские турниры Средневеко</w:t>
            </w:r>
            <w:r w:rsidRPr="00F60809">
              <w:rPr>
                <w:rFonts w:ascii="Arial Narrow" w:hAnsi="Arial Narrow" w:cstheme="minorHAnsi"/>
                <w:sz w:val="22"/>
                <w:szCs w:val="22"/>
              </w:rPr>
              <w:softHyphen/>
              <w:t xml:space="preserve">вья;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сопоставлять мировые религии, выявлять их сход</w:t>
            </w:r>
            <w:r w:rsidRPr="00F60809">
              <w:rPr>
                <w:rFonts w:ascii="Arial Narrow" w:hAnsi="Arial Narrow" w:cstheme="minorHAnsi"/>
                <w:sz w:val="22"/>
                <w:szCs w:val="22"/>
              </w:rPr>
              <w:softHyphen/>
              <w:t xml:space="preserve">ство и различия: место и время их возникновения, особенности храмов;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понимать важность изобретения книгопечатания для человечества;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выполнять задания из электронного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словариком;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Раздел «Страницы истории Рос</w:t>
            </w:r>
            <w:r w:rsidRPr="00F60809">
              <w:rPr>
                <w:rFonts w:ascii="Arial Narrow" w:hAnsi="Arial Narrow" w:cstheme="minorHAnsi"/>
                <w:b/>
                <w:sz w:val="22"/>
                <w:szCs w:val="22"/>
              </w:rPr>
              <w:softHyphen/>
              <w:t>сии» 13 ча</w:t>
            </w:r>
            <w:r w:rsidRPr="00F60809">
              <w:rPr>
                <w:rFonts w:ascii="Arial Narrow" w:hAnsi="Arial Narrow" w:cstheme="minorHAnsi"/>
                <w:b/>
                <w:sz w:val="22"/>
                <w:szCs w:val="22"/>
              </w:rPr>
              <w:softHyphen/>
              <w:t>сов</w:t>
            </w:r>
          </w:p>
        </w:tc>
        <w:tc>
          <w:tcPr>
            <w:tcW w:w="8363" w:type="dxa"/>
          </w:tcPr>
          <w:p w:rsidR="00F60809" w:rsidRPr="00F60809" w:rsidRDefault="00F60809" w:rsidP="00EC51DD">
            <w:pPr>
              <w:tabs>
                <w:tab w:val="left" w:pos="85"/>
              </w:tabs>
              <w:rPr>
                <w:rFonts w:ascii="Arial Narrow" w:hAnsi="Arial Narrow" w:cstheme="minorHAnsi"/>
                <w:b/>
                <w:sz w:val="22"/>
                <w:szCs w:val="22"/>
              </w:rPr>
            </w:pP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Жизнь древних сла</w:t>
            </w:r>
            <w:r w:rsidRPr="00F60809">
              <w:rPr>
                <w:rFonts w:ascii="Arial Narrow" w:hAnsi="Arial Narrow" w:cstheme="minorHAnsi"/>
                <w:sz w:val="22"/>
                <w:szCs w:val="22"/>
              </w:rPr>
              <w:softHyphen/>
              <w:t>вян.  Во вре</w:t>
            </w:r>
            <w:r w:rsidRPr="00F60809">
              <w:rPr>
                <w:rFonts w:ascii="Arial Narrow" w:hAnsi="Arial Narrow" w:cstheme="minorHAnsi"/>
                <w:sz w:val="22"/>
                <w:szCs w:val="22"/>
              </w:rPr>
              <w:softHyphen/>
              <w:t>мена Древней Руси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анализировать карту расселения племен древних славян;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выявлять взаимосвязь жизни древних славян и их занятий с природными усло</w:t>
            </w:r>
            <w:r w:rsidRPr="00F60809">
              <w:rPr>
                <w:rFonts w:ascii="Arial Narrow" w:hAnsi="Arial Narrow" w:cstheme="minorHAnsi"/>
                <w:sz w:val="22"/>
                <w:szCs w:val="22"/>
              </w:rPr>
              <w:softHyphen/>
              <w:t xml:space="preserve">виями того времени;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характеризовать верования древних славян;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моделировать древнеславянское жилище;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прослеживать по карте Древней Руси путь «из   варяг в греки»  и расширение территории государ</w:t>
            </w:r>
            <w:r w:rsidRPr="00F60809">
              <w:rPr>
                <w:rFonts w:ascii="Arial Narrow" w:hAnsi="Arial Narrow" w:cstheme="minorHAnsi"/>
                <w:sz w:val="22"/>
                <w:szCs w:val="22"/>
              </w:rPr>
              <w:softHyphen/>
              <w:t xml:space="preserve">ства в 9 11 веках;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xml:space="preserve">- характеризовать систему государственной власти  в 9-11 веках  в Древней Руси;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причину введения на Руси христиан</w:t>
            </w:r>
            <w:r w:rsidRPr="00F60809">
              <w:rPr>
                <w:rFonts w:ascii="Arial Narrow" w:hAnsi="Arial Narrow" w:cstheme="minorHAnsi"/>
                <w:sz w:val="22"/>
                <w:szCs w:val="22"/>
              </w:rPr>
              <w:softHyphen/>
              <w:t>ства  и значение Крещения ;                                                                                                   -  анализировать былину об Илье Муромце как от</w:t>
            </w:r>
            <w:r w:rsidRPr="00F60809">
              <w:rPr>
                <w:rFonts w:ascii="Arial Narrow" w:hAnsi="Arial Narrow" w:cstheme="minorHAnsi"/>
                <w:sz w:val="22"/>
                <w:szCs w:val="22"/>
              </w:rPr>
              <w:softHyphen/>
              <w:t>ражение борьбы  Древней Руси  с кочевниками;                                                                                                                 - со</w:t>
            </w:r>
            <w:r w:rsidRPr="00F60809">
              <w:rPr>
                <w:rFonts w:ascii="Arial Narrow" w:hAnsi="Arial Narrow" w:cstheme="minorHAnsi"/>
                <w:sz w:val="22"/>
                <w:szCs w:val="22"/>
              </w:rPr>
              <w:softHyphen/>
              <w:t xml:space="preserve">ставлять план рассказа на материале учебника;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Страна городов.  Из книжной со</w:t>
            </w:r>
            <w:r w:rsidRPr="00F60809">
              <w:rPr>
                <w:rFonts w:ascii="Arial Narrow" w:hAnsi="Arial Narrow" w:cstheme="minorHAnsi"/>
                <w:sz w:val="22"/>
                <w:szCs w:val="22"/>
              </w:rPr>
              <w:softHyphen/>
              <w:t>кровищ</w:t>
            </w:r>
            <w:r w:rsidRPr="00F60809">
              <w:rPr>
                <w:rFonts w:ascii="Arial Narrow" w:hAnsi="Arial Narrow" w:cstheme="minorHAnsi"/>
                <w:sz w:val="22"/>
                <w:szCs w:val="22"/>
              </w:rPr>
              <w:softHyphen/>
              <w:t>ницы Древней Руси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в ходе самостоятельной работы (в группах) анали</w:t>
            </w:r>
            <w:r w:rsidRPr="00F60809">
              <w:rPr>
                <w:rFonts w:ascii="Arial Narrow" w:hAnsi="Arial Narrow" w:cstheme="minorHAnsi"/>
                <w:sz w:val="22"/>
                <w:szCs w:val="22"/>
              </w:rPr>
              <w:softHyphen/>
              <w:t>зировать карты Древнего Киева и Древнего Новго</w:t>
            </w:r>
            <w:r w:rsidRPr="00F60809">
              <w:rPr>
                <w:rFonts w:ascii="Arial Narrow" w:hAnsi="Arial Narrow" w:cstheme="minorHAnsi"/>
                <w:sz w:val="22"/>
                <w:szCs w:val="22"/>
              </w:rPr>
              <w:softHyphen/>
              <w:t>рода , характеризовать их местоположение , обо</w:t>
            </w:r>
            <w:r w:rsidRPr="00F60809">
              <w:rPr>
                <w:rFonts w:ascii="Arial Narrow" w:hAnsi="Arial Narrow" w:cstheme="minorHAnsi"/>
                <w:sz w:val="22"/>
                <w:szCs w:val="22"/>
              </w:rPr>
              <w:softHyphen/>
              <w:t>рони</w:t>
            </w:r>
            <w:r w:rsidRPr="00F60809">
              <w:rPr>
                <w:rFonts w:ascii="Arial Narrow" w:hAnsi="Arial Narrow" w:cstheme="minorHAnsi"/>
                <w:sz w:val="22"/>
                <w:szCs w:val="22"/>
              </w:rPr>
              <w:softHyphen/>
              <w:t>тельные сооружения , занятия горожан, сис</w:t>
            </w:r>
            <w:r w:rsidRPr="00F60809">
              <w:rPr>
                <w:rFonts w:ascii="Arial Narrow" w:hAnsi="Arial Narrow" w:cstheme="minorHAnsi"/>
                <w:sz w:val="22"/>
                <w:szCs w:val="22"/>
              </w:rPr>
              <w:softHyphen/>
              <w:t>тему правления , находки берестяных грамот в Нов</w:t>
            </w:r>
            <w:r w:rsidRPr="00F60809">
              <w:rPr>
                <w:rFonts w:ascii="Arial Narrow" w:hAnsi="Arial Narrow" w:cstheme="minorHAnsi"/>
                <w:sz w:val="22"/>
                <w:szCs w:val="22"/>
              </w:rPr>
              <w:softHyphen/>
              <w:t xml:space="preserve">городе , готовить сообщения презентовать их на уроке;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сопоставлять на основе сделанных сообщений жизнь двух главных городов  Древней Руси;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важность находок археологами бере</w:t>
            </w:r>
            <w:r w:rsidRPr="00F60809">
              <w:rPr>
                <w:rFonts w:ascii="Arial Narrow" w:hAnsi="Arial Narrow" w:cstheme="minorHAnsi"/>
                <w:sz w:val="22"/>
                <w:szCs w:val="22"/>
              </w:rPr>
              <w:softHyphen/>
              <w:t xml:space="preserve">стяных грамот;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развивать воображение , реконструируя жизнь древних новгородцев;                                                                                                 - обсуждать. Почему былина о Садко  могла поя</w:t>
            </w:r>
            <w:r w:rsidRPr="00F60809">
              <w:rPr>
                <w:rFonts w:ascii="Arial Narrow" w:hAnsi="Arial Narrow" w:cstheme="minorHAnsi"/>
                <w:sz w:val="22"/>
                <w:szCs w:val="22"/>
              </w:rPr>
              <w:softHyphen/>
              <w:t xml:space="preserve">виться только в Новгороде;                                                                                                     - характеризовать значение летописи об основании Москвы как исторического источника;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роль создания славянской пись</w:t>
            </w:r>
            <w:r w:rsidRPr="00F60809">
              <w:rPr>
                <w:rFonts w:ascii="Arial Narrow" w:hAnsi="Arial Narrow" w:cstheme="minorHAnsi"/>
                <w:sz w:val="22"/>
                <w:szCs w:val="22"/>
              </w:rPr>
              <w:softHyphen/>
              <w:t xml:space="preserve">менности для распространения культуры в Древней Руси;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характеризовать со</w:t>
            </w:r>
            <w:r w:rsidRPr="00F60809">
              <w:rPr>
                <w:rFonts w:ascii="Arial Narrow" w:hAnsi="Arial Narrow" w:cstheme="minorHAnsi"/>
                <w:sz w:val="22"/>
                <w:szCs w:val="22"/>
              </w:rPr>
              <w:softHyphen/>
              <w:t>стояние грамотности на Руси после создания сла</w:t>
            </w:r>
            <w:r w:rsidRPr="00F60809">
              <w:rPr>
                <w:rFonts w:ascii="Arial Narrow" w:hAnsi="Arial Narrow" w:cstheme="minorHAnsi"/>
                <w:sz w:val="22"/>
                <w:szCs w:val="22"/>
              </w:rPr>
              <w:softHyphen/>
              <w:t>вянской аз</w:t>
            </w:r>
            <w:r w:rsidRPr="00F60809">
              <w:rPr>
                <w:rFonts w:ascii="Arial Narrow" w:hAnsi="Arial Narrow" w:cstheme="minorHAnsi"/>
                <w:sz w:val="22"/>
                <w:szCs w:val="22"/>
              </w:rPr>
              <w:softHyphen/>
              <w:t xml:space="preserve">буки;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выявлять роль летописей для изучения истории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обсуждать роль рукописной книги  в развитии русской культуры;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характеризовать оформление рукописных книг как памятников древнерусского искусства;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словарём;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Трудные времена на русской земле.  Русь расправляет крылья</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прослеживать по карте нашествия Батыя на Русь;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причины поражения Древней Руси в ходе монгольского нашествия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описывать по иллюстрациям учебника вооруже</w:t>
            </w:r>
            <w:r w:rsidRPr="00F60809">
              <w:rPr>
                <w:rFonts w:ascii="Arial Narrow" w:hAnsi="Arial Narrow" w:cstheme="minorHAnsi"/>
                <w:sz w:val="22"/>
                <w:szCs w:val="22"/>
              </w:rPr>
              <w:softHyphen/>
              <w:t>ние древнерусских  и монголь</w:t>
            </w:r>
            <w:r w:rsidRPr="00F60809">
              <w:rPr>
                <w:rFonts w:ascii="Arial Narrow" w:hAnsi="Arial Narrow" w:cstheme="minorHAnsi"/>
                <w:sz w:val="22"/>
                <w:szCs w:val="22"/>
              </w:rPr>
              <w:softHyphen/>
              <w:t xml:space="preserve">ских воинов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рассказывать о монгольском нашествии по плану учебника;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находить на карте места сражений  Александра Невского  со шведскими и не</w:t>
            </w:r>
            <w:r w:rsidRPr="00F60809">
              <w:rPr>
                <w:rFonts w:ascii="Arial Narrow" w:hAnsi="Arial Narrow" w:cstheme="minorHAnsi"/>
                <w:sz w:val="22"/>
                <w:szCs w:val="22"/>
              </w:rPr>
              <w:softHyphen/>
              <w:t>мецкими захватчи</w:t>
            </w:r>
            <w:r w:rsidRPr="00F60809">
              <w:rPr>
                <w:rFonts w:ascii="Arial Narrow" w:hAnsi="Arial Narrow" w:cstheme="minorHAnsi"/>
                <w:sz w:val="22"/>
                <w:szCs w:val="22"/>
              </w:rPr>
              <w:softHyphen/>
              <w:t xml:space="preserve">ками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по иллюстрациям в учебнике сравнивать вооружение русских воинов и немец</w:t>
            </w:r>
            <w:r w:rsidRPr="00F60809">
              <w:rPr>
                <w:rFonts w:ascii="Arial Narrow" w:hAnsi="Arial Narrow" w:cstheme="minorHAnsi"/>
                <w:sz w:val="22"/>
                <w:szCs w:val="22"/>
              </w:rPr>
              <w:softHyphen/>
              <w:t xml:space="preserve">ких рыцарей;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высказать своё отношение к личности Александра Невского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приводить факты возрождения северо-восточных земель Руси;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рассказывать по иллюстрациям в учебнике о Москве Ивана Калиты;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прослеживать по карте объединение русских зе</w:t>
            </w:r>
            <w:r w:rsidRPr="00F60809">
              <w:rPr>
                <w:rFonts w:ascii="Arial Narrow" w:hAnsi="Arial Narrow" w:cstheme="minorHAnsi"/>
                <w:sz w:val="22"/>
                <w:szCs w:val="22"/>
              </w:rPr>
              <w:softHyphen/>
              <w:t xml:space="preserve">мель вокруг Москвы;                                                                                                         - обсуждать, какие личные качества Ивана Калиты сыграли роль в успехе его правления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с терминологическим словарём;                                        </w:t>
            </w:r>
          </w:p>
          <w:p w:rsidR="00F60809" w:rsidRPr="00F60809" w:rsidRDefault="00F60809" w:rsidP="00EC51DD">
            <w:pPr>
              <w:rPr>
                <w:rFonts w:ascii="Arial Narrow" w:hAnsi="Arial Narrow" w:cstheme="minorHAnsi"/>
                <w:b/>
                <w:sz w:val="22"/>
                <w:szCs w:val="22"/>
              </w:rPr>
            </w:pPr>
            <w:r w:rsidRPr="00F60809">
              <w:rPr>
                <w:rFonts w:ascii="Arial Narrow" w:hAnsi="Arial Narrow" w:cstheme="minorHAnsi"/>
                <w:sz w:val="22"/>
                <w:szCs w:val="22"/>
              </w:rPr>
              <w:t xml:space="preserve"> - заполнять «Героическую летопись России» (вкладка в рабочей тетради);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Куликовская битва. Иван Третий</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прослеживать по карте передвиже</w:t>
            </w:r>
            <w:r w:rsidRPr="00F60809">
              <w:rPr>
                <w:rFonts w:ascii="Arial Narrow" w:hAnsi="Arial Narrow" w:cstheme="minorHAnsi"/>
                <w:sz w:val="22"/>
                <w:szCs w:val="22"/>
              </w:rPr>
              <w:softHyphen/>
              <w:t xml:space="preserve">ния русских  и ордынских войск;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составлять план рассказа о Куликовской битве;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рассказывать о Куликовской битве по составлен</w:t>
            </w:r>
            <w:r w:rsidRPr="00F60809">
              <w:rPr>
                <w:rFonts w:ascii="Arial Narrow" w:hAnsi="Arial Narrow" w:cstheme="minorHAnsi"/>
                <w:sz w:val="22"/>
                <w:szCs w:val="22"/>
              </w:rPr>
              <w:softHyphen/>
              <w:t xml:space="preserve">ному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моделировать ход Куликовской битвы;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отмечать на «ленте времени» дату Куликовской битвы;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w:t>
            </w:r>
            <w:r w:rsidRPr="00F60809">
              <w:rPr>
                <w:rFonts w:ascii="Arial Narrow" w:hAnsi="Arial Narrow" w:cstheme="minorHAnsi"/>
                <w:sz w:val="22"/>
                <w:szCs w:val="22"/>
              </w:rPr>
              <w:softHyphen/>
              <w:t>суждать, почему так важна  для Дмитрия Донского поддержка Сергия Радо</w:t>
            </w:r>
            <w:r w:rsidRPr="00F60809">
              <w:rPr>
                <w:rFonts w:ascii="Arial Narrow" w:hAnsi="Arial Narrow" w:cstheme="minorHAnsi"/>
                <w:sz w:val="22"/>
                <w:szCs w:val="22"/>
              </w:rPr>
              <w:softHyphen/>
              <w:t xml:space="preserve">нежского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рассказывать о поединке богатырей;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заполнять вкладыш к рабочей тетради «Героиче</w:t>
            </w:r>
            <w:r w:rsidRPr="00F60809">
              <w:rPr>
                <w:rFonts w:ascii="Arial Narrow" w:hAnsi="Arial Narrow" w:cstheme="minorHAnsi"/>
                <w:sz w:val="22"/>
                <w:szCs w:val="22"/>
              </w:rPr>
              <w:softHyphen/>
              <w:t xml:space="preserve">ская летопись России»;                                                                                                        - осознавать роль Куликовской битвы в истории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рассказывать об изменении политики в отноше</w:t>
            </w:r>
            <w:r w:rsidRPr="00F60809">
              <w:rPr>
                <w:rFonts w:ascii="Arial Narrow" w:hAnsi="Arial Narrow" w:cstheme="minorHAnsi"/>
                <w:sz w:val="22"/>
                <w:szCs w:val="22"/>
              </w:rPr>
              <w:softHyphen/>
              <w:t xml:space="preserve">нии Золотой орды;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описывать по иллюстрации в учебнике измене</w:t>
            </w:r>
            <w:r w:rsidRPr="00F60809">
              <w:rPr>
                <w:rFonts w:ascii="Arial Narrow" w:hAnsi="Arial Narrow" w:cstheme="minorHAnsi"/>
                <w:sz w:val="22"/>
                <w:szCs w:val="22"/>
              </w:rPr>
              <w:softHyphen/>
              <w:t>ния  в облике Москвы;                                                                                                         - обсуждать значение освобождения от монголь</w:t>
            </w:r>
            <w:r w:rsidRPr="00F60809">
              <w:rPr>
                <w:rFonts w:ascii="Arial Narrow" w:hAnsi="Arial Narrow" w:cstheme="minorHAnsi"/>
                <w:sz w:val="22"/>
                <w:szCs w:val="22"/>
              </w:rPr>
              <w:softHyphen/>
              <w:t xml:space="preserve">ского ига;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выполнять задания из элек</w:t>
            </w:r>
            <w:r w:rsidRPr="00F60809">
              <w:rPr>
                <w:rFonts w:ascii="Arial Narrow" w:hAnsi="Arial Narrow" w:cstheme="minorHAnsi"/>
                <w:sz w:val="22"/>
                <w:szCs w:val="22"/>
              </w:rPr>
              <w:softHyphen/>
              <w:t xml:space="preserve">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заполнять вкладыш к рабочей тетради «Героиче</w:t>
            </w:r>
            <w:r w:rsidRPr="00F60809">
              <w:rPr>
                <w:rFonts w:ascii="Arial Narrow" w:hAnsi="Arial Narrow" w:cstheme="minorHAnsi"/>
                <w:sz w:val="22"/>
                <w:szCs w:val="22"/>
              </w:rPr>
              <w:softHyphen/>
              <w:t>ская летопись  России»;                                                                                                        - отмечать на «ленте времени»  даты освобожде</w:t>
            </w:r>
            <w:r w:rsidRPr="00F60809">
              <w:rPr>
                <w:rFonts w:ascii="Arial Narrow" w:hAnsi="Arial Narrow" w:cstheme="minorHAnsi"/>
                <w:sz w:val="22"/>
                <w:szCs w:val="22"/>
              </w:rPr>
              <w:softHyphen/>
              <w:t>ния от монгольского ига, венча</w:t>
            </w:r>
            <w:r w:rsidRPr="00F60809">
              <w:rPr>
                <w:rFonts w:ascii="Arial Narrow" w:hAnsi="Arial Narrow" w:cstheme="minorHAnsi"/>
                <w:sz w:val="22"/>
                <w:szCs w:val="22"/>
              </w:rPr>
              <w:softHyphen/>
              <w:t xml:space="preserve">ния  Ивана Грозного на царство;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Мастера печатных дел.  Патриоты Рос</w:t>
            </w:r>
            <w:r w:rsidRPr="00F60809">
              <w:rPr>
                <w:rFonts w:ascii="Arial Narrow" w:hAnsi="Arial Narrow" w:cstheme="minorHAnsi"/>
                <w:sz w:val="22"/>
                <w:szCs w:val="22"/>
              </w:rPr>
              <w:softHyphen/>
              <w:t>сии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как повлияло начало книгопечатания на развитие просвещения и культуры в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 основе самостоятельного изучения материала учебника (по группам) расска</w:t>
            </w:r>
            <w:r w:rsidRPr="00F60809">
              <w:rPr>
                <w:rFonts w:ascii="Arial Narrow" w:hAnsi="Arial Narrow" w:cstheme="minorHAnsi"/>
                <w:sz w:val="22"/>
                <w:szCs w:val="22"/>
              </w:rPr>
              <w:softHyphen/>
              <w:t>зывать о первопечат</w:t>
            </w:r>
            <w:r w:rsidRPr="00F60809">
              <w:rPr>
                <w:rFonts w:ascii="Arial Narrow" w:hAnsi="Arial Narrow" w:cstheme="minorHAnsi"/>
                <w:sz w:val="22"/>
                <w:szCs w:val="22"/>
              </w:rPr>
              <w:softHyphen/>
              <w:t xml:space="preserve">нике Иване Фёдорове и издании первых русских учебников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сопоставлять современные и первопечатные учеб</w:t>
            </w:r>
            <w:r w:rsidRPr="00F60809">
              <w:rPr>
                <w:rFonts w:ascii="Arial Narrow" w:hAnsi="Arial Narrow" w:cstheme="minorHAnsi"/>
                <w:sz w:val="22"/>
                <w:szCs w:val="22"/>
              </w:rPr>
              <w:softHyphen/>
              <w:t xml:space="preserve">ники по иллюстрациям;                                                                                              -  работать с терминологическим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развивать воображение , «обучая грамоте « уче</w:t>
            </w:r>
            <w:r w:rsidRPr="00F60809">
              <w:rPr>
                <w:rFonts w:ascii="Arial Narrow" w:hAnsi="Arial Narrow" w:cstheme="minorHAnsi"/>
                <w:sz w:val="22"/>
                <w:szCs w:val="22"/>
              </w:rPr>
              <w:softHyphen/>
              <w:t xml:space="preserve">ников 17 века;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обсуждать значение организации народного ополчения  и освобождения Мо</w:t>
            </w:r>
            <w:r w:rsidRPr="00F60809">
              <w:rPr>
                <w:rFonts w:ascii="Arial Narrow" w:hAnsi="Arial Narrow" w:cstheme="minorHAnsi"/>
                <w:sz w:val="22"/>
                <w:szCs w:val="22"/>
              </w:rPr>
              <w:softHyphen/>
              <w:t xml:space="preserve">сквы от польской интервенции;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отмечать на «ленте времени» год освобождения Москвы;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заполнять приложение к рабочей тетради «Ге</w:t>
            </w:r>
            <w:r w:rsidRPr="00F60809">
              <w:rPr>
                <w:rFonts w:ascii="Arial Narrow" w:hAnsi="Arial Narrow" w:cstheme="minorHAnsi"/>
                <w:sz w:val="22"/>
                <w:szCs w:val="22"/>
              </w:rPr>
              <w:softHyphen/>
              <w:t xml:space="preserve">роическая летопись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выполнять задания из электронного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словарём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рассказывать об этом событии от имени участни</w:t>
            </w:r>
            <w:r w:rsidRPr="00F60809">
              <w:rPr>
                <w:rFonts w:ascii="Arial Narrow" w:hAnsi="Arial Narrow" w:cstheme="minorHAnsi"/>
                <w:sz w:val="22"/>
                <w:szCs w:val="22"/>
              </w:rPr>
              <w:softHyphen/>
              <w:t xml:space="preserve">ков ополчения;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осознавать роль борьбы за независимость  в начале 16 века  в истории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Пётр Великий </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рассказывать о реформах Петра 1 на основе материала учебника;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извлекать из дополнительной литературы и Ин</w:t>
            </w:r>
            <w:r w:rsidRPr="00F60809">
              <w:rPr>
                <w:rFonts w:ascii="Arial Narrow" w:hAnsi="Arial Narrow" w:cstheme="minorHAnsi"/>
                <w:sz w:val="22"/>
                <w:szCs w:val="22"/>
              </w:rPr>
              <w:softHyphen/>
              <w:t xml:space="preserve">тернета  информацию  о Петре 1, которой нет в учебнике;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описывать достоприме</w:t>
            </w:r>
            <w:r w:rsidRPr="00F60809">
              <w:rPr>
                <w:rFonts w:ascii="Arial Narrow" w:hAnsi="Arial Narrow" w:cstheme="minorHAnsi"/>
                <w:sz w:val="22"/>
                <w:szCs w:val="22"/>
              </w:rPr>
              <w:softHyphen/>
              <w:t xml:space="preserve">чательности  Санкт-Петербурга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обсу</w:t>
            </w:r>
            <w:r w:rsidRPr="00F60809">
              <w:rPr>
                <w:rFonts w:ascii="Arial Narrow" w:hAnsi="Arial Narrow" w:cstheme="minorHAnsi"/>
                <w:sz w:val="22"/>
                <w:szCs w:val="22"/>
              </w:rPr>
              <w:softHyphen/>
              <w:t>ждать, заслуженно ли Пётр 1 стал называться Вели</w:t>
            </w:r>
            <w:r w:rsidRPr="00F60809">
              <w:rPr>
                <w:rFonts w:ascii="Arial Narrow" w:hAnsi="Arial Narrow" w:cstheme="minorHAnsi"/>
                <w:sz w:val="22"/>
                <w:szCs w:val="22"/>
              </w:rPr>
              <w:softHyphen/>
              <w:t xml:space="preserve">ким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отмечать на «ленте времени» год основания Санкт-Петербурга, год, когда Рос</w:t>
            </w:r>
            <w:r w:rsidRPr="00F60809">
              <w:rPr>
                <w:rFonts w:ascii="Arial Narrow" w:hAnsi="Arial Narrow" w:cstheme="minorHAnsi"/>
                <w:sz w:val="22"/>
                <w:szCs w:val="22"/>
              </w:rPr>
              <w:softHyphen/>
              <w:t>сия стала импе</w:t>
            </w:r>
            <w:r w:rsidRPr="00F60809">
              <w:rPr>
                <w:rFonts w:ascii="Arial Narrow" w:hAnsi="Arial Narrow" w:cstheme="minorHAnsi"/>
                <w:sz w:val="22"/>
                <w:szCs w:val="22"/>
              </w:rPr>
              <w:softHyphen/>
              <w:t xml:space="preserve">рией;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нахо</w:t>
            </w:r>
            <w:r w:rsidRPr="00F60809">
              <w:rPr>
                <w:rFonts w:ascii="Arial Narrow" w:hAnsi="Arial Narrow" w:cstheme="minorHAnsi"/>
                <w:sz w:val="22"/>
                <w:szCs w:val="22"/>
              </w:rPr>
              <w:softHyphen/>
              <w:t xml:space="preserve">дить на карте приобретения города, основанные Петром 1;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высказывать своё отношение  к лич</w:t>
            </w:r>
            <w:r w:rsidRPr="00F60809">
              <w:rPr>
                <w:rFonts w:ascii="Arial Narrow" w:hAnsi="Arial Narrow" w:cstheme="minorHAnsi"/>
                <w:sz w:val="22"/>
                <w:szCs w:val="22"/>
              </w:rPr>
              <w:softHyphen/>
              <w:t xml:space="preserve">ности Петра Великого;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работать с термино</w:t>
            </w:r>
            <w:r w:rsidRPr="00F60809">
              <w:rPr>
                <w:rFonts w:ascii="Arial Narrow" w:hAnsi="Arial Narrow" w:cstheme="minorHAnsi"/>
                <w:sz w:val="22"/>
                <w:szCs w:val="22"/>
              </w:rPr>
              <w:softHyphen/>
              <w:t xml:space="preserve">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w:t>
            </w:r>
            <w:r w:rsidRPr="00F60809">
              <w:rPr>
                <w:rFonts w:ascii="Arial Narrow" w:hAnsi="Arial Narrow" w:cstheme="minorHAnsi"/>
                <w:sz w:val="22"/>
                <w:szCs w:val="22"/>
              </w:rPr>
              <w:softHyphen/>
              <w:t xml:space="preserve">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Михаил Васильевич  Ломоносов</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составлять план рассказа  о М. В. Ломоносове;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прослеживать по карте путь М.В.Ломоносова из Холмогор в Москву;                                                                                                          - обсуждать, каковы были заслуги М.В.Ломоносова  в развитии науки и культуры;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отмечать на «ленте времени» дату основания Мо</w:t>
            </w:r>
            <w:r w:rsidRPr="00F60809">
              <w:rPr>
                <w:rFonts w:ascii="Arial Narrow" w:hAnsi="Arial Narrow" w:cstheme="minorHAnsi"/>
                <w:sz w:val="22"/>
                <w:szCs w:val="22"/>
              </w:rPr>
              <w:softHyphen/>
              <w:t xml:space="preserve">сковского университета ;                                                                                               - извлекать из Интернета сведения о современном  МГУ им. М.В.Ломоносова;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высказывать своё отношение к личности М.В.Ломоносова;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Екатерина Великая</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i/>
                <w:sz w:val="22"/>
                <w:szCs w:val="22"/>
              </w:rPr>
              <w:t>Кубан</w:t>
            </w:r>
            <w:r w:rsidRPr="00F60809">
              <w:rPr>
                <w:rFonts w:ascii="Arial Narrow" w:hAnsi="Arial Narrow" w:cstheme="minorHAnsi"/>
                <w:b/>
                <w:i/>
                <w:sz w:val="22"/>
                <w:szCs w:val="22"/>
                <w:vertAlign w:val="subscript"/>
              </w:rPr>
              <w:t>7</w:t>
            </w:r>
            <w:r w:rsidRPr="00F60809">
              <w:rPr>
                <w:rFonts w:ascii="Arial Narrow" w:hAnsi="Arial Narrow" w:cstheme="minorHAnsi"/>
                <w:b/>
                <w:i/>
                <w:sz w:val="22"/>
                <w:szCs w:val="22"/>
              </w:rPr>
              <w:t>.</w:t>
            </w:r>
            <w:r w:rsidRPr="00F60809">
              <w:rPr>
                <w:rFonts w:ascii="Arial Narrow" w:hAnsi="Arial Narrow" w:cstheme="minorHAnsi"/>
                <w:sz w:val="22"/>
                <w:szCs w:val="22"/>
              </w:rPr>
              <w:t xml:space="preserve"> «История Кубани в лицах»</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обсуждать, заслуженно ли Екатерина вторая стала называться Великая;                                                                                                         - описывать достопримечательности Петербурга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сравнивать положение разных слоёв российского общества;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рассказывать по учебнику о кресть</w:t>
            </w:r>
            <w:r w:rsidRPr="00F60809">
              <w:rPr>
                <w:rFonts w:ascii="Arial Narrow" w:hAnsi="Arial Narrow" w:cstheme="minorHAnsi"/>
                <w:sz w:val="22"/>
                <w:szCs w:val="22"/>
              </w:rPr>
              <w:softHyphen/>
              <w:t xml:space="preserve">янской войне Е.  Пугачёва;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прослеживать по карте рост территории государства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рассказывать по учебнику о Ф.Ф. Ушакове и А.В. Су</w:t>
            </w:r>
            <w:r w:rsidRPr="00F60809">
              <w:rPr>
                <w:rFonts w:ascii="Arial Narrow" w:hAnsi="Arial Narrow" w:cstheme="minorHAnsi"/>
                <w:sz w:val="22"/>
                <w:szCs w:val="22"/>
              </w:rPr>
              <w:softHyphen/>
              <w:t xml:space="preserve">ворове;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извлекать из Интернета сведения  сведения о Петербурге, Москве, других горо</w:t>
            </w:r>
            <w:r w:rsidRPr="00F60809">
              <w:rPr>
                <w:rFonts w:ascii="Arial Narrow" w:hAnsi="Arial Narrow" w:cstheme="minorHAnsi"/>
                <w:sz w:val="22"/>
                <w:szCs w:val="22"/>
              </w:rPr>
              <w:softHyphen/>
              <w:t xml:space="preserve">дах России  в 18 веке;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w:t>
            </w:r>
            <w:r w:rsidRPr="00F60809">
              <w:rPr>
                <w:rFonts w:ascii="Arial Narrow" w:hAnsi="Arial Narrow" w:cstheme="minorHAnsi"/>
                <w:sz w:val="22"/>
                <w:szCs w:val="22"/>
              </w:rPr>
              <w:softHyphen/>
              <w:t xml:space="preserve">полнять задания из электронного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xml:space="preserve"> - </w:t>
            </w:r>
            <w:r w:rsidRPr="00F60809">
              <w:rPr>
                <w:rFonts w:ascii="Arial Narrow" w:hAnsi="Arial Narrow" w:cstheme="minorHAnsi"/>
                <w:b/>
                <w:sz w:val="22"/>
                <w:szCs w:val="22"/>
              </w:rPr>
              <w:t>формулиро</w:t>
            </w:r>
            <w:r w:rsidRPr="00F60809">
              <w:rPr>
                <w:rFonts w:ascii="Arial Narrow" w:hAnsi="Arial Narrow" w:cstheme="minorHAnsi"/>
                <w:b/>
                <w:sz w:val="22"/>
                <w:szCs w:val="22"/>
              </w:rPr>
              <w:softHyphen/>
              <w:t>вать</w:t>
            </w:r>
            <w:r w:rsidRPr="00F60809">
              <w:rPr>
                <w:rFonts w:ascii="Arial Narrow" w:hAnsi="Arial Narrow" w:cstheme="minorHAnsi"/>
                <w:sz w:val="22"/>
                <w:szCs w:val="22"/>
              </w:rPr>
              <w:t xml:space="preserve"> выводы из изученного материала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Отечественная война 1812 года</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 основе самостоятельной ра</w:t>
            </w:r>
            <w:r w:rsidRPr="00F60809">
              <w:rPr>
                <w:rFonts w:ascii="Arial Narrow" w:hAnsi="Arial Narrow" w:cstheme="minorHAnsi"/>
                <w:sz w:val="22"/>
                <w:szCs w:val="22"/>
              </w:rPr>
              <w:softHyphen/>
              <w:t xml:space="preserve">боты по учебнику рассказывать о Бородинском сражении;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отмечать на «ленте времени» Отечественную войну1812 года;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заполнять приложение к рабочей тетради «Герои</w:t>
            </w:r>
            <w:r w:rsidRPr="00F60809">
              <w:rPr>
                <w:rFonts w:ascii="Arial Narrow" w:hAnsi="Arial Narrow" w:cstheme="minorHAnsi"/>
                <w:sz w:val="22"/>
                <w:szCs w:val="22"/>
              </w:rPr>
              <w:softHyphen/>
              <w:t xml:space="preserve">ческая летопись России»;                                                                                                          - обсуждать , почему война 1812 года называется Отечественной;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почему после оте</w:t>
            </w:r>
            <w:r w:rsidRPr="00F60809">
              <w:rPr>
                <w:rFonts w:ascii="Arial Narrow" w:hAnsi="Arial Narrow" w:cstheme="minorHAnsi"/>
                <w:sz w:val="22"/>
                <w:szCs w:val="22"/>
              </w:rPr>
              <w:softHyphen/>
              <w:t xml:space="preserve">чественной войны 1812 года был воздвигнут на Красной площади памятник Кузьме Минину и Дмитрию Пожарскому;                                                                               - извлекать из Интернета сведения о биографиях героев Отечественной войны 1812 года , готовить доклады, презентовать их в классе;                                                                                                         - работать с терминологическим словарём;                                                </w:t>
            </w:r>
          </w:p>
          <w:p w:rsidR="00F60809" w:rsidRPr="00F60809" w:rsidRDefault="00F60809" w:rsidP="00EC51DD">
            <w:pPr>
              <w:rPr>
                <w:rFonts w:ascii="Arial Narrow" w:hAnsi="Arial Narrow" w:cstheme="minorHAnsi"/>
                <w:b/>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Страницы истории 19 века. Россия всту</w:t>
            </w:r>
            <w:r w:rsidRPr="00F60809">
              <w:rPr>
                <w:rFonts w:ascii="Arial Narrow" w:hAnsi="Arial Narrow" w:cstheme="minorHAnsi"/>
                <w:sz w:val="22"/>
                <w:szCs w:val="22"/>
              </w:rPr>
              <w:softHyphen/>
              <w:t>пает в 20 век</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в ходе самостоятельной работы (по группам) над темами «Декабристы», «Ос</w:t>
            </w:r>
            <w:r w:rsidRPr="00F60809">
              <w:rPr>
                <w:rFonts w:ascii="Arial Narrow" w:hAnsi="Arial Narrow" w:cstheme="minorHAnsi"/>
                <w:sz w:val="22"/>
                <w:szCs w:val="22"/>
              </w:rPr>
              <w:softHyphen/>
              <w:t>вобождение крестьян», «Петербург и Москва» изучать текст учебника, вы</w:t>
            </w:r>
            <w:r w:rsidRPr="00F60809">
              <w:rPr>
                <w:rFonts w:ascii="Arial Narrow" w:hAnsi="Arial Narrow" w:cstheme="minorHAnsi"/>
                <w:sz w:val="22"/>
                <w:szCs w:val="22"/>
              </w:rPr>
              <w:softHyphen/>
              <w:t>полнять задания  из рабочей тетради  и электрон</w:t>
            </w:r>
            <w:r w:rsidRPr="00F60809">
              <w:rPr>
                <w:rFonts w:ascii="Arial Narrow" w:hAnsi="Arial Narrow" w:cstheme="minorHAnsi"/>
                <w:sz w:val="22"/>
                <w:szCs w:val="22"/>
              </w:rPr>
              <w:softHyphen/>
              <w:t>ного приложения к учебнику , готовить сообщении и презентовать  их на уроке;                                                                    - ра</w:t>
            </w:r>
            <w:r w:rsidRPr="00F60809">
              <w:rPr>
                <w:rFonts w:ascii="Arial Narrow" w:hAnsi="Arial Narrow" w:cstheme="minorHAnsi"/>
                <w:sz w:val="22"/>
                <w:szCs w:val="22"/>
              </w:rPr>
              <w:softHyphen/>
              <w:t xml:space="preserve">ботать с историческими картами , находить на карте Транссибирскую магистраль;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сопоставлять исторические источники;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извлекать из краеведческой литературы сведения о технических новшествах , появившихся в 19 веке в регионе;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отмечать на «ленте времени» начало Первой ми</w:t>
            </w:r>
            <w:r w:rsidRPr="00F60809">
              <w:rPr>
                <w:rFonts w:ascii="Arial Narrow" w:hAnsi="Arial Narrow" w:cstheme="minorHAnsi"/>
                <w:sz w:val="22"/>
                <w:szCs w:val="22"/>
              </w:rPr>
              <w:softHyphen/>
              <w:t>ровой войны ,  Февральской и Октябрьской рево</w:t>
            </w:r>
            <w:r w:rsidRPr="00F60809">
              <w:rPr>
                <w:rFonts w:ascii="Arial Narrow" w:hAnsi="Arial Narrow" w:cstheme="minorHAnsi"/>
                <w:sz w:val="22"/>
                <w:szCs w:val="22"/>
              </w:rPr>
              <w:softHyphen/>
              <w:t xml:space="preserve">люций;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составлять план рассказа  о событиях начала 20 века  и рассказы</w:t>
            </w:r>
            <w:r w:rsidRPr="00F60809">
              <w:rPr>
                <w:rFonts w:ascii="Arial Narrow" w:hAnsi="Arial Narrow" w:cstheme="minorHAnsi"/>
                <w:sz w:val="22"/>
                <w:szCs w:val="22"/>
              </w:rPr>
              <w:softHyphen/>
              <w:t xml:space="preserve">вать о них по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интервьюировать взрослых членов семьи  о том , какую роль сыграли  Октябрь</w:t>
            </w:r>
            <w:r w:rsidRPr="00F60809">
              <w:rPr>
                <w:rFonts w:ascii="Arial Narrow" w:hAnsi="Arial Narrow" w:cstheme="minorHAnsi"/>
                <w:sz w:val="22"/>
                <w:szCs w:val="22"/>
              </w:rPr>
              <w:softHyphen/>
              <w:t>ская революция и Гражданская война  в судьбе семьи;                                                                                                            - развивать воображение, составляя от лица жур</w:t>
            </w:r>
            <w:r w:rsidRPr="00F60809">
              <w:rPr>
                <w:rFonts w:ascii="Arial Narrow" w:hAnsi="Arial Narrow" w:cstheme="minorHAnsi"/>
                <w:sz w:val="22"/>
                <w:szCs w:val="22"/>
              </w:rPr>
              <w:softHyphen/>
              <w:t>налиста начала 20 века интер</w:t>
            </w:r>
            <w:r w:rsidRPr="00F60809">
              <w:rPr>
                <w:rFonts w:ascii="Arial Narrow" w:hAnsi="Arial Narrow" w:cstheme="minorHAnsi"/>
                <w:sz w:val="22"/>
                <w:szCs w:val="22"/>
              </w:rPr>
              <w:softHyphen/>
              <w:t xml:space="preserve">вью с учёным , каким он видит наступивший век;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Страницы истории 1920 – 1930-х годов</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знакомиться по карте СССР с ад</w:t>
            </w:r>
            <w:r w:rsidRPr="00F60809">
              <w:rPr>
                <w:rFonts w:ascii="Arial Narrow" w:hAnsi="Arial Narrow" w:cstheme="minorHAnsi"/>
                <w:sz w:val="22"/>
                <w:szCs w:val="22"/>
              </w:rPr>
              <w:softHyphen/>
              <w:t xml:space="preserve">министративно-территориальным устройством  страны;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сравнивать гербы России и СССР по иллюстрациям в рабочей тетради  и в элек</w:t>
            </w:r>
            <w:r w:rsidRPr="00F60809">
              <w:rPr>
                <w:rFonts w:ascii="Arial Narrow" w:hAnsi="Arial Narrow" w:cstheme="minorHAnsi"/>
                <w:sz w:val="22"/>
                <w:szCs w:val="22"/>
              </w:rPr>
              <w:softHyphen/>
              <w:t>тронном пособии , зна</w:t>
            </w:r>
            <w:r w:rsidRPr="00F60809">
              <w:rPr>
                <w:rFonts w:ascii="Arial Narrow" w:hAnsi="Arial Narrow" w:cstheme="minorHAnsi"/>
                <w:sz w:val="22"/>
                <w:szCs w:val="22"/>
              </w:rPr>
              <w:softHyphen/>
              <w:t>комиться с символикой герба СССР;                                                                                                             - сравнивать тексты гимнов дореволюционной Рос</w:t>
            </w:r>
            <w:r w:rsidRPr="00F60809">
              <w:rPr>
                <w:rFonts w:ascii="Arial Narrow" w:hAnsi="Arial Narrow" w:cstheme="minorHAnsi"/>
                <w:sz w:val="22"/>
                <w:szCs w:val="22"/>
              </w:rPr>
              <w:softHyphen/>
              <w:t>сии , СССР  и Российской Фе</w:t>
            </w:r>
            <w:r w:rsidRPr="00F60809">
              <w:rPr>
                <w:rFonts w:ascii="Arial Narrow" w:hAnsi="Arial Narrow" w:cstheme="minorHAnsi"/>
                <w:sz w:val="22"/>
                <w:szCs w:val="22"/>
              </w:rPr>
              <w:softHyphen/>
              <w:t xml:space="preserve">дерации;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 ходе внеурочной экскурсии по городу  выяснять, какие названия возникли при Советской власти  и какие реалии они отражают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знакомиться по фо</w:t>
            </w:r>
            <w:r w:rsidRPr="00F60809">
              <w:rPr>
                <w:rFonts w:ascii="Arial Narrow" w:hAnsi="Arial Narrow" w:cstheme="minorHAnsi"/>
                <w:sz w:val="22"/>
                <w:szCs w:val="22"/>
              </w:rPr>
              <w:softHyphen/>
              <w:t xml:space="preserve">тографиям  в Интернете с обликом довоенных станций метро (для москвичей – в ходе внеурочной экскурсии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-прослушивать в записях песни 1930-х годов;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Великая война.  Ве</w:t>
            </w:r>
            <w:r w:rsidRPr="00F60809">
              <w:rPr>
                <w:rFonts w:ascii="Arial Narrow" w:hAnsi="Arial Narrow" w:cstheme="minorHAnsi"/>
                <w:sz w:val="22"/>
                <w:szCs w:val="22"/>
              </w:rPr>
              <w:softHyphen/>
              <w:t>ликая Победа</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составлять план рассказа о ходе Великой Отече</w:t>
            </w:r>
            <w:r w:rsidRPr="00F60809">
              <w:rPr>
                <w:rFonts w:ascii="Arial Narrow" w:hAnsi="Arial Narrow" w:cstheme="minorHAnsi"/>
                <w:sz w:val="22"/>
                <w:szCs w:val="22"/>
              </w:rPr>
              <w:softHyphen/>
              <w:t xml:space="preserve">ственной войны , рассказывать о ней по плану;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в чём значение Победы в Великой Отечественной войне для нашей страны и всего мира;                                                                                                                  - встречаться с ветеранами войны , интервьюиро</w:t>
            </w:r>
            <w:r w:rsidRPr="00F60809">
              <w:rPr>
                <w:rFonts w:ascii="Arial Narrow" w:hAnsi="Arial Narrow" w:cstheme="minorHAnsi"/>
                <w:sz w:val="22"/>
                <w:szCs w:val="22"/>
              </w:rPr>
              <w:softHyphen/>
              <w:t xml:space="preserve">вать их;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прослушивать в записи песню «Вставай страна огромная» и другие песни вре</w:t>
            </w:r>
            <w:r w:rsidRPr="00F60809">
              <w:rPr>
                <w:rFonts w:ascii="Arial Narrow" w:hAnsi="Arial Narrow" w:cstheme="minorHAnsi"/>
                <w:sz w:val="22"/>
                <w:szCs w:val="22"/>
              </w:rPr>
              <w:softHyphen/>
              <w:t xml:space="preserve">мён войны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делиться впечатлениями от фотографий военных лет и от картин на тему войны и Парада Победы;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выяснять в краеведческом музее , какой вклад внёс город (село) в Победу;                                                                                                          - собирать материал о мероприятиях празднования годовщины Победы  в род</w:t>
            </w:r>
            <w:r w:rsidRPr="00F60809">
              <w:rPr>
                <w:rFonts w:ascii="Arial Narrow" w:hAnsi="Arial Narrow" w:cstheme="minorHAnsi"/>
                <w:sz w:val="22"/>
                <w:szCs w:val="22"/>
              </w:rPr>
              <w:softHyphen/>
              <w:t>ном городе (селе) ре</w:t>
            </w:r>
            <w:r w:rsidRPr="00F60809">
              <w:rPr>
                <w:rFonts w:ascii="Arial Narrow" w:hAnsi="Arial Narrow" w:cstheme="minorHAnsi"/>
                <w:sz w:val="22"/>
                <w:szCs w:val="22"/>
              </w:rPr>
              <w:softHyphen/>
              <w:t xml:space="preserve">гионе;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интервьюировать старших членов семьи об участии их в войне , как они встре</w:t>
            </w:r>
            <w:r w:rsidRPr="00F60809">
              <w:rPr>
                <w:rFonts w:ascii="Arial Narrow" w:hAnsi="Arial Narrow" w:cstheme="minorHAnsi"/>
                <w:sz w:val="22"/>
                <w:szCs w:val="22"/>
              </w:rPr>
              <w:softHyphen/>
              <w:t xml:space="preserve">тили День Победы в 1945 году;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работать с терминологическим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Страна, открывшая путь в космос</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извлекать из дополнительной литературы , Ин</w:t>
            </w:r>
            <w:r w:rsidRPr="00F60809">
              <w:rPr>
                <w:rFonts w:ascii="Arial Narrow" w:hAnsi="Arial Narrow" w:cstheme="minorHAnsi"/>
                <w:sz w:val="22"/>
                <w:szCs w:val="22"/>
              </w:rPr>
              <w:softHyphen/>
              <w:t>тернета информацию  об освое</w:t>
            </w:r>
            <w:r w:rsidRPr="00F60809">
              <w:rPr>
                <w:rFonts w:ascii="Arial Narrow" w:hAnsi="Arial Narrow" w:cstheme="minorHAnsi"/>
                <w:sz w:val="22"/>
                <w:szCs w:val="22"/>
              </w:rPr>
              <w:softHyphen/>
              <w:t>нии космоса (для учащихся Москвы – из внеурочной экскурсии в Му</w:t>
            </w:r>
            <w:r w:rsidRPr="00F60809">
              <w:rPr>
                <w:rFonts w:ascii="Arial Narrow" w:hAnsi="Arial Narrow" w:cstheme="minorHAnsi"/>
                <w:sz w:val="22"/>
                <w:szCs w:val="22"/>
              </w:rPr>
              <w:softHyphen/>
              <w:t>зей космо</w:t>
            </w:r>
            <w:r w:rsidRPr="00F60809">
              <w:rPr>
                <w:rFonts w:ascii="Arial Narrow" w:hAnsi="Arial Narrow" w:cstheme="minorHAnsi"/>
                <w:sz w:val="22"/>
                <w:szCs w:val="22"/>
              </w:rPr>
              <w:softHyphen/>
              <w:t xml:space="preserve">навтики);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интервьюировать старших членов семьи о том, как они запомнили день 12 ап</w:t>
            </w:r>
            <w:r w:rsidRPr="00F60809">
              <w:rPr>
                <w:rFonts w:ascii="Arial Narrow" w:hAnsi="Arial Narrow" w:cstheme="minorHAnsi"/>
                <w:sz w:val="22"/>
                <w:szCs w:val="22"/>
              </w:rPr>
              <w:softHyphen/>
              <w:t xml:space="preserve">реля 1961 года;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прослушивать в записи песни, посвящённые по</w:t>
            </w:r>
            <w:r w:rsidRPr="00F60809">
              <w:rPr>
                <w:rFonts w:ascii="Arial Narrow" w:hAnsi="Arial Narrow" w:cstheme="minorHAnsi"/>
                <w:sz w:val="22"/>
                <w:szCs w:val="22"/>
              </w:rPr>
              <w:softHyphen/>
              <w:t xml:space="preserve">лёту  Юрия Гагарина;                                                                                                       - знакомиться с репродукциями картин космонавта  А.Леонова на космическую тему;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интервьюировать старших членов семьи о после</w:t>
            </w:r>
            <w:r w:rsidRPr="00F60809">
              <w:rPr>
                <w:rFonts w:ascii="Arial Narrow" w:hAnsi="Arial Narrow" w:cstheme="minorHAnsi"/>
                <w:sz w:val="22"/>
                <w:szCs w:val="22"/>
              </w:rPr>
              <w:softHyphen/>
              <w:t>военной истории страны и их участии в развитии страны , о проблемах страны и семьи, отбирать в семейном архиве необходимые фотографии, гото</w:t>
            </w:r>
            <w:r w:rsidRPr="00F60809">
              <w:rPr>
                <w:rFonts w:ascii="Arial Narrow" w:hAnsi="Arial Narrow" w:cstheme="minorHAnsi"/>
                <w:sz w:val="22"/>
                <w:szCs w:val="22"/>
              </w:rPr>
              <w:softHyphen/>
              <w:t xml:space="preserve">вить сообщение  и презентовать его в классе;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с электронным пособием;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работать с терминологическим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b/>
                <w:sz w:val="22"/>
                <w:szCs w:val="22"/>
              </w:rPr>
            </w:pPr>
            <w:r w:rsidRPr="00F60809">
              <w:rPr>
                <w:rFonts w:ascii="Arial Narrow" w:hAnsi="Arial Narrow" w:cstheme="minorHAnsi"/>
                <w:b/>
                <w:sz w:val="22"/>
                <w:szCs w:val="22"/>
              </w:rPr>
              <w:t>Раздел «Современ</w:t>
            </w:r>
            <w:r w:rsidRPr="00F60809">
              <w:rPr>
                <w:rFonts w:ascii="Arial Narrow" w:hAnsi="Arial Narrow" w:cstheme="minorHAnsi"/>
                <w:b/>
                <w:sz w:val="22"/>
                <w:szCs w:val="22"/>
              </w:rPr>
              <w:softHyphen/>
              <w:t>ная Россия» 3 часа</w:t>
            </w:r>
          </w:p>
        </w:tc>
        <w:tc>
          <w:tcPr>
            <w:tcW w:w="8363" w:type="dxa"/>
          </w:tcPr>
          <w:p w:rsidR="00F60809" w:rsidRPr="00F60809" w:rsidRDefault="00F60809" w:rsidP="00EC51DD">
            <w:pPr>
              <w:tabs>
                <w:tab w:val="left" w:pos="85"/>
              </w:tabs>
              <w:rPr>
                <w:rFonts w:ascii="Arial Narrow" w:hAnsi="Arial Narrow" w:cstheme="minorHAnsi"/>
                <w:b/>
                <w:sz w:val="22"/>
                <w:szCs w:val="22"/>
              </w:rPr>
            </w:pP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Основной закон Рос</w:t>
            </w:r>
            <w:r w:rsidRPr="00F60809">
              <w:rPr>
                <w:rFonts w:ascii="Arial Narrow" w:hAnsi="Arial Narrow" w:cstheme="minorHAnsi"/>
                <w:sz w:val="22"/>
                <w:szCs w:val="22"/>
              </w:rPr>
              <w:softHyphen/>
              <w:t>сии и права человека Мы – граждане Рос</w:t>
            </w:r>
            <w:r w:rsidRPr="00F60809">
              <w:rPr>
                <w:rFonts w:ascii="Arial Narrow" w:hAnsi="Arial Narrow" w:cstheme="minorHAnsi"/>
                <w:sz w:val="22"/>
                <w:szCs w:val="22"/>
              </w:rPr>
              <w:softHyphen/>
              <w:t>сии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находить на политико-административной карте РФ края, области, республики, автономные округа , автономные области, города федерального значе</w:t>
            </w:r>
            <w:r w:rsidRPr="00F60809">
              <w:rPr>
                <w:rFonts w:ascii="Arial Narrow" w:hAnsi="Arial Narrow" w:cstheme="minorHAnsi"/>
                <w:sz w:val="22"/>
                <w:szCs w:val="22"/>
              </w:rPr>
              <w:softHyphen/>
              <w:t xml:space="preserve">ния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различать права и обязанности гражданина, уста</w:t>
            </w:r>
            <w:r w:rsidRPr="00F60809">
              <w:rPr>
                <w:rFonts w:ascii="Arial Narrow" w:hAnsi="Arial Narrow" w:cstheme="minorHAnsi"/>
                <w:sz w:val="22"/>
                <w:szCs w:val="22"/>
              </w:rPr>
              <w:softHyphen/>
              <w:t xml:space="preserve">навливать их взаимосвязь;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различать прерогативы Президента, Федераль</w:t>
            </w:r>
            <w:r w:rsidRPr="00F60809">
              <w:rPr>
                <w:rFonts w:ascii="Arial Narrow" w:hAnsi="Arial Narrow" w:cstheme="minorHAnsi"/>
                <w:sz w:val="22"/>
                <w:szCs w:val="22"/>
              </w:rPr>
              <w:softHyphen/>
              <w:t xml:space="preserve">ного собрания  и Правительства;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следить за государственными делами  по про</w:t>
            </w:r>
            <w:r w:rsidRPr="00F60809">
              <w:rPr>
                <w:rFonts w:ascii="Arial Narrow" w:hAnsi="Arial Narrow" w:cstheme="minorHAnsi"/>
                <w:sz w:val="22"/>
                <w:szCs w:val="22"/>
              </w:rPr>
              <w:softHyphen/>
              <w:t>граммам новостей    ТВ  и печат</w:t>
            </w:r>
            <w:r w:rsidRPr="00F60809">
              <w:rPr>
                <w:rFonts w:ascii="Arial Narrow" w:hAnsi="Arial Narrow" w:cstheme="minorHAnsi"/>
                <w:sz w:val="22"/>
                <w:szCs w:val="22"/>
              </w:rPr>
              <w:softHyphen/>
              <w:t>ным средствам мас</w:t>
            </w:r>
            <w:r w:rsidRPr="00F60809">
              <w:rPr>
                <w:rFonts w:ascii="Arial Narrow" w:hAnsi="Arial Narrow" w:cstheme="minorHAnsi"/>
                <w:sz w:val="22"/>
                <w:szCs w:val="22"/>
              </w:rPr>
              <w:softHyphen/>
              <w:t xml:space="preserve">совой информации;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анализировать закреплённые в Конвенции    права ребёнка ;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как права од</w:t>
            </w:r>
            <w:r w:rsidRPr="00F60809">
              <w:rPr>
                <w:rFonts w:ascii="Arial Narrow" w:hAnsi="Arial Narrow" w:cstheme="minorHAnsi"/>
                <w:sz w:val="22"/>
                <w:szCs w:val="22"/>
              </w:rPr>
              <w:softHyphen/>
              <w:t>ного человека соотносятся с правами других лю</w:t>
            </w:r>
            <w:r w:rsidRPr="00F60809">
              <w:rPr>
                <w:rFonts w:ascii="Arial Narrow" w:hAnsi="Arial Narrow" w:cstheme="minorHAnsi"/>
                <w:sz w:val="22"/>
                <w:szCs w:val="22"/>
              </w:rPr>
              <w:softHyphen/>
              <w:t xml:space="preserve">дей;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выполнять задания из электронного приложения к учебнику;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готовить проекты»Декларация прав» (членов семьи, учащихся класса, учителей и учащихся) , обсуждать их в классе;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ра</w:t>
            </w:r>
            <w:r w:rsidRPr="00F60809">
              <w:rPr>
                <w:rFonts w:ascii="Arial Narrow" w:hAnsi="Arial Narrow" w:cstheme="minorHAnsi"/>
                <w:sz w:val="22"/>
                <w:szCs w:val="22"/>
              </w:rPr>
              <w:softHyphen/>
              <w:t xml:space="preserve">ботать с терминологическим словарём;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Славные символы России. Такие раз</w:t>
            </w:r>
            <w:r w:rsidRPr="00F60809">
              <w:rPr>
                <w:rFonts w:ascii="Arial Narrow" w:hAnsi="Arial Narrow" w:cstheme="minorHAnsi"/>
                <w:sz w:val="22"/>
                <w:szCs w:val="22"/>
              </w:rPr>
              <w:softHyphen/>
              <w:t>ные праздники</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 знакомиться с особенностями герба Российской Федерации , его историей, символикой, отли</w:t>
            </w:r>
            <w:r w:rsidRPr="00F60809">
              <w:rPr>
                <w:rFonts w:ascii="Arial Narrow" w:hAnsi="Arial Narrow" w:cstheme="minorHAnsi"/>
                <w:sz w:val="22"/>
                <w:szCs w:val="22"/>
              </w:rPr>
              <w:softHyphen/>
              <w:t>чать герб России от гербов других государств;                                                                                                    - знакомиться с Государственным флагом России, его историей, с Красным зна</w:t>
            </w:r>
            <w:r w:rsidRPr="00F60809">
              <w:rPr>
                <w:rFonts w:ascii="Arial Narrow" w:hAnsi="Arial Narrow" w:cstheme="minorHAnsi"/>
                <w:sz w:val="22"/>
                <w:szCs w:val="22"/>
              </w:rPr>
              <w:softHyphen/>
              <w:t xml:space="preserve">менем Победы;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выучить текст гимна России, знакомиться с прави</w:t>
            </w:r>
            <w:r w:rsidRPr="00F60809">
              <w:rPr>
                <w:rFonts w:ascii="Arial Narrow" w:hAnsi="Arial Narrow" w:cstheme="minorHAnsi"/>
                <w:sz w:val="22"/>
                <w:szCs w:val="22"/>
              </w:rPr>
              <w:softHyphen/>
              <w:t>лами его исполнения , с исто</w:t>
            </w:r>
            <w:r w:rsidRPr="00F60809">
              <w:rPr>
                <w:rFonts w:ascii="Arial Narrow" w:hAnsi="Arial Narrow" w:cstheme="minorHAnsi"/>
                <w:sz w:val="22"/>
                <w:szCs w:val="22"/>
              </w:rPr>
              <w:softHyphen/>
              <w:t>рией гимна России , отличать гимн Российской Федерации от гимнов других го</w:t>
            </w:r>
            <w:r w:rsidRPr="00F60809">
              <w:rPr>
                <w:rFonts w:ascii="Arial Narrow" w:hAnsi="Arial Narrow" w:cstheme="minorHAnsi"/>
                <w:sz w:val="22"/>
                <w:szCs w:val="22"/>
              </w:rPr>
              <w:softHyphen/>
              <w:t xml:space="preserve">сударств;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различать праздники государственные , профес</w:t>
            </w:r>
            <w:r w:rsidRPr="00F60809">
              <w:rPr>
                <w:rFonts w:ascii="Arial Narrow" w:hAnsi="Arial Narrow" w:cstheme="minorHAnsi"/>
                <w:sz w:val="22"/>
                <w:szCs w:val="22"/>
              </w:rPr>
              <w:softHyphen/>
              <w:t>сиональные, церковные, народ</w:t>
            </w:r>
            <w:r w:rsidRPr="00F60809">
              <w:rPr>
                <w:rFonts w:ascii="Arial Narrow" w:hAnsi="Arial Narrow" w:cstheme="minorHAnsi"/>
                <w:sz w:val="22"/>
                <w:szCs w:val="22"/>
              </w:rPr>
              <w:softHyphen/>
              <w:t xml:space="preserve">ные, семейные;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знакомиться с праздниками и Памятными днями  России, обсуждать их значе</w:t>
            </w:r>
            <w:r w:rsidRPr="00F60809">
              <w:rPr>
                <w:rFonts w:ascii="Arial Narrow" w:hAnsi="Arial Narrow" w:cstheme="minorHAnsi"/>
                <w:sz w:val="22"/>
                <w:szCs w:val="22"/>
              </w:rPr>
              <w:softHyphen/>
              <w:t>ние для страны и каж</w:t>
            </w:r>
            <w:r w:rsidRPr="00F60809">
              <w:rPr>
                <w:rFonts w:ascii="Arial Narrow" w:hAnsi="Arial Narrow" w:cstheme="minorHAnsi"/>
                <w:sz w:val="22"/>
                <w:szCs w:val="22"/>
              </w:rPr>
              <w:softHyphen/>
              <w:t xml:space="preserve">дого её гражданина;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обсуждать , зачем государству нужны символы;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моделировать символы своего класса, семьи;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w:t>
            </w:r>
            <w:r w:rsidRPr="00F60809">
              <w:rPr>
                <w:rFonts w:ascii="Arial Narrow" w:hAnsi="Arial Narrow" w:cstheme="minorHAnsi"/>
                <w:b/>
                <w:sz w:val="22"/>
                <w:szCs w:val="22"/>
              </w:rPr>
              <w:t>формулировать</w:t>
            </w:r>
            <w:r w:rsidRPr="00F60809">
              <w:rPr>
                <w:rFonts w:ascii="Arial Narrow" w:hAnsi="Arial Narrow" w:cstheme="minorHAnsi"/>
                <w:sz w:val="22"/>
                <w:szCs w:val="22"/>
              </w:rPr>
              <w:t xml:space="preserve"> выводы из изученного мате</w:t>
            </w:r>
            <w:r w:rsidRPr="00F60809">
              <w:rPr>
                <w:rFonts w:ascii="Arial Narrow" w:hAnsi="Arial Narrow" w:cstheme="minorHAnsi"/>
                <w:sz w:val="22"/>
                <w:szCs w:val="22"/>
              </w:rPr>
              <w:softHyphen/>
              <w:t>риала</w:t>
            </w:r>
            <w:r w:rsidRPr="00F60809">
              <w:rPr>
                <w:rFonts w:ascii="Arial Narrow" w:hAnsi="Arial Narrow" w:cstheme="minorHAnsi"/>
                <w:b/>
                <w:sz w:val="22"/>
                <w:szCs w:val="22"/>
              </w:rPr>
              <w:t>, отвечать</w:t>
            </w:r>
            <w:r w:rsidRPr="00F60809">
              <w:rPr>
                <w:rFonts w:ascii="Arial Narrow" w:hAnsi="Arial Narrow" w:cstheme="minorHAnsi"/>
                <w:sz w:val="22"/>
                <w:szCs w:val="22"/>
              </w:rPr>
              <w:t xml:space="preserve"> на итоговые во</w:t>
            </w:r>
            <w:r w:rsidRPr="00F60809">
              <w:rPr>
                <w:rFonts w:ascii="Arial Narrow" w:hAnsi="Arial Narrow" w:cstheme="minorHAnsi"/>
                <w:sz w:val="22"/>
                <w:szCs w:val="22"/>
              </w:rPr>
              <w:softHyphen/>
              <w:t xml:space="preserve">просы и </w:t>
            </w:r>
            <w:r w:rsidRPr="00F60809">
              <w:rPr>
                <w:rFonts w:ascii="Arial Narrow" w:hAnsi="Arial Narrow" w:cstheme="minorHAnsi"/>
                <w:b/>
                <w:sz w:val="22"/>
                <w:szCs w:val="22"/>
              </w:rPr>
              <w:t>оценивать</w:t>
            </w:r>
            <w:r w:rsidRPr="00F60809">
              <w:rPr>
                <w:rFonts w:ascii="Arial Narrow" w:hAnsi="Arial Narrow" w:cstheme="minorHAnsi"/>
                <w:sz w:val="22"/>
                <w:szCs w:val="22"/>
              </w:rPr>
              <w:t xml:space="preserve"> достижения на уроке       </w:t>
            </w:r>
          </w:p>
        </w:tc>
      </w:tr>
      <w:tr w:rsidR="00F60809" w:rsidRPr="00F60809" w:rsidTr="00EC51DD">
        <w:tc>
          <w:tcPr>
            <w:tcW w:w="2836"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Путешествие по Рос</w:t>
            </w:r>
            <w:r w:rsidRPr="00F60809">
              <w:rPr>
                <w:rFonts w:ascii="Arial Narrow" w:hAnsi="Arial Narrow" w:cstheme="minorHAnsi"/>
                <w:sz w:val="22"/>
                <w:szCs w:val="22"/>
              </w:rPr>
              <w:softHyphen/>
              <w:t>сии.  Проверим себя и оценим свои дос</w:t>
            </w:r>
            <w:r w:rsidRPr="00F60809">
              <w:rPr>
                <w:rFonts w:ascii="Arial Narrow" w:hAnsi="Arial Narrow" w:cstheme="minorHAnsi"/>
                <w:sz w:val="22"/>
                <w:szCs w:val="22"/>
              </w:rPr>
              <w:softHyphen/>
              <w:t>тижения за первое полугодие. Презен</w:t>
            </w:r>
            <w:r w:rsidRPr="00F60809">
              <w:rPr>
                <w:rFonts w:ascii="Arial Narrow" w:hAnsi="Arial Narrow" w:cstheme="minorHAnsi"/>
                <w:sz w:val="22"/>
                <w:szCs w:val="22"/>
              </w:rPr>
              <w:softHyphen/>
              <w:t>тация проектов (по выбору)</w:t>
            </w:r>
          </w:p>
        </w:tc>
        <w:tc>
          <w:tcPr>
            <w:tcW w:w="8363" w:type="dxa"/>
          </w:tcPr>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Понимать</w:t>
            </w:r>
            <w:r w:rsidRPr="00F60809">
              <w:rPr>
                <w:rFonts w:ascii="Arial Narrow" w:hAnsi="Arial Narrow" w:cstheme="minorHAnsi"/>
                <w:sz w:val="22"/>
                <w:szCs w:val="22"/>
              </w:rPr>
              <w:t xml:space="preserve"> учебные задачи урока и стремиться их выполнить;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знакомиться по материалам учебника и дополни</w:t>
            </w:r>
            <w:r w:rsidRPr="00F60809">
              <w:rPr>
                <w:rFonts w:ascii="Arial Narrow" w:hAnsi="Arial Narrow" w:cstheme="minorHAnsi"/>
                <w:sz w:val="22"/>
                <w:szCs w:val="22"/>
              </w:rPr>
              <w:softHyphen/>
              <w:t>тельной литературе с регио</w:t>
            </w:r>
            <w:r w:rsidRPr="00F60809">
              <w:rPr>
                <w:rFonts w:ascii="Arial Narrow" w:hAnsi="Arial Narrow" w:cstheme="minorHAnsi"/>
                <w:sz w:val="22"/>
                <w:szCs w:val="22"/>
              </w:rPr>
              <w:softHyphen/>
              <w:t>нами , городами, наро</w:t>
            </w:r>
            <w:r w:rsidRPr="00F60809">
              <w:rPr>
                <w:rFonts w:ascii="Arial Narrow" w:hAnsi="Arial Narrow" w:cstheme="minorHAnsi"/>
                <w:sz w:val="22"/>
                <w:szCs w:val="22"/>
              </w:rPr>
              <w:softHyphen/>
              <w:t xml:space="preserve">дами России;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совершать виртуальные экскурсии  с помощью Интернета в разные города Рос</w:t>
            </w:r>
            <w:r w:rsidRPr="00F60809">
              <w:rPr>
                <w:rFonts w:ascii="Arial Narrow" w:hAnsi="Arial Narrow" w:cstheme="minorHAnsi"/>
                <w:sz w:val="22"/>
                <w:szCs w:val="22"/>
              </w:rPr>
              <w:softHyphen/>
              <w:t>сии, посещать музеи , осматри</w:t>
            </w:r>
            <w:r w:rsidRPr="00F60809">
              <w:rPr>
                <w:rFonts w:ascii="Arial Narrow" w:hAnsi="Arial Narrow" w:cstheme="minorHAnsi"/>
                <w:sz w:val="22"/>
                <w:szCs w:val="22"/>
              </w:rPr>
              <w:softHyphen/>
              <w:t>вать памятники  истории и культуры;                                                                                                      - рассказывать по личным впечатлениям  о разных уголках России  , демонстри</w:t>
            </w:r>
            <w:r w:rsidRPr="00F60809">
              <w:rPr>
                <w:rFonts w:ascii="Arial Narrow" w:hAnsi="Arial Narrow" w:cstheme="minorHAnsi"/>
                <w:sz w:val="22"/>
                <w:szCs w:val="22"/>
              </w:rPr>
              <w:softHyphen/>
              <w:t>ровать фотографии, су</w:t>
            </w:r>
            <w:r w:rsidRPr="00F60809">
              <w:rPr>
                <w:rFonts w:ascii="Arial Narrow" w:hAnsi="Arial Narrow" w:cstheme="minorHAnsi"/>
                <w:sz w:val="22"/>
                <w:szCs w:val="22"/>
              </w:rPr>
              <w:softHyphen/>
              <w:t xml:space="preserve">вениры;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lastRenderedPageBreak/>
              <w:t xml:space="preserve"> - анализировать и сравнивать гербы городов России, выяснять их символику;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xml:space="preserve"> - пользуясь информацией из различных источни</w:t>
            </w:r>
            <w:r w:rsidRPr="00F60809">
              <w:rPr>
                <w:rFonts w:ascii="Arial Narrow" w:hAnsi="Arial Narrow" w:cstheme="minorHAnsi"/>
                <w:sz w:val="22"/>
                <w:szCs w:val="22"/>
              </w:rPr>
              <w:softHyphen/>
              <w:t>ков, готовить сообщения (сочи</w:t>
            </w:r>
            <w:r w:rsidRPr="00F60809">
              <w:rPr>
                <w:rFonts w:ascii="Arial Narrow" w:hAnsi="Arial Narrow" w:cstheme="minorHAnsi"/>
                <w:sz w:val="22"/>
                <w:szCs w:val="22"/>
              </w:rPr>
              <w:softHyphen/>
              <w:t>нения) о регионах, городах, народах России, знаменитых соотечест</w:t>
            </w:r>
            <w:r w:rsidRPr="00F60809">
              <w:rPr>
                <w:rFonts w:ascii="Arial Narrow" w:hAnsi="Arial Narrow" w:cstheme="minorHAnsi"/>
                <w:sz w:val="22"/>
                <w:szCs w:val="22"/>
              </w:rPr>
              <w:softHyphen/>
              <w:t xml:space="preserve">венниках (по своему выбору);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b/>
                <w:sz w:val="22"/>
                <w:szCs w:val="22"/>
              </w:rPr>
              <w:t xml:space="preserve">- Выполнять </w:t>
            </w:r>
            <w:r w:rsidRPr="00F60809">
              <w:rPr>
                <w:rFonts w:ascii="Arial Narrow" w:hAnsi="Arial Narrow" w:cstheme="minorHAnsi"/>
                <w:sz w:val="22"/>
                <w:szCs w:val="22"/>
              </w:rPr>
              <w:t xml:space="preserve">тесты с выбором ответа;                                                      </w:t>
            </w:r>
          </w:p>
          <w:p w:rsidR="00F60809" w:rsidRPr="00F60809" w:rsidRDefault="00F60809" w:rsidP="00EC51DD">
            <w:pPr>
              <w:rPr>
                <w:rFonts w:ascii="Arial Narrow" w:hAnsi="Arial Narrow" w:cstheme="minorHAnsi"/>
                <w:sz w:val="22"/>
                <w:szCs w:val="22"/>
              </w:rPr>
            </w:pPr>
            <w:r w:rsidRPr="00F60809">
              <w:rPr>
                <w:rFonts w:ascii="Arial Narrow" w:hAnsi="Arial Narrow" w:cstheme="minorHAnsi"/>
                <w:sz w:val="22"/>
                <w:szCs w:val="22"/>
              </w:rPr>
              <w:t>- оценивать правильность/неправильность  пред</w:t>
            </w:r>
            <w:r w:rsidRPr="00F60809">
              <w:rPr>
                <w:rFonts w:ascii="Arial Narrow" w:hAnsi="Arial Narrow" w:cstheme="minorHAnsi"/>
                <w:sz w:val="22"/>
                <w:szCs w:val="22"/>
              </w:rPr>
              <w:softHyphen/>
              <w:t xml:space="preserve">ложенных ответов;           </w:t>
            </w:r>
          </w:p>
        </w:tc>
      </w:tr>
    </w:tbl>
    <w:p w:rsidR="00F60809" w:rsidRPr="00F60809" w:rsidRDefault="00F60809" w:rsidP="00EC51DD">
      <w:pPr>
        <w:pStyle w:val="af7"/>
        <w:rPr>
          <w:rFonts w:ascii="Arial Narrow" w:hAnsi="Arial Narrow" w:cs="Calibri"/>
        </w:rPr>
      </w:pPr>
    </w:p>
    <w:p w:rsidR="00F60809" w:rsidRPr="00EC51DD" w:rsidRDefault="00EC51DD" w:rsidP="00EC51DD">
      <w:pPr>
        <w:jc w:val="center"/>
        <w:rPr>
          <w:rFonts w:ascii="Century Gothic" w:hAnsi="Century Gothic"/>
          <w:b/>
          <w:bCs/>
          <w:szCs w:val="22"/>
          <w:u w:val="single"/>
        </w:rPr>
      </w:pPr>
      <w:r w:rsidRPr="00EC51DD">
        <w:rPr>
          <w:rFonts w:ascii="Century Gothic" w:hAnsi="Century Gothic"/>
          <w:b/>
          <w:bCs/>
          <w:szCs w:val="22"/>
          <w:u w:val="single"/>
        </w:rPr>
        <w:t>6.Технология</w:t>
      </w:r>
    </w:p>
    <w:p w:rsidR="00F60809" w:rsidRPr="00F60809" w:rsidRDefault="00F60809" w:rsidP="00EC51DD">
      <w:pPr>
        <w:rPr>
          <w:rFonts w:ascii="Arial Narrow" w:hAnsi="Arial Narrow"/>
          <w:b/>
          <w:bCs/>
          <w:sz w:val="22"/>
          <w:szCs w:val="22"/>
        </w:rPr>
      </w:pPr>
      <w:r w:rsidRPr="00F60809">
        <w:rPr>
          <w:rFonts w:ascii="Arial Narrow" w:hAnsi="Arial Narrow"/>
          <w:b/>
          <w:bCs/>
          <w:sz w:val="22"/>
          <w:szCs w:val="22"/>
        </w:rPr>
        <w:t>ПОЯСНИТЕЛЬНАЯ ЗАПИСКА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Рабочая программа по технологии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образования,авторской программы Н.И.Роговцевой</w:t>
      </w:r>
      <w:r w:rsidRPr="00F60809">
        <w:rPr>
          <w:rFonts w:ascii="Arial Narrow" w:hAnsi="Arial Narrow"/>
          <w:color w:val="FF0000"/>
          <w:sz w:val="22"/>
          <w:szCs w:val="22"/>
        </w:rPr>
        <w:t>,</w:t>
      </w:r>
      <w:r w:rsidRPr="00F60809">
        <w:rPr>
          <w:rFonts w:ascii="Arial Narrow" w:hAnsi="Arial Narrow"/>
          <w:sz w:val="22"/>
          <w:szCs w:val="22"/>
        </w:rPr>
        <w:t>Анащенко С.В. ««Технология» 1-4 классы,-М.: Провсвещение  2011г.</w:t>
      </w:r>
    </w:p>
    <w:p w:rsidR="00F60809" w:rsidRPr="00F60809" w:rsidRDefault="00F60809" w:rsidP="00EC51DD">
      <w:pPr>
        <w:ind w:firstLine="600"/>
        <w:jc w:val="both"/>
        <w:rPr>
          <w:rFonts w:ascii="Arial Narrow" w:hAnsi="Arial Narrow"/>
          <w:sz w:val="22"/>
          <w:szCs w:val="22"/>
        </w:rPr>
      </w:pPr>
      <w:r w:rsidRPr="00F60809">
        <w:rPr>
          <w:rFonts w:ascii="Arial Narrow" w:hAnsi="Arial Narrow"/>
          <w:sz w:val="22"/>
          <w:szCs w:val="22"/>
        </w:rPr>
        <w:t>На изучение технологии в начальной школе отводится 1 ч в неделю. Курс рассчитан на 135 ч : 33 ч – в 1 классе (33 учебные недели) , по 34 ч – во 2-4 классах ( 34 учебные недели в каждом классе).</w:t>
      </w:r>
    </w:p>
    <w:p w:rsidR="00F60809" w:rsidRPr="00F60809" w:rsidRDefault="00F60809" w:rsidP="00EC51DD">
      <w:pPr>
        <w:pStyle w:val="ae"/>
        <w:shd w:val="clear" w:color="auto" w:fill="F7F7F8"/>
        <w:spacing w:before="0" w:after="0"/>
        <w:rPr>
          <w:rFonts w:ascii="Arial Narrow" w:hAnsi="Arial Narrow"/>
          <w:b/>
          <w:bCs/>
          <w:sz w:val="22"/>
          <w:szCs w:val="22"/>
        </w:rPr>
      </w:pPr>
      <w:r w:rsidRPr="00F60809">
        <w:rPr>
          <w:rFonts w:ascii="Arial Narrow" w:hAnsi="Arial Narrow"/>
          <w:color w:val="77787B"/>
          <w:sz w:val="22"/>
          <w:szCs w:val="22"/>
        </w:rPr>
        <w:t> </w:t>
      </w:r>
      <w:r w:rsidRPr="00F60809">
        <w:rPr>
          <w:rFonts w:ascii="Arial Narrow" w:hAnsi="Arial Narrow"/>
          <w:b/>
          <w:bCs/>
          <w:sz w:val="22"/>
          <w:szCs w:val="22"/>
        </w:rPr>
        <w:t>ПЛАНИРУЕМЫЕ результаты освоения учебного предмета «Технология»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Освоение данной программы обеспечивает достижение  следующих  результатов:</w:t>
      </w:r>
    </w:p>
    <w:p w:rsidR="00F60809" w:rsidRPr="00F60809" w:rsidRDefault="00F60809" w:rsidP="00EC51DD">
      <w:pPr>
        <w:jc w:val="both"/>
        <w:rPr>
          <w:rFonts w:ascii="Arial Narrow" w:hAnsi="Arial Narrow"/>
          <w:i/>
          <w:iCs/>
          <w:sz w:val="22"/>
          <w:szCs w:val="22"/>
        </w:rPr>
      </w:pPr>
      <w:r w:rsidRPr="00F60809">
        <w:rPr>
          <w:rFonts w:ascii="Arial Narrow" w:hAnsi="Arial Narrow"/>
          <w:i/>
          <w:iCs/>
          <w:sz w:val="22"/>
          <w:szCs w:val="22"/>
        </w:rPr>
        <w:t>Личностные результаты:</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Воспитание патриотизма, чувства гордости за свою Родину, российский народ и историю России.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Формирование уважительного отношения к иному мнению, истории и культуре других народов.</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Принятие и освоение социальной роли обучающегося, развитие мотивов учебной деятельности и формирование личностного смысла учения.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Формирование эстетических потребностей, ценностей и чувств.</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Формирование установки на безопасный и здоровый образ жизни.</w:t>
      </w:r>
    </w:p>
    <w:p w:rsidR="00F60809" w:rsidRPr="00F60809" w:rsidRDefault="00F60809" w:rsidP="00EC51DD">
      <w:pPr>
        <w:jc w:val="both"/>
        <w:rPr>
          <w:rFonts w:ascii="Arial Narrow" w:hAnsi="Arial Narrow"/>
          <w:i/>
          <w:iCs/>
          <w:sz w:val="22"/>
          <w:szCs w:val="22"/>
        </w:rPr>
      </w:pPr>
      <w:r w:rsidRPr="00F60809">
        <w:rPr>
          <w:rFonts w:ascii="Arial Narrow" w:hAnsi="Arial Narrow"/>
          <w:i/>
          <w:iCs/>
          <w:sz w:val="22"/>
          <w:szCs w:val="22"/>
        </w:rPr>
        <w:t>Метапредметные результаты:</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Овладение способностью принимать и сохранять цели и задачи учебной деятельности, поиска средств ее осуществления.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Освоение  способов  решения  проблем  творческого  и  поискового  характера.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Овладение базовыми предметными и межпредметными понятиями, отражающими существенные связи и отношения между объектами и процессами.</w:t>
      </w:r>
    </w:p>
    <w:p w:rsidR="00F60809" w:rsidRPr="00F60809" w:rsidRDefault="00F60809" w:rsidP="00EC51DD">
      <w:pPr>
        <w:jc w:val="both"/>
        <w:rPr>
          <w:rFonts w:ascii="Arial Narrow" w:hAnsi="Arial Narrow"/>
          <w:i/>
          <w:iCs/>
          <w:sz w:val="22"/>
          <w:szCs w:val="22"/>
        </w:rPr>
      </w:pPr>
      <w:r w:rsidRPr="00F60809">
        <w:rPr>
          <w:rFonts w:ascii="Arial Narrow" w:hAnsi="Arial Narrow"/>
          <w:i/>
          <w:iCs/>
          <w:sz w:val="22"/>
          <w:szCs w:val="22"/>
        </w:rPr>
        <w:t xml:space="preserve">Предметные результаты: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lastRenderedPageBreak/>
        <w:t>- Усвоение первоначальных представлений о материальной культуре как продукте предметно-преобразующей деятельности человека.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 результате изучения курса технологии обучающиеся на ступени начального общего образования:</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неообходимости бережного отношения к ним в целях сохранения и развития культурных традиций;</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получат общее представление о мире профессий, их социальном значении, истории возникновения и развития;</w:t>
      </w:r>
    </w:p>
    <w:p w:rsidR="00F60809" w:rsidRPr="00F60809" w:rsidRDefault="00F60809" w:rsidP="00EC51DD">
      <w:pPr>
        <w:pStyle w:val="a3"/>
        <w:numPr>
          <w:ilvl w:val="0"/>
          <w:numId w:val="4"/>
        </w:numPr>
        <w:tabs>
          <w:tab w:val="clear" w:pos="360"/>
          <w:tab w:val="num" w:pos="0"/>
        </w:tabs>
        <w:spacing w:line="240" w:lineRule="auto"/>
        <w:ind w:left="0" w:firstLine="510"/>
        <w:rPr>
          <w:rFonts w:ascii="Arial Narrow" w:hAnsi="Arial Narrow"/>
          <w:sz w:val="22"/>
          <w:szCs w:val="22"/>
        </w:rPr>
      </w:pPr>
      <w:r w:rsidRPr="00F60809">
        <w:rPr>
          <w:rFonts w:ascii="Arial Narrow" w:hAnsi="Arial Narrow"/>
          <w:sz w:val="22"/>
          <w:szCs w:val="22"/>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Важной частью курса технологии в начальной школе является формирование первоначальных элементов ИКТ-квалификации (важной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Обучающиеся:</w:t>
      </w:r>
    </w:p>
    <w:p w:rsidR="00F60809" w:rsidRPr="00F60809" w:rsidRDefault="00F60809" w:rsidP="00CA0EDB">
      <w:pPr>
        <w:pStyle w:val="a3"/>
        <w:numPr>
          <w:ilvl w:val="0"/>
          <w:numId w:val="29"/>
        </w:numPr>
        <w:tabs>
          <w:tab w:val="clear" w:pos="1174"/>
          <w:tab w:val="num" w:pos="0"/>
        </w:tabs>
        <w:spacing w:line="240" w:lineRule="auto"/>
        <w:ind w:left="0" w:firstLine="510"/>
        <w:rPr>
          <w:rFonts w:ascii="Arial Narrow" w:hAnsi="Arial Narrow"/>
          <w:sz w:val="22"/>
          <w:szCs w:val="22"/>
        </w:rPr>
      </w:pPr>
      <w:r w:rsidRPr="00F60809">
        <w:rPr>
          <w:rFonts w:ascii="Arial Narrow" w:hAnsi="Arial Narrow"/>
          <w:sz w:val="22"/>
          <w:szCs w:val="22"/>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F60809" w:rsidRPr="00F60809" w:rsidRDefault="00F60809" w:rsidP="00CA0EDB">
      <w:pPr>
        <w:pStyle w:val="a3"/>
        <w:numPr>
          <w:ilvl w:val="0"/>
          <w:numId w:val="29"/>
        </w:numPr>
        <w:tabs>
          <w:tab w:val="clear" w:pos="1174"/>
          <w:tab w:val="num" w:pos="0"/>
        </w:tabs>
        <w:spacing w:line="240" w:lineRule="auto"/>
        <w:ind w:left="0" w:firstLine="510"/>
        <w:rPr>
          <w:rFonts w:ascii="Arial Narrow" w:hAnsi="Arial Narrow"/>
          <w:sz w:val="22"/>
          <w:szCs w:val="22"/>
        </w:rPr>
      </w:pPr>
      <w:r w:rsidRPr="00F60809">
        <w:rPr>
          <w:rFonts w:ascii="Arial Narrow" w:hAnsi="Arial Narrow"/>
          <w:sz w:val="22"/>
          <w:szCs w:val="22"/>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60809" w:rsidRPr="00F60809" w:rsidRDefault="00F60809" w:rsidP="00CA0EDB">
      <w:pPr>
        <w:pStyle w:val="a3"/>
        <w:numPr>
          <w:ilvl w:val="0"/>
          <w:numId w:val="29"/>
        </w:numPr>
        <w:tabs>
          <w:tab w:val="clear" w:pos="1174"/>
          <w:tab w:val="num" w:pos="0"/>
        </w:tabs>
        <w:spacing w:line="240" w:lineRule="auto"/>
        <w:ind w:left="0" w:firstLine="510"/>
        <w:rPr>
          <w:rFonts w:ascii="Arial Narrow" w:hAnsi="Arial Narrow"/>
          <w:sz w:val="22"/>
          <w:szCs w:val="22"/>
        </w:rPr>
      </w:pPr>
      <w:r w:rsidRPr="00F60809">
        <w:rPr>
          <w:rFonts w:ascii="Arial Narrow" w:hAnsi="Arial Narrow"/>
          <w:sz w:val="22"/>
          <w:szCs w:val="22"/>
        </w:rPr>
        <w:t>получат первоначальный опыт организации собственной творческой практической деятельности на основе сформированых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60809" w:rsidRPr="00F60809" w:rsidRDefault="00F60809" w:rsidP="00CA0EDB">
      <w:pPr>
        <w:pStyle w:val="a3"/>
        <w:numPr>
          <w:ilvl w:val="0"/>
          <w:numId w:val="29"/>
        </w:numPr>
        <w:tabs>
          <w:tab w:val="clear" w:pos="1174"/>
          <w:tab w:val="num" w:pos="0"/>
        </w:tabs>
        <w:spacing w:line="240" w:lineRule="auto"/>
        <w:ind w:left="0" w:firstLine="510"/>
        <w:rPr>
          <w:rFonts w:ascii="Arial Narrow" w:hAnsi="Arial Narrow"/>
          <w:b/>
          <w:bCs/>
          <w:sz w:val="22"/>
          <w:szCs w:val="22"/>
        </w:rPr>
      </w:pPr>
      <w:r w:rsidRPr="00F60809">
        <w:rPr>
          <w:rFonts w:ascii="Arial Narrow" w:hAnsi="Arial Narrow"/>
          <w:sz w:val="22"/>
          <w:szCs w:val="22"/>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F60809" w:rsidRPr="00F60809" w:rsidRDefault="00F60809" w:rsidP="00CA0EDB">
      <w:pPr>
        <w:pStyle w:val="a3"/>
        <w:numPr>
          <w:ilvl w:val="0"/>
          <w:numId w:val="29"/>
        </w:numPr>
        <w:tabs>
          <w:tab w:val="clear" w:pos="1174"/>
          <w:tab w:val="num" w:pos="0"/>
        </w:tabs>
        <w:spacing w:line="240" w:lineRule="auto"/>
        <w:ind w:left="0" w:firstLine="510"/>
        <w:rPr>
          <w:rFonts w:ascii="Arial Narrow" w:hAnsi="Arial Narrow"/>
          <w:sz w:val="22"/>
          <w:szCs w:val="22"/>
        </w:rPr>
      </w:pPr>
      <w:r w:rsidRPr="00F60809">
        <w:rPr>
          <w:rFonts w:ascii="Arial Narrow" w:hAnsi="Arial Narrow"/>
          <w:sz w:val="22"/>
          <w:szCs w:val="22"/>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60809" w:rsidRPr="00F60809" w:rsidRDefault="00F60809" w:rsidP="00EC51DD">
      <w:pPr>
        <w:pStyle w:val="Heading3AA"/>
        <w:spacing w:before="0" w:after="0"/>
        <w:jc w:val="both"/>
        <w:rPr>
          <w:rFonts w:ascii="Arial Narrow" w:hAnsi="Arial Narrow"/>
          <w:sz w:val="22"/>
          <w:szCs w:val="22"/>
        </w:rPr>
      </w:pPr>
      <w:bookmarkStart w:id="32" w:name="_Toc122660089"/>
      <w:bookmarkStart w:id="33" w:name="_Toc138066398"/>
      <w:r w:rsidRPr="00F60809">
        <w:rPr>
          <w:rFonts w:ascii="Arial Narrow" w:hAnsi="Arial Narrow"/>
          <w:color w:val="auto"/>
          <w:sz w:val="22"/>
          <w:szCs w:val="22"/>
        </w:rPr>
        <w:t>Общекультурные и общетрудовые компетенции. Основы</w:t>
      </w:r>
      <w:r w:rsidRPr="00F60809">
        <w:rPr>
          <w:rFonts w:ascii="Arial Narrow" w:hAnsi="Arial Narrow"/>
          <w:sz w:val="22"/>
          <w:szCs w:val="22"/>
        </w:rPr>
        <w:t xml:space="preserve"> культуры труда, самообслуживание</w:t>
      </w:r>
      <w:bookmarkEnd w:id="32"/>
      <w:bookmarkEnd w:id="33"/>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 уважительно относиться к труду людей;</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 понимать культурно-историческую ценность традиций, отраженных в предметном мир,е и уважать их;</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iCs/>
          <w:sz w:val="22"/>
          <w:szCs w:val="22"/>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60809" w:rsidRPr="00F60809" w:rsidRDefault="00F60809" w:rsidP="00EC51DD">
      <w:pPr>
        <w:pStyle w:val="Heading3AA"/>
        <w:spacing w:before="0" w:after="0"/>
        <w:jc w:val="both"/>
        <w:rPr>
          <w:rFonts w:ascii="Arial Narrow" w:hAnsi="Arial Narrow"/>
          <w:sz w:val="22"/>
          <w:szCs w:val="22"/>
        </w:rPr>
      </w:pPr>
      <w:bookmarkStart w:id="34" w:name="_Toc122660090"/>
      <w:bookmarkStart w:id="35" w:name="_Toc138066399"/>
      <w:r w:rsidRPr="00F60809">
        <w:rPr>
          <w:rFonts w:ascii="Arial Narrow" w:hAnsi="Arial Narrow"/>
          <w:color w:val="auto"/>
          <w:sz w:val="22"/>
          <w:szCs w:val="22"/>
        </w:rPr>
        <w:t xml:space="preserve"> Технология ручной обработки материалов. Элементы</w:t>
      </w:r>
      <w:r w:rsidRPr="00F60809">
        <w:rPr>
          <w:rFonts w:ascii="Arial Narrow" w:hAnsi="Arial Narrow"/>
          <w:sz w:val="22"/>
          <w:szCs w:val="22"/>
        </w:rPr>
        <w:t xml:space="preserve"> графической грамоты</w:t>
      </w:r>
      <w:bookmarkEnd w:id="34"/>
      <w:bookmarkEnd w:id="35"/>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iCs/>
          <w:sz w:val="22"/>
          <w:szCs w:val="22"/>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60809" w:rsidRPr="00F60809" w:rsidRDefault="00F60809" w:rsidP="00EC51DD">
      <w:pPr>
        <w:pStyle w:val="Heading3AA"/>
        <w:spacing w:before="0" w:after="0"/>
        <w:jc w:val="both"/>
        <w:rPr>
          <w:rFonts w:ascii="Arial Narrow" w:hAnsi="Arial Narrow"/>
          <w:color w:val="auto"/>
          <w:sz w:val="22"/>
          <w:szCs w:val="22"/>
        </w:rPr>
      </w:pPr>
      <w:bookmarkStart w:id="36" w:name="_Toc122660091"/>
      <w:bookmarkStart w:id="37" w:name="_Toc138066400"/>
      <w:r w:rsidRPr="00F60809">
        <w:rPr>
          <w:rFonts w:ascii="Arial Narrow" w:hAnsi="Arial Narrow"/>
          <w:color w:val="auto"/>
          <w:sz w:val="22"/>
          <w:szCs w:val="22"/>
        </w:rPr>
        <w:t xml:space="preserve"> Конструирование и моделирование</w:t>
      </w:r>
      <w:bookmarkEnd w:id="36"/>
      <w:bookmarkEnd w:id="37"/>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анализировать устройство изделия: выделять детали, их форму, определять взаимное расположение, виды соединения деталей;</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Выпускник получит возможность научиться:</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 соотносить объемную конструкцию, основанную на правильных геометрических формах, с изображениями их разверток;</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60809" w:rsidRPr="00F60809" w:rsidRDefault="00F60809" w:rsidP="00EC51DD">
      <w:pPr>
        <w:pStyle w:val="Heading3AA"/>
        <w:spacing w:before="0" w:after="0"/>
        <w:jc w:val="both"/>
        <w:rPr>
          <w:rFonts w:ascii="Arial Narrow" w:hAnsi="Arial Narrow"/>
          <w:color w:val="auto"/>
          <w:sz w:val="22"/>
          <w:szCs w:val="22"/>
        </w:rPr>
      </w:pPr>
      <w:bookmarkStart w:id="38" w:name="_Toc122660092"/>
      <w:bookmarkStart w:id="39" w:name="_Toc138066401"/>
      <w:r w:rsidRPr="00F60809">
        <w:rPr>
          <w:rFonts w:ascii="Arial Narrow" w:hAnsi="Arial Narrow"/>
          <w:color w:val="auto"/>
          <w:sz w:val="22"/>
          <w:szCs w:val="22"/>
        </w:rPr>
        <w:t>Первое знакомство с устройствами ИКТ</w:t>
      </w:r>
      <w:bookmarkEnd w:id="38"/>
      <w:bookmarkEnd w:id="39"/>
    </w:p>
    <w:p w:rsidR="00F60809" w:rsidRPr="00F60809" w:rsidRDefault="00F60809" w:rsidP="00EC51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F60809">
        <w:rPr>
          <w:rFonts w:ascii="Arial Narrow" w:hAnsi="Arial Narrow"/>
          <w:sz w:val="22"/>
          <w:szCs w:val="22"/>
        </w:rPr>
        <w:t>Выпускник получит представление:</w:t>
      </w:r>
    </w:p>
    <w:p w:rsidR="00F60809" w:rsidRPr="00F60809" w:rsidRDefault="00F60809" w:rsidP="00CA0EDB">
      <w:pPr>
        <w:pStyle w:val="a3"/>
        <w:numPr>
          <w:ilvl w:val="0"/>
          <w:numId w:val="31"/>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2"/>
          <w:szCs w:val="22"/>
        </w:rPr>
      </w:pPr>
      <w:r w:rsidRPr="00F60809">
        <w:rPr>
          <w:rFonts w:ascii="Arial Narrow" w:hAnsi="Arial Narrow"/>
          <w:sz w:val="22"/>
          <w:szCs w:val="22"/>
        </w:rPr>
        <w:lastRenderedPageBreak/>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F60809" w:rsidRPr="00F60809" w:rsidRDefault="00F60809" w:rsidP="00CA0EDB">
      <w:pPr>
        <w:pStyle w:val="a3"/>
        <w:numPr>
          <w:ilvl w:val="0"/>
          <w:numId w:val="31"/>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2"/>
          <w:szCs w:val="22"/>
        </w:rPr>
      </w:pPr>
      <w:r w:rsidRPr="00F60809">
        <w:rPr>
          <w:rFonts w:ascii="Arial Narrow" w:hAnsi="Arial Narrow"/>
          <w:sz w:val="22"/>
          <w:szCs w:val="22"/>
        </w:rPr>
        <w:t>о возможностях передачи информации между различными устройствами посредством кабеля и беспроводной передачи;</w:t>
      </w:r>
    </w:p>
    <w:p w:rsidR="00F60809" w:rsidRPr="00F60809" w:rsidRDefault="00F60809" w:rsidP="00CA0EDB">
      <w:pPr>
        <w:pStyle w:val="a3"/>
        <w:numPr>
          <w:ilvl w:val="0"/>
          <w:numId w:val="31"/>
        </w:numPr>
        <w:tabs>
          <w:tab w:val="left" w:pos="540"/>
        </w:tabs>
        <w:spacing w:line="240" w:lineRule="auto"/>
        <w:ind w:firstLine="360"/>
        <w:rPr>
          <w:rFonts w:ascii="Arial Narrow" w:hAnsi="Arial Narrow"/>
          <w:sz w:val="22"/>
          <w:szCs w:val="22"/>
        </w:rPr>
      </w:pPr>
      <w:r w:rsidRPr="00F60809">
        <w:rPr>
          <w:rFonts w:ascii="Arial Narrow" w:hAnsi="Arial Narrow"/>
          <w:sz w:val="22"/>
          <w:szCs w:val="22"/>
        </w:rPr>
        <w:t>о работе общешкольной сети и Интернета.</w:t>
      </w:r>
    </w:p>
    <w:p w:rsidR="00F60809" w:rsidRPr="00F60809" w:rsidRDefault="00F60809" w:rsidP="00EC51DD">
      <w:pPr>
        <w:pStyle w:val="a3"/>
        <w:spacing w:line="240" w:lineRule="auto"/>
        <w:ind w:firstLine="510"/>
        <w:rPr>
          <w:rFonts w:ascii="Arial Narrow" w:hAnsi="Arial Narrow"/>
          <w:sz w:val="22"/>
          <w:szCs w:val="22"/>
        </w:rPr>
      </w:pPr>
      <w:r w:rsidRPr="00F60809">
        <w:rPr>
          <w:rFonts w:ascii="Arial Narrow" w:hAnsi="Arial Narrow"/>
          <w:sz w:val="22"/>
          <w:szCs w:val="22"/>
        </w:rPr>
        <w:t>Выпускник научится:</w:t>
      </w:r>
    </w:p>
    <w:p w:rsidR="00F60809" w:rsidRPr="00F60809" w:rsidRDefault="00F60809" w:rsidP="00EC51DD">
      <w:pPr>
        <w:pStyle w:val="a3"/>
        <w:tabs>
          <w:tab w:val="left" w:pos="720"/>
        </w:tabs>
        <w:spacing w:line="240" w:lineRule="auto"/>
        <w:ind w:firstLine="510"/>
        <w:rPr>
          <w:rFonts w:ascii="Arial Narrow" w:hAnsi="Arial Narrow"/>
          <w:strike/>
          <w:sz w:val="22"/>
          <w:szCs w:val="22"/>
        </w:rPr>
      </w:pPr>
      <w:r w:rsidRPr="00F60809">
        <w:rPr>
          <w:rFonts w:ascii="Arial Narrow" w:hAnsi="Arial Narrow"/>
          <w:sz w:val="22"/>
          <w:szCs w:val="22"/>
        </w:rPr>
        <w:t>соблюдать безопасные, эргономичные приёмы;</w:t>
      </w:r>
    </w:p>
    <w:p w:rsidR="00F60809" w:rsidRPr="00F60809" w:rsidRDefault="00F60809" w:rsidP="00CA0EDB">
      <w:pPr>
        <w:pStyle w:val="a3"/>
        <w:numPr>
          <w:ilvl w:val="0"/>
          <w:numId w:val="3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F60809">
        <w:rPr>
          <w:rFonts w:ascii="Arial Narrow" w:hAnsi="Arial Narrow"/>
          <w:sz w:val="22"/>
          <w:szCs w:val="22"/>
        </w:rPr>
        <w:t xml:space="preserve">работы со средствами ИКТ, </w:t>
      </w:r>
    </w:p>
    <w:p w:rsidR="00F60809" w:rsidRPr="00F60809" w:rsidRDefault="00F60809" w:rsidP="00CA0EDB">
      <w:pPr>
        <w:pStyle w:val="a3"/>
        <w:numPr>
          <w:ilvl w:val="0"/>
          <w:numId w:val="3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F60809">
        <w:rPr>
          <w:rFonts w:ascii="Arial Narrow" w:hAnsi="Arial Narrow"/>
          <w:sz w:val="22"/>
          <w:szCs w:val="22"/>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F60809" w:rsidRPr="00F60809" w:rsidRDefault="00F60809" w:rsidP="00CA0EDB">
      <w:pPr>
        <w:pStyle w:val="a3"/>
        <w:numPr>
          <w:ilvl w:val="0"/>
          <w:numId w:val="3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F60809">
        <w:rPr>
          <w:rFonts w:ascii="Arial Narrow" w:hAnsi="Arial Narrow"/>
          <w:sz w:val="22"/>
          <w:szCs w:val="22"/>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F60809" w:rsidRPr="00F60809" w:rsidRDefault="00F60809" w:rsidP="00CA0EDB">
      <w:pPr>
        <w:pStyle w:val="a3"/>
        <w:numPr>
          <w:ilvl w:val="0"/>
          <w:numId w:val="3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F60809">
        <w:rPr>
          <w:rFonts w:ascii="Arial Narrow" w:hAnsi="Arial Narrow"/>
          <w:sz w:val="22"/>
          <w:szCs w:val="22"/>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
    <w:p w:rsidR="00F60809" w:rsidRPr="00F60809" w:rsidRDefault="00F60809" w:rsidP="00CA0EDB">
      <w:pPr>
        <w:pStyle w:val="a3"/>
        <w:numPr>
          <w:ilvl w:val="0"/>
          <w:numId w:val="3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2"/>
          <w:szCs w:val="22"/>
        </w:rPr>
      </w:pPr>
      <w:r w:rsidRPr="00F60809">
        <w:rPr>
          <w:rFonts w:ascii="Arial Narrow" w:hAnsi="Arial Narrow"/>
          <w:sz w:val="22"/>
          <w:szCs w:val="22"/>
        </w:rPr>
        <w:t>пользоваться основными средствами телекоммуникации (электронная почта с приложением файлов, аудио- и видео- чаты, форум и пр.).</w:t>
      </w:r>
    </w:p>
    <w:p w:rsidR="00F60809" w:rsidRPr="00F60809" w:rsidRDefault="00F60809" w:rsidP="00EC51DD">
      <w:pPr>
        <w:pStyle w:val="a3"/>
        <w:spacing w:line="240" w:lineRule="auto"/>
        <w:ind w:firstLine="510"/>
        <w:rPr>
          <w:rFonts w:ascii="Arial Narrow" w:hAnsi="Arial Narrow"/>
          <w:iCs/>
          <w:sz w:val="22"/>
          <w:szCs w:val="22"/>
        </w:rPr>
      </w:pPr>
      <w:r w:rsidRPr="00F60809">
        <w:rPr>
          <w:rFonts w:ascii="Arial Narrow" w:hAnsi="Arial Narrow"/>
          <w:iCs/>
          <w:sz w:val="22"/>
          <w:szCs w:val="22"/>
        </w:rPr>
        <w:t>Выпускник получит возможность научиться:</w:t>
      </w:r>
    </w:p>
    <w:p w:rsidR="00F60809" w:rsidRPr="00F60809" w:rsidRDefault="00F60809" w:rsidP="00EC51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2"/>
          <w:szCs w:val="22"/>
        </w:rPr>
      </w:pPr>
      <w:r w:rsidRPr="00F60809">
        <w:rPr>
          <w:rFonts w:ascii="Arial Narrow" w:hAnsi="Arial Narrow"/>
          <w:iCs/>
          <w:sz w:val="22"/>
          <w:szCs w:val="22"/>
        </w:rPr>
        <w:t xml:space="preserve">• </w:t>
      </w:r>
      <w:r w:rsidRPr="00F60809">
        <w:rPr>
          <w:rFonts w:ascii="Arial Narrow" w:hAnsi="Arial Narrow"/>
          <w:sz w:val="22"/>
          <w:szCs w:val="22"/>
        </w:rPr>
        <w:t>пользоваться системой глобального позиционирования.</w:t>
      </w:r>
    </w:p>
    <w:p w:rsidR="00F60809" w:rsidRPr="00F60809" w:rsidRDefault="00F60809" w:rsidP="00EC51DD">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before="0" w:after="0"/>
        <w:jc w:val="both"/>
        <w:rPr>
          <w:rFonts w:ascii="Arial Narrow" w:hAnsi="Arial Narrow"/>
          <w:color w:val="auto"/>
          <w:sz w:val="22"/>
          <w:szCs w:val="22"/>
        </w:rPr>
      </w:pPr>
      <w:bookmarkStart w:id="40" w:name="_Toc121560666"/>
      <w:bookmarkStart w:id="41" w:name="_Toc122660093"/>
      <w:bookmarkStart w:id="42" w:name="_Toc138066402"/>
      <w:r w:rsidRPr="00F60809">
        <w:rPr>
          <w:rFonts w:ascii="Arial Narrow" w:hAnsi="Arial Narrow"/>
          <w:color w:val="auto"/>
          <w:sz w:val="22"/>
          <w:szCs w:val="22"/>
        </w:rPr>
        <w:t>Первичные навыки использования различных средств ИКТ</w:t>
      </w:r>
      <w:bookmarkEnd w:id="40"/>
      <w:bookmarkEnd w:id="41"/>
      <w:bookmarkEnd w:id="42"/>
    </w:p>
    <w:p w:rsidR="00F60809" w:rsidRPr="00F60809" w:rsidRDefault="00F60809" w:rsidP="00EC51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2"/>
          <w:szCs w:val="22"/>
        </w:rPr>
      </w:pPr>
      <w:r w:rsidRPr="00F60809">
        <w:rPr>
          <w:rFonts w:ascii="Arial Narrow" w:hAnsi="Arial Narrow"/>
          <w:sz w:val="22"/>
          <w:szCs w:val="22"/>
        </w:rPr>
        <w:t>Выпускник научится первичным навыкам:</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создания сообщения в виде аудио- и видео-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анимаций, диафильмов;</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размещения информационных объектов в информационно-образовательной среде школы;</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F60809" w:rsidRPr="00F60809" w:rsidRDefault="00F60809" w:rsidP="00CA0EDB">
      <w:pPr>
        <w:pStyle w:val="a3"/>
        <w:numPr>
          <w:ilvl w:val="0"/>
          <w:numId w:val="30"/>
        </w:numPr>
        <w:tabs>
          <w:tab w:val="clear" w:pos="360"/>
          <w:tab w:val="num" w:pos="814"/>
        </w:tabs>
        <w:spacing w:line="240" w:lineRule="auto"/>
        <w:ind w:left="814" w:hanging="360"/>
        <w:rPr>
          <w:rFonts w:ascii="Arial Narrow" w:hAnsi="Arial Narrow"/>
          <w:sz w:val="22"/>
          <w:szCs w:val="22"/>
        </w:rPr>
      </w:pPr>
      <w:r w:rsidRPr="00F60809">
        <w:rPr>
          <w:rFonts w:ascii="Arial Narrow" w:hAnsi="Arial Narrow"/>
          <w:sz w:val="22"/>
          <w:szCs w:val="22"/>
        </w:rPr>
        <w:t>заполнения адресной и телефонной книги и базы данных.</w:t>
      </w:r>
    </w:p>
    <w:p w:rsidR="00F60809" w:rsidRPr="00F60809" w:rsidRDefault="00F60809" w:rsidP="00EC51D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2"/>
          <w:szCs w:val="22"/>
        </w:rPr>
      </w:pPr>
      <w:r w:rsidRPr="00F60809">
        <w:rPr>
          <w:rFonts w:ascii="Arial Narrow" w:hAnsi="Arial Narrow"/>
          <w:sz w:val="22"/>
          <w:szCs w:val="22"/>
        </w:rPr>
        <w:t>Выпускник получит возможность научиться первичным навыкам:</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2"/>
          <w:szCs w:val="22"/>
        </w:rPr>
      </w:pPr>
      <w:r w:rsidRPr="00F60809">
        <w:rPr>
          <w:rFonts w:ascii="Arial Narrow" w:hAnsi="Arial Narrow"/>
          <w:sz w:val="22"/>
          <w:szCs w:val="22"/>
        </w:rPr>
        <w:t>монтажа изображений, видео и аудио записей;</w:t>
      </w:r>
    </w:p>
    <w:p w:rsidR="00F60809" w:rsidRPr="00F60809" w:rsidRDefault="00F60809" w:rsidP="00CA0EDB">
      <w:pPr>
        <w:pStyle w:val="a3"/>
        <w:numPr>
          <w:ilvl w:val="0"/>
          <w:numId w:val="3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iCs/>
          <w:sz w:val="22"/>
          <w:szCs w:val="22"/>
        </w:rPr>
      </w:pPr>
      <w:r w:rsidRPr="00F60809">
        <w:rPr>
          <w:rFonts w:ascii="Arial Narrow" w:hAnsi="Arial Narrow"/>
          <w:sz w:val="22"/>
          <w:szCs w:val="22"/>
        </w:rPr>
        <w:t>распознавания сканированного текста на русском языке с использованием специального программного обеспечения.</w:t>
      </w:r>
    </w:p>
    <w:p w:rsidR="00F60809" w:rsidRPr="00F60809" w:rsidRDefault="00F60809" w:rsidP="00EC51DD">
      <w:pPr>
        <w:rPr>
          <w:rFonts w:ascii="Arial Narrow" w:hAnsi="Arial Narrow"/>
          <w:b/>
          <w:bCs/>
          <w:sz w:val="22"/>
          <w:szCs w:val="22"/>
        </w:rPr>
      </w:pPr>
      <w:r w:rsidRPr="00F60809">
        <w:rPr>
          <w:rFonts w:ascii="Arial Narrow" w:hAnsi="Arial Narrow"/>
          <w:b/>
          <w:bCs/>
          <w:sz w:val="22"/>
          <w:szCs w:val="22"/>
        </w:rPr>
        <w:t>Содержание учебного предмета «Технология»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1. Общекультурные и общетрудовые компетенции (знания, умения и способы деятельности). Основы культуры труда, самообслуживания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Выполнение элементарных расчетов стоимости изготавливаемого изделия.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2. Технология ручной обработки материалов. Элементы графической грамоты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3. Конструирование и моделирование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 xml:space="preserve">4. Практика работы на компьютере </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Информация, её отбор, анализ и систематизация. Способы получения, хранения, переработки информации.</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60809" w:rsidRPr="00F60809" w:rsidRDefault="00F60809" w:rsidP="00EC51DD">
      <w:pPr>
        <w:jc w:val="both"/>
        <w:rPr>
          <w:rFonts w:ascii="Arial Narrow" w:hAnsi="Arial Narrow"/>
          <w:sz w:val="22"/>
          <w:szCs w:val="22"/>
        </w:rPr>
      </w:pPr>
      <w:r w:rsidRPr="00F60809">
        <w:rPr>
          <w:rFonts w:ascii="Arial Narrow" w:hAnsi="Arial Narrow"/>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F60809" w:rsidRPr="00F60809" w:rsidRDefault="00F60809" w:rsidP="00EC51DD">
      <w:pPr>
        <w:pStyle w:val="Style4"/>
        <w:widowControl/>
        <w:spacing w:line="240" w:lineRule="auto"/>
        <w:ind w:right="14"/>
        <w:jc w:val="center"/>
        <w:rPr>
          <w:rStyle w:val="FontStyle21"/>
          <w:rFonts w:ascii="Arial Narrow" w:hAnsi="Arial Narrow"/>
          <w:b/>
          <w:bCs/>
          <w:sz w:val="22"/>
          <w:szCs w:val="22"/>
        </w:rPr>
      </w:pPr>
      <w:r w:rsidRPr="00F60809">
        <w:rPr>
          <w:rStyle w:val="FontStyle21"/>
          <w:rFonts w:ascii="Arial Narrow" w:hAnsi="Arial Narrow"/>
          <w:b/>
          <w:bCs/>
          <w:sz w:val="22"/>
          <w:szCs w:val="22"/>
        </w:rPr>
        <w:t>1 класс</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Давайте познакомимся (3ч)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Как работать с учебником (1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lastRenderedPageBreak/>
        <w:t>Знакомство с учебником и рабочей тетрадью, условными обо</w:t>
      </w:r>
      <w:r w:rsidRPr="00F60809">
        <w:rPr>
          <w:rStyle w:val="FontStyle24"/>
          <w:rFonts w:ascii="Arial Narrow" w:hAnsi="Arial Narrow"/>
          <w:sz w:val="22"/>
          <w:szCs w:val="22"/>
        </w:rPr>
        <w:softHyphen/>
        <w:t>значениями, критериями оценки изделия по разным основа</w:t>
      </w:r>
      <w:r w:rsidRPr="00F60809">
        <w:rPr>
          <w:rStyle w:val="FontStyle24"/>
          <w:rFonts w:ascii="Arial Narrow" w:hAnsi="Arial Narrow"/>
          <w:sz w:val="22"/>
          <w:szCs w:val="22"/>
        </w:rPr>
        <w:softHyphen/>
        <w:t>ниям.</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Я и мои друзья Знакомство с соседом по парте, сбор информации о круге его интересов, осмысление собственных интересов и предпочте</w:t>
      </w:r>
      <w:r w:rsidRPr="00F60809">
        <w:rPr>
          <w:rStyle w:val="FontStyle24"/>
          <w:rFonts w:ascii="Arial Narrow" w:hAnsi="Arial Narrow"/>
          <w:sz w:val="22"/>
          <w:szCs w:val="22"/>
        </w:rPr>
        <w:softHyphen/>
        <w:t>ний и заполнение анкеты</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Материалы и инструменты (1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Знакомство с понятиями: материалы, инструменты.</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Организация рабочего места</w:t>
      </w:r>
    </w:p>
    <w:p w:rsidR="00F60809" w:rsidRPr="00F60809" w:rsidRDefault="00F60809" w:rsidP="00EC51DD">
      <w:pPr>
        <w:pStyle w:val="Style14"/>
        <w:widowControl/>
        <w:spacing w:line="240" w:lineRule="auto"/>
        <w:ind w:left="5" w:hanging="5"/>
        <w:jc w:val="both"/>
        <w:rPr>
          <w:rStyle w:val="FontStyle24"/>
          <w:rFonts w:ascii="Arial Narrow" w:hAnsi="Arial Narrow"/>
          <w:sz w:val="22"/>
          <w:szCs w:val="22"/>
        </w:rPr>
      </w:pPr>
      <w:r w:rsidRPr="00F60809">
        <w:rPr>
          <w:rStyle w:val="FontStyle24"/>
          <w:rFonts w:ascii="Arial Narrow" w:hAnsi="Arial Narrow"/>
          <w:sz w:val="22"/>
          <w:szCs w:val="22"/>
        </w:rPr>
        <w:t>Рабочее   место.   Подготовка  рабочего  места. Размещение инструментов и материалов. Уборка рабочего места. Что такое технология (1 ч)</w:t>
      </w:r>
    </w:p>
    <w:p w:rsidR="00F60809" w:rsidRPr="00F60809" w:rsidRDefault="00F60809" w:rsidP="00EC51DD">
      <w:pPr>
        <w:pStyle w:val="Style14"/>
        <w:widowControl/>
        <w:spacing w:line="240" w:lineRule="auto"/>
        <w:ind w:left="5" w:hanging="5"/>
        <w:jc w:val="both"/>
        <w:rPr>
          <w:rStyle w:val="FontStyle24"/>
          <w:rFonts w:ascii="Arial Narrow" w:hAnsi="Arial Narrow"/>
          <w:sz w:val="22"/>
          <w:szCs w:val="22"/>
        </w:rPr>
      </w:pPr>
      <w:r w:rsidRPr="00F60809">
        <w:rPr>
          <w:rStyle w:val="FontStyle24"/>
          <w:rFonts w:ascii="Arial Narrow" w:hAnsi="Arial Narrow"/>
          <w:sz w:val="22"/>
          <w:szCs w:val="22"/>
        </w:rPr>
        <w:t>Знакомство со значением слова «технология» (названия пред</w:t>
      </w:r>
      <w:r w:rsidRPr="00F60809">
        <w:rPr>
          <w:rStyle w:val="FontStyle24"/>
          <w:rFonts w:ascii="Arial Narrow" w:hAnsi="Arial Narrow"/>
          <w:sz w:val="22"/>
          <w:szCs w:val="22"/>
        </w:rPr>
        <w:softHyphen/>
        <w:t>мета и процесса изготовления изделия). Осмысление освоен</w:t>
      </w:r>
      <w:r w:rsidRPr="00F60809">
        <w:rPr>
          <w:rStyle w:val="FontStyle24"/>
          <w:rFonts w:ascii="Arial Narrow" w:hAnsi="Arial Narrow"/>
          <w:sz w:val="22"/>
          <w:szCs w:val="22"/>
        </w:rPr>
        <w:softHyphen/>
        <w:t>ных умений. Понятие: технология</w:t>
      </w:r>
    </w:p>
    <w:p w:rsidR="00F60809" w:rsidRPr="00F60809" w:rsidRDefault="00F60809" w:rsidP="00EC51DD">
      <w:pPr>
        <w:pStyle w:val="Style14"/>
        <w:widowControl/>
        <w:spacing w:line="240" w:lineRule="auto"/>
        <w:ind w:left="5" w:hanging="5"/>
        <w:jc w:val="both"/>
        <w:rPr>
          <w:rStyle w:val="FontStyle24"/>
          <w:rFonts w:ascii="Arial Narrow" w:hAnsi="Arial Narrow"/>
          <w:b/>
          <w:bCs/>
          <w:sz w:val="22"/>
          <w:szCs w:val="22"/>
        </w:rPr>
      </w:pPr>
      <w:r w:rsidRPr="00F60809">
        <w:rPr>
          <w:rStyle w:val="FontStyle24"/>
          <w:rFonts w:ascii="Arial Narrow" w:hAnsi="Arial Narrow"/>
          <w:b/>
          <w:bCs/>
          <w:sz w:val="22"/>
          <w:szCs w:val="22"/>
        </w:rPr>
        <w:t>Человек и земля (21ч)</w:t>
      </w:r>
    </w:p>
    <w:p w:rsidR="00F60809" w:rsidRPr="00F60809" w:rsidRDefault="00F60809" w:rsidP="00EC51DD">
      <w:pPr>
        <w:pStyle w:val="Style14"/>
        <w:widowControl/>
        <w:spacing w:line="240" w:lineRule="auto"/>
        <w:ind w:left="10" w:hanging="10"/>
        <w:jc w:val="both"/>
        <w:rPr>
          <w:rStyle w:val="FontStyle24"/>
          <w:rFonts w:ascii="Arial Narrow" w:hAnsi="Arial Narrow"/>
          <w:sz w:val="22"/>
          <w:szCs w:val="22"/>
        </w:rPr>
      </w:pPr>
      <w:r w:rsidRPr="00F60809">
        <w:rPr>
          <w:rStyle w:val="FontStyle24"/>
          <w:rFonts w:ascii="Arial Narrow" w:hAnsi="Arial Narrow"/>
          <w:sz w:val="22"/>
          <w:szCs w:val="22"/>
        </w:rPr>
        <w:t>Природный материал (1 ч) Виды природных материалов. Подготовка природных матери</w:t>
      </w:r>
      <w:r w:rsidRPr="00F60809">
        <w:rPr>
          <w:rStyle w:val="FontStyle24"/>
          <w:rFonts w:ascii="Arial Narrow" w:hAnsi="Arial Narrow"/>
          <w:sz w:val="22"/>
          <w:szCs w:val="22"/>
        </w:rPr>
        <w:softHyphen/>
        <w:t>алов к работе, приёмы и способы работы с ними. Сбор, сортировка, сушка под прессом и хранение природного материа</w:t>
      </w:r>
      <w:r w:rsidRPr="00F60809">
        <w:rPr>
          <w:rStyle w:val="FontStyle24"/>
          <w:rFonts w:ascii="Arial Narrow" w:hAnsi="Arial Narrow"/>
          <w:sz w:val="22"/>
          <w:szCs w:val="22"/>
        </w:rPr>
        <w:softHyphen/>
        <w:t>ла. Выполнение аппликации по заданному образцу. Понятия: аппликация, пресс, природные материалы, план вы</w:t>
      </w:r>
      <w:r w:rsidRPr="00F60809">
        <w:rPr>
          <w:rStyle w:val="FontStyle24"/>
          <w:rFonts w:ascii="Arial Narrow" w:hAnsi="Arial Narrow"/>
          <w:sz w:val="22"/>
          <w:szCs w:val="22"/>
        </w:rPr>
        <w:softHyphen/>
        <w:t>полнения работы.</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5"/>
          <w:rFonts w:ascii="Arial Narrow" w:hAnsi="Arial Narrow"/>
          <w:sz w:val="22"/>
          <w:szCs w:val="22"/>
        </w:rPr>
        <w:t>Изделие: «Аппликация из листьев».</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Пластилин (2 ч)</w:t>
      </w:r>
    </w:p>
    <w:p w:rsidR="00F60809" w:rsidRPr="00F60809" w:rsidRDefault="00F60809" w:rsidP="00EC51DD">
      <w:pPr>
        <w:pStyle w:val="Style14"/>
        <w:widowControl/>
        <w:spacing w:line="240" w:lineRule="auto"/>
        <w:ind w:firstLine="5"/>
        <w:jc w:val="both"/>
        <w:rPr>
          <w:rStyle w:val="FontStyle24"/>
          <w:rFonts w:ascii="Arial Narrow" w:hAnsi="Arial Narrow"/>
          <w:sz w:val="22"/>
          <w:szCs w:val="22"/>
        </w:rPr>
      </w:pPr>
      <w:r w:rsidRPr="00F60809">
        <w:rPr>
          <w:rStyle w:val="FontStyle24"/>
          <w:rFonts w:ascii="Arial Narrow" w:hAnsi="Arial Narrow"/>
          <w:sz w:val="22"/>
          <w:szCs w:val="22"/>
        </w:rPr>
        <w:t>Знакомство со свойствами пластилина. Инструменты, исполь</w:t>
      </w:r>
      <w:r w:rsidRPr="00F60809">
        <w:rPr>
          <w:rStyle w:val="FontStyle24"/>
          <w:rFonts w:ascii="Arial Narrow" w:hAnsi="Arial Narrow"/>
          <w:sz w:val="22"/>
          <w:szCs w:val="22"/>
        </w:rPr>
        <w:softHyphen/>
        <w:t>зуемые при работе с пластилином. Приёмы работы с пласти</w:t>
      </w:r>
      <w:r w:rsidRPr="00F60809">
        <w:rPr>
          <w:rStyle w:val="FontStyle24"/>
          <w:rFonts w:ascii="Arial Narrow" w:hAnsi="Arial Narrow"/>
          <w:sz w:val="22"/>
          <w:szCs w:val="22"/>
        </w:rPr>
        <w:softHyphen/>
        <w:t>лином.</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Выполнение аппликации из пластилина. Использование руб</w:t>
      </w:r>
      <w:r w:rsidRPr="00F60809">
        <w:rPr>
          <w:rStyle w:val="FontStyle24"/>
          <w:rFonts w:ascii="Arial Narrow" w:hAnsi="Arial Narrow"/>
          <w:sz w:val="22"/>
          <w:szCs w:val="22"/>
        </w:rPr>
        <w:softHyphen/>
        <w:t>рики «Вопросы юного технолога» для организации своей дея</w:t>
      </w:r>
      <w:r w:rsidRPr="00F60809">
        <w:rPr>
          <w:rStyle w:val="FontStyle24"/>
          <w:rFonts w:ascii="Arial Narrow" w:hAnsi="Arial Narrow"/>
          <w:sz w:val="22"/>
          <w:szCs w:val="22"/>
        </w:rPr>
        <w:softHyphen/>
        <w:t>тельности и её рефлексии.</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Понятия: эскиз, сборка.</w:t>
      </w:r>
    </w:p>
    <w:p w:rsidR="00F60809" w:rsidRPr="00F60809" w:rsidRDefault="00F60809" w:rsidP="00EC51DD">
      <w:pPr>
        <w:pStyle w:val="Style11"/>
        <w:widowControl/>
        <w:jc w:val="both"/>
        <w:rPr>
          <w:rStyle w:val="FontStyle25"/>
          <w:rFonts w:ascii="Arial Narrow" w:hAnsi="Arial Narrow"/>
          <w:sz w:val="22"/>
          <w:szCs w:val="22"/>
        </w:rPr>
      </w:pPr>
      <w:r w:rsidRPr="00F60809">
        <w:rPr>
          <w:rStyle w:val="FontStyle25"/>
          <w:rFonts w:ascii="Arial Narrow" w:hAnsi="Arial Narrow"/>
          <w:sz w:val="22"/>
          <w:szCs w:val="22"/>
        </w:rPr>
        <w:t>Изделие: аппликация из пластилина «Ромашковая поляна».</w:t>
      </w:r>
    </w:p>
    <w:p w:rsidR="00F60809" w:rsidRPr="00F60809" w:rsidRDefault="00F60809" w:rsidP="00EC51DD">
      <w:pPr>
        <w:pStyle w:val="Style14"/>
        <w:widowControl/>
        <w:spacing w:line="240" w:lineRule="auto"/>
        <w:ind w:firstLine="10"/>
        <w:jc w:val="both"/>
        <w:rPr>
          <w:rStyle w:val="FontStyle24"/>
          <w:rFonts w:ascii="Arial Narrow" w:hAnsi="Arial Narrow"/>
          <w:sz w:val="22"/>
          <w:szCs w:val="22"/>
        </w:rPr>
      </w:pPr>
      <w:r w:rsidRPr="00F60809">
        <w:rPr>
          <w:rStyle w:val="FontStyle24"/>
          <w:rFonts w:ascii="Arial Narrow" w:hAnsi="Arial Narrow"/>
          <w:sz w:val="22"/>
          <w:szCs w:val="22"/>
        </w:rPr>
        <w:t>Изготовление изделия из природного материала с использова</w:t>
      </w:r>
      <w:r w:rsidRPr="00F60809">
        <w:rPr>
          <w:rStyle w:val="FontStyle24"/>
          <w:rFonts w:ascii="Arial Narrow" w:hAnsi="Arial Narrow"/>
          <w:sz w:val="22"/>
          <w:szCs w:val="22"/>
        </w:rPr>
        <w:softHyphen/>
        <w:t>нием техники соединения пластилином. Составление темати</w:t>
      </w:r>
      <w:r w:rsidRPr="00F60809">
        <w:rPr>
          <w:rStyle w:val="FontStyle24"/>
          <w:rFonts w:ascii="Arial Narrow" w:hAnsi="Arial Narrow"/>
          <w:sz w:val="22"/>
          <w:szCs w:val="22"/>
        </w:rPr>
        <w:softHyphen/>
        <w:t>ческой композиции.</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 xml:space="preserve">Понятие: композиция. </w:t>
      </w:r>
      <w:r w:rsidRPr="00F60809">
        <w:rPr>
          <w:rStyle w:val="FontStyle25"/>
          <w:rFonts w:ascii="Arial Narrow" w:hAnsi="Arial Narrow"/>
          <w:sz w:val="22"/>
          <w:szCs w:val="22"/>
        </w:rPr>
        <w:t>Изделие: «Мудрая сова»</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Растения (2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Использование растений человеком. Знакомство с частями растений. Знакомство с профессиями, связанными с земледе</w:t>
      </w:r>
      <w:r w:rsidRPr="00F60809">
        <w:rPr>
          <w:rStyle w:val="FontStyle24"/>
          <w:rFonts w:ascii="Arial Narrow" w:hAnsi="Arial Narrow"/>
          <w:sz w:val="22"/>
          <w:szCs w:val="22"/>
        </w:rPr>
        <w:softHyphen/>
        <w:t>лием. Получение и сушка семян.</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 xml:space="preserve">Понятие: земледелие: </w:t>
      </w:r>
      <w:r w:rsidRPr="00F60809">
        <w:rPr>
          <w:rStyle w:val="FontStyle25"/>
          <w:rFonts w:ascii="Arial Narrow" w:hAnsi="Arial Narrow"/>
          <w:sz w:val="22"/>
          <w:szCs w:val="22"/>
        </w:rPr>
        <w:t>Изделие: «Получение и сушка семян»</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Проект «Осенний урожай»</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F60809">
        <w:rPr>
          <w:rStyle w:val="FontStyle24"/>
          <w:rFonts w:ascii="Arial Narrow" w:hAnsi="Arial Narrow"/>
          <w:sz w:val="22"/>
          <w:szCs w:val="22"/>
        </w:rPr>
        <w:softHyphen/>
        <w:t>вичных навыков работы над проектом под руководством учи</w:t>
      </w:r>
      <w:r w:rsidRPr="00F60809">
        <w:rPr>
          <w:rStyle w:val="FontStyle24"/>
          <w:rFonts w:ascii="Arial Narrow" w:hAnsi="Arial Narrow"/>
          <w:sz w:val="22"/>
          <w:szCs w:val="22"/>
        </w:rPr>
        <w:softHyphen/>
        <w:t>теля. Отработка приёмов работы с пластилином, навыков ис</w:t>
      </w:r>
      <w:r w:rsidRPr="00F60809">
        <w:rPr>
          <w:rStyle w:val="FontStyle24"/>
          <w:rFonts w:ascii="Arial Narrow" w:hAnsi="Arial Narrow"/>
          <w:sz w:val="22"/>
          <w:szCs w:val="22"/>
        </w:rPr>
        <w:softHyphen/>
        <w:t>пользования инструментов.</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 xml:space="preserve">Понятие: проект. </w:t>
      </w:r>
      <w:r w:rsidRPr="00F60809">
        <w:rPr>
          <w:rStyle w:val="FontStyle25"/>
          <w:rFonts w:ascii="Arial Narrow" w:hAnsi="Arial Narrow"/>
          <w:sz w:val="22"/>
          <w:szCs w:val="22"/>
        </w:rPr>
        <w:t>Изделие: «Овощи из пластилина»</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Бумага (2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Знакомство с видами и свойствами бумаги. Приёмы и спосо</w:t>
      </w:r>
      <w:r w:rsidRPr="00F60809">
        <w:rPr>
          <w:rStyle w:val="FontStyle24"/>
          <w:rFonts w:ascii="Arial Narrow" w:hAnsi="Arial Narrow"/>
          <w:sz w:val="22"/>
          <w:szCs w:val="22"/>
        </w:rPr>
        <w:softHyphen/>
        <w:t>бы работы с бумагой. Правила безопасной работы ножница</w:t>
      </w:r>
      <w:r w:rsidRPr="00F60809">
        <w:rPr>
          <w:rStyle w:val="FontStyle24"/>
          <w:rFonts w:ascii="Arial Narrow" w:hAnsi="Arial Narrow"/>
          <w:sz w:val="22"/>
          <w:szCs w:val="22"/>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F60809">
        <w:rPr>
          <w:rStyle w:val="FontStyle24"/>
          <w:rFonts w:ascii="Arial Narrow" w:hAnsi="Arial Narrow"/>
          <w:sz w:val="22"/>
          <w:szCs w:val="22"/>
        </w:rPr>
        <w:softHyphen/>
        <w:t>гур.</w:t>
      </w:r>
    </w:p>
    <w:p w:rsidR="00F60809" w:rsidRPr="00F60809" w:rsidRDefault="00F60809" w:rsidP="00EC51DD">
      <w:pPr>
        <w:pStyle w:val="Style10"/>
        <w:widowControl/>
        <w:spacing w:line="240" w:lineRule="auto"/>
        <w:rPr>
          <w:rStyle w:val="FontStyle24"/>
          <w:rFonts w:ascii="Arial Narrow" w:hAnsi="Arial Narrow"/>
          <w:sz w:val="22"/>
          <w:szCs w:val="22"/>
        </w:rPr>
      </w:pPr>
      <w:r w:rsidRPr="00F60809">
        <w:rPr>
          <w:rStyle w:val="FontStyle24"/>
          <w:rFonts w:ascii="Arial Narrow" w:hAnsi="Arial Narrow"/>
          <w:sz w:val="22"/>
          <w:szCs w:val="22"/>
        </w:rPr>
        <w:t>Знакомство с использованием бумаги и правилами экономно</w:t>
      </w:r>
      <w:r w:rsidRPr="00F60809">
        <w:rPr>
          <w:rStyle w:val="FontStyle24"/>
          <w:rFonts w:ascii="Arial Narrow" w:hAnsi="Arial Narrow"/>
          <w:sz w:val="22"/>
          <w:szCs w:val="22"/>
        </w:rPr>
        <w:softHyphen/>
        <w:t xml:space="preserve">го её расходования. Понятия: шаблон, симметрия, правила безопасной работы. </w:t>
      </w:r>
      <w:r w:rsidRPr="00F60809">
        <w:rPr>
          <w:rStyle w:val="FontStyle25"/>
          <w:rFonts w:ascii="Arial Narrow" w:hAnsi="Arial Narrow"/>
          <w:sz w:val="22"/>
          <w:szCs w:val="22"/>
        </w:rPr>
        <w:t>Изделия:«Волшебные фигуры»,   «Закладка из бумаги»</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Насекомые (1 ч)Знакомство с видами насекомых. Использование человеком продуктов жизнедеятельности пчёл. Составление плана изго</w:t>
      </w:r>
      <w:r w:rsidRPr="00F60809">
        <w:rPr>
          <w:rStyle w:val="FontStyle24"/>
          <w:rFonts w:ascii="Arial Narrow" w:hAnsi="Arial Narrow"/>
          <w:sz w:val="22"/>
          <w:szCs w:val="22"/>
        </w:rPr>
        <w:softHyphen/>
        <w:t>товления изделия по образцу на слайдах. Изготовление изде</w:t>
      </w:r>
      <w:r w:rsidRPr="00F60809">
        <w:rPr>
          <w:rStyle w:val="FontStyle24"/>
          <w:rFonts w:ascii="Arial Narrow" w:hAnsi="Arial Narrow"/>
          <w:sz w:val="22"/>
          <w:szCs w:val="22"/>
        </w:rPr>
        <w:softHyphen/>
        <w:t>лия из различных материалов (природные, бросовые материа</w:t>
      </w:r>
      <w:r w:rsidRPr="00F60809">
        <w:rPr>
          <w:rStyle w:val="FontStyle24"/>
          <w:rFonts w:ascii="Arial Narrow" w:hAnsi="Arial Narrow"/>
          <w:sz w:val="22"/>
          <w:szCs w:val="22"/>
        </w:rPr>
        <w:softHyphen/>
        <w:t>лы, пластилин, краски).</w:t>
      </w:r>
      <w:r w:rsidRPr="00F60809">
        <w:rPr>
          <w:rStyle w:val="FontStyle25"/>
          <w:rFonts w:ascii="Arial Narrow" w:hAnsi="Arial Narrow"/>
          <w:sz w:val="22"/>
          <w:szCs w:val="22"/>
        </w:rPr>
        <w:t>Изделие: «Пчёлы и соты»</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Дикие животные (1 ч) Виды диких животных. Знакомство с техникой коллажа. Изго</w:t>
      </w:r>
      <w:r w:rsidRPr="00F60809">
        <w:rPr>
          <w:rStyle w:val="FontStyle24"/>
          <w:rFonts w:ascii="Arial Narrow" w:hAnsi="Arial Narrow"/>
          <w:sz w:val="22"/>
          <w:szCs w:val="22"/>
        </w:rPr>
        <w:softHyphen/>
        <w:t>товление аппликации из журнальных вырезок в технике кол</w:t>
      </w:r>
      <w:r w:rsidRPr="00F60809">
        <w:rPr>
          <w:rStyle w:val="FontStyle24"/>
          <w:rFonts w:ascii="Arial Narrow" w:hAnsi="Arial Narrow"/>
          <w:sz w:val="22"/>
          <w:szCs w:val="22"/>
        </w:rPr>
        <w:softHyphen/>
        <w:t>лажа. Знакомство с правилами работы в паре.</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 xml:space="preserve">                                         2 класс</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 xml:space="preserve">             Давайте познакомимся. </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Как работать с учебником (1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Знакомство с учебником и рабочей тетрадью, условными обо</w:t>
      </w:r>
      <w:r w:rsidRPr="00F60809">
        <w:rPr>
          <w:rStyle w:val="FontStyle24"/>
          <w:rFonts w:ascii="Arial Narrow" w:hAnsi="Arial Narrow"/>
          <w:sz w:val="22"/>
          <w:szCs w:val="22"/>
        </w:rPr>
        <w:softHyphen/>
        <w:t>значениями, критериями оценки изделия по разным основа</w:t>
      </w:r>
      <w:r w:rsidRPr="00F60809">
        <w:rPr>
          <w:rStyle w:val="FontStyle24"/>
          <w:rFonts w:ascii="Arial Narrow" w:hAnsi="Arial Narrow"/>
          <w:sz w:val="22"/>
          <w:szCs w:val="22"/>
        </w:rPr>
        <w:softHyphen/>
        <w:t>ниям.</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Человек и земля. 21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Деятельность человека на земле. Способы её обработки., значение овощных культур для человека. Наблюдение за ростом растений,</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 xml:space="preserve">Посуда 4ч. </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 xml:space="preserve"> Материалы  ,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b/>
          <w:bCs/>
          <w:sz w:val="22"/>
          <w:szCs w:val="22"/>
        </w:rPr>
        <w:lastRenderedPageBreak/>
        <w:t>Народные промыслы 5ч.</w:t>
      </w:r>
      <w:r w:rsidRPr="00F60809">
        <w:rPr>
          <w:rStyle w:val="FontStyle24"/>
          <w:rFonts w:ascii="Arial Narrow" w:hAnsi="Arial Narrow"/>
          <w:sz w:val="22"/>
          <w:szCs w:val="22"/>
        </w:rPr>
        <w:t xml:space="preserve">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b/>
          <w:bCs/>
          <w:sz w:val="22"/>
          <w:szCs w:val="22"/>
        </w:rPr>
        <w:t>Домашниеживотные и птицы 3ч</w:t>
      </w:r>
      <w:r w:rsidRPr="00F60809">
        <w:rPr>
          <w:rStyle w:val="FontStyle24"/>
          <w:rFonts w:ascii="Arial Narrow" w:hAnsi="Arial Narrow"/>
          <w:sz w:val="22"/>
          <w:szCs w:val="22"/>
        </w:rPr>
        <w:t xml:space="preserve">. </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Новый год1ч.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История ёлочных игрушек Приёмы изготовления изделий из яичной скорлупы.</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Строительство 1 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В доме 4ч.</w:t>
      </w:r>
    </w:p>
    <w:p w:rsidR="00F60809" w:rsidRPr="00F60809" w:rsidRDefault="00F60809" w:rsidP="00EC51DD">
      <w:pPr>
        <w:pStyle w:val="Style14"/>
        <w:widowControl/>
        <w:spacing w:line="240" w:lineRule="auto"/>
        <w:jc w:val="both"/>
        <w:rPr>
          <w:rStyle w:val="FontStyle24"/>
          <w:rFonts w:ascii="Arial Narrow" w:hAnsi="Arial Narrow"/>
          <w:sz w:val="22"/>
          <w:szCs w:val="22"/>
        </w:rPr>
      </w:pPr>
      <w:r w:rsidRPr="00F60809">
        <w:rPr>
          <w:rStyle w:val="FontStyle24"/>
          <w:rFonts w:ascii="Arial Narrow" w:hAnsi="Arial Narrow"/>
          <w:sz w:val="22"/>
          <w:szCs w:val="22"/>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F60809" w:rsidRPr="00F60809" w:rsidRDefault="00F60809" w:rsidP="00EC51DD">
      <w:pPr>
        <w:pStyle w:val="Style14"/>
        <w:widowControl/>
        <w:spacing w:line="240" w:lineRule="auto"/>
        <w:jc w:val="both"/>
        <w:rPr>
          <w:rStyle w:val="FontStyle24"/>
          <w:rFonts w:ascii="Arial Narrow" w:hAnsi="Arial Narrow"/>
          <w:b/>
          <w:bCs/>
          <w:sz w:val="22"/>
          <w:szCs w:val="22"/>
        </w:rPr>
      </w:pPr>
      <w:r w:rsidRPr="00F60809">
        <w:rPr>
          <w:rStyle w:val="FontStyle24"/>
          <w:rFonts w:ascii="Arial Narrow" w:hAnsi="Arial Narrow"/>
          <w:b/>
          <w:bCs/>
          <w:sz w:val="22"/>
          <w:szCs w:val="22"/>
        </w:rPr>
        <w:t>Народный костюм. 4ч.</w:t>
      </w:r>
    </w:p>
    <w:p w:rsidR="00F60809" w:rsidRPr="00F60809" w:rsidRDefault="00F60809" w:rsidP="00EC51DD">
      <w:pPr>
        <w:pStyle w:val="Style4"/>
        <w:widowControl/>
        <w:spacing w:line="240" w:lineRule="auto"/>
        <w:ind w:right="14"/>
        <w:jc w:val="center"/>
        <w:rPr>
          <w:rStyle w:val="FontStyle21"/>
          <w:rFonts w:ascii="Arial Narrow" w:hAnsi="Arial Narrow"/>
          <w:b/>
          <w:bCs/>
          <w:sz w:val="22"/>
          <w:szCs w:val="22"/>
        </w:rPr>
      </w:pPr>
      <w:r w:rsidRPr="00F60809">
        <w:rPr>
          <w:rStyle w:val="FontStyle21"/>
          <w:rFonts w:ascii="Arial Narrow" w:hAnsi="Arial Narrow"/>
          <w:b/>
          <w:bCs/>
          <w:sz w:val="22"/>
          <w:szCs w:val="22"/>
        </w:rPr>
        <w:t xml:space="preserve"> 3 класс</w:t>
      </w:r>
    </w:p>
    <w:p w:rsidR="00EC51DD" w:rsidRDefault="00EC51DD" w:rsidP="00EC51DD">
      <w:pPr>
        <w:pStyle w:val="Style4"/>
        <w:widowControl/>
        <w:spacing w:line="240" w:lineRule="auto"/>
        <w:ind w:right="14"/>
        <w:rPr>
          <w:rStyle w:val="FontStyle21"/>
          <w:rFonts w:ascii="Arial Narrow" w:hAnsi="Arial Narrow"/>
          <w:b/>
          <w:bCs/>
          <w:sz w:val="22"/>
          <w:szCs w:val="22"/>
        </w:rPr>
        <w:sectPr w:rsidR="00EC51DD" w:rsidSect="00553BDD">
          <w:footerReference w:type="default" r:id="rId8"/>
          <w:pgSz w:w="11906" w:h="16838"/>
          <w:pgMar w:top="1134" w:right="851" w:bottom="567" w:left="567" w:header="709" w:footer="709" w:gutter="0"/>
          <w:cols w:space="708"/>
          <w:docGrid w:linePitch="360"/>
        </w:sectPr>
      </w:pP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lastRenderedPageBreak/>
        <w:t>Здравствуй , дорогой друг. Как работать с учебником.  Путешествуем по городу(1 ч).</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Человек и земля (21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Архитектура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Городские постройки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Парк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Проект «Детская площадка «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Ателье мод. Одежда. Пряжа и ткани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Изготовление тканей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Вязание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Одежда для карнавала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Бисероплетение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Кафе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Фруктовый завтрак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Колпачок – цыпленок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Бутерброды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Салфетница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Магазин подарков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Золотистая соломка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lastRenderedPageBreak/>
        <w:t>Упаковка подарков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Автомастерская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Грузовик (1 ч).</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Человек и вода (4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Мосты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Водный транспорт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Океанариум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Проект «Океанариум»</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Фонтаны (1 ч).</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Человек и воздух (3 ч ).</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Зоопарк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Вертолётная площадка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Воздушный шар (1 ч).</w:t>
      </w:r>
    </w:p>
    <w:p w:rsidR="00F60809" w:rsidRPr="00F60809" w:rsidRDefault="00F60809" w:rsidP="00EC51DD">
      <w:pPr>
        <w:pStyle w:val="Style4"/>
        <w:widowControl/>
        <w:spacing w:line="240" w:lineRule="auto"/>
        <w:ind w:right="14"/>
        <w:rPr>
          <w:rStyle w:val="FontStyle24"/>
          <w:rFonts w:ascii="Arial Narrow" w:hAnsi="Arial Narrow"/>
          <w:b/>
          <w:bCs/>
          <w:sz w:val="22"/>
          <w:szCs w:val="22"/>
        </w:rPr>
      </w:pPr>
      <w:r w:rsidRPr="00F60809">
        <w:rPr>
          <w:rStyle w:val="FontStyle24"/>
          <w:rFonts w:ascii="Arial Narrow" w:hAnsi="Arial Narrow"/>
          <w:b/>
          <w:bCs/>
          <w:sz w:val="22"/>
          <w:szCs w:val="22"/>
        </w:rPr>
        <w:t>Человек и информация (5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Переплётная мастерская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Почта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Кукольный театр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Афиша (1 ч).</w:t>
      </w:r>
    </w:p>
    <w:p w:rsidR="00EC51DD" w:rsidRDefault="00EC51DD" w:rsidP="00EC51DD">
      <w:pPr>
        <w:pStyle w:val="Style4"/>
        <w:widowControl/>
        <w:spacing w:line="240" w:lineRule="auto"/>
        <w:ind w:right="14"/>
        <w:jc w:val="center"/>
        <w:rPr>
          <w:rStyle w:val="FontStyle21"/>
          <w:rFonts w:ascii="Arial Narrow" w:hAnsi="Arial Narrow"/>
          <w:b/>
          <w:bCs/>
          <w:sz w:val="22"/>
          <w:szCs w:val="22"/>
        </w:rPr>
        <w:sectPr w:rsidR="00EC51DD" w:rsidSect="00553BDD">
          <w:type w:val="continuous"/>
          <w:pgSz w:w="11906" w:h="16838"/>
          <w:pgMar w:top="1134" w:right="851" w:bottom="567" w:left="567" w:header="709" w:footer="709" w:gutter="0"/>
          <w:cols w:num="2" w:space="708"/>
          <w:docGrid w:linePitch="360"/>
        </w:sectPr>
      </w:pPr>
    </w:p>
    <w:p w:rsidR="00F60809" w:rsidRPr="00F60809" w:rsidRDefault="00F60809" w:rsidP="00EC51DD">
      <w:pPr>
        <w:pStyle w:val="Style4"/>
        <w:widowControl/>
        <w:spacing w:line="240" w:lineRule="auto"/>
        <w:ind w:right="14"/>
        <w:jc w:val="center"/>
        <w:rPr>
          <w:rStyle w:val="FontStyle21"/>
          <w:rFonts w:ascii="Arial Narrow" w:hAnsi="Arial Narrow"/>
          <w:b/>
          <w:bCs/>
          <w:sz w:val="22"/>
          <w:szCs w:val="22"/>
        </w:rPr>
      </w:pPr>
      <w:r w:rsidRPr="00F60809">
        <w:rPr>
          <w:rStyle w:val="FontStyle21"/>
          <w:rFonts w:ascii="Arial Narrow" w:hAnsi="Arial Narrow"/>
          <w:b/>
          <w:bCs/>
          <w:sz w:val="22"/>
          <w:szCs w:val="22"/>
        </w:rPr>
        <w:lastRenderedPageBreak/>
        <w:t>«Технология» 4 класс</w:t>
      </w:r>
    </w:p>
    <w:p w:rsidR="00EC51DD" w:rsidRDefault="00EC51DD" w:rsidP="00EC51DD">
      <w:pPr>
        <w:pStyle w:val="Style4"/>
        <w:widowControl/>
        <w:spacing w:line="240" w:lineRule="auto"/>
        <w:ind w:right="14"/>
        <w:rPr>
          <w:rStyle w:val="FontStyle21"/>
          <w:rFonts w:ascii="Arial Narrow" w:hAnsi="Arial Narrow"/>
          <w:b/>
          <w:bCs/>
          <w:sz w:val="22"/>
          <w:szCs w:val="22"/>
        </w:rPr>
        <w:sectPr w:rsidR="00EC51DD" w:rsidSect="00553BDD">
          <w:type w:val="continuous"/>
          <w:pgSz w:w="11906" w:h="16838"/>
          <w:pgMar w:top="1134" w:right="851" w:bottom="567" w:left="567" w:header="709" w:footer="709" w:gutter="0"/>
          <w:cols w:space="708"/>
          <w:docGrid w:linePitch="360"/>
        </w:sectPr>
      </w:pP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lastRenderedPageBreak/>
        <w:t>Как работать с учебником (1 ч).</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Человек и земля (21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Вагоностроительный завод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Полезные ископаемые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Автомобильный завод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Монетный двор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Фаянсовый завод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Швейная фабрика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Обувное производство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Деревообрабатывающее производство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Кондитерская фабрика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Бытовая техника (2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Тепличное хозяйство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b/>
          <w:bCs/>
          <w:sz w:val="22"/>
          <w:szCs w:val="22"/>
        </w:rPr>
        <w:lastRenderedPageBreak/>
        <w:t>Человек и вода (3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Водоканал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Порт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Узелковое плетение (1 ч).</w:t>
      </w:r>
    </w:p>
    <w:p w:rsidR="00F60809" w:rsidRPr="00F60809" w:rsidRDefault="00F60809" w:rsidP="00EC51DD">
      <w:pPr>
        <w:pStyle w:val="Style4"/>
        <w:widowControl/>
        <w:spacing w:line="240" w:lineRule="auto"/>
        <w:ind w:right="14"/>
        <w:rPr>
          <w:rStyle w:val="FontStyle21"/>
          <w:rFonts w:ascii="Arial Narrow" w:hAnsi="Arial Narrow"/>
          <w:b/>
          <w:bCs/>
          <w:sz w:val="22"/>
          <w:szCs w:val="22"/>
        </w:rPr>
      </w:pPr>
      <w:r w:rsidRPr="00F60809">
        <w:rPr>
          <w:rStyle w:val="FontStyle21"/>
          <w:rFonts w:ascii="Arial Narrow" w:hAnsi="Arial Narrow"/>
          <w:b/>
          <w:bCs/>
          <w:sz w:val="22"/>
          <w:szCs w:val="22"/>
        </w:rPr>
        <w:t>Человек и воздух (3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Самолётостроение. Ракетостроение (3 ч).</w:t>
      </w:r>
    </w:p>
    <w:p w:rsidR="00F60809" w:rsidRPr="00F60809" w:rsidRDefault="00F60809" w:rsidP="00EC51DD">
      <w:pPr>
        <w:pStyle w:val="Style4"/>
        <w:widowControl/>
        <w:spacing w:line="240" w:lineRule="auto"/>
        <w:ind w:right="14"/>
        <w:rPr>
          <w:rStyle w:val="FontStyle24"/>
          <w:rFonts w:ascii="Arial Narrow" w:hAnsi="Arial Narrow"/>
          <w:b/>
          <w:bCs/>
          <w:sz w:val="22"/>
          <w:szCs w:val="22"/>
        </w:rPr>
      </w:pPr>
      <w:r w:rsidRPr="00F60809">
        <w:rPr>
          <w:rStyle w:val="FontStyle24"/>
          <w:rFonts w:ascii="Arial Narrow" w:hAnsi="Arial Narrow"/>
          <w:b/>
          <w:bCs/>
          <w:sz w:val="22"/>
          <w:szCs w:val="22"/>
        </w:rPr>
        <w:t>Человек и информация (6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Создание титульного листа (1 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Работа с таблицами (1ч).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Создание содержания книги (1ч).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Переплётные работы (2ч).</w:t>
      </w:r>
    </w:p>
    <w:p w:rsidR="00F60809" w:rsidRPr="00F60809" w:rsidRDefault="00F60809" w:rsidP="00EC51DD">
      <w:pPr>
        <w:pStyle w:val="Style4"/>
        <w:widowControl/>
        <w:spacing w:line="240" w:lineRule="auto"/>
        <w:ind w:right="14"/>
        <w:rPr>
          <w:rStyle w:val="FontStyle21"/>
          <w:rFonts w:ascii="Arial Narrow" w:hAnsi="Arial Narrow"/>
          <w:sz w:val="22"/>
          <w:szCs w:val="22"/>
        </w:rPr>
      </w:pPr>
      <w:r w:rsidRPr="00F60809">
        <w:rPr>
          <w:rStyle w:val="FontStyle21"/>
          <w:rFonts w:ascii="Arial Narrow" w:hAnsi="Arial Narrow"/>
          <w:sz w:val="22"/>
          <w:szCs w:val="22"/>
        </w:rPr>
        <w:t>Итоговый урок (1ч).</w:t>
      </w:r>
    </w:p>
    <w:p w:rsidR="00EC51DD" w:rsidRDefault="00EC51DD" w:rsidP="00EC51DD">
      <w:pPr>
        <w:tabs>
          <w:tab w:val="left" w:pos="0"/>
        </w:tabs>
        <w:jc w:val="both"/>
        <w:rPr>
          <w:rFonts w:ascii="Arial Narrow" w:hAnsi="Arial Narrow"/>
          <w:noProof/>
          <w:color w:val="FF0000"/>
          <w:sz w:val="22"/>
          <w:szCs w:val="22"/>
        </w:rPr>
        <w:sectPr w:rsidR="00EC51DD" w:rsidSect="00553BDD">
          <w:type w:val="continuous"/>
          <w:pgSz w:w="11906" w:h="16838"/>
          <w:pgMar w:top="1134" w:right="851" w:bottom="567" w:left="567" w:header="709" w:footer="709" w:gutter="0"/>
          <w:cols w:num="2" w:space="708"/>
          <w:docGrid w:linePitch="360"/>
        </w:sectPr>
      </w:pPr>
    </w:p>
    <w:p w:rsidR="00F60809" w:rsidRPr="00F60809" w:rsidRDefault="00F60809" w:rsidP="00EC51DD">
      <w:pPr>
        <w:shd w:val="clear" w:color="auto" w:fill="FFFFFF"/>
        <w:jc w:val="both"/>
        <w:rPr>
          <w:rFonts w:ascii="Arial Narrow" w:hAnsi="Arial Narrow"/>
          <w:b/>
          <w:sz w:val="22"/>
          <w:szCs w:val="22"/>
        </w:rPr>
      </w:pPr>
      <w:r w:rsidRPr="00F60809">
        <w:rPr>
          <w:rFonts w:ascii="Arial Narrow" w:hAnsi="Arial Narrow"/>
          <w:b/>
          <w:sz w:val="22"/>
          <w:szCs w:val="22"/>
        </w:rPr>
        <w:lastRenderedPageBreak/>
        <w:t xml:space="preserve">Таблица тематического распределения количества часов: </w:t>
      </w:r>
    </w:p>
    <w:p w:rsidR="00F60809" w:rsidRPr="00F60809" w:rsidRDefault="00F60809" w:rsidP="00EC51DD">
      <w:pPr>
        <w:shd w:val="clear" w:color="auto" w:fill="FFFFFF"/>
        <w:jc w:val="both"/>
        <w:rPr>
          <w:rFonts w:ascii="Arial Narrow" w:hAnsi="Arial Narrow"/>
          <w:b/>
          <w:sz w:val="22"/>
          <w:szCs w:val="22"/>
        </w:rPr>
      </w:pPr>
    </w:p>
    <w:tbl>
      <w:tblPr>
        <w:tblW w:w="5000" w:type="pct"/>
        <w:tblCellMar>
          <w:left w:w="40" w:type="dxa"/>
          <w:right w:w="40" w:type="dxa"/>
        </w:tblCellMar>
        <w:tblLook w:val="0000"/>
      </w:tblPr>
      <w:tblGrid>
        <w:gridCol w:w="3004"/>
        <w:gridCol w:w="1570"/>
        <w:gridCol w:w="1534"/>
        <w:gridCol w:w="1114"/>
        <w:gridCol w:w="1114"/>
        <w:gridCol w:w="1114"/>
        <w:gridCol w:w="1118"/>
      </w:tblGrid>
      <w:tr w:rsidR="00F60809" w:rsidRPr="00F60809" w:rsidTr="00EC51DD">
        <w:trPr>
          <w:trHeight w:val="326"/>
        </w:trPr>
        <w:tc>
          <w:tcPr>
            <w:tcW w:w="1421" w:type="pct"/>
            <w:vMerge w:val="restart"/>
            <w:tcBorders>
              <w:top w:val="single" w:sz="6" w:space="0" w:color="auto"/>
              <w:left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color w:val="000000"/>
                <w:sz w:val="22"/>
                <w:szCs w:val="22"/>
              </w:rPr>
              <w:t>Разделы, темы</w:t>
            </w:r>
          </w:p>
        </w:tc>
        <w:tc>
          <w:tcPr>
            <w:tcW w:w="3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color w:val="000000"/>
                <w:sz w:val="22"/>
                <w:szCs w:val="22"/>
              </w:rPr>
              <w:t>Количество часов</w:t>
            </w:r>
          </w:p>
        </w:tc>
      </w:tr>
      <w:tr w:rsidR="00F60809" w:rsidRPr="00F60809" w:rsidTr="00EC51DD">
        <w:trPr>
          <w:trHeight w:val="336"/>
        </w:trPr>
        <w:tc>
          <w:tcPr>
            <w:tcW w:w="1421" w:type="pct"/>
            <w:vMerge/>
            <w:tcBorders>
              <w:left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p>
        </w:tc>
        <w:tc>
          <w:tcPr>
            <w:tcW w:w="743" w:type="pct"/>
            <w:vMerge w:val="restart"/>
            <w:tcBorders>
              <w:top w:val="single" w:sz="6" w:space="0" w:color="auto"/>
              <w:left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color w:val="000000"/>
                <w:sz w:val="22"/>
                <w:szCs w:val="22"/>
              </w:rPr>
              <w:t xml:space="preserve">Авторская </w:t>
            </w:r>
            <w:r w:rsidRPr="00F60809">
              <w:rPr>
                <w:rFonts w:ascii="Arial Narrow" w:hAnsi="Arial Narrow"/>
                <w:color w:val="000000"/>
                <w:sz w:val="22"/>
                <w:szCs w:val="22"/>
              </w:rPr>
              <w:lastRenderedPageBreak/>
              <w:t>программа</w:t>
            </w:r>
          </w:p>
        </w:tc>
        <w:tc>
          <w:tcPr>
            <w:tcW w:w="726" w:type="pct"/>
            <w:vMerge w:val="restart"/>
            <w:tcBorders>
              <w:top w:val="single" w:sz="6" w:space="0" w:color="auto"/>
              <w:left w:val="single" w:sz="4" w:space="0" w:color="auto"/>
              <w:right w:val="single" w:sz="6" w:space="0" w:color="auto"/>
            </w:tcBorders>
            <w:shd w:val="clear" w:color="auto" w:fill="FFFFFF"/>
            <w:vAlign w:val="center"/>
          </w:tcPr>
          <w:p w:rsidR="00F60809" w:rsidRPr="00F60809" w:rsidRDefault="00F60809" w:rsidP="00EC51DD">
            <w:pPr>
              <w:rPr>
                <w:rFonts w:ascii="Arial Narrow" w:hAnsi="Arial Narrow"/>
                <w:sz w:val="22"/>
                <w:szCs w:val="22"/>
              </w:rPr>
            </w:pPr>
            <w:r w:rsidRPr="00F60809">
              <w:rPr>
                <w:rFonts w:ascii="Arial Narrow" w:hAnsi="Arial Narrow"/>
                <w:sz w:val="22"/>
                <w:szCs w:val="22"/>
              </w:rPr>
              <w:lastRenderedPageBreak/>
              <w:t>Рабочая про</w:t>
            </w:r>
            <w:r w:rsidRPr="00F60809">
              <w:rPr>
                <w:rFonts w:ascii="Arial Narrow" w:hAnsi="Arial Narrow"/>
                <w:sz w:val="22"/>
                <w:szCs w:val="22"/>
              </w:rPr>
              <w:softHyphen/>
            </w:r>
            <w:r w:rsidRPr="00F60809">
              <w:rPr>
                <w:rFonts w:ascii="Arial Narrow" w:hAnsi="Arial Narrow"/>
                <w:sz w:val="22"/>
                <w:szCs w:val="22"/>
              </w:rPr>
              <w:lastRenderedPageBreak/>
              <w:t>грамма</w:t>
            </w:r>
          </w:p>
        </w:tc>
        <w:tc>
          <w:tcPr>
            <w:tcW w:w="21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Cs/>
                <w:color w:val="000000"/>
                <w:spacing w:val="-2"/>
                <w:sz w:val="22"/>
                <w:szCs w:val="22"/>
              </w:rPr>
            </w:pPr>
            <w:r w:rsidRPr="00F60809">
              <w:rPr>
                <w:rFonts w:ascii="Arial Narrow" w:hAnsi="Arial Narrow"/>
                <w:bCs/>
                <w:color w:val="000000"/>
                <w:spacing w:val="-2"/>
                <w:sz w:val="22"/>
                <w:szCs w:val="22"/>
              </w:rPr>
              <w:lastRenderedPageBreak/>
              <w:t xml:space="preserve">Рабочая </w:t>
            </w:r>
            <w:r w:rsidRPr="00F60809">
              <w:rPr>
                <w:rFonts w:ascii="Arial Narrow" w:hAnsi="Arial Narrow"/>
                <w:color w:val="000000"/>
                <w:sz w:val="22"/>
                <w:szCs w:val="22"/>
              </w:rPr>
              <w:t xml:space="preserve"> программа по классам</w:t>
            </w:r>
          </w:p>
        </w:tc>
      </w:tr>
      <w:tr w:rsidR="00F60809" w:rsidRPr="00F60809" w:rsidTr="00EC51DD">
        <w:trPr>
          <w:trHeight w:val="1001"/>
        </w:trPr>
        <w:tc>
          <w:tcPr>
            <w:tcW w:w="1421" w:type="pct"/>
            <w:vMerge/>
            <w:tcBorders>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p>
        </w:tc>
        <w:tc>
          <w:tcPr>
            <w:tcW w:w="743" w:type="pct"/>
            <w:vMerge/>
            <w:tcBorders>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p>
        </w:tc>
        <w:tc>
          <w:tcPr>
            <w:tcW w:w="726" w:type="pct"/>
            <w:vMerge/>
            <w:tcBorders>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 кл.</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2 кл.</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 кл.</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i/>
                <w:sz w:val="22"/>
                <w:szCs w:val="22"/>
              </w:rPr>
            </w:pPr>
            <w:r w:rsidRPr="00F60809">
              <w:rPr>
                <w:rFonts w:ascii="Arial Narrow" w:hAnsi="Arial Narrow"/>
                <w:sz w:val="22"/>
                <w:szCs w:val="22"/>
              </w:rPr>
              <w:t>4 кл</w:t>
            </w:r>
            <w:r w:rsidRPr="00F60809">
              <w:rPr>
                <w:rFonts w:ascii="Arial Narrow" w:hAnsi="Arial Narrow"/>
                <w:i/>
                <w:sz w:val="22"/>
                <w:szCs w:val="22"/>
              </w:rPr>
              <w:t>.</w:t>
            </w:r>
          </w:p>
        </w:tc>
      </w:tr>
      <w:tr w:rsidR="00F60809" w:rsidRPr="00F60809" w:rsidTr="00EC51DD">
        <w:trPr>
          <w:trHeight w:val="558"/>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lastRenderedPageBreak/>
              <w:t>Вводный урок. Как работать с учебником</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r>
      <w:tr w:rsidR="00F60809" w:rsidRPr="00F60809" w:rsidTr="00EC51DD">
        <w:trPr>
          <w:trHeight w:val="382"/>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Давайте познакомимся</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r>
      <w:tr w:rsidR="00F60809" w:rsidRPr="00F60809" w:rsidTr="00EC51DD">
        <w:trPr>
          <w:trHeight w:val="280"/>
        </w:trPr>
        <w:tc>
          <w:tcPr>
            <w:tcW w:w="1421" w:type="pct"/>
            <w:tcBorders>
              <w:top w:val="single" w:sz="4"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Человек и земля</w:t>
            </w:r>
          </w:p>
        </w:tc>
        <w:tc>
          <w:tcPr>
            <w:tcW w:w="743" w:type="pct"/>
            <w:tcBorders>
              <w:top w:val="single" w:sz="4"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86</w:t>
            </w:r>
          </w:p>
        </w:tc>
        <w:tc>
          <w:tcPr>
            <w:tcW w:w="726" w:type="pct"/>
            <w:tcBorders>
              <w:top w:val="single" w:sz="4"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86</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21</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23</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21</w:t>
            </w:r>
          </w:p>
        </w:tc>
        <w:tc>
          <w:tcPr>
            <w:tcW w:w="530" w:type="pct"/>
            <w:tcBorders>
              <w:top w:val="single" w:sz="4"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21</w:t>
            </w:r>
          </w:p>
        </w:tc>
      </w:tr>
      <w:tr w:rsidR="00F60809" w:rsidRPr="00F60809" w:rsidTr="00EC51DD">
        <w:trPr>
          <w:trHeight w:val="122"/>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Человек и вода</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13</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4</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r>
      <w:tr w:rsidR="00F60809" w:rsidRPr="00F60809" w:rsidTr="00EC51DD">
        <w:trPr>
          <w:trHeight w:val="227"/>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Человек и воздух</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12</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12</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r>
      <w:tr w:rsidR="00F60809" w:rsidRPr="00F60809" w:rsidTr="00EC51DD">
        <w:trPr>
          <w:trHeight w:val="21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Человек и информация</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17</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17</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6</w:t>
            </w:r>
          </w:p>
        </w:tc>
      </w:tr>
      <w:tr w:rsidR="00F60809" w:rsidRPr="00F60809" w:rsidTr="00EC51DD">
        <w:trPr>
          <w:trHeight w:val="321"/>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highlight w:val="yellow"/>
              </w:rPr>
            </w:pPr>
            <w:r w:rsidRPr="00F60809">
              <w:rPr>
                <w:rFonts w:ascii="Arial Narrow" w:hAnsi="Arial Narrow"/>
                <w:sz w:val="22"/>
                <w:szCs w:val="22"/>
              </w:rPr>
              <w:t>Заключительный урок</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sz w:val="22"/>
                <w:szCs w:val="22"/>
              </w:rPr>
            </w:pPr>
            <w:r w:rsidRPr="00F60809">
              <w:rPr>
                <w:rFonts w:ascii="Arial Narrow" w:hAnsi="Arial Narrow"/>
                <w:sz w:val="22"/>
                <w:szCs w:val="22"/>
              </w:rPr>
              <w:t>-</w:t>
            </w:r>
          </w:p>
        </w:tc>
      </w:tr>
      <w:tr w:rsidR="00F60809" w:rsidRPr="00F60809" w:rsidTr="00EC51DD">
        <w:trPr>
          <w:trHeight w:val="34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jc w:val="right"/>
              <w:rPr>
                <w:rFonts w:ascii="Arial Narrow" w:hAnsi="Arial Narrow"/>
                <w:b/>
                <w:sz w:val="22"/>
                <w:szCs w:val="22"/>
                <w:highlight w:val="yellow"/>
              </w:rPr>
            </w:pPr>
            <w:r w:rsidRPr="00F60809">
              <w:rPr>
                <w:rFonts w:ascii="Arial Narrow" w:hAnsi="Arial Narrow"/>
                <w:b/>
                <w:sz w:val="22"/>
                <w:szCs w:val="22"/>
              </w:rPr>
              <w:t>Итого:</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135</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135</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33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34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34 часа</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60809" w:rsidRPr="00F60809" w:rsidRDefault="00F60809" w:rsidP="00EC51DD">
            <w:pPr>
              <w:shd w:val="clear" w:color="auto" w:fill="FFFFFF"/>
              <w:rPr>
                <w:rFonts w:ascii="Arial Narrow" w:hAnsi="Arial Narrow"/>
                <w:b/>
                <w:sz w:val="22"/>
                <w:szCs w:val="22"/>
              </w:rPr>
            </w:pPr>
            <w:r w:rsidRPr="00F60809">
              <w:rPr>
                <w:rFonts w:ascii="Arial Narrow" w:hAnsi="Arial Narrow"/>
                <w:b/>
                <w:sz w:val="22"/>
                <w:szCs w:val="22"/>
              </w:rPr>
              <w:t>34 часа</w:t>
            </w:r>
          </w:p>
        </w:tc>
      </w:tr>
    </w:tbl>
    <w:p w:rsidR="00F60809" w:rsidRPr="00F60809" w:rsidRDefault="00F60809" w:rsidP="00EC51DD">
      <w:pPr>
        <w:jc w:val="both"/>
        <w:rPr>
          <w:rFonts w:ascii="Arial Narrow" w:hAnsi="Arial Narrow"/>
          <w:sz w:val="22"/>
          <w:szCs w:val="22"/>
        </w:rPr>
      </w:pPr>
    </w:p>
    <w:p w:rsidR="00F60809" w:rsidRPr="00EC51DD" w:rsidRDefault="00EC51DD" w:rsidP="00EC51DD">
      <w:pPr>
        <w:jc w:val="center"/>
        <w:rPr>
          <w:rFonts w:ascii="Century Gothic" w:hAnsi="Century Gothic"/>
          <w:b/>
          <w:szCs w:val="22"/>
        </w:rPr>
      </w:pPr>
      <w:r w:rsidRPr="00EC51DD">
        <w:rPr>
          <w:rFonts w:ascii="Century Gothic" w:hAnsi="Century Gothic"/>
          <w:b/>
          <w:szCs w:val="22"/>
        </w:rPr>
        <w:t>7.Родной язык</w:t>
      </w:r>
    </w:p>
    <w:p w:rsidR="00EC51DD" w:rsidRPr="001D3801" w:rsidRDefault="00EC51DD" w:rsidP="001D3801">
      <w:pPr>
        <w:pStyle w:val="Default"/>
        <w:jc w:val="both"/>
        <w:rPr>
          <w:rFonts w:ascii="Arial Narrow" w:hAnsi="Arial Narrow"/>
          <w:sz w:val="22"/>
          <w:szCs w:val="22"/>
        </w:rPr>
      </w:pPr>
      <w:r w:rsidRPr="001D3801">
        <w:rPr>
          <w:rFonts w:ascii="Arial Narrow" w:hAnsi="Arial Narrow"/>
          <w:sz w:val="22"/>
          <w:szCs w:val="22"/>
        </w:rPr>
        <w:t xml:space="preserve">В систему предметов общеобразовательной школы </w:t>
      </w:r>
      <w:r w:rsidR="001D3801" w:rsidRPr="001D3801">
        <w:rPr>
          <w:rFonts w:ascii="Arial Narrow" w:hAnsi="Arial Narrow"/>
          <w:sz w:val="22"/>
          <w:szCs w:val="22"/>
        </w:rPr>
        <w:t xml:space="preserve">включена </w:t>
      </w:r>
      <w:r w:rsidRPr="001D3801">
        <w:rPr>
          <w:rFonts w:ascii="Arial Narrow" w:hAnsi="Arial Narrow"/>
          <w:sz w:val="22"/>
          <w:szCs w:val="22"/>
        </w:rPr>
        <w:t>предметная область «Родной (русский) язык» и «Родная (русская) литература»</w:t>
      </w:r>
      <w:r w:rsidR="001D3801" w:rsidRPr="001D3801">
        <w:rPr>
          <w:rFonts w:ascii="Arial Narrow" w:hAnsi="Arial Narrow"/>
          <w:sz w:val="22"/>
          <w:szCs w:val="22"/>
        </w:rPr>
        <w:t>.</w:t>
      </w:r>
      <w:r w:rsidRPr="001D3801">
        <w:rPr>
          <w:rFonts w:ascii="Arial Narrow" w:hAnsi="Arial Narrow"/>
          <w:sz w:val="22"/>
          <w:szCs w:val="22"/>
        </w:rPr>
        <w:t xml:space="preserve"> </w:t>
      </w:r>
      <w:r w:rsidR="001D3801" w:rsidRPr="001D3801">
        <w:rPr>
          <w:rFonts w:ascii="Arial Narrow" w:hAnsi="Arial Narrow"/>
          <w:b/>
          <w:i/>
          <w:sz w:val="22"/>
          <w:szCs w:val="22"/>
        </w:rPr>
        <w:t>И</w:t>
      </w:r>
      <w:r w:rsidRPr="001D3801">
        <w:rPr>
          <w:rFonts w:ascii="Arial Narrow" w:hAnsi="Arial Narrow"/>
          <w:b/>
          <w:i/>
          <w:sz w:val="22"/>
          <w:szCs w:val="22"/>
        </w:rPr>
        <w:t>зучение учебн</w:t>
      </w:r>
      <w:r w:rsidR="001D3801" w:rsidRPr="001D3801">
        <w:rPr>
          <w:rFonts w:ascii="Arial Narrow" w:hAnsi="Arial Narrow"/>
          <w:b/>
          <w:i/>
          <w:sz w:val="22"/>
          <w:szCs w:val="22"/>
        </w:rPr>
        <w:t>ого предмета</w:t>
      </w:r>
      <w:r w:rsidRPr="001D3801">
        <w:rPr>
          <w:rFonts w:ascii="Arial Narrow" w:hAnsi="Arial Narrow"/>
          <w:b/>
          <w:i/>
          <w:sz w:val="22"/>
          <w:szCs w:val="22"/>
        </w:rPr>
        <w:t xml:space="preserve"> данной предметной области «Родной язык» </w:t>
      </w:r>
      <w:r w:rsidR="001D3801" w:rsidRPr="001D3801">
        <w:rPr>
          <w:rFonts w:ascii="Arial Narrow" w:hAnsi="Arial Narrow"/>
          <w:b/>
          <w:i/>
          <w:sz w:val="22"/>
          <w:szCs w:val="22"/>
        </w:rPr>
        <w:t xml:space="preserve">осуществляется </w:t>
      </w:r>
      <w:r w:rsidRPr="001D3801">
        <w:rPr>
          <w:rFonts w:ascii="Arial Narrow" w:hAnsi="Arial Narrow"/>
          <w:b/>
          <w:i/>
          <w:sz w:val="22"/>
          <w:szCs w:val="22"/>
        </w:rPr>
        <w:t xml:space="preserve"> в составе учебного предмета «Русский язык».</w:t>
      </w:r>
      <w:r w:rsidRPr="001D3801">
        <w:rPr>
          <w:rFonts w:ascii="Arial Narrow" w:hAnsi="Arial Narrow"/>
          <w:sz w:val="22"/>
          <w:szCs w:val="22"/>
        </w:rPr>
        <w:t xml:space="preserve"> При этом: </w:t>
      </w:r>
    </w:p>
    <w:p w:rsidR="001D3801" w:rsidRPr="001D3801" w:rsidRDefault="001D3801" w:rsidP="001D3801">
      <w:pPr>
        <w:jc w:val="both"/>
        <w:rPr>
          <w:rFonts w:ascii="Arial Narrow" w:hAnsi="Arial Narrow"/>
          <w:sz w:val="22"/>
          <w:szCs w:val="22"/>
        </w:rPr>
      </w:pPr>
      <w:r w:rsidRPr="001D3801">
        <w:rPr>
          <w:rFonts w:ascii="Arial Narrow" w:hAnsi="Arial Narrow"/>
          <w:b/>
          <w:bCs/>
          <w:sz w:val="22"/>
          <w:szCs w:val="22"/>
        </w:rPr>
        <w:t>Цель курса:</w:t>
      </w:r>
    </w:p>
    <w:p w:rsidR="001D3801" w:rsidRPr="001D3801" w:rsidRDefault="001D3801" w:rsidP="00CA0EDB">
      <w:pPr>
        <w:numPr>
          <w:ilvl w:val="0"/>
          <w:numId w:val="32"/>
        </w:numPr>
        <w:jc w:val="both"/>
        <w:rPr>
          <w:rFonts w:ascii="Arial Narrow" w:hAnsi="Arial Narrow"/>
          <w:sz w:val="22"/>
          <w:szCs w:val="22"/>
        </w:rPr>
      </w:pPr>
      <w:r w:rsidRPr="001D3801">
        <w:rPr>
          <w:rFonts w:ascii="Arial Narrow" w:hAnsi="Arial Narrow"/>
          <w:sz w:val="22"/>
          <w:szCs w:val="22"/>
        </w:rPr>
        <w:t xml:space="preserve">расширить, углубить и закрепить у младших школьников знания по русскому языку, </w:t>
      </w:r>
    </w:p>
    <w:p w:rsidR="001D3801" w:rsidRPr="001D3801" w:rsidRDefault="001D3801" w:rsidP="001D3801">
      <w:pPr>
        <w:jc w:val="both"/>
        <w:rPr>
          <w:rFonts w:ascii="Arial Narrow" w:hAnsi="Arial Narrow"/>
          <w:sz w:val="22"/>
          <w:szCs w:val="22"/>
        </w:rPr>
      </w:pPr>
      <w:r w:rsidRPr="001D3801">
        <w:rPr>
          <w:rFonts w:ascii="Arial Narrow" w:hAnsi="Arial Narrow"/>
          <w:sz w:val="22"/>
          <w:szCs w:val="22"/>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D3801" w:rsidRDefault="001D3801" w:rsidP="001D3801">
      <w:pPr>
        <w:jc w:val="both"/>
        <w:rPr>
          <w:rFonts w:ascii="Arial Narrow" w:hAnsi="Arial Narrow"/>
          <w:b/>
          <w:bCs/>
          <w:sz w:val="22"/>
          <w:szCs w:val="22"/>
        </w:rPr>
      </w:pPr>
      <w:r w:rsidRPr="001D3801">
        <w:rPr>
          <w:rFonts w:ascii="Arial Narrow" w:hAnsi="Arial Narrow"/>
          <w:b/>
          <w:bCs/>
          <w:sz w:val="22"/>
          <w:szCs w:val="22"/>
        </w:rPr>
        <w:t>Задачи курса:</w:t>
      </w:r>
    </w:p>
    <w:p w:rsidR="001D3801" w:rsidRPr="001D3801" w:rsidRDefault="001D3801" w:rsidP="001D3801">
      <w:pPr>
        <w:jc w:val="both"/>
        <w:rPr>
          <w:rFonts w:ascii="Arial Narrow" w:hAnsi="Arial Narrow"/>
          <w:sz w:val="22"/>
          <w:szCs w:val="22"/>
        </w:rPr>
      </w:pPr>
      <w:r w:rsidRPr="001D3801">
        <w:rPr>
          <w:rFonts w:ascii="Arial Narrow" w:hAnsi="Arial Narrow"/>
          <w:i/>
          <w:iCs/>
          <w:sz w:val="22"/>
          <w:szCs w:val="22"/>
        </w:rPr>
        <w:t>Обучающие:</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развитие интереса к русскому языку как к учебному предмету;</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приобретение знаний, умений, навыков по грамматике русского языка;</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пробуждение потребности у учащихся к самостоятельной работе над познанием родного языка;</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развитие мотивации к изучению русского языка;</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развитие творчества и обогащение словарного запаса;</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совершенствование общего языкового развития учащихся;</w:t>
      </w:r>
    </w:p>
    <w:p w:rsidR="001D3801" w:rsidRPr="001D3801" w:rsidRDefault="001D3801" w:rsidP="00CA0EDB">
      <w:pPr>
        <w:numPr>
          <w:ilvl w:val="0"/>
          <w:numId w:val="33"/>
        </w:numPr>
        <w:jc w:val="both"/>
        <w:rPr>
          <w:rFonts w:ascii="Arial Narrow" w:hAnsi="Arial Narrow"/>
          <w:sz w:val="22"/>
          <w:szCs w:val="22"/>
        </w:rPr>
      </w:pPr>
      <w:r w:rsidRPr="001D3801">
        <w:rPr>
          <w:rFonts w:ascii="Arial Narrow" w:hAnsi="Arial Narrow"/>
          <w:sz w:val="22"/>
          <w:szCs w:val="22"/>
        </w:rPr>
        <w:t>углубление и расширение знаний и представлений о литературном языке.</w:t>
      </w:r>
    </w:p>
    <w:p w:rsidR="001D3801" w:rsidRPr="001D3801" w:rsidRDefault="001D3801" w:rsidP="001D3801">
      <w:pPr>
        <w:jc w:val="both"/>
        <w:rPr>
          <w:rFonts w:ascii="Arial Narrow" w:hAnsi="Arial Narrow"/>
          <w:sz w:val="22"/>
          <w:szCs w:val="22"/>
        </w:rPr>
      </w:pPr>
      <w:r w:rsidRPr="001D3801">
        <w:rPr>
          <w:rFonts w:ascii="Arial Narrow" w:hAnsi="Arial Narrow"/>
          <w:i/>
          <w:iCs/>
          <w:sz w:val="22"/>
          <w:szCs w:val="22"/>
        </w:rPr>
        <w:t>Воспитывающие: </w:t>
      </w:r>
    </w:p>
    <w:p w:rsidR="001D3801" w:rsidRPr="001D3801" w:rsidRDefault="001D3801" w:rsidP="00CA0EDB">
      <w:pPr>
        <w:numPr>
          <w:ilvl w:val="0"/>
          <w:numId w:val="34"/>
        </w:numPr>
        <w:jc w:val="both"/>
        <w:rPr>
          <w:rFonts w:ascii="Arial Narrow" w:hAnsi="Arial Narrow"/>
          <w:sz w:val="22"/>
          <w:szCs w:val="22"/>
        </w:rPr>
      </w:pPr>
      <w:r w:rsidRPr="001D3801">
        <w:rPr>
          <w:rFonts w:ascii="Arial Narrow" w:hAnsi="Arial Narrow"/>
          <w:sz w:val="22"/>
          <w:szCs w:val="22"/>
        </w:rPr>
        <w:t>воспитание культуры обращения с книгой;</w:t>
      </w:r>
    </w:p>
    <w:p w:rsidR="001D3801" w:rsidRPr="001D3801" w:rsidRDefault="001D3801" w:rsidP="00CA0EDB">
      <w:pPr>
        <w:numPr>
          <w:ilvl w:val="0"/>
          <w:numId w:val="34"/>
        </w:numPr>
        <w:jc w:val="both"/>
        <w:rPr>
          <w:rFonts w:ascii="Arial Narrow" w:hAnsi="Arial Narrow"/>
          <w:sz w:val="22"/>
          <w:szCs w:val="22"/>
        </w:rPr>
      </w:pPr>
      <w:r w:rsidRPr="001D3801">
        <w:rPr>
          <w:rFonts w:ascii="Arial Narrow" w:hAnsi="Arial Narrow"/>
          <w:sz w:val="22"/>
          <w:szCs w:val="22"/>
        </w:rPr>
        <w:t>формирование и развитие у учащихся разносторонних интересов, культуры мышления.</w:t>
      </w:r>
    </w:p>
    <w:p w:rsidR="001D3801" w:rsidRPr="001D3801" w:rsidRDefault="001D3801" w:rsidP="001D3801">
      <w:pPr>
        <w:jc w:val="both"/>
        <w:rPr>
          <w:rFonts w:ascii="Arial Narrow" w:hAnsi="Arial Narrow"/>
          <w:sz w:val="22"/>
          <w:szCs w:val="22"/>
        </w:rPr>
      </w:pPr>
      <w:r w:rsidRPr="001D3801">
        <w:rPr>
          <w:rFonts w:ascii="Arial Narrow" w:hAnsi="Arial Narrow"/>
          <w:i/>
          <w:iCs/>
          <w:sz w:val="22"/>
          <w:szCs w:val="22"/>
        </w:rPr>
        <w:t>Развивающие</w:t>
      </w:r>
      <w:r w:rsidRPr="001D3801">
        <w:rPr>
          <w:rFonts w:ascii="Arial Narrow" w:hAnsi="Arial Narrow"/>
          <w:sz w:val="22"/>
          <w:szCs w:val="22"/>
        </w:rPr>
        <w:t>: </w:t>
      </w:r>
    </w:p>
    <w:p w:rsidR="001D3801" w:rsidRPr="001D3801" w:rsidRDefault="001D3801" w:rsidP="00CA0EDB">
      <w:pPr>
        <w:numPr>
          <w:ilvl w:val="0"/>
          <w:numId w:val="35"/>
        </w:numPr>
        <w:jc w:val="both"/>
        <w:rPr>
          <w:rFonts w:ascii="Arial Narrow" w:hAnsi="Arial Narrow"/>
          <w:sz w:val="22"/>
          <w:szCs w:val="22"/>
        </w:rPr>
      </w:pPr>
      <w:r w:rsidRPr="001D3801">
        <w:rPr>
          <w:rFonts w:ascii="Arial Narrow" w:hAnsi="Arial Narrow"/>
          <w:sz w:val="22"/>
          <w:szCs w:val="22"/>
        </w:rPr>
        <w:t>развивать смекалку и сообразительность;</w:t>
      </w:r>
    </w:p>
    <w:p w:rsidR="001D3801" w:rsidRPr="001D3801" w:rsidRDefault="001D3801" w:rsidP="00CA0EDB">
      <w:pPr>
        <w:numPr>
          <w:ilvl w:val="0"/>
          <w:numId w:val="35"/>
        </w:numPr>
        <w:jc w:val="both"/>
        <w:rPr>
          <w:rFonts w:ascii="Arial Narrow" w:hAnsi="Arial Narrow"/>
          <w:sz w:val="22"/>
          <w:szCs w:val="22"/>
        </w:rPr>
      </w:pPr>
      <w:r w:rsidRPr="001D3801">
        <w:rPr>
          <w:rFonts w:ascii="Arial Narrow" w:hAnsi="Arial Narrow"/>
          <w:sz w:val="22"/>
          <w:szCs w:val="22"/>
        </w:rPr>
        <w:t>приобщение школьников к самостоятельной исследовательской работе;</w:t>
      </w:r>
    </w:p>
    <w:p w:rsidR="001D3801" w:rsidRPr="001D3801" w:rsidRDefault="001D3801" w:rsidP="00CA0EDB">
      <w:pPr>
        <w:numPr>
          <w:ilvl w:val="0"/>
          <w:numId w:val="35"/>
        </w:numPr>
        <w:jc w:val="both"/>
        <w:rPr>
          <w:rFonts w:ascii="Arial Narrow" w:hAnsi="Arial Narrow"/>
          <w:sz w:val="22"/>
          <w:szCs w:val="22"/>
        </w:rPr>
      </w:pPr>
      <w:r w:rsidRPr="001D3801">
        <w:rPr>
          <w:rFonts w:ascii="Arial Narrow" w:hAnsi="Arial Narrow"/>
          <w:sz w:val="22"/>
          <w:szCs w:val="22"/>
        </w:rPr>
        <w:t>развивать умение пользоваться разнообразными словарями;</w:t>
      </w:r>
    </w:p>
    <w:p w:rsidR="001D3801" w:rsidRPr="001D3801" w:rsidRDefault="001D3801" w:rsidP="00CA0EDB">
      <w:pPr>
        <w:numPr>
          <w:ilvl w:val="0"/>
          <w:numId w:val="35"/>
        </w:numPr>
        <w:jc w:val="both"/>
        <w:rPr>
          <w:rFonts w:ascii="Arial Narrow" w:hAnsi="Arial Narrow"/>
          <w:sz w:val="22"/>
          <w:szCs w:val="22"/>
        </w:rPr>
      </w:pPr>
      <w:r w:rsidRPr="001D3801">
        <w:rPr>
          <w:rFonts w:ascii="Arial Narrow" w:hAnsi="Arial Narrow"/>
          <w:sz w:val="22"/>
          <w:szCs w:val="22"/>
        </w:rPr>
        <w:t>учить организации личной и коллективной деятельности в работе с книгой.</w:t>
      </w:r>
    </w:p>
    <w:p w:rsidR="001D3801" w:rsidRPr="001D3801" w:rsidRDefault="001D3801" w:rsidP="001D3801">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Планируемые результаты изучения </w:t>
      </w:r>
    </w:p>
    <w:p w:rsidR="001D3801" w:rsidRPr="001D3801" w:rsidRDefault="001D3801" w:rsidP="001D3801">
      <w:pPr>
        <w:autoSpaceDE w:val="0"/>
        <w:autoSpaceDN w:val="0"/>
        <w:adjustRightInd w:val="0"/>
        <w:ind w:firstLine="680"/>
        <w:jc w:val="both"/>
        <w:textAlignment w:val="center"/>
        <w:rPr>
          <w:rFonts w:ascii="Arial Narrow" w:hAnsi="Arial Narrow"/>
          <w:b/>
          <w:sz w:val="22"/>
          <w:szCs w:val="22"/>
        </w:rPr>
      </w:pPr>
      <w:r w:rsidRPr="001D3801">
        <w:rPr>
          <w:rFonts w:ascii="Arial Narrow" w:hAnsi="Arial Narrow"/>
          <w:b/>
          <w:sz w:val="22"/>
          <w:szCs w:val="22"/>
        </w:rPr>
        <w:t>учебного предмета «Родной язык»</w:t>
      </w:r>
    </w:p>
    <w:p w:rsidR="001D3801" w:rsidRPr="001D3801" w:rsidRDefault="001D3801" w:rsidP="001D3801">
      <w:pPr>
        <w:autoSpaceDE w:val="0"/>
        <w:autoSpaceDN w:val="0"/>
        <w:adjustRightInd w:val="0"/>
        <w:ind w:firstLine="680"/>
        <w:jc w:val="both"/>
        <w:textAlignment w:val="center"/>
        <w:rPr>
          <w:rFonts w:ascii="Arial Narrow" w:hAnsi="Arial Narrow"/>
          <w:sz w:val="22"/>
          <w:szCs w:val="22"/>
        </w:rPr>
      </w:pPr>
      <w:r w:rsidRPr="001D3801">
        <w:rPr>
          <w:rFonts w:ascii="Arial Narrow" w:hAnsi="Arial Narrow"/>
          <w:b/>
          <w:sz w:val="22"/>
          <w:szCs w:val="22"/>
        </w:rPr>
        <w:t>Личностные результаты</w:t>
      </w:r>
      <w:r w:rsidRPr="001D3801">
        <w:rPr>
          <w:rFonts w:ascii="Arial Narrow" w:hAnsi="Arial Narrow"/>
          <w:sz w:val="22"/>
          <w:szCs w:val="22"/>
        </w:rPr>
        <w:t xml:space="preserve"> изучения учебного предмета «Родной язык» должны быть ориентированы на формирование:</w:t>
      </w:r>
    </w:p>
    <w:p w:rsidR="001D3801" w:rsidRPr="001D3801" w:rsidRDefault="001D3801" w:rsidP="001D3801">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bCs/>
          <w:sz w:val="22"/>
          <w:szCs w:val="22"/>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1D3801" w:rsidRPr="001D3801" w:rsidRDefault="001D3801" w:rsidP="001D3801">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sz w:val="22"/>
          <w:szCs w:val="22"/>
        </w:rPr>
        <w:t>способности к проявлению взаимопомощи, конструктивному общению, к совместной деятельности со взрослыми и сверстниками</w:t>
      </w:r>
      <w:r w:rsidRPr="001D3801">
        <w:rPr>
          <w:rFonts w:ascii="Arial Narrow" w:hAnsi="Arial Narrow"/>
          <w:bCs/>
          <w:sz w:val="22"/>
          <w:szCs w:val="22"/>
        </w:rPr>
        <w:t xml:space="preserve">; о нравственно-этических нормах поведения и межличностных отношений; </w:t>
      </w:r>
    </w:p>
    <w:p w:rsidR="001D3801" w:rsidRPr="001D3801" w:rsidRDefault="001D3801" w:rsidP="001D3801">
      <w:pPr>
        <w:autoSpaceDE w:val="0"/>
        <w:autoSpaceDN w:val="0"/>
        <w:adjustRightInd w:val="0"/>
        <w:ind w:firstLine="680"/>
        <w:jc w:val="both"/>
        <w:textAlignment w:val="center"/>
        <w:rPr>
          <w:rFonts w:ascii="Arial Narrow" w:hAnsi="Arial Narrow"/>
          <w:sz w:val="22"/>
          <w:szCs w:val="22"/>
        </w:rPr>
      </w:pPr>
      <w:r w:rsidRPr="001D3801">
        <w:rPr>
          <w:rFonts w:ascii="Arial Narrow" w:hAnsi="Arial Narrow"/>
          <w:sz w:val="22"/>
          <w:szCs w:val="22"/>
        </w:rPr>
        <w:t xml:space="preserve">проявления доброжелательности, толерантности, </w:t>
      </w:r>
      <w:r w:rsidRPr="001D3801">
        <w:rPr>
          <w:rFonts w:ascii="Arial Narrow" w:hAnsi="Arial Narrow"/>
          <w:bCs/>
          <w:sz w:val="22"/>
          <w:szCs w:val="22"/>
        </w:rPr>
        <w:t xml:space="preserve">неприятия любых форм поведения, направленного на причинение физического, и морального вреда  другим людям </w:t>
      </w:r>
      <w:r w:rsidRPr="001D3801">
        <w:rPr>
          <w:rFonts w:ascii="Arial Narrow" w:hAnsi="Arial Narrow"/>
          <w:sz w:val="22"/>
          <w:szCs w:val="22"/>
        </w:rPr>
        <w:t xml:space="preserve">(духовно-нравственное воспитание);  </w:t>
      </w:r>
    </w:p>
    <w:p w:rsidR="001D3801" w:rsidRPr="001D3801" w:rsidRDefault="001D3801" w:rsidP="001D3801">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sz w:val="22"/>
          <w:szCs w:val="22"/>
        </w:rPr>
        <w:t>позитивного опыта творческой деятельности</w:t>
      </w:r>
      <w:r w:rsidRPr="001D3801">
        <w:rPr>
          <w:rFonts w:ascii="Arial Narrow" w:hAnsi="Arial Narrow"/>
          <w:bCs/>
          <w:sz w:val="22"/>
          <w:szCs w:val="22"/>
        </w:rPr>
        <w:t xml:space="preserve">, интереса обучающихся к произведениям искусства и литературы, построенным на принципах нравственности и гуманизма </w:t>
      </w:r>
      <w:r w:rsidRPr="001D3801">
        <w:rPr>
          <w:rFonts w:ascii="Arial Narrow" w:hAnsi="Arial Narrow"/>
          <w:sz w:val="22"/>
          <w:szCs w:val="22"/>
        </w:rPr>
        <w:t xml:space="preserve">уважительного отношения и интереса к культурным традициям </w:t>
      </w:r>
      <w:r w:rsidRPr="001D3801">
        <w:rPr>
          <w:rFonts w:ascii="Arial Narrow" w:hAnsi="Arial Narrow"/>
          <w:bCs/>
          <w:sz w:val="22"/>
          <w:szCs w:val="22"/>
        </w:rPr>
        <w:t>и народному творчеству</w:t>
      </w:r>
      <w:r w:rsidRPr="001D3801">
        <w:rPr>
          <w:rFonts w:ascii="Arial Narrow" w:hAnsi="Arial Narrow"/>
          <w:sz w:val="22"/>
          <w:szCs w:val="22"/>
        </w:rPr>
        <w:t xml:space="preserve"> своего и других народов (эстетическое воспитание); </w:t>
      </w:r>
    </w:p>
    <w:p w:rsidR="001D3801" w:rsidRPr="001D3801" w:rsidRDefault="001D3801" w:rsidP="001D3801">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bCs/>
          <w:sz w:val="22"/>
          <w:szCs w:val="22"/>
        </w:rPr>
        <w:lastRenderedPageBreak/>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1D3801" w:rsidRPr="001D3801" w:rsidRDefault="001D3801" w:rsidP="001D3801">
      <w:pPr>
        <w:autoSpaceDE w:val="0"/>
        <w:autoSpaceDN w:val="0"/>
        <w:adjustRightInd w:val="0"/>
        <w:jc w:val="both"/>
        <w:textAlignment w:val="center"/>
        <w:rPr>
          <w:rFonts w:ascii="Arial Narrow" w:hAnsi="Arial Narrow"/>
          <w:sz w:val="22"/>
          <w:szCs w:val="22"/>
        </w:rPr>
      </w:pPr>
      <w:r w:rsidRPr="001D3801">
        <w:rPr>
          <w:rFonts w:ascii="Arial Narrow" w:hAnsi="Arial Narrow"/>
          <w:b/>
          <w:sz w:val="22"/>
          <w:szCs w:val="22"/>
        </w:rPr>
        <w:t>Метапредметные результаты</w:t>
      </w:r>
      <w:r w:rsidRPr="001D3801">
        <w:rPr>
          <w:rFonts w:ascii="Arial Narrow" w:hAnsi="Arial Narrow"/>
          <w:sz w:val="22"/>
          <w:szCs w:val="22"/>
        </w:rPr>
        <w:t xml:space="preserve"> освоения учебного предмета «Родной язык»  должны отражать:</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1) овладение познавательными универсальными учебными действиями: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наблюдения для получения информации об особенностях изучаемого объекта;</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формулировать выводы по результатам проведенного наблюдения, опыта;</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устанавливать основания для сравнения; формулировать выводы по его результатам;</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объединять части объекта (объекты) по определенному признаку;</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определять существенный признак для классификации; классифицировать несложные объекты;</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знаково-символические средства для представления информации и создания несложных моделей изучаемых объектов;</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2) овладение умениями работать с информацией:</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выбирать источник для получения информации (учебник, цифровые электронные средства, справочник, Интернет);</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анализировать текстовую, изобразительную, звуковую информацию в соответствии с учебной задачей;</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 xml:space="preserve">использовать схемы, таблицы для представления информации; </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подбирать иллюстративный материал (рисунки, фото, плакаты) к тексту выступления;</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соблюдать правила информационной безопасности в ситуациях повседневной жизни  и при работе в сети Интернет.</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3) овладение регулятивными учебными действиями: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понимать учебную задачу, сохранять ее в процессе учебной деятельности;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контролировать и оценивать результаты и процесс деятельности;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оценивать различные способы достижения результата, определять наиболее эффективные из них;</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устанавливать причины успеха/неудач деятельности; корректировать свои учебные действия для преодоления ошибок.</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4) овладение коммуникативными универсальными учебными действиями: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языковые средства, соответствующие учебной познавательной задаче, ситуации повседневного общения;</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готовить небольшие публичные выступления;</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соблюдать правила межличностного общения с использованием персональных электронных устройств.</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5) овладение умениями участвовать в совместной деятельности:</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понимать и принимать цель совместной деятельности; обсуждать и согласовывать способы достижения общего результата;</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распределять роли в совместной деятельности, проявлять готовность руководить и выполнять поручения;</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осуществлять взаимный контроль в совместной деятельности, оценивать свой вклад в общее дело;</w:t>
      </w:r>
    </w:p>
    <w:p w:rsidR="001D3801" w:rsidRPr="001D3801" w:rsidRDefault="001D3801" w:rsidP="001D3801">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проявлять готовность толерантно разрешать конфликты.</w:t>
      </w:r>
    </w:p>
    <w:p w:rsidR="001D3801" w:rsidRPr="001D3801" w:rsidRDefault="001D3801" w:rsidP="001D3801">
      <w:pPr>
        <w:pStyle w:val="ConsPlusNormal"/>
        <w:ind w:firstLine="540"/>
        <w:jc w:val="both"/>
        <w:rPr>
          <w:rFonts w:ascii="Arial Narrow" w:hAnsi="Arial Narrow" w:cs="Times New Roman"/>
          <w:sz w:val="22"/>
          <w:szCs w:val="22"/>
        </w:rPr>
      </w:pPr>
      <w:r w:rsidRPr="001D3801">
        <w:rPr>
          <w:rFonts w:ascii="Arial Narrow" w:hAnsi="Arial Narrow" w:cs="Times New Roman"/>
          <w:b/>
          <w:sz w:val="22"/>
          <w:szCs w:val="22"/>
        </w:rPr>
        <w:t>Предметные результаты</w:t>
      </w:r>
      <w:r w:rsidRPr="001D3801">
        <w:rPr>
          <w:rFonts w:ascii="Arial Narrow" w:hAnsi="Arial Narrow"/>
          <w:sz w:val="22"/>
          <w:szCs w:val="22"/>
        </w:rPr>
        <w:t xml:space="preserve"> </w:t>
      </w:r>
      <w:r w:rsidRPr="001D3801">
        <w:rPr>
          <w:rFonts w:ascii="Arial Narrow" w:hAnsi="Arial Narrow" w:cs="Times New Roman"/>
          <w:sz w:val="22"/>
          <w:szCs w:val="22"/>
        </w:rPr>
        <w:t>изучения учебного предмета «Родной язык»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сформированность языковой компетенции и обеспечить</w:t>
      </w:r>
      <w:r w:rsidRPr="001D3801">
        <w:rPr>
          <w:rFonts w:ascii="Arial Narrow" w:hAnsi="Arial Narrow" w:cs="Times New Roman"/>
          <w:b/>
          <w:sz w:val="22"/>
          <w:szCs w:val="22"/>
        </w:rPr>
        <w:t>:</w:t>
      </w:r>
    </w:p>
    <w:p w:rsidR="001D3801" w:rsidRPr="001D3801" w:rsidRDefault="001D3801" w:rsidP="00CA0EDB">
      <w:pPr>
        <w:pStyle w:val="aa"/>
        <w:widowControl w:val="0"/>
        <w:numPr>
          <w:ilvl w:val="0"/>
          <w:numId w:val="36"/>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
    <w:p w:rsidR="001D3801" w:rsidRPr="001D3801" w:rsidRDefault="001D3801" w:rsidP="00CA0EDB">
      <w:pPr>
        <w:pStyle w:val="aa"/>
        <w:widowControl w:val="0"/>
        <w:numPr>
          <w:ilvl w:val="0"/>
          <w:numId w:val="36"/>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lastRenderedPageBreak/>
        <w:t>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1D3801" w:rsidRPr="001D3801" w:rsidRDefault="001D3801" w:rsidP="00CA0EDB">
      <w:pPr>
        <w:pStyle w:val="aa"/>
        <w:widowControl w:val="0"/>
        <w:numPr>
          <w:ilvl w:val="0"/>
          <w:numId w:val="36"/>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1D3801" w:rsidRPr="001D3801" w:rsidRDefault="001D3801" w:rsidP="00CA0EDB">
      <w:pPr>
        <w:pStyle w:val="aa"/>
        <w:widowControl w:val="0"/>
        <w:numPr>
          <w:ilvl w:val="0"/>
          <w:numId w:val="36"/>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формирование и развитие видов речевой деятельности на родном языке (слушание (аудирование), говорение, чтение, письмо):</w:t>
      </w:r>
    </w:p>
    <w:p w:rsidR="001D3801" w:rsidRPr="001D3801" w:rsidRDefault="001D3801" w:rsidP="001D3801">
      <w:pPr>
        <w:widowControl w:val="0"/>
        <w:autoSpaceDE w:val="0"/>
        <w:autoSpaceDN w:val="0"/>
        <w:adjustRightInd w:val="0"/>
        <w:ind w:firstLine="540"/>
        <w:jc w:val="both"/>
        <w:rPr>
          <w:rFonts w:ascii="Arial Narrow" w:hAnsi="Arial Narrow"/>
          <w:sz w:val="22"/>
          <w:szCs w:val="22"/>
        </w:rPr>
      </w:pPr>
      <w:r w:rsidRPr="001D3801">
        <w:rPr>
          <w:rFonts w:ascii="Arial Narrow" w:hAnsi="Arial Narrow"/>
          <w:sz w:val="22"/>
          <w:szCs w:val="22"/>
        </w:rPr>
        <w:t>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1D3801" w:rsidRPr="001D3801" w:rsidRDefault="001D3801" w:rsidP="001D3801">
      <w:pPr>
        <w:widowControl w:val="0"/>
        <w:autoSpaceDE w:val="0"/>
        <w:autoSpaceDN w:val="0"/>
        <w:adjustRightInd w:val="0"/>
        <w:ind w:firstLine="540"/>
        <w:jc w:val="both"/>
        <w:rPr>
          <w:rFonts w:ascii="Arial Narrow" w:hAnsi="Arial Narrow"/>
          <w:sz w:val="22"/>
          <w:szCs w:val="22"/>
        </w:rPr>
      </w:pPr>
      <w:r w:rsidRPr="001D3801">
        <w:rPr>
          <w:rFonts w:ascii="Arial Narrow" w:hAnsi="Arial Narrow"/>
          <w:sz w:val="22"/>
          <w:szCs w:val="22"/>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D3801" w:rsidRPr="001D3801" w:rsidRDefault="001D3801" w:rsidP="001D3801">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Содержание курса </w:t>
      </w:r>
    </w:p>
    <w:p w:rsidR="001D3801" w:rsidRPr="001D3801" w:rsidRDefault="001D3801" w:rsidP="001D3801">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1 класс</w:t>
      </w:r>
    </w:p>
    <w:p w:rsidR="001D3801" w:rsidRPr="001D3801" w:rsidRDefault="001D3801" w:rsidP="001D3801">
      <w:pPr>
        <w:pStyle w:val="ConsPlusNormal"/>
        <w:ind w:firstLine="709"/>
        <w:jc w:val="both"/>
        <w:rPr>
          <w:rFonts w:ascii="Arial Narrow" w:hAnsi="Arial Narrow" w:cs="Times New Roman"/>
          <w:i/>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1D3801">
        <w:rPr>
          <w:rFonts w:ascii="Arial Narrow" w:hAnsi="Arial Narrow" w:cs="Times New Roman"/>
          <w:i/>
          <w:sz w:val="22"/>
          <w:szCs w:val="22"/>
        </w:rPr>
        <w:t>е, ё, ю, я и мягким знаком (ь).</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Устная речь: рассказ о месте, в котором живешь</w:t>
      </w:r>
      <w:r w:rsidRPr="001D3801">
        <w:rPr>
          <w:rFonts w:ascii="Arial Narrow" w:hAnsi="Arial Narrow"/>
          <w:sz w:val="22"/>
          <w:szCs w:val="22"/>
        </w:rPr>
        <w:t xml:space="preserve">. </w:t>
      </w:r>
      <w:r w:rsidRPr="001D3801">
        <w:rPr>
          <w:rFonts w:ascii="Arial Narrow" w:hAnsi="Arial Narrow" w:cs="Times New Roman"/>
          <w:sz w:val="22"/>
          <w:szCs w:val="22"/>
        </w:rPr>
        <w:t>«Если слово непонятно….»; Речевой этикет: выражение просьбы и вежливого отказа в различных ситуациях общения. Повторение правила переноса слов</w:t>
      </w:r>
      <w:r w:rsidRPr="001D3801">
        <w:rPr>
          <w:rFonts w:ascii="Arial Narrow" w:hAnsi="Arial Narrow"/>
          <w:sz w:val="22"/>
          <w:szCs w:val="22"/>
        </w:rPr>
        <w:t>.</w:t>
      </w:r>
      <w:r w:rsidRPr="001D3801">
        <w:rPr>
          <w:rFonts w:ascii="Arial Narrow" w:hAnsi="Arial Narrow" w:cs="Times New Roman"/>
          <w:sz w:val="22"/>
          <w:szCs w:val="22"/>
        </w:rPr>
        <w:t xml:space="preserve"> Речевая ситуация: выражение лица и жесты при общении. «Помощники устного слова»; Речевая ситуация: уточнение значения незнакомых слов.</w:t>
      </w:r>
      <w:r w:rsidRPr="001D3801">
        <w:rPr>
          <w:rFonts w:ascii="Arial Narrow" w:hAnsi="Arial Narrow"/>
          <w:sz w:val="22"/>
          <w:szCs w:val="22"/>
        </w:rPr>
        <w:t xml:space="preserve"> </w:t>
      </w:r>
      <w:r w:rsidRPr="001D3801">
        <w:rPr>
          <w:rFonts w:ascii="Arial Narrow" w:hAnsi="Arial Narrow" w:cs="Times New Roman"/>
          <w:bCs/>
          <w:iCs/>
          <w:sz w:val="22"/>
          <w:szCs w:val="22"/>
        </w:rPr>
        <w:t>Как составить толковый словарик</w:t>
      </w:r>
      <w:r w:rsidRPr="001D3801">
        <w:rPr>
          <w:rFonts w:ascii="Arial Narrow" w:hAnsi="Arial Narrow" w:cs="Times New Roman"/>
          <w:sz w:val="22"/>
          <w:szCs w:val="22"/>
        </w:rPr>
        <w:t>; Речевая ситуация: использование интонации при общении. Знакомство со словами, близкими по значению</w:t>
      </w:r>
      <w:r w:rsidRPr="001D3801">
        <w:rPr>
          <w:rFonts w:ascii="Arial Narrow" w:hAnsi="Arial Narrow"/>
          <w:sz w:val="22"/>
          <w:szCs w:val="22"/>
        </w:rPr>
        <w:t xml:space="preserve">. </w:t>
      </w:r>
      <w:r w:rsidRPr="001D3801">
        <w:rPr>
          <w:rFonts w:ascii="Arial Narrow" w:hAnsi="Arial Narrow" w:cs="Times New Roman"/>
          <w:sz w:val="22"/>
          <w:szCs w:val="22"/>
        </w:rPr>
        <w:t>Говорим  тихо – громко.</w:t>
      </w:r>
    </w:p>
    <w:p w:rsidR="001D3801" w:rsidRPr="001D3801" w:rsidRDefault="001D3801" w:rsidP="001D3801">
      <w:pPr>
        <w:contextualSpacing/>
        <w:jc w:val="both"/>
        <w:rPr>
          <w:rFonts w:ascii="Arial Narrow" w:hAnsi="Arial Narrow"/>
          <w:sz w:val="22"/>
          <w:szCs w:val="22"/>
        </w:rPr>
      </w:pPr>
      <w:r w:rsidRPr="001D3801">
        <w:rPr>
          <w:rFonts w:ascii="Arial Narrow" w:hAnsi="Arial Narrow"/>
          <w:b/>
          <w:sz w:val="22"/>
          <w:szCs w:val="22"/>
        </w:rPr>
        <w:t xml:space="preserve">Речь, текст, предложение: </w:t>
      </w:r>
      <w:r w:rsidRPr="001D3801">
        <w:rPr>
          <w:rFonts w:ascii="Arial Narrow" w:hAnsi="Arial Narrow"/>
          <w:sz w:val="22"/>
          <w:szCs w:val="22"/>
        </w:rP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1D3801" w:rsidRPr="001D3801" w:rsidRDefault="001D3801" w:rsidP="00CA0EDB">
      <w:pPr>
        <w:numPr>
          <w:ilvl w:val="0"/>
          <w:numId w:val="50"/>
        </w:numPr>
        <w:contextualSpacing/>
        <w:jc w:val="both"/>
        <w:rPr>
          <w:rFonts w:ascii="Arial Narrow" w:hAnsi="Arial Narrow"/>
          <w:b/>
          <w:sz w:val="22"/>
          <w:szCs w:val="22"/>
        </w:rPr>
      </w:pPr>
      <w:r w:rsidRPr="001D3801">
        <w:rPr>
          <w:rFonts w:ascii="Arial Narrow" w:hAnsi="Arial Narrow"/>
          <w:b/>
          <w:sz w:val="22"/>
          <w:szCs w:val="22"/>
        </w:rPr>
        <w:t>класс</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Звуки речи и буквы. Обозначение звуков речи на письме. Ударные и безударные гласные звуки в слове.</w:t>
      </w:r>
      <w:r w:rsidRPr="001D3801">
        <w:rPr>
          <w:rFonts w:ascii="Arial Narrow" w:hAnsi="Arial Narrow" w:cs="Times New Roman"/>
          <w:b/>
          <w:sz w:val="22"/>
          <w:szCs w:val="22"/>
        </w:rPr>
        <w:t xml:space="preserve"> </w:t>
      </w:r>
      <w:r w:rsidRPr="001D3801">
        <w:rPr>
          <w:rFonts w:ascii="Arial Narrow" w:hAnsi="Arial Narrow" w:cs="Times New Roman"/>
          <w:sz w:val="22"/>
          <w:szCs w:val="22"/>
        </w:rPr>
        <w:t>Согласные звуки. Звонкие согласные звуки на конце слова.</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Слово: </w:t>
      </w:r>
      <w:r w:rsidRPr="001D3801">
        <w:rPr>
          <w:rFonts w:ascii="Arial Narrow" w:hAnsi="Arial Narrow" w:cs="Times New Roman"/>
          <w:sz w:val="22"/>
          <w:szCs w:val="22"/>
        </w:rP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Предложения, текст, речь: </w:t>
      </w:r>
      <w:r w:rsidRPr="001D3801">
        <w:rPr>
          <w:rFonts w:ascii="Arial Narrow" w:hAnsi="Arial Narrow" w:cs="Times New Roman"/>
          <w:sz w:val="22"/>
          <w:szCs w:val="22"/>
        </w:rPr>
        <w:t>Различение предложений по цели высказывания и интонации.</w:t>
      </w:r>
      <w:r w:rsidRPr="001D3801">
        <w:rPr>
          <w:rFonts w:ascii="Arial Narrow" w:hAnsi="Arial Narrow" w:cs="Times New Roman"/>
          <w:b/>
          <w:sz w:val="22"/>
          <w:szCs w:val="22"/>
        </w:rPr>
        <w:t xml:space="preserve"> </w:t>
      </w:r>
      <w:r w:rsidRPr="001D3801">
        <w:rPr>
          <w:rFonts w:ascii="Arial Narrow" w:hAnsi="Arial Narrow" w:cs="Times New Roman"/>
          <w:sz w:val="22"/>
          <w:szCs w:val="22"/>
        </w:rPr>
        <w:t>Что такое текст. Тема текста.</w:t>
      </w:r>
      <w:r w:rsidRPr="001D3801">
        <w:rPr>
          <w:rFonts w:ascii="Arial Narrow" w:hAnsi="Arial Narrow" w:cs="Times New Roman"/>
          <w:b/>
          <w:sz w:val="22"/>
          <w:szCs w:val="22"/>
        </w:rPr>
        <w:t xml:space="preserve"> </w:t>
      </w:r>
      <w:r w:rsidRPr="001D3801">
        <w:rPr>
          <w:rFonts w:ascii="Arial Narrow" w:hAnsi="Arial Narrow" w:cs="Times New Roman"/>
          <w:sz w:val="22"/>
          <w:szCs w:val="22"/>
        </w:rPr>
        <w:t>Деление текста на части. Части текста и план.</w:t>
      </w:r>
      <w:r w:rsidRPr="001D3801">
        <w:rPr>
          <w:rFonts w:ascii="Arial Narrow" w:hAnsi="Arial Narrow" w:cs="Times New Roman"/>
          <w:b/>
          <w:sz w:val="22"/>
          <w:szCs w:val="22"/>
        </w:rPr>
        <w:t xml:space="preserve"> </w:t>
      </w:r>
      <w:r w:rsidRPr="001D3801">
        <w:rPr>
          <w:rFonts w:ascii="Arial Narrow" w:hAnsi="Arial Narrow" w:cs="Times New Roman"/>
          <w:sz w:val="22"/>
          <w:szCs w:val="22"/>
        </w:rPr>
        <w:t>Типы текстов: описание и повествование. Типы текстов: научный и художественный.</w:t>
      </w:r>
    </w:p>
    <w:p w:rsidR="001D3801" w:rsidRPr="001D3801" w:rsidRDefault="001D3801" w:rsidP="001D3801">
      <w:pPr>
        <w:pStyle w:val="ConsPlusNormal"/>
        <w:ind w:firstLine="709"/>
        <w:jc w:val="both"/>
        <w:rPr>
          <w:rFonts w:ascii="Arial Narrow" w:hAnsi="Arial Narrow" w:cs="Times New Roman"/>
          <w:b/>
          <w:sz w:val="22"/>
          <w:szCs w:val="22"/>
        </w:rPr>
      </w:pPr>
    </w:p>
    <w:p w:rsidR="001D3801" w:rsidRPr="001D3801" w:rsidRDefault="001D3801" w:rsidP="00CA0EDB">
      <w:pPr>
        <w:pStyle w:val="ConsPlusNormal"/>
        <w:numPr>
          <w:ilvl w:val="0"/>
          <w:numId w:val="50"/>
        </w:numPr>
        <w:jc w:val="both"/>
        <w:rPr>
          <w:rFonts w:ascii="Arial Narrow" w:hAnsi="Arial Narrow" w:cs="Times New Roman"/>
          <w:b/>
          <w:sz w:val="22"/>
          <w:szCs w:val="22"/>
        </w:rPr>
      </w:pPr>
      <w:r w:rsidRPr="001D3801">
        <w:rPr>
          <w:rFonts w:ascii="Arial Narrow" w:hAnsi="Arial Narrow" w:cs="Times New Roman"/>
          <w:b/>
          <w:sz w:val="22"/>
          <w:szCs w:val="22"/>
        </w:rPr>
        <w:t>класс</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lastRenderedPageBreak/>
        <w:t xml:space="preserve">Звуки: </w:t>
      </w:r>
      <w:r w:rsidRPr="001D3801">
        <w:rPr>
          <w:rFonts w:ascii="Arial Narrow" w:hAnsi="Arial Narrow" w:cs="Times New Roman"/>
          <w:sz w:val="22"/>
          <w:szCs w:val="22"/>
        </w:rPr>
        <w:t>Повторяем фонетику. Фонетический разбор слова.</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Правила обозначения гласных после шипящих.</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безударных гласных в корне слова.</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Правило написания непроизносимых согласных в корне слова. Повторяем фонетику и состав слова.</w:t>
      </w:r>
    </w:p>
    <w:p w:rsidR="001D3801" w:rsidRPr="001D3801" w:rsidRDefault="001D3801" w:rsidP="001D3801">
      <w:pPr>
        <w:pStyle w:val="ConsPlusNormal"/>
        <w:ind w:firstLine="709"/>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Повторяем состав слова. Части речи.</w:t>
      </w:r>
      <w:r w:rsidRPr="001D3801">
        <w:rPr>
          <w:rFonts w:ascii="Arial Narrow" w:hAnsi="Arial Narrow" w:cs="Times New Roman"/>
          <w:b/>
          <w:sz w:val="22"/>
          <w:szCs w:val="22"/>
        </w:rPr>
        <w:t xml:space="preserve"> </w:t>
      </w:r>
      <w:r w:rsidRPr="001D3801">
        <w:rPr>
          <w:rFonts w:ascii="Arial Narrow" w:hAnsi="Arial Narrow" w:cs="Times New Roman"/>
          <w:sz w:val="22"/>
          <w:szCs w:val="22"/>
        </w:rPr>
        <w:t>Имя существительное.</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имён существительных.</w:t>
      </w:r>
      <w:r w:rsidRPr="001D3801">
        <w:rPr>
          <w:rFonts w:ascii="Arial Narrow" w:hAnsi="Arial Narrow" w:cs="Times New Roman"/>
          <w:b/>
          <w:sz w:val="22"/>
          <w:szCs w:val="22"/>
        </w:rPr>
        <w:t xml:space="preserve"> </w:t>
      </w:r>
      <w:r w:rsidRPr="001D3801">
        <w:rPr>
          <w:rFonts w:ascii="Arial Narrow" w:hAnsi="Arial Narrow" w:cs="Times New Roman"/>
          <w:sz w:val="22"/>
          <w:szCs w:val="22"/>
        </w:rPr>
        <w:t>Имя прилагательное.</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имён прилагательных.</w:t>
      </w:r>
      <w:r w:rsidRPr="001D3801">
        <w:rPr>
          <w:rFonts w:ascii="Arial Narrow" w:hAnsi="Arial Narrow" w:cs="Times New Roman"/>
          <w:b/>
          <w:sz w:val="22"/>
          <w:szCs w:val="22"/>
        </w:rPr>
        <w:t xml:space="preserve"> </w:t>
      </w:r>
      <w:r w:rsidRPr="001D3801">
        <w:rPr>
          <w:rFonts w:ascii="Arial Narrow" w:hAnsi="Arial Narrow" w:cs="Times New Roman"/>
          <w:sz w:val="22"/>
          <w:szCs w:val="22"/>
        </w:rPr>
        <w:t>Местоимение.</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Предложения, текст, речь: </w:t>
      </w:r>
      <w:r w:rsidRPr="001D3801">
        <w:rPr>
          <w:rFonts w:ascii="Arial Narrow" w:hAnsi="Arial Narrow" w:cs="Times New Roman"/>
          <w:sz w:val="22"/>
          <w:szCs w:val="22"/>
        </w:rPr>
        <w:t>Заголовок и начало текста.</w:t>
      </w:r>
      <w:r w:rsidRPr="001D3801">
        <w:rPr>
          <w:rFonts w:ascii="Arial Narrow" w:hAnsi="Arial Narrow" w:cs="Times New Roman"/>
          <w:b/>
          <w:sz w:val="22"/>
          <w:szCs w:val="22"/>
        </w:rPr>
        <w:t xml:space="preserve"> </w:t>
      </w:r>
      <w:r w:rsidRPr="001D3801">
        <w:rPr>
          <w:rFonts w:ascii="Arial Narrow" w:hAnsi="Arial Narrow" w:cs="Times New Roman"/>
          <w:sz w:val="22"/>
          <w:szCs w:val="22"/>
        </w:rPr>
        <w:t>Пишем изложение.</w:t>
      </w:r>
      <w:r w:rsidRPr="001D3801">
        <w:rPr>
          <w:rFonts w:ascii="Arial Narrow" w:hAnsi="Arial Narrow" w:cs="Times New Roman"/>
          <w:b/>
          <w:sz w:val="22"/>
          <w:szCs w:val="22"/>
        </w:rPr>
        <w:t xml:space="preserve"> </w:t>
      </w:r>
      <w:r w:rsidRPr="001D3801">
        <w:rPr>
          <w:rFonts w:ascii="Arial Narrow" w:hAnsi="Arial Narrow" w:cs="Times New Roman"/>
          <w:sz w:val="22"/>
          <w:szCs w:val="22"/>
        </w:rPr>
        <w:t>Пишем письма. Пишем изложение с элементами сочинения.</w:t>
      </w:r>
    </w:p>
    <w:p w:rsidR="001D3801" w:rsidRPr="001D3801" w:rsidRDefault="001D3801" w:rsidP="00CA0EDB">
      <w:pPr>
        <w:pStyle w:val="ConsPlusNormal"/>
        <w:numPr>
          <w:ilvl w:val="0"/>
          <w:numId w:val="50"/>
        </w:numPr>
        <w:jc w:val="both"/>
        <w:rPr>
          <w:rFonts w:ascii="Arial Narrow" w:hAnsi="Arial Narrow" w:cs="Times New Roman"/>
          <w:b/>
          <w:sz w:val="22"/>
          <w:szCs w:val="22"/>
        </w:rPr>
      </w:pPr>
      <w:r w:rsidRPr="001D3801">
        <w:rPr>
          <w:rFonts w:ascii="Arial Narrow" w:hAnsi="Arial Narrow" w:cs="Times New Roman"/>
          <w:b/>
          <w:sz w:val="22"/>
          <w:szCs w:val="22"/>
        </w:rPr>
        <w:t>класс</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Фонетика и словообразование.</w:t>
      </w:r>
      <w:r w:rsidRPr="001D3801">
        <w:rPr>
          <w:rFonts w:ascii="Arial Narrow" w:hAnsi="Arial Narrow" w:cs="Times New Roman"/>
          <w:b/>
          <w:sz w:val="22"/>
          <w:szCs w:val="22"/>
        </w:rPr>
        <w:t xml:space="preserve"> </w:t>
      </w:r>
      <w:r w:rsidRPr="001D3801">
        <w:rPr>
          <w:rFonts w:ascii="Arial Narrow" w:hAnsi="Arial Narrow" w:cs="Times New Roman"/>
          <w:sz w:val="22"/>
          <w:szCs w:val="22"/>
        </w:rPr>
        <w:t xml:space="preserve">Лексическое значение слова. </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b/>
          <w:sz w:val="22"/>
          <w:szCs w:val="22"/>
        </w:rPr>
        <w:t xml:space="preserve">Речь, текст, предложение: </w:t>
      </w:r>
      <w:r w:rsidRPr="001D3801">
        <w:rPr>
          <w:rFonts w:ascii="Arial Narrow" w:hAnsi="Arial Narrow" w:cs="Times New Roman"/>
          <w:sz w:val="22"/>
          <w:szCs w:val="22"/>
        </w:rPr>
        <w:t>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w:t>
      </w:r>
    </w:p>
    <w:p w:rsidR="001D3801" w:rsidRPr="001D3801" w:rsidRDefault="001D3801" w:rsidP="001D3801">
      <w:pPr>
        <w:pStyle w:val="ConsPlusNormal"/>
        <w:ind w:firstLine="709"/>
        <w:jc w:val="both"/>
        <w:rPr>
          <w:rFonts w:ascii="Arial Narrow" w:hAnsi="Arial Narrow"/>
          <w:sz w:val="22"/>
          <w:szCs w:val="22"/>
        </w:rPr>
      </w:pPr>
      <w:r w:rsidRPr="001D3801">
        <w:rPr>
          <w:rFonts w:ascii="Arial Narrow" w:hAnsi="Arial Narrow"/>
          <w:sz w:val="22"/>
          <w:szCs w:val="22"/>
        </w:rPr>
        <w:t xml:space="preserve">В результате изучения курса родного языка обучающиеся </w:t>
      </w:r>
      <w:r w:rsidRPr="001D3801">
        <w:rPr>
          <w:rFonts w:ascii="Arial Narrow" w:hAnsi="Arial Narrow"/>
          <w:spacing w:val="2"/>
          <w:sz w:val="22"/>
          <w:szCs w:val="22"/>
        </w:rPr>
        <w:t>научатся осоз</w:t>
      </w:r>
      <w:r w:rsidRPr="001D3801">
        <w:rPr>
          <w:rFonts w:ascii="Arial Narrow" w:hAnsi="Arial Narrow"/>
          <w:sz w:val="22"/>
          <w:szCs w:val="22"/>
        </w:rPr>
        <w:t>навать язык как основное средство человеческого общения и явление национальной культуры, у них начнёт формиро</w:t>
      </w:r>
      <w:r w:rsidRPr="001D3801">
        <w:rPr>
          <w:rFonts w:ascii="Arial Narrow" w:hAnsi="Arial Narrow"/>
          <w:spacing w:val="2"/>
          <w:sz w:val="22"/>
          <w:szCs w:val="22"/>
        </w:rPr>
        <w:t xml:space="preserve">ваться позитивное эмоционально­ценностное отношение к родному языку, стремление к грамотному </w:t>
      </w:r>
      <w:r w:rsidRPr="001D3801">
        <w:rPr>
          <w:rFonts w:ascii="Arial Narrow" w:hAnsi="Arial Narrow"/>
          <w:sz w:val="22"/>
          <w:szCs w:val="22"/>
        </w:rPr>
        <w:t>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1D3801" w:rsidRPr="001D3801" w:rsidRDefault="001D3801" w:rsidP="001D3801">
      <w:pPr>
        <w:tabs>
          <w:tab w:val="left" w:pos="142"/>
          <w:tab w:val="left" w:leader="dot" w:pos="624"/>
        </w:tabs>
        <w:jc w:val="both"/>
        <w:rPr>
          <w:rStyle w:val="Zag11"/>
          <w:rFonts w:ascii="Arial Narrow" w:eastAsia="@Arial Unicode MS" w:hAnsi="Arial Narrow"/>
          <w:sz w:val="22"/>
          <w:szCs w:val="22"/>
        </w:rPr>
      </w:pPr>
      <w:r w:rsidRPr="001D3801">
        <w:rPr>
          <w:rStyle w:val="Zag11"/>
          <w:rFonts w:ascii="Arial Narrow" w:eastAsia="@Arial Unicode MS" w:hAnsi="Arial Narrow"/>
          <w:sz w:val="22"/>
          <w:szCs w:val="22"/>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D3801" w:rsidRPr="001D3801" w:rsidRDefault="001D3801" w:rsidP="001D3801">
      <w:pPr>
        <w:tabs>
          <w:tab w:val="left" w:pos="142"/>
          <w:tab w:val="left" w:leader="dot" w:pos="624"/>
        </w:tabs>
        <w:jc w:val="both"/>
        <w:rPr>
          <w:rStyle w:val="Zag11"/>
          <w:rFonts w:ascii="Arial Narrow" w:eastAsia="@Arial Unicode MS" w:hAnsi="Arial Narrow"/>
          <w:sz w:val="22"/>
          <w:szCs w:val="22"/>
        </w:rPr>
      </w:pPr>
      <w:r w:rsidRPr="001D3801">
        <w:rPr>
          <w:rStyle w:val="Zag11"/>
          <w:rFonts w:ascii="Arial Narrow" w:eastAsia="@Arial Unicode MS" w:hAnsi="Arial Narrow"/>
          <w:sz w:val="22"/>
          <w:szCs w:val="22"/>
        </w:rPr>
        <w:t>У выпускников, освоивших основную образовательную программу начального общего образования и программу учебного курса «Родной язык»,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D3801" w:rsidRPr="001D3801" w:rsidRDefault="001D3801" w:rsidP="001D3801">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Тематическое планирование  </w:t>
      </w:r>
    </w:p>
    <w:p w:rsidR="001D3801" w:rsidRPr="001D3801" w:rsidRDefault="001D3801" w:rsidP="001D3801">
      <w:pPr>
        <w:pStyle w:val="ConsPlusNormal"/>
        <w:ind w:firstLine="709"/>
        <w:jc w:val="both"/>
        <w:rPr>
          <w:rFonts w:ascii="Arial Narrow" w:hAnsi="Arial Narrow" w:cs="Times New Roman"/>
          <w:sz w:val="22"/>
          <w:szCs w:val="22"/>
        </w:rPr>
      </w:pPr>
      <w:r w:rsidRPr="001D3801">
        <w:rPr>
          <w:rFonts w:ascii="Arial Narrow" w:hAnsi="Arial Narrow" w:cs="Times New Roman"/>
          <w:sz w:val="22"/>
          <w:szCs w:val="22"/>
        </w:rPr>
        <w:t>Родной язык рассматривается как комплексный предмет, включающий следующие разделы:</w:t>
      </w:r>
    </w:p>
    <w:p w:rsidR="001D3801" w:rsidRPr="001D3801" w:rsidRDefault="001D3801" w:rsidP="00CA0EDB">
      <w:pPr>
        <w:pStyle w:val="ConsPlusNormal"/>
        <w:numPr>
          <w:ilvl w:val="0"/>
          <w:numId w:val="37"/>
        </w:numPr>
        <w:jc w:val="both"/>
        <w:rPr>
          <w:rFonts w:ascii="Arial Narrow" w:hAnsi="Arial Narrow" w:cs="Times New Roman"/>
          <w:sz w:val="22"/>
          <w:szCs w:val="22"/>
        </w:rPr>
      </w:pPr>
      <w:r w:rsidRPr="001D3801">
        <w:rPr>
          <w:rFonts w:ascii="Arial Narrow" w:hAnsi="Arial Narrow" w:cs="Times New Roman"/>
          <w:sz w:val="22"/>
          <w:szCs w:val="22"/>
        </w:rPr>
        <w:t>обучение грамоте,</w:t>
      </w:r>
    </w:p>
    <w:p w:rsidR="001D3801" w:rsidRPr="001D3801" w:rsidRDefault="001D3801" w:rsidP="00CA0EDB">
      <w:pPr>
        <w:pStyle w:val="ConsPlusNormal"/>
        <w:numPr>
          <w:ilvl w:val="0"/>
          <w:numId w:val="37"/>
        </w:numPr>
        <w:jc w:val="both"/>
        <w:rPr>
          <w:rFonts w:ascii="Arial Narrow" w:hAnsi="Arial Narrow" w:cs="Times New Roman"/>
          <w:sz w:val="22"/>
          <w:szCs w:val="22"/>
        </w:rPr>
      </w:pPr>
      <w:r w:rsidRPr="001D3801">
        <w:rPr>
          <w:rFonts w:ascii="Arial Narrow" w:hAnsi="Arial Narrow" w:cs="Times New Roman"/>
          <w:sz w:val="22"/>
          <w:szCs w:val="22"/>
        </w:rPr>
        <w:t>развитие речи,</w:t>
      </w:r>
    </w:p>
    <w:p w:rsidR="001D3801" w:rsidRPr="001D3801" w:rsidRDefault="001D3801" w:rsidP="00CA0EDB">
      <w:pPr>
        <w:pStyle w:val="ConsPlusNormal"/>
        <w:numPr>
          <w:ilvl w:val="0"/>
          <w:numId w:val="37"/>
        </w:numPr>
        <w:jc w:val="both"/>
        <w:rPr>
          <w:rFonts w:ascii="Arial Narrow" w:hAnsi="Arial Narrow" w:cs="Times New Roman"/>
          <w:sz w:val="22"/>
          <w:szCs w:val="22"/>
        </w:rPr>
      </w:pPr>
      <w:r w:rsidRPr="001D3801">
        <w:rPr>
          <w:rFonts w:ascii="Arial Narrow" w:hAnsi="Arial Narrow" w:cs="Times New Roman"/>
          <w:sz w:val="22"/>
          <w:szCs w:val="22"/>
        </w:rPr>
        <w:t>обучение грамматике.</w:t>
      </w:r>
    </w:p>
    <w:p w:rsidR="001D3801" w:rsidRPr="001D3801" w:rsidRDefault="001D3801" w:rsidP="001D3801">
      <w:pPr>
        <w:pStyle w:val="ConsPlusNormal"/>
        <w:ind w:left="1429"/>
        <w:jc w:val="both"/>
        <w:rPr>
          <w:rFonts w:ascii="Arial Narrow" w:hAnsi="Arial Narrow" w:cs="Times New Roman"/>
          <w:b/>
          <w:sz w:val="22"/>
          <w:szCs w:val="22"/>
        </w:rPr>
      </w:pPr>
      <w:r w:rsidRPr="001D3801">
        <w:rPr>
          <w:rFonts w:ascii="Arial Narrow" w:hAnsi="Arial Narrow" w:cs="Times New Roman"/>
          <w:b/>
          <w:sz w:val="22"/>
          <w:szCs w:val="22"/>
        </w:rPr>
        <w:t>1 класс</w:t>
      </w:r>
    </w:p>
    <w:tbl>
      <w:tblPr>
        <w:tblW w:w="110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080"/>
        <w:gridCol w:w="1666"/>
      </w:tblGrid>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8080"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Количество </w:t>
            </w:r>
          </w:p>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часов</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8080"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1D3801" w:rsidRPr="001D3801" w:rsidRDefault="001D3801" w:rsidP="00CA0EDB">
            <w:pPr>
              <w:pStyle w:val="ConsPlusNormal"/>
              <w:numPr>
                <w:ilvl w:val="0"/>
                <w:numId w:val="38"/>
              </w:numPr>
              <w:ind w:left="34" w:firstLine="0"/>
              <w:jc w:val="both"/>
              <w:rPr>
                <w:rFonts w:ascii="Arial Narrow" w:hAnsi="Arial Narrow" w:cs="Times New Roman"/>
                <w:b/>
                <w:sz w:val="22"/>
                <w:szCs w:val="22"/>
              </w:rPr>
            </w:pPr>
            <w:r w:rsidRPr="001D3801">
              <w:rPr>
                <w:rFonts w:ascii="Arial Narrow" w:hAnsi="Arial Narrow" w:cs="Times New Roman"/>
                <w:b/>
                <w:sz w:val="22"/>
                <w:szCs w:val="22"/>
              </w:rPr>
              <w:t xml:space="preserve">Звуки речи. </w:t>
            </w:r>
            <w:r w:rsidRPr="001D3801">
              <w:rPr>
                <w:rFonts w:ascii="Arial Narrow" w:hAnsi="Arial Narrow" w:cs="Times New Roman"/>
                <w:sz w:val="22"/>
                <w:szCs w:val="22"/>
              </w:rPr>
              <w:t>Слово звучащее и написанное</w:t>
            </w:r>
          </w:p>
          <w:p w:rsidR="001D3801" w:rsidRPr="001D3801" w:rsidRDefault="001D3801" w:rsidP="00CA0EDB">
            <w:pPr>
              <w:pStyle w:val="ConsPlusNormal"/>
              <w:numPr>
                <w:ilvl w:val="0"/>
                <w:numId w:val="38"/>
              </w:numPr>
              <w:ind w:left="34" w:firstLine="0"/>
              <w:jc w:val="both"/>
              <w:rPr>
                <w:rFonts w:ascii="Arial Narrow" w:hAnsi="Arial Narrow" w:cs="Times New Roman"/>
                <w:sz w:val="22"/>
                <w:szCs w:val="22"/>
              </w:rPr>
            </w:pPr>
            <w:r w:rsidRPr="001D3801">
              <w:rPr>
                <w:rFonts w:ascii="Arial Narrow" w:hAnsi="Arial Narrow" w:cs="Times New Roman"/>
                <w:b/>
                <w:sz w:val="22"/>
                <w:szCs w:val="22"/>
              </w:rPr>
              <w:t xml:space="preserve">Гласные звуки. </w:t>
            </w:r>
            <w:r w:rsidRPr="001D3801">
              <w:rPr>
                <w:rFonts w:ascii="Arial Narrow" w:hAnsi="Arial Narrow" w:cs="Times New Roman"/>
                <w:sz w:val="22"/>
                <w:szCs w:val="22"/>
              </w:rPr>
              <w:t>Особенности гласных звуков.</w:t>
            </w:r>
          </w:p>
          <w:p w:rsidR="001D3801" w:rsidRPr="001D3801" w:rsidRDefault="001D3801" w:rsidP="00CA0EDB">
            <w:pPr>
              <w:pStyle w:val="ConsPlusNormal"/>
              <w:numPr>
                <w:ilvl w:val="0"/>
                <w:numId w:val="38"/>
              </w:numPr>
              <w:ind w:left="34" w:firstLine="0"/>
              <w:jc w:val="both"/>
              <w:rPr>
                <w:rFonts w:ascii="Arial Narrow" w:hAnsi="Arial Narrow" w:cs="Times New Roman"/>
                <w:b/>
                <w:sz w:val="22"/>
                <w:szCs w:val="22"/>
              </w:rPr>
            </w:pPr>
            <w:r w:rsidRPr="001D3801">
              <w:rPr>
                <w:rFonts w:ascii="Arial Narrow" w:hAnsi="Arial Narrow" w:cs="Times New Roman"/>
                <w:b/>
                <w:sz w:val="22"/>
                <w:szCs w:val="22"/>
              </w:rPr>
              <w:t>Звонкие и глухие согласные звуки. Особенности произношения согласных звуков.</w:t>
            </w:r>
          </w:p>
          <w:p w:rsidR="001D3801" w:rsidRPr="001D3801" w:rsidRDefault="001D3801" w:rsidP="00CA0EDB">
            <w:pPr>
              <w:pStyle w:val="ConsPlusNormal"/>
              <w:numPr>
                <w:ilvl w:val="0"/>
                <w:numId w:val="38"/>
              </w:numPr>
              <w:ind w:left="34" w:firstLine="0"/>
              <w:jc w:val="both"/>
              <w:rPr>
                <w:rFonts w:ascii="Arial Narrow" w:hAnsi="Arial Narrow" w:cs="Times New Roman"/>
                <w:b/>
                <w:sz w:val="22"/>
                <w:szCs w:val="22"/>
              </w:rPr>
            </w:pPr>
            <w:r w:rsidRPr="001D3801">
              <w:rPr>
                <w:rFonts w:ascii="Arial Narrow" w:hAnsi="Arial Narrow" w:cs="Times New Roman"/>
                <w:b/>
                <w:sz w:val="22"/>
                <w:szCs w:val="22"/>
              </w:rPr>
              <w:t xml:space="preserve">Мягкие и твёрдые согласные звуки. </w:t>
            </w:r>
            <w:r w:rsidRPr="001D3801">
              <w:rPr>
                <w:rFonts w:ascii="Arial Narrow" w:hAnsi="Arial Narrow" w:cs="Times New Roman"/>
                <w:sz w:val="22"/>
                <w:szCs w:val="22"/>
              </w:rPr>
              <w:t>Обозначение мягкости согласных звуков на письме.</w:t>
            </w:r>
          </w:p>
          <w:p w:rsidR="001D3801" w:rsidRPr="001D3801" w:rsidRDefault="001D3801" w:rsidP="00CA0EDB">
            <w:pPr>
              <w:numPr>
                <w:ilvl w:val="0"/>
                <w:numId w:val="38"/>
              </w:numPr>
              <w:ind w:left="34" w:firstLine="142"/>
              <w:contextualSpacing/>
              <w:jc w:val="both"/>
              <w:rPr>
                <w:rFonts w:ascii="Arial Narrow" w:hAnsi="Arial Narrow"/>
                <w:sz w:val="22"/>
                <w:szCs w:val="22"/>
              </w:rPr>
            </w:pPr>
            <w:r w:rsidRPr="001D3801">
              <w:rPr>
                <w:rFonts w:ascii="Arial Narrow" w:hAnsi="Arial Narrow"/>
                <w:b/>
                <w:sz w:val="22"/>
                <w:szCs w:val="22"/>
              </w:rPr>
              <w:t xml:space="preserve">Сколько звуков и сколько букв в слове. </w:t>
            </w:r>
            <w:r w:rsidRPr="001D3801">
              <w:rPr>
                <w:rFonts w:ascii="Arial Narrow" w:hAnsi="Arial Narrow"/>
                <w:sz w:val="22"/>
                <w:szCs w:val="22"/>
              </w:rPr>
              <w:t xml:space="preserve">Количество звуков и букв в словах с </w:t>
            </w:r>
            <w:r w:rsidRPr="001D3801">
              <w:rPr>
                <w:rFonts w:ascii="Arial Narrow" w:hAnsi="Arial Narrow"/>
                <w:i/>
                <w:sz w:val="22"/>
                <w:szCs w:val="22"/>
              </w:rPr>
              <w:t>е, ё, ю, я и мягким знаком (ь)</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8080"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1D3801" w:rsidRPr="001D3801" w:rsidRDefault="001D3801" w:rsidP="00CA0EDB">
            <w:pPr>
              <w:numPr>
                <w:ilvl w:val="0"/>
                <w:numId w:val="39"/>
              </w:numPr>
              <w:ind w:left="34" w:firstLine="0"/>
              <w:contextualSpacing/>
              <w:jc w:val="both"/>
              <w:rPr>
                <w:rFonts w:ascii="Arial Narrow" w:hAnsi="Arial Narrow"/>
                <w:sz w:val="22"/>
                <w:szCs w:val="22"/>
              </w:rPr>
            </w:pPr>
            <w:r w:rsidRPr="001D3801">
              <w:rPr>
                <w:rFonts w:ascii="Arial Narrow" w:hAnsi="Arial Narrow"/>
                <w:sz w:val="22"/>
                <w:szCs w:val="22"/>
              </w:rPr>
              <w:t>Устная речь: рассказ о месте, в котором живешь. «Если слово непонятно….»</w:t>
            </w:r>
          </w:p>
          <w:p w:rsidR="001D3801" w:rsidRPr="001D3801" w:rsidRDefault="001D3801" w:rsidP="00CA0EDB">
            <w:pPr>
              <w:numPr>
                <w:ilvl w:val="0"/>
                <w:numId w:val="39"/>
              </w:numPr>
              <w:ind w:left="34" w:firstLine="0"/>
              <w:contextualSpacing/>
              <w:jc w:val="both"/>
              <w:rPr>
                <w:rFonts w:ascii="Arial Narrow" w:hAnsi="Arial Narrow"/>
                <w:sz w:val="22"/>
                <w:szCs w:val="22"/>
              </w:rPr>
            </w:pPr>
            <w:r w:rsidRPr="001D3801">
              <w:rPr>
                <w:rFonts w:ascii="Arial Narrow" w:hAnsi="Arial Narrow"/>
                <w:sz w:val="22"/>
                <w:szCs w:val="22"/>
              </w:rPr>
              <w:t>Речевой этикет: выражение просьбы и вежливого отказа в различных ситуациях общения. Повторение правила переноса слов. Волшебное слово</w:t>
            </w:r>
          </w:p>
          <w:p w:rsidR="001D3801" w:rsidRPr="001D3801" w:rsidRDefault="001D3801" w:rsidP="00CA0EDB">
            <w:pPr>
              <w:numPr>
                <w:ilvl w:val="0"/>
                <w:numId w:val="39"/>
              </w:numPr>
              <w:ind w:left="34" w:firstLine="0"/>
              <w:contextualSpacing/>
              <w:jc w:val="both"/>
              <w:rPr>
                <w:rFonts w:ascii="Arial Narrow" w:hAnsi="Arial Narrow"/>
                <w:sz w:val="22"/>
                <w:szCs w:val="22"/>
              </w:rPr>
            </w:pPr>
            <w:r w:rsidRPr="001D3801">
              <w:rPr>
                <w:rFonts w:ascii="Arial Narrow" w:hAnsi="Arial Narrow"/>
                <w:sz w:val="22"/>
                <w:szCs w:val="22"/>
              </w:rPr>
              <w:t>Речевая ситуация: выражение лица и жесты при общении. «Помощники устного слова»</w:t>
            </w:r>
          </w:p>
          <w:p w:rsidR="001D3801" w:rsidRPr="001D3801" w:rsidRDefault="001D3801" w:rsidP="00CA0EDB">
            <w:pPr>
              <w:numPr>
                <w:ilvl w:val="0"/>
                <w:numId w:val="39"/>
              </w:numPr>
              <w:ind w:left="34" w:firstLine="0"/>
              <w:contextualSpacing/>
              <w:jc w:val="both"/>
              <w:rPr>
                <w:rFonts w:ascii="Arial Narrow" w:hAnsi="Arial Narrow"/>
                <w:bCs/>
                <w:iCs/>
                <w:sz w:val="22"/>
                <w:szCs w:val="22"/>
              </w:rPr>
            </w:pPr>
            <w:r w:rsidRPr="001D3801">
              <w:rPr>
                <w:rFonts w:ascii="Arial Narrow" w:hAnsi="Arial Narrow"/>
                <w:sz w:val="22"/>
                <w:szCs w:val="22"/>
              </w:rPr>
              <w:t xml:space="preserve">Речевая ситуация: уточнение значения незнакомых слов. </w:t>
            </w:r>
            <w:r w:rsidRPr="001D3801">
              <w:rPr>
                <w:rFonts w:ascii="Arial Narrow" w:hAnsi="Arial Narrow"/>
                <w:bCs/>
                <w:iCs/>
                <w:sz w:val="22"/>
                <w:szCs w:val="22"/>
              </w:rPr>
              <w:t>Как составить толковый словарик</w:t>
            </w:r>
          </w:p>
          <w:p w:rsidR="001D3801" w:rsidRPr="001D3801" w:rsidRDefault="001D3801" w:rsidP="00CA0EDB">
            <w:pPr>
              <w:numPr>
                <w:ilvl w:val="0"/>
                <w:numId w:val="39"/>
              </w:numPr>
              <w:ind w:left="34" w:firstLine="0"/>
              <w:contextualSpacing/>
              <w:jc w:val="both"/>
              <w:rPr>
                <w:rFonts w:ascii="Arial Narrow" w:hAnsi="Arial Narrow"/>
                <w:sz w:val="22"/>
                <w:szCs w:val="22"/>
              </w:rPr>
            </w:pPr>
            <w:r w:rsidRPr="001D3801">
              <w:rPr>
                <w:rFonts w:ascii="Arial Narrow" w:hAnsi="Arial Narrow"/>
                <w:sz w:val="22"/>
                <w:szCs w:val="22"/>
              </w:rPr>
              <w:lastRenderedPageBreak/>
              <w:t>Речевая ситуация: использование интонации при общении. Знакомство со словами, близкими по значению. Говорим  тихо - громко</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5</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3</w:t>
            </w:r>
          </w:p>
        </w:tc>
        <w:tc>
          <w:tcPr>
            <w:tcW w:w="8080" w:type="dxa"/>
          </w:tcPr>
          <w:p w:rsidR="001D3801" w:rsidRPr="001D3801" w:rsidRDefault="001D3801" w:rsidP="001D3801">
            <w:pPr>
              <w:ind w:left="720"/>
              <w:contextualSpacing/>
              <w:jc w:val="both"/>
              <w:rPr>
                <w:rFonts w:ascii="Arial Narrow" w:hAnsi="Arial Narrow"/>
                <w:b/>
                <w:sz w:val="22"/>
                <w:szCs w:val="22"/>
              </w:rPr>
            </w:pPr>
            <w:r w:rsidRPr="001D3801">
              <w:rPr>
                <w:rFonts w:ascii="Arial Narrow" w:hAnsi="Arial Narrow"/>
                <w:b/>
                <w:sz w:val="22"/>
                <w:szCs w:val="22"/>
              </w:rPr>
              <w:t>Речь, текст, предложение</w:t>
            </w:r>
          </w:p>
          <w:p w:rsidR="001D3801" w:rsidRPr="001D3801" w:rsidRDefault="001D3801" w:rsidP="00CA0EDB">
            <w:pPr>
              <w:numPr>
                <w:ilvl w:val="0"/>
                <w:numId w:val="43"/>
              </w:numPr>
              <w:ind w:left="34" w:firstLine="142"/>
              <w:contextualSpacing/>
              <w:jc w:val="both"/>
              <w:rPr>
                <w:rFonts w:ascii="Arial Narrow" w:hAnsi="Arial Narrow"/>
                <w:sz w:val="22"/>
                <w:szCs w:val="22"/>
              </w:rPr>
            </w:pPr>
            <w:r w:rsidRPr="001D3801">
              <w:rPr>
                <w:rFonts w:ascii="Arial Narrow" w:hAnsi="Arial Narrow"/>
                <w:sz w:val="22"/>
                <w:szCs w:val="22"/>
              </w:rPr>
              <w:t>Язык как средство общения. Для чего нужна речь</w:t>
            </w:r>
          </w:p>
          <w:p w:rsidR="001D3801" w:rsidRPr="001D3801" w:rsidRDefault="001D3801" w:rsidP="00CA0EDB">
            <w:pPr>
              <w:numPr>
                <w:ilvl w:val="0"/>
                <w:numId w:val="43"/>
              </w:numPr>
              <w:ind w:left="34" w:firstLine="142"/>
              <w:contextualSpacing/>
              <w:jc w:val="both"/>
              <w:rPr>
                <w:rFonts w:ascii="Arial Narrow" w:hAnsi="Arial Narrow"/>
                <w:sz w:val="22"/>
                <w:szCs w:val="22"/>
              </w:rPr>
            </w:pPr>
            <w:r w:rsidRPr="001D3801">
              <w:rPr>
                <w:rFonts w:ascii="Arial Narrow" w:hAnsi="Arial Narrow"/>
                <w:sz w:val="22"/>
                <w:szCs w:val="22"/>
              </w:rPr>
              <w:t>Устная и письменная речь. Говорим и пишем</w:t>
            </w:r>
          </w:p>
          <w:p w:rsidR="001D3801" w:rsidRPr="001D3801" w:rsidRDefault="001D3801" w:rsidP="00CA0EDB">
            <w:pPr>
              <w:numPr>
                <w:ilvl w:val="0"/>
                <w:numId w:val="43"/>
              </w:numPr>
              <w:ind w:left="34" w:firstLine="142"/>
              <w:contextualSpacing/>
              <w:jc w:val="both"/>
              <w:rPr>
                <w:rFonts w:ascii="Arial Narrow" w:hAnsi="Arial Narrow"/>
                <w:sz w:val="22"/>
                <w:szCs w:val="22"/>
              </w:rPr>
            </w:pPr>
            <w:r w:rsidRPr="001D3801">
              <w:rPr>
                <w:rFonts w:ascii="Arial Narrow" w:hAnsi="Arial Narrow"/>
                <w:sz w:val="22"/>
                <w:szCs w:val="22"/>
              </w:rPr>
              <w:t>Речевой этикет: слова приветствия. Учимся вежливости. Приветствуем в зависимости от адресата, ситуации общения</w:t>
            </w:r>
          </w:p>
          <w:p w:rsidR="001D3801" w:rsidRPr="001D3801" w:rsidRDefault="001D3801" w:rsidP="00CA0EDB">
            <w:pPr>
              <w:numPr>
                <w:ilvl w:val="0"/>
                <w:numId w:val="43"/>
              </w:numPr>
              <w:ind w:left="34" w:firstLine="142"/>
              <w:contextualSpacing/>
              <w:jc w:val="both"/>
              <w:rPr>
                <w:rFonts w:ascii="Arial Narrow" w:hAnsi="Arial Narrow"/>
                <w:sz w:val="22"/>
                <w:szCs w:val="22"/>
              </w:rPr>
            </w:pPr>
            <w:r w:rsidRPr="001D3801">
              <w:rPr>
                <w:rFonts w:ascii="Arial Narrow" w:hAnsi="Arial Narrow"/>
                <w:sz w:val="22"/>
                <w:szCs w:val="22"/>
              </w:rPr>
              <w:t>Овладение нормами речевого этикета в ситуациях бытового общения (прощание, извинение). Простое слово  «извините»</w:t>
            </w:r>
          </w:p>
          <w:p w:rsidR="001D3801" w:rsidRPr="001D3801" w:rsidRDefault="001D3801" w:rsidP="00CA0EDB">
            <w:pPr>
              <w:numPr>
                <w:ilvl w:val="0"/>
                <w:numId w:val="43"/>
              </w:numPr>
              <w:ind w:left="34" w:firstLine="142"/>
              <w:contextualSpacing/>
              <w:jc w:val="both"/>
              <w:rPr>
                <w:rFonts w:ascii="Arial Narrow" w:hAnsi="Arial Narrow"/>
                <w:sz w:val="22"/>
                <w:szCs w:val="22"/>
              </w:rPr>
            </w:pPr>
            <w:r w:rsidRPr="001D3801">
              <w:rPr>
                <w:rFonts w:ascii="Arial Narrow" w:hAnsi="Arial Narrow"/>
                <w:sz w:val="22"/>
                <w:szCs w:val="22"/>
              </w:rPr>
              <w:t>Речевой этикет: слова просьбы и благодарности. Очень важные слова.</w:t>
            </w:r>
          </w:p>
          <w:p w:rsidR="001D3801" w:rsidRPr="001D3801" w:rsidRDefault="001D3801" w:rsidP="00CA0EDB">
            <w:pPr>
              <w:pStyle w:val="ConsPlusNormal"/>
              <w:numPr>
                <w:ilvl w:val="0"/>
                <w:numId w:val="43"/>
              </w:numPr>
              <w:ind w:left="34" w:firstLine="142"/>
              <w:jc w:val="both"/>
              <w:rPr>
                <w:rFonts w:ascii="Arial Narrow" w:hAnsi="Arial Narrow" w:cs="Times New Roman"/>
                <w:sz w:val="22"/>
                <w:szCs w:val="22"/>
              </w:rPr>
            </w:pPr>
            <w:r w:rsidRPr="001D3801">
              <w:rPr>
                <w:rFonts w:ascii="Arial Narrow" w:hAnsi="Arial Narrow" w:cs="Times New Roman"/>
                <w:sz w:val="22"/>
                <w:szCs w:val="22"/>
              </w:rPr>
              <w:t>Правила речевого поведения: речевые ситуации, учитывающие возраст собеседников</w:t>
            </w:r>
            <w:r w:rsidRPr="001D3801">
              <w:rPr>
                <w:rFonts w:ascii="Arial Narrow" w:hAnsi="Arial Narrow"/>
                <w:sz w:val="22"/>
                <w:szCs w:val="22"/>
              </w:rPr>
              <w:t xml:space="preserve">. </w:t>
            </w:r>
            <w:r w:rsidRPr="001D3801">
              <w:rPr>
                <w:rFonts w:ascii="Arial Narrow" w:hAnsi="Arial Narrow" w:cs="Times New Roman"/>
                <w:sz w:val="22"/>
                <w:szCs w:val="22"/>
              </w:rPr>
              <w:t>Говорим медленно - быстро</w:t>
            </w:r>
          </w:p>
          <w:p w:rsidR="001D3801" w:rsidRPr="001D3801" w:rsidRDefault="001D3801" w:rsidP="00CA0EDB">
            <w:pPr>
              <w:pStyle w:val="ConsPlusNormal"/>
              <w:numPr>
                <w:ilvl w:val="0"/>
                <w:numId w:val="43"/>
              </w:numPr>
              <w:ind w:left="176" w:firstLine="0"/>
              <w:jc w:val="both"/>
              <w:rPr>
                <w:rFonts w:ascii="Arial Narrow" w:hAnsi="Arial Narrow" w:cs="Times New Roman"/>
                <w:b/>
                <w:sz w:val="22"/>
                <w:szCs w:val="22"/>
              </w:rPr>
            </w:pPr>
            <w:r w:rsidRPr="001D3801">
              <w:rPr>
                <w:rFonts w:ascii="Arial Narrow" w:hAnsi="Arial Narrow" w:cs="Times New Roman"/>
                <w:sz w:val="22"/>
                <w:szCs w:val="22"/>
              </w:rPr>
              <w:t>Устная речь: рассказ о месте, в котором живёшь</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1D3801" w:rsidRPr="001D3801" w:rsidTr="001D3801">
        <w:tc>
          <w:tcPr>
            <w:tcW w:w="9356" w:type="dxa"/>
            <w:gridSpan w:val="2"/>
          </w:tcPr>
          <w:p w:rsidR="001D3801" w:rsidRPr="001D3801" w:rsidRDefault="001D3801" w:rsidP="001D3801">
            <w:pPr>
              <w:pStyle w:val="ConsPlusNormal"/>
              <w:jc w:val="both"/>
              <w:rPr>
                <w:rFonts w:ascii="Arial Narrow" w:hAnsi="Arial Narrow" w:cs="Times New Roman"/>
                <w:b/>
                <w:sz w:val="22"/>
                <w:szCs w:val="22"/>
              </w:rPr>
            </w:pP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2 класс</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797"/>
        <w:gridCol w:w="1666"/>
      </w:tblGrid>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1D3801" w:rsidRPr="001D3801" w:rsidRDefault="001D3801" w:rsidP="00CA0EDB">
            <w:pPr>
              <w:pStyle w:val="ConsPlusNormal"/>
              <w:numPr>
                <w:ilvl w:val="0"/>
                <w:numId w:val="40"/>
              </w:numPr>
              <w:ind w:left="0" w:firstLine="34"/>
              <w:jc w:val="both"/>
              <w:rPr>
                <w:rFonts w:ascii="Arial Narrow" w:hAnsi="Arial Narrow" w:cs="Times New Roman"/>
                <w:sz w:val="22"/>
                <w:szCs w:val="22"/>
              </w:rPr>
            </w:pPr>
            <w:r w:rsidRPr="001D3801">
              <w:rPr>
                <w:rFonts w:ascii="Arial Narrow" w:hAnsi="Arial Narrow" w:cs="Times New Roman"/>
                <w:sz w:val="22"/>
                <w:szCs w:val="22"/>
              </w:rPr>
              <w:t>Звуки речи и буквы.</w:t>
            </w:r>
          </w:p>
          <w:p w:rsidR="001D3801" w:rsidRPr="001D3801" w:rsidRDefault="001D3801" w:rsidP="00CA0EDB">
            <w:pPr>
              <w:pStyle w:val="ConsPlusNormal"/>
              <w:numPr>
                <w:ilvl w:val="0"/>
                <w:numId w:val="40"/>
              </w:numPr>
              <w:ind w:left="0" w:firstLine="34"/>
              <w:jc w:val="both"/>
              <w:rPr>
                <w:rFonts w:ascii="Arial Narrow" w:hAnsi="Arial Narrow" w:cs="Times New Roman"/>
                <w:sz w:val="22"/>
                <w:szCs w:val="22"/>
              </w:rPr>
            </w:pPr>
            <w:r w:rsidRPr="001D3801">
              <w:rPr>
                <w:rFonts w:ascii="Arial Narrow" w:hAnsi="Arial Narrow" w:cs="Times New Roman"/>
                <w:sz w:val="22"/>
                <w:szCs w:val="22"/>
              </w:rPr>
              <w:t>Обозначение звуков речи на письме.</w:t>
            </w:r>
          </w:p>
          <w:p w:rsidR="001D3801" w:rsidRPr="001D3801" w:rsidRDefault="001D3801" w:rsidP="00CA0EDB">
            <w:pPr>
              <w:pStyle w:val="ConsPlusNormal"/>
              <w:numPr>
                <w:ilvl w:val="0"/>
                <w:numId w:val="40"/>
              </w:numPr>
              <w:ind w:left="0" w:firstLine="34"/>
              <w:jc w:val="both"/>
              <w:rPr>
                <w:rFonts w:ascii="Arial Narrow" w:hAnsi="Arial Narrow" w:cs="Times New Roman"/>
                <w:sz w:val="22"/>
                <w:szCs w:val="22"/>
              </w:rPr>
            </w:pPr>
            <w:r w:rsidRPr="001D3801">
              <w:rPr>
                <w:rFonts w:ascii="Arial Narrow" w:hAnsi="Arial Narrow" w:cs="Times New Roman"/>
                <w:sz w:val="22"/>
                <w:szCs w:val="22"/>
              </w:rPr>
              <w:t>Ударные и безударные гласные звуки в слове.</w:t>
            </w:r>
          </w:p>
          <w:p w:rsidR="001D3801" w:rsidRPr="001D3801" w:rsidRDefault="001D3801" w:rsidP="00CA0EDB">
            <w:pPr>
              <w:pStyle w:val="ConsPlusNormal"/>
              <w:numPr>
                <w:ilvl w:val="0"/>
                <w:numId w:val="40"/>
              </w:numPr>
              <w:ind w:left="0" w:firstLine="34"/>
              <w:jc w:val="both"/>
              <w:rPr>
                <w:rFonts w:ascii="Arial Narrow" w:hAnsi="Arial Narrow" w:cs="Times New Roman"/>
                <w:sz w:val="22"/>
                <w:szCs w:val="22"/>
              </w:rPr>
            </w:pPr>
            <w:r w:rsidRPr="001D3801">
              <w:rPr>
                <w:rFonts w:ascii="Arial Narrow" w:hAnsi="Arial Narrow" w:cs="Times New Roman"/>
                <w:sz w:val="22"/>
                <w:szCs w:val="22"/>
              </w:rPr>
              <w:t>Согласные звуки.</w:t>
            </w:r>
          </w:p>
          <w:p w:rsidR="001D3801" w:rsidRPr="001D3801" w:rsidRDefault="001D3801" w:rsidP="00CA0EDB">
            <w:pPr>
              <w:pStyle w:val="ConsPlusNormal"/>
              <w:numPr>
                <w:ilvl w:val="0"/>
                <w:numId w:val="40"/>
              </w:numPr>
              <w:ind w:left="0" w:firstLine="34"/>
              <w:jc w:val="both"/>
              <w:rPr>
                <w:rFonts w:ascii="Arial Narrow" w:hAnsi="Arial Narrow" w:cs="Times New Roman"/>
                <w:sz w:val="22"/>
                <w:szCs w:val="22"/>
              </w:rPr>
            </w:pPr>
            <w:r w:rsidRPr="001D3801">
              <w:rPr>
                <w:rFonts w:ascii="Arial Narrow" w:hAnsi="Arial Narrow" w:cs="Times New Roman"/>
                <w:sz w:val="22"/>
                <w:szCs w:val="22"/>
              </w:rPr>
              <w:t>Звонкие согласные звуки на конце слова.</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1D3801" w:rsidRPr="001D3801" w:rsidRDefault="001D3801" w:rsidP="00CA0EDB">
            <w:pPr>
              <w:pStyle w:val="ConsPlusNormal"/>
              <w:numPr>
                <w:ilvl w:val="0"/>
                <w:numId w:val="41"/>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Слово.</w:t>
            </w:r>
          </w:p>
          <w:p w:rsidR="001D3801" w:rsidRPr="001D3801" w:rsidRDefault="001D3801" w:rsidP="00CA0EDB">
            <w:pPr>
              <w:pStyle w:val="ConsPlusNormal"/>
              <w:numPr>
                <w:ilvl w:val="0"/>
                <w:numId w:val="41"/>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Слова, называющие предметы.</w:t>
            </w:r>
          </w:p>
          <w:p w:rsidR="001D3801" w:rsidRPr="001D3801" w:rsidRDefault="001D3801" w:rsidP="00CA0EDB">
            <w:pPr>
              <w:pStyle w:val="ConsPlusNormal"/>
              <w:numPr>
                <w:ilvl w:val="0"/>
                <w:numId w:val="41"/>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Слова, называющие признаки действия.</w:t>
            </w:r>
          </w:p>
          <w:p w:rsidR="001D3801" w:rsidRPr="001D3801" w:rsidRDefault="001D3801" w:rsidP="00CA0EDB">
            <w:pPr>
              <w:pStyle w:val="ConsPlusNormal"/>
              <w:numPr>
                <w:ilvl w:val="0"/>
                <w:numId w:val="41"/>
              </w:numPr>
              <w:ind w:left="34" w:right="-1950" w:firstLine="0"/>
              <w:jc w:val="both"/>
              <w:rPr>
                <w:rFonts w:ascii="Arial Narrow" w:hAnsi="Arial Narrow" w:cs="Times New Roman"/>
                <w:sz w:val="22"/>
                <w:szCs w:val="22"/>
              </w:rPr>
            </w:pPr>
            <w:r w:rsidRPr="001D3801">
              <w:rPr>
                <w:rFonts w:ascii="Arial Narrow" w:hAnsi="Arial Narrow" w:cs="Times New Roman"/>
                <w:sz w:val="22"/>
                <w:szCs w:val="22"/>
              </w:rPr>
              <w:t>Слово и предложение. Изменение формы слова с помощью окончания.</w:t>
            </w:r>
          </w:p>
          <w:p w:rsidR="001D3801" w:rsidRPr="001D3801" w:rsidRDefault="001D3801" w:rsidP="00CA0EDB">
            <w:pPr>
              <w:pStyle w:val="ConsPlusNormal"/>
              <w:numPr>
                <w:ilvl w:val="0"/>
                <w:numId w:val="41"/>
              </w:numPr>
              <w:ind w:left="34" w:firstLine="0"/>
              <w:jc w:val="both"/>
              <w:rPr>
                <w:rFonts w:ascii="Arial Narrow" w:hAnsi="Arial Narrow" w:cs="Times New Roman"/>
                <w:sz w:val="22"/>
                <w:szCs w:val="22"/>
              </w:rPr>
            </w:pPr>
            <w:r w:rsidRPr="001D3801">
              <w:rPr>
                <w:rFonts w:ascii="Arial Narrow" w:hAnsi="Arial Narrow" w:cs="Times New Roman"/>
                <w:sz w:val="22"/>
                <w:szCs w:val="22"/>
              </w:rPr>
              <w:t xml:space="preserve">Неизменяемые слова. </w:t>
            </w:r>
          </w:p>
          <w:p w:rsidR="001D3801" w:rsidRPr="001D3801" w:rsidRDefault="001D3801" w:rsidP="00CA0EDB">
            <w:pPr>
              <w:pStyle w:val="ConsPlusNormal"/>
              <w:numPr>
                <w:ilvl w:val="0"/>
                <w:numId w:val="41"/>
              </w:numPr>
              <w:ind w:left="34" w:firstLine="0"/>
              <w:jc w:val="both"/>
              <w:rPr>
                <w:rFonts w:ascii="Arial Narrow" w:hAnsi="Arial Narrow" w:cs="Times New Roman"/>
                <w:sz w:val="22"/>
                <w:szCs w:val="22"/>
              </w:rPr>
            </w:pPr>
            <w:r w:rsidRPr="001D3801">
              <w:rPr>
                <w:rFonts w:ascii="Arial Narrow" w:hAnsi="Arial Narrow" w:cs="Times New Roman"/>
                <w:sz w:val="22"/>
                <w:szCs w:val="22"/>
              </w:rPr>
              <w:t>Однокоренные слова.</w:t>
            </w:r>
          </w:p>
          <w:p w:rsidR="001D3801" w:rsidRPr="001D3801" w:rsidRDefault="001D3801" w:rsidP="00CA0EDB">
            <w:pPr>
              <w:pStyle w:val="ConsPlusNormal"/>
              <w:numPr>
                <w:ilvl w:val="0"/>
                <w:numId w:val="41"/>
              </w:numPr>
              <w:ind w:left="34" w:firstLine="0"/>
              <w:jc w:val="both"/>
              <w:rPr>
                <w:rFonts w:ascii="Arial Narrow" w:hAnsi="Arial Narrow" w:cs="Times New Roman"/>
                <w:b/>
                <w:sz w:val="22"/>
                <w:szCs w:val="22"/>
              </w:rPr>
            </w:pPr>
            <w:r w:rsidRPr="001D3801">
              <w:rPr>
                <w:rFonts w:ascii="Arial Narrow" w:hAnsi="Arial Narrow" w:cs="Times New Roman"/>
                <w:sz w:val="22"/>
                <w:szCs w:val="22"/>
              </w:rPr>
              <w:t>Слово и его значение.</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3</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Предложения, текст, речь </w:t>
            </w:r>
          </w:p>
          <w:p w:rsidR="001D3801" w:rsidRPr="001D3801" w:rsidRDefault="001D3801" w:rsidP="00CA0EDB">
            <w:pPr>
              <w:pStyle w:val="ConsPlusNormal"/>
              <w:numPr>
                <w:ilvl w:val="0"/>
                <w:numId w:val="42"/>
              </w:numPr>
              <w:ind w:left="0" w:firstLine="176"/>
              <w:jc w:val="both"/>
              <w:rPr>
                <w:rFonts w:ascii="Arial Narrow" w:hAnsi="Arial Narrow" w:cs="Times New Roman"/>
                <w:sz w:val="22"/>
                <w:szCs w:val="22"/>
              </w:rPr>
            </w:pPr>
            <w:r w:rsidRPr="001D3801">
              <w:rPr>
                <w:rFonts w:ascii="Arial Narrow" w:hAnsi="Arial Narrow" w:cs="Times New Roman"/>
                <w:sz w:val="22"/>
                <w:szCs w:val="22"/>
              </w:rPr>
              <w:t>Различение предложений по цели высказывания и интонации.</w:t>
            </w:r>
          </w:p>
          <w:p w:rsidR="001D3801" w:rsidRPr="001D3801" w:rsidRDefault="001D3801" w:rsidP="00CA0EDB">
            <w:pPr>
              <w:pStyle w:val="ConsPlusNormal"/>
              <w:numPr>
                <w:ilvl w:val="0"/>
                <w:numId w:val="42"/>
              </w:numPr>
              <w:ind w:left="34" w:firstLine="0"/>
              <w:jc w:val="both"/>
              <w:rPr>
                <w:rFonts w:ascii="Arial Narrow" w:hAnsi="Arial Narrow" w:cs="Times New Roman"/>
                <w:sz w:val="22"/>
                <w:szCs w:val="22"/>
              </w:rPr>
            </w:pPr>
            <w:r w:rsidRPr="001D3801">
              <w:rPr>
                <w:rFonts w:ascii="Arial Narrow" w:hAnsi="Arial Narrow" w:cs="Times New Roman"/>
                <w:sz w:val="22"/>
                <w:szCs w:val="22"/>
              </w:rPr>
              <w:t>Что такое текст. Тема текста.</w:t>
            </w:r>
          </w:p>
          <w:p w:rsidR="001D3801" w:rsidRPr="001D3801" w:rsidRDefault="001D3801" w:rsidP="00CA0EDB">
            <w:pPr>
              <w:pStyle w:val="ConsPlusNormal"/>
              <w:numPr>
                <w:ilvl w:val="0"/>
                <w:numId w:val="42"/>
              </w:numPr>
              <w:ind w:left="34" w:firstLine="0"/>
              <w:jc w:val="both"/>
              <w:rPr>
                <w:rFonts w:ascii="Arial Narrow" w:hAnsi="Arial Narrow" w:cs="Times New Roman"/>
                <w:sz w:val="22"/>
                <w:szCs w:val="22"/>
              </w:rPr>
            </w:pPr>
            <w:r w:rsidRPr="001D3801">
              <w:rPr>
                <w:rFonts w:ascii="Arial Narrow" w:hAnsi="Arial Narrow" w:cs="Times New Roman"/>
                <w:sz w:val="22"/>
                <w:szCs w:val="22"/>
              </w:rPr>
              <w:t>Деление текста на части. Части текста и план.</w:t>
            </w:r>
          </w:p>
          <w:p w:rsidR="001D3801" w:rsidRPr="001D3801" w:rsidRDefault="001D3801" w:rsidP="00CA0EDB">
            <w:pPr>
              <w:pStyle w:val="ConsPlusNormal"/>
              <w:numPr>
                <w:ilvl w:val="0"/>
                <w:numId w:val="42"/>
              </w:numPr>
              <w:ind w:left="34" w:firstLine="0"/>
              <w:jc w:val="both"/>
              <w:rPr>
                <w:rFonts w:ascii="Arial Narrow" w:hAnsi="Arial Narrow" w:cs="Times New Roman"/>
                <w:sz w:val="22"/>
                <w:szCs w:val="22"/>
              </w:rPr>
            </w:pPr>
            <w:r w:rsidRPr="001D3801">
              <w:rPr>
                <w:rFonts w:ascii="Arial Narrow" w:hAnsi="Arial Narrow" w:cs="Times New Roman"/>
                <w:sz w:val="22"/>
                <w:szCs w:val="22"/>
              </w:rPr>
              <w:t>Типы текстов: описание и повествование.</w:t>
            </w:r>
          </w:p>
          <w:p w:rsidR="001D3801" w:rsidRPr="001D3801" w:rsidRDefault="001D3801" w:rsidP="00CA0EDB">
            <w:pPr>
              <w:pStyle w:val="ConsPlusNormal"/>
              <w:numPr>
                <w:ilvl w:val="0"/>
                <w:numId w:val="42"/>
              </w:numPr>
              <w:ind w:left="34" w:firstLine="0"/>
              <w:jc w:val="both"/>
              <w:rPr>
                <w:rFonts w:ascii="Arial Narrow" w:hAnsi="Arial Narrow" w:cs="Times New Roman"/>
                <w:sz w:val="22"/>
                <w:szCs w:val="22"/>
              </w:rPr>
            </w:pPr>
            <w:r w:rsidRPr="001D3801">
              <w:rPr>
                <w:rFonts w:ascii="Arial Narrow" w:hAnsi="Arial Narrow" w:cs="Times New Roman"/>
                <w:sz w:val="22"/>
                <w:szCs w:val="22"/>
              </w:rPr>
              <w:t>Типы текстов: научный и художественный.</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1D3801" w:rsidRPr="001D3801" w:rsidTr="001D3801">
        <w:tc>
          <w:tcPr>
            <w:tcW w:w="9039" w:type="dxa"/>
            <w:gridSpan w:val="2"/>
          </w:tcPr>
          <w:p w:rsidR="001D3801" w:rsidRPr="001D3801" w:rsidRDefault="001D3801" w:rsidP="001D3801">
            <w:pPr>
              <w:pStyle w:val="ConsPlusNormal"/>
              <w:jc w:val="both"/>
              <w:rPr>
                <w:rFonts w:ascii="Arial Narrow" w:hAnsi="Arial Narrow" w:cs="Times New Roman"/>
                <w:b/>
                <w:sz w:val="22"/>
                <w:szCs w:val="22"/>
              </w:rPr>
            </w:pP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3 класс</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797"/>
        <w:gridCol w:w="1666"/>
      </w:tblGrid>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Повторяем фонетику.</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Фонетический разбор слова.</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Правила обозначения гласных после шипящих.</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Правописание безударных гласных в корне  слова.</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Правило написания непроизносимых согласных в корне слова.</w:t>
            </w:r>
          </w:p>
          <w:p w:rsidR="001D3801" w:rsidRPr="001D3801" w:rsidRDefault="001D3801" w:rsidP="00CA0EDB">
            <w:pPr>
              <w:pStyle w:val="ConsPlusNormal"/>
              <w:numPr>
                <w:ilvl w:val="0"/>
                <w:numId w:val="49"/>
              </w:numPr>
              <w:jc w:val="both"/>
              <w:rPr>
                <w:rFonts w:ascii="Arial Narrow" w:hAnsi="Arial Narrow" w:cs="Times New Roman"/>
                <w:sz w:val="22"/>
                <w:szCs w:val="22"/>
              </w:rPr>
            </w:pPr>
            <w:r w:rsidRPr="001D3801">
              <w:rPr>
                <w:rFonts w:ascii="Arial Narrow" w:hAnsi="Arial Narrow" w:cs="Times New Roman"/>
                <w:sz w:val="22"/>
                <w:szCs w:val="22"/>
              </w:rPr>
              <w:t>Повторяем фонетику и состав слова.</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6</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 xml:space="preserve">Повторяем состав слова. </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Части речи.</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Имя существительное.</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Правописание имён существительных.</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Имя прилагательное.</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Правописание имён прилагательных.</w:t>
            </w:r>
          </w:p>
          <w:p w:rsidR="001D3801" w:rsidRPr="001D3801" w:rsidRDefault="001D3801" w:rsidP="00CA0EDB">
            <w:pPr>
              <w:pStyle w:val="ConsPlusNormal"/>
              <w:numPr>
                <w:ilvl w:val="0"/>
                <w:numId w:val="44"/>
              </w:numPr>
              <w:ind w:left="34" w:firstLine="0"/>
              <w:jc w:val="both"/>
              <w:rPr>
                <w:rFonts w:ascii="Arial Narrow" w:hAnsi="Arial Narrow" w:cs="Times New Roman"/>
                <w:sz w:val="22"/>
                <w:szCs w:val="22"/>
              </w:rPr>
            </w:pPr>
            <w:r w:rsidRPr="001D3801">
              <w:rPr>
                <w:rFonts w:ascii="Arial Narrow" w:hAnsi="Arial Narrow" w:cs="Times New Roman"/>
                <w:sz w:val="22"/>
                <w:szCs w:val="22"/>
              </w:rPr>
              <w:t>Местоимение.</w:t>
            </w:r>
          </w:p>
          <w:p w:rsidR="001D3801" w:rsidRPr="001D3801" w:rsidRDefault="001D3801" w:rsidP="001D3801">
            <w:pPr>
              <w:pStyle w:val="ConsPlusNormal"/>
              <w:ind w:left="34"/>
              <w:jc w:val="both"/>
              <w:rPr>
                <w:rFonts w:ascii="Arial Narrow" w:hAnsi="Arial Narrow" w:cs="Times New Roman"/>
                <w:b/>
                <w:sz w:val="22"/>
                <w:szCs w:val="22"/>
              </w:rPr>
            </w:pP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7</w:t>
            </w:r>
          </w:p>
        </w:tc>
      </w:tr>
      <w:tr w:rsidR="001D3801" w:rsidRPr="001D3801" w:rsidTr="001D3801">
        <w:tc>
          <w:tcPr>
            <w:tcW w:w="1242"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3</w:t>
            </w:r>
          </w:p>
        </w:tc>
        <w:tc>
          <w:tcPr>
            <w:tcW w:w="7797"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Предложения, текст, речь</w:t>
            </w:r>
          </w:p>
          <w:p w:rsidR="001D3801" w:rsidRPr="001D3801" w:rsidRDefault="001D3801" w:rsidP="00CA0EDB">
            <w:pPr>
              <w:pStyle w:val="ConsPlusNormal"/>
              <w:numPr>
                <w:ilvl w:val="0"/>
                <w:numId w:val="45"/>
              </w:numPr>
              <w:ind w:left="34" w:firstLine="142"/>
              <w:jc w:val="both"/>
              <w:rPr>
                <w:rFonts w:ascii="Arial Narrow" w:hAnsi="Arial Narrow" w:cs="Times New Roman"/>
                <w:sz w:val="22"/>
                <w:szCs w:val="22"/>
              </w:rPr>
            </w:pPr>
            <w:r w:rsidRPr="001D3801">
              <w:rPr>
                <w:rFonts w:ascii="Arial Narrow" w:hAnsi="Arial Narrow" w:cs="Times New Roman"/>
                <w:sz w:val="22"/>
                <w:szCs w:val="22"/>
              </w:rPr>
              <w:t>Заголовок и начало текста.</w:t>
            </w:r>
          </w:p>
          <w:p w:rsidR="001D3801" w:rsidRPr="001D3801" w:rsidRDefault="001D3801" w:rsidP="00CA0EDB">
            <w:pPr>
              <w:pStyle w:val="ConsPlusNormal"/>
              <w:numPr>
                <w:ilvl w:val="0"/>
                <w:numId w:val="45"/>
              </w:numPr>
              <w:ind w:left="34" w:firstLine="142"/>
              <w:jc w:val="both"/>
              <w:rPr>
                <w:rFonts w:ascii="Arial Narrow" w:hAnsi="Arial Narrow" w:cs="Times New Roman"/>
                <w:sz w:val="22"/>
                <w:szCs w:val="22"/>
              </w:rPr>
            </w:pPr>
            <w:r w:rsidRPr="001D3801">
              <w:rPr>
                <w:rFonts w:ascii="Arial Narrow" w:hAnsi="Arial Narrow" w:cs="Times New Roman"/>
                <w:sz w:val="22"/>
                <w:szCs w:val="22"/>
              </w:rPr>
              <w:t>Пишем изложение.</w:t>
            </w:r>
          </w:p>
          <w:p w:rsidR="001D3801" w:rsidRPr="001D3801" w:rsidRDefault="001D3801" w:rsidP="00CA0EDB">
            <w:pPr>
              <w:pStyle w:val="ConsPlusNormal"/>
              <w:numPr>
                <w:ilvl w:val="0"/>
                <w:numId w:val="45"/>
              </w:numPr>
              <w:ind w:left="34" w:firstLine="142"/>
              <w:jc w:val="both"/>
              <w:rPr>
                <w:rFonts w:ascii="Arial Narrow" w:hAnsi="Arial Narrow" w:cs="Times New Roman"/>
                <w:sz w:val="22"/>
                <w:szCs w:val="22"/>
              </w:rPr>
            </w:pPr>
            <w:r w:rsidRPr="001D3801">
              <w:rPr>
                <w:rFonts w:ascii="Arial Narrow" w:hAnsi="Arial Narrow" w:cs="Times New Roman"/>
                <w:sz w:val="22"/>
                <w:szCs w:val="22"/>
              </w:rPr>
              <w:t>Пишем письма. Пишем изложение с элементами сочинения.</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4</w:t>
            </w:r>
          </w:p>
        </w:tc>
      </w:tr>
      <w:tr w:rsidR="001D3801" w:rsidRPr="001D3801" w:rsidTr="001D3801">
        <w:tc>
          <w:tcPr>
            <w:tcW w:w="9039" w:type="dxa"/>
            <w:gridSpan w:val="2"/>
          </w:tcPr>
          <w:p w:rsidR="001D3801" w:rsidRPr="001D3801" w:rsidRDefault="001D3801" w:rsidP="001D3801">
            <w:pPr>
              <w:pStyle w:val="ConsPlusNormal"/>
              <w:jc w:val="both"/>
              <w:rPr>
                <w:rFonts w:ascii="Arial Narrow" w:hAnsi="Arial Narrow" w:cs="Times New Roman"/>
                <w:b/>
                <w:sz w:val="22"/>
                <w:szCs w:val="22"/>
              </w:rPr>
            </w:pP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1D3801" w:rsidRPr="001D3801" w:rsidRDefault="001D3801" w:rsidP="001D3801">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4 класс</w:t>
      </w:r>
    </w:p>
    <w:tbl>
      <w:tblPr>
        <w:tblW w:w="10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938"/>
        <w:gridCol w:w="1666"/>
      </w:tblGrid>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7938"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7938"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1D3801" w:rsidRPr="001D3801" w:rsidRDefault="001D3801" w:rsidP="00CA0EDB">
            <w:pPr>
              <w:pStyle w:val="ConsPlusNormal"/>
              <w:numPr>
                <w:ilvl w:val="0"/>
                <w:numId w:val="48"/>
              </w:numPr>
              <w:jc w:val="both"/>
              <w:rPr>
                <w:rFonts w:ascii="Arial Narrow" w:hAnsi="Arial Narrow" w:cs="Times New Roman"/>
                <w:sz w:val="22"/>
                <w:szCs w:val="22"/>
              </w:rPr>
            </w:pPr>
            <w:r w:rsidRPr="001D3801">
              <w:rPr>
                <w:rFonts w:ascii="Arial Narrow" w:hAnsi="Arial Narrow" w:cs="Times New Roman"/>
                <w:sz w:val="22"/>
                <w:szCs w:val="22"/>
              </w:rPr>
              <w:t>Фонетика и словообразование (2ч.)</w:t>
            </w:r>
          </w:p>
          <w:p w:rsidR="001D3801" w:rsidRPr="001D3801" w:rsidRDefault="001D3801" w:rsidP="00CA0EDB">
            <w:pPr>
              <w:pStyle w:val="ConsPlusNormal"/>
              <w:numPr>
                <w:ilvl w:val="0"/>
                <w:numId w:val="48"/>
              </w:numPr>
              <w:jc w:val="both"/>
              <w:rPr>
                <w:rFonts w:ascii="Arial Narrow" w:hAnsi="Arial Narrow" w:cs="Times New Roman"/>
                <w:sz w:val="22"/>
                <w:szCs w:val="22"/>
              </w:rPr>
            </w:pPr>
            <w:r w:rsidRPr="001D3801">
              <w:rPr>
                <w:rFonts w:ascii="Arial Narrow" w:hAnsi="Arial Narrow" w:cs="Times New Roman"/>
                <w:sz w:val="22"/>
                <w:szCs w:val="22"/>
              </w:rPr>
              <w:t>Лексическое значение слова (2ч.)</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4</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7938"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 xml:space="preserve">Морфологический разбор имени существительного </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Признаки имени прилагательного.</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Глагол как часть речи</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Правописание глаголов.</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Глагол в предложении.</w:t>
            </w:r>
          </w:p>
          <w:p w:rsidR="001D3801" w:rsidRPr="001D3801" w:rsidRDefault="001D3801" w:rsidP="00CA0EDB">
            <w:pPr>
              <w:pStyle w:val="ConsPlusNormal"/>
              <w:numPr>
                <w:ilvl w:val="0"/>
                <w:numId w:val="46"/>
              </w:numPr>
              <w:ind w:left="0" w:firstLine="176"/>
              <w:jc w:val="both"/>
              <w:rPr>
                <w:rFonts w:ascii="Arial Narrow" w:hAnsi="Arial Narrow" w:cs="Times New Roman"/>
                <w:sz w:val="22"/>
                <w:szCs w:val="22"/>
              </w:rPr>
            </w:pPr>
            <w:r w:rsidRPr="001D3801">
              <w:rPr>
                <w:rFonts w:ascii="Arial Narrow" w:hAnsi="Arial Narrow" w:cs="Times New Roman"/>
                <w:sz w:val="22"/>
                <w:szCs w:val="22"/>
              </w:rPr>
              <w:t>Наречие</w:t>
            </w:r>
            <w:r w:rsidRPr="001D3801">
              <w:rPr>
                <w:rFonts w:ascii="Arial Narrow" w:hAnsi="Arial Narrow" w:cs="Times New Roman"/>
                <w:b/>
                <w:sz w:val="22"/>
                <w:szCs w:val="22"/>
              </w:rPr>
              <w:t xml:space="preserve"> </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6</w:t>
            </w:r>
          </w:p>
        </w:tc>
      </w:tr>
      <w:tr w:rsidR="001D3801" w:rsidRPr="001D3801" w:rsidTr="001D3801">
        <w:tc>
          <w:tcPr>
            <w:tcW w:w="127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3</w:t>
            </w:r>
          </w:p>
        </w:tc>
        <w:tc>
          <w:tcPr>
            <w:tcW w:w="7938"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Предложения, текст, речь</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Типы текста.</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Изложение.</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Изложение с элементами сочинения.</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Слово. Словосочетание. Предложение.</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 xml:space="preserve">Связь слов в словосочетании. </w:t>
            </w:r>
          </w:p>
          <w:p w:rsidR="001D3801" w:rsidRPr="001D3801" w:rsidRDefault="001D3801" w:rsidP="00CA0EDB">
            <w:pPr>
              <w:pStyle w:val="ConsPlusNormal"/>
              <w:numPr>
                <w:ilvl w:val="0"/>
                <w:numId w:val="47"/>
              </w:numPr>
              <w:ind w:left="34" w:firstLine="142"/>
              <w:jc w:val="both"/>
              <w:rPr>
                <w:rFonts w:ascii="Arial Narrow" w:hAnsi="Arial Narrow" w:cs="Times New Roman"/>
                <w:sz w:val="22"/>
                <w:szCs w:val="22"/>
              </w:rPr>
            </w:pPr>
            <w:r w:rsidRPr="001D3801">
              <w:rPr>
                <w:rFonts w:ascii="Arial Narrow" w:hAnsi="Arial Narrow" w:cs="Times New Roman"/>
                <w:sz w:val="22"/>
                <w:szCs w:val="22"/>
              </w:rPr>
              <w:t>Сложное предложение.</w:t>
            </w:r>
          </w:p>
          <w:p w:rsidR="001D3801" w:rsidRPr="001D3801" w:rsidRDefault="001D3801" w:rsidP="00CA0EDB">
            <w:pPr>
              <w:pStyle w:val="ConsPlusNormal"/>
              <w:numPr>
                <w:ilvl w:val="0"/>
                <w:numId w:val="47"/>
              </w:numPr>
              <w:ind w:left="34" w:firstLine="142"/>
              <w:jc w:val="both"/>
              <w:rPr>
                <w:rFonts w:ascii="Arial Narrow" w:hAnsi="Arial Narrow" w:cs="Times New Roman"/>
                <w:b/>
                <w:sz w:val="22"/>
                <w:szCs w:val="22"/>
              </w:rPr>
            </w:pPr>
            <w:r w:rsidRPr="001D3801">
              <w:rPr>
                <w:rFonts w:ascii="Arial Narrow" w:hAnsi="Arial Narrow" w:cs="Times New Roman"/>
                <w:sz w:val="22"/>
                <w:szCs w:val="22"/>
              </w:rPr>
              <w:t>Знаки препинания в сложном предложении</w:t>
            </w: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1D3801" w:rsidRPr="001D3801" w:rsidTr="001D3801">
        <w:tc>
          <w:tcPr>
            <w:tcW w:w="9214" w:type="dxa"/>
            <w:gridSpan w:val="2"/>
          </w:tcPr>
          <w:p w:rsidR="001D3801" w:rsidRPr="001D3801" w:rsidRDefault="001D3801" w:rsidP="001D3801">
            <w:pPr>
              <w:pStyle w:val="ConsPlusNormal"/>
              <w:jc w:val="both"/>
              <w:rPr>
                <w:rFonts w:ascii="Arial Narrow" w:hAnsi="Arial Narrow" w:cs="Times New Roman"/>
                <w:b/>
                <w:sz w:val="22"/>
                <w:szCs w:val="22"/>
              </w:rPr>
            </w:pPr>
          </w:p>
        </w:tc>
        <w:tc>
          <w:tcPr>
            <w:tcW w:w="1666" w:type="dxa"/>
          </w:tcPr>
          <w:p w:rsidR="001D3801" w:rsidRPr="001D3801" w:rsidRDefault="001D3801" w:rsidP="001D3801">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1D3801" w:rsidRPr="001D3801" w:rsidRDefault="001D3801" w:rsidP="001D3801">
      <w:pPr>
        <w:pStyle w:val="ConsPlusNormal"/>
        <w:ind w:left="709"/>
        <w:jc w:val="both"/>
        <w:rPr>
          <w:rFonts w:ascii="Arial Narrow" w:hAnsi="Arial Narrow" w:cs="Times New Roman"/>
          <w:b/>
          <w:sz w:val="22"/>
          <w:szCs w:val="22"/>
        </w:rPr>
      </w:pPr>
    </w:p>
    <w:p w:rsidR="004A2C91" w:rsidRPr="00246AAE" w:rsidRDefault="00246AAE" w:rsidP="004A2C91">
      <w:pPr>
        <w:pStyle w:val="ConsPlusNormal"/>
        <w:ind w:left="709"/>
        <w:jc w:val="both"/>
        <w:rPr>
          <w:rFonts w:ascii="Century Gothic" w:hAnsi="Century Gothic"/>
          <w:b/>
          <w:sz w:val="22"/>
          <w:u w:val="single"/>
        </w:rPr>
      </w:pPr>
      <w:r>
        <w:rPr>
          <w:rFonts w:ascii="Century Gothic" w:hAnsi="Century Gothic"/>
          <w:b/>
          <w:sz w:val="22"/>
          <w:u w:val="single"/>
        </w:rPr>
        <w:t>8</w:t>
      </w:r>
      <w:r w:rsidR="004A2C91" w:rsidRPr="00246AAE">
        <w:rPr>
          <w:rFonts w:ascii="Century Gothic" w:hAnsi="Century Gothic"/>
          <w:b/>
          <w:sz w:val="22"/>
          <w:u w:val="single"/>
        </w:rPr>
        <w:t>.Литературное чтение на родном языке.</w:t>
      </w:r>
    </w:p>
    <w:p w:rsidR="004A2C91" w:rsidRPr="004A2C91" w:rsidRDefault="004A2C91" w:rsidP="004A2C91">
      <w:pPr>
        <w:pStyle w:val="aa"/>
        <w:spacing w:after="0" w:line="240" w:lineRule="auto"/>
        <w:ind w:left="0"/>
        <w:jc w:val="both"/>
        <w:rPr>
          <w:rFonts w:ascii="Arial Narrow" w:hAnsi="Arial Narrow"/>
        </w:rPr>
      </w:pPr>
      <w:r w:rsidRPr="004A2C91">
        <w:rPr>
          <w:rFonts w:ascii="Arial Narrow" w:hAnsi="Arial Narrow"/>
        </w:rPr>
        <w:t>Программа разработана на основе федерального государственного образовательного стандарта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w:t>
      </w:r>
    </w:p>
    <w:p w:rsidR="004A2C91" w:rsidRPr="004A2C91" w:rsidRDefault="004A2C91" w:rsidP="004A2C91">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Ведущая идея настоящего курса – обучение литературному чтению на родном (русском) языке.</w:t>
      </w:r>
    </w:p>
    <w:p w:rsidR="004A2C91" w:rsidRPr="004A2C91" w:rsidRDefault="004A2C91" w:rsidP="004A2C91">
      <w:pPr>
        <w:pStyle w:val="ConsPlusNormal"/>
        <w:ind w:firstLine="709"/>
        <w:jc w:val="both"/>
        <w:rPr>
          <w:rFonts w:ascii="Arial Narrow" w:hAnsi="Arial Narrow" w:cs="Times New Roman"/>
          <w:sz w:val="22"/>
          <w:szCs w:val="22"/>
        </w:rPr>
      </w:pPr>
      <w:r w:rsidRPr="004A2C91">
        <w:rPr>
          <w:rFonts w:ascii="Arial Narrow" w:hAnsi="Arial Narrow"/>
          <w:b/>
          <w:i/>
          <w:sz w:val="22"/>
          <w:szCs w:val="22"/>
        </w:rPr>
        <w:t>Изучение учебного предмета «Литературное чтение на родном языке» осуществляется  в составе учебного предмета «Литературное чтение».</w:t>
      </w:r>
    </w:p>
    <w:p w:rsidR="004A2C91" w:rsidRPr="004A2C91" w:rsidRDefault="004A2C91" w:rsidP="004A2C91">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 xml:space="preserve"> 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метапредметных и предметных результатов освоения ООП, успешность изучения других предметов учебного плана в начальной школе.</w:t>
      </w:r>
      <w:r w:rsidRPr="004A2C91">
        <w:rPr>
          <w:rFonts w:ascii="Arial Narrow" w:hAnsi="Arial Narrow" w:cs="Times New Roman"/>
          <w:sz w:val="22"/>
          <w:szCs w:val="22"/>
          <w:highlight w:val="yellow"/>
        </w:rPr>
        <w:t xml:space="preserve"> </w:t>
      </w:r>
    </w:p>
    <w:p w:rsidR="004A2C91" w:rsidRPr="004A2C91" w:rsidRDefault="004A2C91" w:rsidP="004A2C91">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Программа направлена на решение следующих целей:</w:t>
      </w:r>
    </w:p>
    <w:p w:rsidR="004A2C91" w:rsidRPr="004A2C91" w:rsidRDefault="004A2C91" w:rsidP="00CA0EDB">
      <w:pPr>
        <w:pStyle w:val="ConsPlusNormal"/>
        <w:numPr>
          <w:ilvl w:val="0"/>
          <w:numId w:val="51"/>
        </w:numPr>
        <w:ind w:left="0" w:firstLine="1069"/>
        <w:jc w:val="both"/>
        <w:rPr>
          <w:rFonts w:ascii="Arial Narrow" w:hAnsi="Arial Narrow" w:cs="Times New Roman"/>
          <w:sz w:val="22"/>
          <w:szCs w:val="22"/>
        </w:rPr>
      </w:pPr>
      <w:r w:rsidRPr="004A2C91">
        <w:rPr>
          <w:rFonts w:ascii="Arial Narrow" w:hAnsi="Arial Narrow" w:cs="Times New Roman"/>
          <w:sz w:val="22"/>
          <w:szCs w:val="22"/>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4A2C91" w:rsidRPr="004A2C91" w:rsidRDefault="004A2C91" w:rsidP="00CA0EDB">
      <w:pPr>
        <w:pStyle w:val="ConsPlusNormal"/>
        <w:numPr>
          <w:ilvl w:val="0"/>
          <w:numId w:val="51"/>
        </w:numPr>
        <w:ind w:left="0" w:firstLine="709"/>
        <w:jc w:val="both"/>
        <w:rPr>
          <w:rFonts w:ascii="Arial Narrow" w:hAnsi="Arial Narrow" w:cs="Times New Roman"/>
          <w:sz w:val="22"/>
          <w:szCs w:val="22"/>
        </w:rPr>
      </w:pPr>
      <w:r w:rsidRPr="004A2C91">
        <w:rPr>
          <w:rFonts w:ascii="Arial Narrow" w:hAnsi="Arial Narrow" w:cs="Times New Roman"/>
          <w:sz w:val="22"/>
          <w:szCs w:val="22"/>
        </w:rPr>
        <w:t>обучение русскому языку детей младшего школьного возраста как средству укрепления русского языка (как родного).</w:t>
      </w:r>
    </w:p>
    <w:p w:rsidR="004A2C91" w:rsidRPr="004A2C91" w:rsidRDefault="004A2C91" w:rsidP="004A2C91">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Достижение поставленных целей изучения родного языка обеспечивается решением следующих задач:</w:t>
      </w:r>
    </w:p>
    <w:p w:rsidR="004A2C91" w:rsidRPr="004A2C91" w:rsidRDefault="004A2C91" w:rsidP="00CA0EDB">
      <w:pPr>
        <w:pStyle w:val="ConsPlusNormal"/>
        <w:numPr>
          <w:ilvl w:val="0"/>
          <w:numId w:val="52"/>
        </w:numPr>
        <w:ind w:left="0" w:firstLine="709"/>
        <w:jc w:val="both"/>
        <w:rPr>
          <w:rFonts w:ascii="Arial Narrow" w:hAnsi="Arial Narrow" w:cs="Times New Roman"/>
          <w:sz w:val="22"/>
          <w:szCs w:val="22"/>
        </w:rPr>
      </w:pPr>
      <w:r w:rsidRPr="004A2C91">
        <w:rPr>
          <w:rFonts w:ascii="Arial Narrow" w:hAnsi="Arial Narrow" w:cs="Times New Roman"/>
          <w:sz w:val="22"/>
          <w:szCs w:val="22"/>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A2C91" w:rsidRPr="004A2C91" w:rsidRDefault="004A2C91" w:rsidP="00CA0EDB">
      <w:pPr>
        <w:pStyle w:val="ConsPlusNormal"/>
        <w:numPr>
          <w:ilvl w:val="0"/>
          <w:numId w:val="52"/>
        </w:numPr>
        <w:ind w:left="0" w:firstLine="709"/>
        <w:jc w:val="both"/>
        <w:rPr>
          <w:rFonts w:ascii="Arial Narrow" w:hAnsi="Arial Narrow" w:cs="Times New Roman"/>
          <w:sz w:val="22"/>
          <w:szCs w:val="22"/>
        </w:rPr>
      </w:pPr>
      <w:r w:rsidRPr="004A2C91">
        <w:rPr>
          <w:rFonts w:ascii="Arial Narrow" w:hAnsi="Arial Narrow" w:cs="Times New Roman"/>
          <w:sz w:val="22"/>
          <w:szCs w:val="22"/>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4A2C91" w:rsidRPr="004A2C91" w:rsidRDefault="004A2C91" w:rsidP="004A2C91">
      <w:pPr>
        <w:pStyle w:val="aa"/>
        <w:spacing w:after="0" w:line="240" w:lineRule="auto"/>
        <w:ind w:left="709"/>
        <w:jc w:val="both"/>
        <w:rPr>
          <w:rFonts w:ascii="Arial Narrow" w:hAnsi="Arial Narrow"/>
          <w:b/>
          <w:lang w:val="en-US"/>
        </w:rPr>
      </w:pPr>
      <w:r w:rsidRPr="004A2C91">
        <w:rPr>
          <w:rFonts w:ascii="Arial Narrow" w:hAnsi="Arial Narrow"/>
          <w:b/>
        </w:rPr>
        <w:t>Планируемые результаты</w:t>
      </w:r>
    </w:p>
    <w:p w:rsidR="004A2C91" w:rsidRPr="004A2C91" w:rsidRDefault="004A2C91" w:rsidP="004A2C91">
      <w:pPr>
        <w:pStyle w:val="af7"/>
        <w:ind w:firstLine="709"/>
        <w:jc w:val="both"/>
        <w:rPr>
          <w:rFonts w:ascii="Arial Narrow" w:hAnsi="Arial Narrow"/>
        </w:rPr>
      </w:pPr>
      <w:r w:rsidRPr="004A2C91">
        <w:rPr>
          <w:rStyle w:val="c0"/>
          <w:rFonts w:ascii="Arial Narrow" w:hAnsi="Arial Narrow"/>
          <w:b/>
          <w:bCs/>
          <w:color w:val="000000"/>
        </w:rPr>
        <w:t>Личностные результаты:</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lastRenderedPageBreak/>
        <w:t>формирование средствами литературных произведений целостного взгляда на мир в единстве и разнообразии природы, народов, культур;</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овладение начальными навыками адаптации к школе, к школьному коллективу;</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принятие и освоение социальной роли обучающегося, развитие мотивов учебной деятельности и формирование личностного смысла учения;</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развитие самостоятельности и личной ответственности за свои поступки на основе представлений о нравственных нормах общения;</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A2C91" w:rsidRPr="004A2C91" w:rsidRDefault="004A2C91" w:rsidP="00CA0EDB">
      <w:pPr>
        <w:pStyle w:val="af7"/>
        <w:numPr>
          <w:ilvl w:val="0"/>
          <w:numId w:val="54"/>
        </w:numPr>
        <w:ind w:left="0" w:firstLine="567"/>
        <w:jc w:val="both"/>
        <w:rPr>
          <w:rFonts w:ascii="Arial Narrow" w:hAnsi="Arial Narrow"/>
        </w:rPr>
      </w:pPr>
      <w:r w:rsidRPr="004A2C91">
        <w:rPr>
          <w:rFonts w:ascii="Arial Narrow" w:hAnsi="Arial Narrow"/>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Метапредметные результаты:</w:t>
      </w:r>
    </w:p>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 xml:space="preserve">Регулятивные УУД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определять границы своего знания и незнания по изучаемой теме. Фиксировать по ходу урока и в конце его удовлетворённость/ неудовлетворённость, позитивно относиться к своим успехам, стремиться к улучшению результата;</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 анализировать причины успеха/неуспеха, формулировать их в устной форме по просьбе учителя; осваивать с помощью учителя позитивные установки.</w:t>
      </w:r>
    </w:p>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 xml:space="preserve"> Познавательные УУД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понимать и толковать условные знаки и символы для передачи информации (условные обозначения, выделения цветом, оформление в рамки и пр.);</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осознавать смысл понятий: слово, предложение, текст, план текста, вопрос к тексту, пословицы и поговорки, тему, жанр;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4A2C91" w:rsidRPr="004A2C91" w:rsidRDefault="004A2C91" w:rsidP="004A2C91">
      <w:pPr>
        <w:ind w:firstLine="567"/>
        <w:jc w:val="both"/>
        <w:rPr>
          <w:rFonts w:ascii="Arial Narrow" w:hAnsi="Arial Narrow"/>
          <w:sz w:val="22"/>
          <w:szCs w:val="22"/>
        </w:rPr>
      </w:pPr>
      <w:r w:rsidRPr="004A2C91">
        <w:rPr>
          <w:rFonts w:ascii="Arial Narrow" w:hAnsi="Arial Narrow"/>
          <w:sz w:val="22"/>
          <w:szCs w:val="22"/>
        </w:rPr>
        <w:t xml:space="preserve">• понимать читаемое, интерпретировать смысл читаемого. </w:t>
      </w:r>
    </w:p>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 xml:space="preserve">Коммуникативные УУД </w:t>
      </w:r>
    </w:p>
    <w:p w:rsidR="004A2C91" w:rsidRPr="004A2C91" w:rsidRDefault="004A2C91" w:rsidP="00CA0EDB">
      <w:pPr>
        <w:pStyle w:val="aa"/>
        <w:numPr>
          <w:ilvl w:val="0"/>
          <w:numId w:val="53"/>
        </w:numPr>
        <w:suppressAutoHyphens w:val="0"/>
        <w:spacing w:after="0" w:line="240" w:lineRule="auto"/>
        <w:ind w:left="0" w:firstLine="567"/>
        <w:jc w:val="both"/>
        <w:rPr>
          <w:rFonts w:ascii="Arial Narrow" w:hAnsi="Arial Narrow"/>
        </w:rPr>
      </w:pPr>
      <w:r w:rsidRPr="004A2C91">
        <w:rPr>
          <w:rFonts w:ascii="Arial Narrow" w:hAnsi="Arial Narrow"/>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4A2C91" w:rsidRPr="004A2C91" w:rsidRDefault="004A2C91" w:rsidP="00CA0EDB">
      <w:pPr>
        <w:pStyle w:val="aa"/>
        <w:numPr>
          <w:ilvl w:val="0"/>
          <w:numId w:val="53"/>
        </w:numPr>
        <w:suppressAutoHyphens w:val="0"/>
        <w:spacing w:after="0" w:line="240" w:lineRule="auto"/>
        <w:ind w:left="0" w:firstLine="567"/>
        <w:jc w:val="both"/>
        <w:rPr>
          <w:rFonts w:ascii="Arial Narrow" w:hAnsi="Arial Narrow"/>
        </w:rPr>
      </w:pPr>
      <w:r w:rsidRPr="004A2C91">
        <w:rPr>
          <w:rFonts w:ascii="Arial Narrow" w:hAnsi="Arial Narrow"/>
        </w:rPr>
        <w:t xml:space="preserve">формулировать вопросы к собеседнику. Строить рассуждение и доказательство своей точки зрения из 3-4 предложений. </w:t>
      </w:r>
    </w:p>
    <w:p w:rsidR="004A2C91" w:rsidRPr="004A2C91" w:rsidRDefault="004A2C91" w:rsidP="00CA0EDB">
      <w:pPr>
        <w:pStyle w:val="aa"/>
        <w:numPr>
          <w:ilvl w:val="0"/>
          <w:numId w:val="53"/>
        </w:numPr>
        <w:suppressAutoHyphens w:val="0"/>
        <w:spacing w:after="0" w:line="240" w:lineRule="auto"/>
        <w:ind w:left="0" w:firstLine="567"/>
        <w:jc w:val="both"/>
        <w:rPr>
          <w:rFonts w:ascii="Arial Narrow" w:hAnsi="Arial Narrow"/>
        </w:rPr>
      </w:pPr>
      <w:r w:rsidRPr="004A2C91">
        <w:rPr>
          <w:rFonts w:ascii="Arial Narrow" w:hAnsi="Arial Narrow"/>
        </w:rPr>
        <w:t xml:space="preserve">строить связное высказывание из 3-4 предложений по предложенной теме. Слушать партнёра по общению, вникать в смысл того, о чём говорит собеседник;  </w:t>
      </w:r>
    </w:p>
    <w:p w:rsidR="004A2C91" w:rsidRPr="004A2C91" w:rsidRDefault="004A2C91" w:rsidP="00CA0EDB">
      <w:pPr>
        <w:pStyle w:val="aa"/>
        <w:numPr>
          <w:ilvl w:val="0"/>
          <w:numId w:val="53"/>
        </w:numPr>
        <w:suppressAutoHyphens w:val="0"/>
        <w:spacing w:after="0" w:line="240" w:lineRule="auto"/>
        <w:ind w:left="0" w:firstLine="567"/>
        <w:jc w:val="both"/>
        <w:rPr>
          <w:rFonts w:ascii="Arial Narrow" w:hAnsi="Arial Narrow"/>
        </w:rPr>
      </w:pPr>
      <w:r w:rsidRPr="004A2C91">
        <w:rPr>
          <w:rFonts w:ascii="Arial Narrow" w:hAnsi="Arial Narrow"/>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4A2C91" w:rsidRPr="004A2C91" w:rsidRDefault="004A2C91" w:rsidP="004A2C91">
      <w:pPr>
        <w:pStyle w:val="aa"/>
        <w:spacing w:after="0" w:line="240" w:lineRule="auto"/>
        <w:ind w:left="567"/>
        <w:jc w:val="both"/>
        <w:rPr>
          <w:rFonts w:ascii="Arial Narrow" w:hAnsi="Arial Narrow"/>
          <w:b/>
        </w:rPr>
      </w:pPr>
      <w:r w:rsidRPr="004A2C91">
        <w:rPr>
          <w:rFonts w:ascii="Arial Narrow" w:hAnsi="Arial Narrow"/>
          <w:b/>
        </w:rPr>
        <w:t>Предметные результаты:</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lastRenderedPageBreak/>
        <w:t>Виды речевой и читательской деятельности</w:t>
      </w:r>
    </w:p>
    <w:p w:rsidR="004A2C91" w:rsidRPr="004A2C91" w:rsidRDefault="004A2C91" w:rsidP="00CA0EDB">
      <w:pPr>
        <w:pStyle w:val="aa"/>
        <w:numPr>
          <w:ilvl w:val="0"/>
          <w:numId w:val="5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воспринимать на слух различные виды текстов;</w:t>
      </w:r>
    </w:p>
    <w:p w:rsidR="004A2C91" w:rsidRPr="004A2C91" w:rsidRDefault="004A2C91" w:rsidP="00CA0EDB">
      <w:pPr>
        <w:pStyle w:val="aa"/>
        <w:numPr>
          <w:ilvl w:val="0"/>
          <w:numId w:val="5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различать понятие «добро» и «зло» на основе прочитанных рассказов и сказок;</w:t>
      </w:r>
    </w:p>
    <w:p w:rsidR="004A2C91" w:rsidRPr="004A2C91" w:rsidRDefault="004A2C91" w:rsidP="00CA0EDB">
      <w:pPr>
        <w:pStyle w:val="aa"/>
        <w:numPr>
          <w:ilvl w:val="0"/>
          <w:numId w:val="5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4A2C91" w:rsidRPr="004A2C91" w:rsidRDefault="004A2C91" w:rsidP="00CA0EDB">
      <w:pPr>
        <w:pStyle w:val="aa"/>
        <w:numPr>
          <w:ilvl w:val="0"/>
          <w:numId w:val="5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4A2C91" w:rsidRPr="004A2C91" w:rsidRDefault="004A2C91" w:rsidP="00CA0EDB">
      <w:pPr>
        <w:pStyle w:val="aa"/>
        <w:numPr>
          <w:ilvl w:val="0"/>
          <w:numId w:val="5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читать и понимать жанры устного народного творчества; </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color w:val="000000"/>
          <w:sz w:val="22"/>
          <w:szCs w:val="22"/>
          <w:shd w:val="clear" w:color="auto" w:fill="FFFFFF"/>
        </w:rPr>
        <w:t> </w:t>
      </w: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4A2C91" w:rsidRPr="004A2C91" w:rsidRDefault="004A2C91" w:rsidP="00CA0EDB">
      <w:pPr>
        <w:pStyle w:val="aa"/>
        <w:numPr>
          <w:ilvl w:val="0"/>
          <w:numId w:val="5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при чтении отражать настроение автора читаемого текста.</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Творческая деятельность</w:t>
      </w:r>
    </w:p>
    <w:p w:rsidR="004A2C91" w:rsidRPr="004A2C91" w:rsidRDefault="004A2C91" w:rsidP="00CA0EDB">
      <w:pPr>
        <w:pStyle w:val="aa"/>
        <w:numPr>
          <w:ilvl w:val="0"/>
          <w:numId w:val="5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читать, соблюдая орфоэпические и интонационные нормы чтения;</w:t>
      </w:r>
    </w:p>
    <w:p w:rsidR="004A2C91" w:rsidRPr="004A2C91" w:rsidRDefault="004A2C91" w:rsidP="00CA0EDB">
      <w:pPr>
        <w:pStyle w:val="aa"/>
        <w:numPr>
          <w:ilvl w:val="0"/>
          <w:numId w:val="5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пересказывать текст подробно на основе картинного плана под руководством учителя;</w:t>
      </w:r>
    </w:p>
    <w:p w:rsidR="004A2C91" w:rsidRPr="004A2C91" w:rsidRDefault="004A2C91" w:rsidP="00CA0EDB">
      <w:pPr>
        <w:pStyle w:val="aa"/>
        <w:numPr>
          <w:ilvl w:val="0"/>
          <w:numId w:val="5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4A2C91" w:rsidRPr="004A2C91" w:rsidRDefault="004A2C91" w:rsidP="00CA0EDB">
      <w:pPr>
        <w:pStyle w:val="aa"/>
        <w:numPr>
          <w:ilvl w:val="0"/>
          <w:numId w:val="57"/>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пересказывать текст подробно на основе коллективно составленного плана и под руководством учителя; </w:t>
      </w:r>
    </w:p>
    <w:p w:rsidR="004A2C91" w:rsidRPr="004A2C91" w:rsidRDefault="004A2C91" w:rsidP="00CA0EDB">
      <w:pPr>
        <w:pStyle w:val="aa"/>
        <w:numPr>
          <w:ilvl w:val="0"/>
          <w:numId w:val="57"/>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составлять небольшие высказывания о ценности дружбы и ценности семейных отношений под руководством учителя;</w:t>
      </w:r>
    </w:p>
    <w:p w:rsidR="004A2C91" w:rsidRPr="004A2C91" w:rsidRDefault="004A2C91" w:rsidP="00CA0EDB">
      <w:pPr>
        <w:pStyle w:val="aa"/>
        <w:numPr>
          <w:ilvl w:val="0"/>
          <w:numId w:val="57"/>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Литературоведческая пропедевтика:</w:t>
      </w:r>
    </w:p>
    <w:p w:rsidR="004A2C91" w:rsidRPr="004A2C91" w:rsidRDefault="004A2C91" w:rsidP="00CA0EDB">
      <w:pPr>
        <w:pStyle w:val="aa"/>
        <w:numPr>
          <w:ilvl w:val="0"/>
          <w:numId w:val="58"/>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различать произведения по жанру малые фольклорные формы, большие фольклорные формы;</w:t>
      </w:r>
    </w:p>
    <w:p w:rsidR="004A2C91" w:rsidRPr="004A2C91" w:rsidRDefault="004A2C91" w:rsidP="00CA0EDB">
      <w:pPr>
        <w:pStyle w:val="aa"/>
        <w:numPr>
          <w:ilvl w:val="0"/>
          <w:numId w:val="58"/>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отличать прозаический текст от поэтического;</w:t>
      </w:r>
    </w:p>
    <w:p w:rsidR="004A2C91" w:rsidRPr="004A2C91" w:rsidRDefault="004A2C91" w:rsidP="00CA0EDB">
      <w:pPr>
        <w:pStyle w:val="aa"/>
        <w:numPr>
          <w:ilvl w:val="0"/>
          <w:numId w:val="58"/>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называть героев произведения, давать их простейшую характеристику.</w:t>
      </w:r>
    </w:p>
    <w:p w:rsidR="004A2C91" w:rsidRPr="004A2C91" w:rsidRDefault="004A2C91" w:rsidP="004A2C91">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4A2C91" w:rsidRPr="004A2C91" w:rsidRDefault="004A2C91" w:rsidP="00CA0EDB">
      <w:pPr>
        <w:pStyle w:val="aa"/>
        <w:numPr>
          <w:ilvl w:val="0"/>
          <w:numId w:val="59"/>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находить в текстах народных сказок факты, связанные с историей России, её культурой (традиции, костюмы, быт, праздники, верования);</w:t>
      </w:r>
    </w:p>
    <w:p w:rsidR="004A2C91" w:rsidRPr="004A2C91" w:rsidRDefault="004A2C91" w:rsidP="00CA0EDB">
      <w:pPr>
        <w:pStyle w:val="aa"/>
        <w:numPr>
          <w:ilvl w:val="0"/>
          <w:numId w:val="59"/>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использовать знания о рифме, особенностях жанров (стихотворения, сказки,  небылицы, песенки, потешки), особенностях юмористического произведения в своей литературно-творческой деятельности.</w:t>
      </w:r>
    </w:p>
    <w:p w:rsidR="004A2C91" w:rsidRPr="004A2C91" w:rsidRDefault="004A2C91" w:rsidP="004A2C91">
      <w:pPr>
        <w:pStyle w:val="aa"/>
        <w:spacing w:after="0" w:line="240" w:lineRule="auto"/>
        <w:ind w:left="1069"/>
        <w:jc w:val="both"/>
        <w:rPr>
          <w:rFonts w:ascii="Arial Narrow" w:hAnsi="Arial Narrow"/>
          <w:b/>
        </w:rPr>
      </w:pPr>
      <w:r w:rsidRPr="004A2C91">
        <w:rPr>
          <w:rFonts w:ascii="Arial Narrow" w:hAnsi="Arial Narrow"/>
          <w:b/>
        </w:rPr>
        <w:t>Содержание курса.</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Аудирование (слушание). Восприятие на слух звучащей речи.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Чтение вслух.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Чтение про себя.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Осознание смысла произведения при чтении про себя доступных по объему и жанру произведений, осмысление цели чтения.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Работа с разными видами текста.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Библиографическая культура.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Работа с текстом художественного произведения.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lastRenderedPageBreak/>
        <w:t xml:space="preserve">Говорение (культура речевого общения).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Круг детского чтения. </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Литературоведческая пропедевтика (практическое освоение).</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Работа с текстом художественного произведения</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Освоение разных видов пересказа художественного текста: подробный, выборочный и краткий (передача основных мыслей).</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A2C91" w:rsidRPr="004A2C91" w:rsidRDefault="004A2C91" w:rsidP="004A2C91">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Творческая деятельность обучающихся (на основе литературных произведений)</w:t>
      </w:r>
    </w:p>
    <w:p w:rsidR="004A2C91" w:rsidRPr="004A2C91" w:rsidRDefault="004A2C91" w:rsidP="004A2C91">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A2C91" w:rsidRPr="004A2C91" w:rsidRDefault="004A2C91" w:rsidP="004A2C91">
      <w:pPr>
        <w:pStyle w:val="aa"/>
        <w:spacing w:after="0" w:line="240" w:lineRule="auto"/>
        <w:ind w:left="1069"/>
        <w:jc w:val="both"/>
        <w:rPr>
          <w:rFonts w:ascii="Arial Narrow" w:hAnsi="Arial Narrow"/>
          <w:b/>
        </w:rPr>
      </w:pPr>
      <w:r w:rsidRPr="004A2C91">
        <w:rPr>
          <w:rFonts w:ascii="Arial Narrow" w:hAnsi="Arial Narrow"/>
          <w:b/>
        </w:rPr>
        <w:t>Тематическое планирование  с указанием количества часов, отводимых на изучение каждой темы.</w:t>
      </w:r>
    </w:p>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 xml:space="preserve">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662"/>
        <w:gridCol w:w="1950"/>
      </w:tblGrid>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№п/п</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Тема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Количество часов</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c>
          <w:tcPr>
            <w:tcW w:w="6662" w:type="dxa"/>
            <w:shd w:val="clear" w:color="auto" w:fill="auto"/>
          </w:tcPr>
          <w:p w:rsidR="004A2C91" w:rsidRPr="004A2C91" w:rsidRDefault="004A2C91" w:rsidP="006D169E">
            <w:pPr>
              <w:jc w:val="both"/>
              <w:rPr>
                <w:rFonts w:ascii="Arial Narrow" w:hAnsi="Arial Narrow"/>
                <w:b/>
                <w:color w:val="0D0D0D"/>
                <w:sz w:val="22"/>
                <w:szCs w:val="22"/>
              </w:rPr>
            </w:pPr>
            <w:r w:rsidRPr="004A2C91">
              <w:rPr>
                <w:rFonts w:ascii="Arial Narrow" w:hAnsi="Arial Narrow"/>
                <w:b/>
                <w:color w:val="0D0D0D"/>
                <w:sz w:val="22"/>
                <w:szCs w:val="22"/>
              </w:rPr>
              <w:t xml:space="preserve">Великий, могучий русский язык – родной язык русского народа </w:t>
            </w:r>
          </w:p>
          <w:p w:rsidR="004A2C91" w:rsidRPr="004A2C91" w:rsidRDefault="004A2C91" w:rsidP="006D169E">
            <w:pPr>
              <w:jc w:val="both"/>
              <w:rPr>
                <w:rFonts w:ascii="Arial Narrow" w:hAnsi="Arial Narrow"/>
                <w:color w:val="0D0D0D"/>
                <w:sz w:val="22"/>
                <w:szCs w:val="22"/>
              </w:rPr>
            </w:pPr>
            <w:r w:rsidRPr="004A2C91">
              <w:rPr>
                <w:rFonts w:ascii="Arial Narrow" w:hAnsi="Arial Narrow"/>
                <w:color w:val="0D0D0D"/>
                <w:sz w:val="22"/>
                <w:szCs w:val="22"/>
              </w:rPr>
              <w:t>«С чего начинается Родина»</w:t>
            </w:r>
          </w:p>
          <w:p w:rsidR="004A2C91" w:rsidRPr="004A2C91" w:rsidRDefault="004A2C91" w:rsidP="00CA0EDB">
            <w:pPr>
              <w:pStyle w:val="aa"/>
              <w:numPr>
                <w:ilvl w:val="0"/>
                <w:numId w:val="60"/>
              </w:numPr>
              <w:suppressAutoHyphens w:val="0"/>
              <w:spacing w:after="0" w:line="240" w:lineRule="auto"/>
              <w:ind w:left="0" w:firstLine="61"/>
              <w:jc w:val="both"/>
              <w:outlineLvl w:val="2"/>
              <w:rPr>
                <w:rFonts w:ascii="Arial Narrow" w:eastAsia="Times New Roman" w:hAnsi="Arial Narrow"/>
                <w:bCs/>
                <w:i/>
                <w:color w:val="1A1A1A"/>
              </w:rPr>
            </w:pPr>
            <w:r w:rsidRPr="004A2C91">
              <w:rPr>
                <w:rFonts w:ascii="Arial Narrow" w:eastAsia="Times New Roman" w:hAnsi="Arial Narrow"/>
                <w:bCs/>
                <w:i/>
                <w:color w:val="1A1A1A"/>
              </w:rPr>
              <w:t>М. Матусовский. С чего начинается Родина</w:t>
            </w:r>
          </w:p>
          <w:p w:rsidR="004A2C91" w:rsidRPr="004A2C91" w:rsidRDefault="004A2C91" w:rsidP="00CA0EDB">
            <w:pPr>
              <w:pStyle w:val="aa"/>
              <w:numPr>
                <w:ilvl w:val="0"/>
                <w:numId w:val="60"/>
              </w:numPr>
              <w:suppressAutoHyphens w:val="0"/>
              <w:spacing w:after="0" w:line="240" w:lineRule="auto"/>
              <w:ind w:left="0" w:firstLine="61"/>
              <w:jc w:val="both"/>
              <w:outlineLvl w:val="2"/>
              <w:rPr>
                <w:rFonts w:ascii="Arial Narrow" w:eastAsia="Times New Roman" w:hAnsi="Arial Narrow"/>
                <w:bCs/>
                <w:i/>
                <w:color w:val="1A1A1A"/>
              </w:rPr>
            </w:pPr>
            <w:r w:rsidRPr="004A2C91">
              <w:rPr>
                <w:rFonts w:ascii="Arial Narrow" w:eastAsia="Times New Roman" w:hAnsi="Arial Narrow"/>
                <w:bCs/>
                <w:i/>
                <w:color w:val="1A1A1A"/>
              </w:rPr>
              <w:t>В. Степанов. Что мы Родиной зовём</w:t>
            </w:r>
          </w:p>
          <w:p w:rsidR="004A2C91" w:rsidRPr="004A2C91" w:rsidRDefault="004A2C91" w:rsidP="00CA0EDB">
            <w:pPr>
              <w:pStyle w:val="aa"/>
              <w:numPr>
                <w:ilvl w:val="0"/>
                <w:numId w:val="60"/>
              </w:numPr>
              <w:suppressAutoHyphens w:val="0"/>
              <w:spacing w:after="0" w:line="240" w:lineRule="auto"/>
              <w:ind w:left="0" w:firstLine="61"/>
              <w:jc w:val="both"/>
              <w:rPr>
                <w:rFonts w:ascii="Arial Narrow" w:hAnsi="Arial Narrow"/>
                <w:i/>
              </w:rPr>
            </w:pPr>
            <w:r w:rsidRPr="004A2C91">
              <w:rPr>
                <w:rFonts w:ascii="Arial Narrow" w:hAnsi="Arial Narrow"/>
                <w:i/>
              </w:rPr>
              <w:t xml:space="preserve">Пословицы и поговорки о Родине </w:t>
            </w:r>
          </w:p>
          <w:p w:rsidR="004A2C91" w:rsidRPr="004A2C91" w:rsidRDefault="004A2C91" w:rsidP="00CA0EDB">
            <w:pPr>
              <w:pStyle w:val="aa"/>
              <w:numPr>
                <w:ilvl w:val="0"/>
                <w:numId w:val="60"/>
              </w:numPr>
              <w:suppressAutoHyphens w:val="0"/>
              <w:spacing w:after="0" w:line="240" w:lineRule="auto"/>
              <w:ind w:left="0" w:firstLine="61"/>
              <w:jc w:val="both"/>
              <w:rPr>
                <w:rFonts w:ascii="Arial Narrow" w:hAnsi="Arial Narrow"/>
                <w:i/>
              </w:rPr>
            </w:pPr>
            <w:r w:rsidRPr="004A2C91">
              <w:rPr>
                <w:rFonts w:ascii="Arial Narrow" w:hAnsi="Arial Narrow"/>
                <w:i/>
              </w:rPr>
              <w:t>Путешествие по страницам детского журнала «Большая переменка»</w:t>
            </w:r>
          </w:p>
          <w:p w:rsidR="004A2C91" w:rsidRPr="004A2C91" w:rsidRDefault="004A2C91" w:rsidP="006D169E">
            <w:pPr>
              <w:jc w:val="both"/>
              <w:rPr>
                <w:rFonts w:ascii="Arial Narrow" w:hAnsi="Arial Narrow"/>
                <w:color w:val="0D0D0D"/>
                <w:sz w:val="22"/>
                <w:szCs w:val="22"/>
              </w:rPr>
            </w:pPr>
            <w:r w:rsidRPr="004A2C91">
              <w:rPr>
                <w:rFonts w:ascii="Arial Narrow" w:hAnsi="Arial Narrow"/>
                <w:color w:val="0D0D0D"/>
                <w:sz w:val="22"/>
                <w:szCs w:val="22"/>
              </w:rPr>
              <w:t>«Русский язык – родной язык русского народа»</w:t>
            </w:r>
          </w:p>
          <w:p w:rsidR="004A2C91" w:rsidRPr="004A2C91" w:rsidRDefault="004A2C91" w:rsidP="00CA0EDB">
            <w:pPr>
              <w:pStyle w:val="aa"/>
              <w:numPr>
                <w:ilvl w:val="0"/>
                <w:numId w:val="61"/>
              </w:numPr>
              <w:suppressAutoHyphens w:val="0"/>
              <w:spacing w:after="0" w:line="240" w:lineRule="auto"/>
              <w:ind w:left="0" w:firstLine="59"/>
              <w:jc w:val="both"/>
              <w:outlineLvl w:val="2"/>
              <w:rPr>
                <w:rFonts w:ascii="Arial Narrow" w:eastAsia="Times New Roman" w:hAnsi="Arial Narrow"/>
                <w:bCs/>
                <w:i/>
                <w:color w:val="1A1A1A"/>
              </w:rPr>
            </w:pPr>
            <w:r w:rsidRPr="004A2C91">
              <w:rPr>
                <w:rFonts w:ascii="Arial Narrow" w:eastAsia="Times New Roman" w:hAnsi="Arial Narrow"/>
                <w:bCs/>
                <w:i/>
                <w:color w:val="1A1A1A"/>
              </w:rPr>
              <w:t>М. Крюков. Много языков на свете разных</w:t>
            </w:r>
          </w:p>
          <w:p w:rsidR="004A2C91" w:rsidRPr="004A2C91" w:rsidRDefault="004A2C91" w:rsidP="00CA0EDB">
            <w:pPr>
              <w:pStyle w:val="aa"/>
              <w:numPr>
                <w:ilvl w:val="0"/>
                <w:numId w:val="61"/>
              </w:numPr>
              <w:suppressAutoHyphens w:val="0"/>
              <w:spacing w:after="0" w:line="240" w:lineRule="auto"/>
              <w:ind w:left="0" w:firstLine="59"/>
              <w:jc w:val="both"/>
              <w:outlineLvl w:val="2"/>
              <w:rPr>
                <w:rFonts w:ascii="Arial Narrow" w:eastAsia="Times New Roman" w:hAnsi="Arial Narrow"/>
                <w:bCs/>
                <w:i/>
                <w:color w:val="1A1A1A"/>
              </w:rPr>
            </w:pPr>
            <w:r w:rsidRPr="004A2C91">
              <w:rPr>
                <w:rFonts w:ascii="Arial Narrow" w:eastAsia="Times New Roman" w:hAnsi="Arial Narrow"/>
                <w:bCs/>
                <w:i/>
                <w:color w:val="1A1A1A"/>
              </w:rPr>
              <w:t>О. Я. Яковенко.   Русский язык</w:t>
            </w:r>
          </w:p>
          <w:p w:rsidR="004A2C91" w:rsidRPr="004A2C91" w:rsidRDefault="004A2C91" w:rsidP="00CA0EDB">
            <w:pPr>
              <w:pStyle w:val="aa"/>
              <w:numPr>
                <w:ilvl w:val="0"/>
                <w:numId w:val="61"/>
              </w:numPr>
              <w:suppressAutoHyphens w:val="0"/>
              <w:spacing w:after="0" w:line="240" w:lineRule="auto"/>
              <w:ind w:left="0" w:firstLine="59"/>
              <w:jc w:val="both"/>
              <w:rPr>
                <w:rFonts w:ascii="Arial Narrow" w:hAnsi="Arial Narrow"/>
                <w:i/>
                <w:color w:val="1A1A1A"/>
              </w:rPr>
            </w:pPr>
            <w:r w:rsidRPr="004A2C91">
              <w:rPr>
                <w:rFonts w:ascii="Arial Narrow" w:hAnsi="Arial Narrow"/>
                <w:i/>
                <w:color w:val="191919"/>
              </w:rPr>
              <w:t>Сухарев А. Сказка о Великом могучем русском языке</w:t>
            </w:r>
          </w:p>
          <w:p w:rsidR="004A2C91" w:rsidRPr="004A2C91" w:rsidRDefault="004A2C91" w:rsidP="00CA0EDB">
            <w:pPr>
              <w:pStyle w:val="aa"/>
              <w:numPr>
                <w:ilvl w:val="0"/>
                <w:numId w:val="61"/>
              </w:numPr>
              <w:suppressAutoHyphens w:val="0"/>
              <w:spacing w:after="0" w:line="240" w:lineRule="auto"/>
              <w:ind w:left="0" w:firstLine="59"/>
              <w:jc w:val="both"/>
              <w:rPr>
                <w:rFonts w:ascii="Arial Narrow" w:hAnsi="Arial Narrow"/>
                <w:color w:val="1A1A1A"/>
              </w:rPr>
            </w:pPr>
            <w:r w:rsidRPr="004A2C91">
              <w:rPr>
                <w:rFonts w:ascii="Arial Narrow" w:hAnsi="Arial Narrow"/>
                <w:i/>
              </w:rPr>
              <w:t>Пословицы и поговорки о языке и речи, о силе доброго и злого слова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color w:val="0D0D0D"/>
                <w:sz w:val="22"/>
                <w:szCs w:val="22"/>
              </w:rPr>
              <w:t>2</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Устное народное творчество</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Малые фольклорные жанры.  Считалки, прибаутки. Заклички – приговорки, небылицы – перевертыши.</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«Водят мыши хоровод», «На улице», «Музыканты», «Коза – хлопота», «Совушка», «Скок – поскок», «Конь», «Зайка», «Гости», колыбельные.</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Сказки</w:t>
            </w:r>
          </w:p>
          <w:p w:rsidR="004A2C91" w:rsidRPr="004A2C91" w:rsidRDefault="004A2C91" w:rsidP="006D169E">
            <w:pPr>
              <w:ind w:firstLine="34"/>
              <w:jc w:val="both"/>
              <w:rPr>
                <w:rFonts w:ascii="Arial Narrow" w:hAnsi="Arial Narrow"/>
                <w:i/>
                <w:sz w:val="22"/>
                <w:szCs w:val="22"/>
              </w:rPr>
            </w:pPr>
            <w:r w:rsidRPr="004A2C91">
              <w:rPr>
                <w:rFonts w:ascii="Arial Narrow" w:hAnsi="Arial Narrow"/>
                <w:i/>
                <w:sz w:val="22"/>
                <w:szCs w:val="22"/>
              </w:rPr>
              <w:t>Русская народная сказка «Жихарка».</w:t>
            </w:r>
          </w:p>
          <w:p w:rsidR="004A2C91" w:rsidRPr="004A2C91" w:rsidRDefault="004A2C91" w:rsidP="006D169E">
            <w:pPr>
              <w:ind w:firstLine="34"/>
              <w:jc w:val="both"/>
              <w:rPr>
                <w:rFonts w:ascii="Arial Narrow" w:hAnsi="Arial Narrow"/>
                <w:b/>
                <w:i/>
                <w:sz w:val="22"/>
                <w:szCs w:val="22"/>
              </w:rPr>
            </w:pPr>
            <w:r w:rsidRPr="004A2C91">
              <w:rPr>
                <w:rFonts w:ascii="Arial Narrow" w:hAnsi="Arial Narrow"/>
                <w:i/>
                <w:sz w:val="22"/>
                <w:szCs w:val="22"/>
              </w:rPr>
              <w:t xml:space="preserve">Русская народная сказка «Курочка, мышка и тетерев» </w:t>
            </w:r>
            <w:r w:rsidRPr="004A2C91">
              <w:rPr>
                <w:rFonts w:ascii="Arial Narrow" w:hAnsi="Arial Narrow"/>
                <w:b/>
                <w:i/>
                <w:sz w:val="22"/>
                <w:szCs w:val="22"/>
              </w:rPr>
              <w:t>(по выбору).</w:t>
            </w:r>
          </w:p>
          <w:p w:rsidR="004A2C91" w:rsidRPr="004A2C91" w:rsidRDefault="004A2C91" w:rsidP="006D169E">
            <w:pPr>
              <w:ind w:firstLine="34"/>
              <w:jc w:val="both"/>
              <w:rPr>
                <w:rFonts w:ascii="Arial Narrow" w:hAnsi="Arial Narrow"/>
                <w:i/>
                <w:sz w:val="22"/>
                <w:szCs w:val="22"/>
              </w:rPr>
            </w:pPr>
            <w:r w:rsidRPr="004A2C91">
              <w:rPr>
                <w:rFonts w:ascii="Arial Narrow" w:hAnsi="Arial Narrow"/>
                <w:i/>
                <w:sz w:val="22"/>
                <w:szCs w:val="22"/>
              </w:rPr>
              <w:t>Русская народная сказка «Утушка».</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lastRenderedPageBreak/>
              <w:t xml:space="preserve">Докучные сказки: «Про белого бычка», «Про журавля», «Про Яшку», «Про сороку и рака», «Про сову», «Пусть ворона мокнет» </w:t>
            </w:r>
            <w:r w:rsidRPr="004A2C91">
              <w:rPr>
                <w:rFonts w:ascii="Arial Narrow" w:hAnsi="Arial Narrow"/>
                <w:b/>
                <w:i/>
                <w:sz w:val="22"/>
                <w:szCs w:val="22"/>
              </w:rPr>
              <w:t>(по выбору)</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5ч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3</w:t>
            </w:r>
          </w:p>
        </w:tc>
        <w:tc>
          <w:tcPr>
            <w:tcW w:w="6662" w:type="dxa"/>
            <w:shd w:val="clear" w:color="auto" w:fill="auto"/>
          </w:tcPr>
          <w:p w:rsidR="004A2C91" w:rsidRPr="004A2C91" w:rsidRDefault="004A2C91" w:rsidP="006D169E">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Тематические литературные произведения различных жанров </w:t>
            </w:r>
          </w:p>
          <w:p w:rsidR="004A2C91" w:rsidRPr="004A2C91" w:rsidRDefault="004A2C91" w:rsidP="006D169E">
            <w:pPr>
              <w:pStyle w:val="af7"/>
              <w:ind w:firstLine="34"/>
              <w:jc w:val="both"/>
              <w:rPr>
                <w:rFonts w:ascii="Arial Narrow" w:hAnsi="Arial Narrow"/>
              </w:rPr>
            </w:pPr>
            <w:r w:rsidRPr="004A2C91">
              <w:rPr>
                <w:rFonts w:ascii="Arial Narrow" w:hAnsi="Arial Narrow"/>
              </w:rPr>
              <w:t>Произведения о животных (2 ч.)</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Детки в клетке. С.Маршак</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Купанье медвежат. В.Бианки</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Как волки учат своих детей. Л.Н.Толстой</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Лиса Патрикеевна. К.Д.Ушинский</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Кот Агапыч. Б.Емельянов</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Буренушка. Народная песня</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Кот. Г.Цыферов</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Умирание ивы. В.Ерошенко (писатель Белгородчины)</w:t>
            </w:r>
          </w:p>
          <w:p w:rsidR="004A2C91" w:rsidRPr="004A2C91" w:rsidRDefault="004A2C91" w:rsidP="00CA0EDB">
            <w:pPr>
              <w:pStyle w:val="af7"/>
              <w:numPr>
                <w:ilvl w:val="0"/>
                <w:numId w:val="62"/>
              </w:numPr>
              <w:ind w:left="318"/>
              <w:jc w:val="both"/>
              <w:rPr>
                <w:rFonts w:ascii="Arial Narrow" w:hAnsi="Arial Narrow"/>
                <w:i/>
              </w:rPr>
            </w:pPr>
            <w:r w:rsidRPr="004A2C91">
              <w:rPr>
                <w:rFonts w:ascii="Arial Narrow" w:hAnsi="Arial Narrow"/>
                <w:i/>
              </w:rPr>
              <w:t>Анютины встречи. Е.Дубравный (Белгородский писатель-современник)</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Произведения о детях (2 ч.)</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Саша-дразнилка. Н.Артюхова</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 xml:space="preserve">В полет. Г.Бойко </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Спрятался. В.Голявкин</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Арбуз. Л.Сергеев</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Произведения из Белгородского областного журнала для детей и подростков "Большая переменка"</w:t>
            </w:r>
          </w:p>
          <w:p w:rsidR="004A2C91" w:rsidRPr="004A2C91" w:rsidRDefault="004A2C91" w:rsidP="00CA0EDB">
            <w:pPr>
              <w:pStyle w:val="af7"/>
              <w:numPr>
                <w:ilvl w:val="0"/>
                <w:numId w:val="63"/>
              </w:numPr>
              <w:ind w:left="286"/>
              <w:jc w:val="both"/>
              <w:rPr>
                <w:rFonts w:ascii="Arial Narrow" w:hAnsi="Arial Narrow"/>
                <w:i/>
              </w:rPr>
            </w:pPr>
            <w:r w:rsidRPr="004A2C91">
              <w:rPr>
                <w:rFonts w:ascii="Arial Narrow" w:hAnsi="Arial Narrow"/>
                <w:i/>
              </w:rPr>
              <w:t>Аленкины удивленки. Е.Дубравный (Белгородский писатель-современник)</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Шкатулка смешинок. Л.Кузубов (Белгородский писатель-современник)</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Произведения о человеческих ценностях</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(2 ч.)</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До первого дождя. В.Осеева</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Смородинка. Е.Пермяк</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Цветные мелки. Л.Сергеев</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Только бы не закричать! Е.Ильина</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 xml:space="preserve">Поссорились. А.Кузнецова </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Сонечка. А.Барто</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Произведения из Белгородского областного журнала для детей и подростков "Большая переменка"</w:t>
            </w:r>
          </w:p>
          <w:p w:rsidR="004A2C91" w:rsidRPr="004A2C91" w:rsidRDefault="004A2C91" w:rsidP="00CA0EDB">
            <w:pPr>
              <w:pStyle w:val="af7"/>
              <w:numPr>
                <w:ilvl w:val="0"/>
                <w:numId w:val="64"/>
              </w:numPr>
              <w:ind w:left="286"/>
              <w:jc w:val="both"/>
              <w:rPr>
                <w:rFonts w:ascii="Arial Narrow" w:hAnsi="Arial Narrow"/>
                <w:i/>
              </w:rPr>
            </w:pPr>
            <w:r w:rsidRPr="004A2C91">
              <w:rPr>
                <w:rFonts w:ascii="Arial Narrow" w:hAnsi="Arial Narrow"/>
                <w:i/>
              </w:rPr>
              <w:t>Бодливая корова. В.Колесник (Белгородский писатель-современник)</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Произведения о труде и лени (2 ч.)</w:t>
            </w:r>
          </w:p>
          <w:p w:rsidR="004A2C91" w:rsidRPr="004A2C91" w:rsidRDefault="004A2C91" w:rsidP="00CA0EDB">
            <w:pPr>
              <w:pStyle w:val="af7"/>
              <w:numPr>
                <w:ilvl w:val="0"/>
                <w:numId w:val="65"/>
              </w:numPr>
              <w:ind w:left="286"/>
              <w:jc w:val="both"/>
              <w:rPr>
                <w:rFonts w:ascii="Arial Narrow" w:hAnsi="Arial Narrow"/>
                <w:i/>
              </w:rPr>
            </w:pPr>
            <w:r w:rsidRPr="004A2C91">
              <w:rPr>
                <w:rFonts w:ascii="Arial Narrow" w:hAnsi="Arial Narrow"/>
                <w:i/>
              </w:rPr>
              <w:t>Катя. А.Барто</w:t>
            </w:r>
          </w:p>
          <w:p w:rsidR="004A2C91" w:rsidRPr="004A2C91" w:rsidRDefault="004A2C91" w:rsidP="00CA0EDB">
            <w:pPr>
              <w:pStyle w:val="af7"/>
              <w:numPr>
                <w:ilvl w:val="0"/>
                <w:numId w:val="65"/>
              </w:numPr>
              <w:ind w:left="286"/>
              <w:jc w:val="both"/>
              <w:rPr>
                <w:rFonts w:ascii="Arial Narrow" w:hAnsi="Arial Narrow"/>
                <w:i/>
              </w:rPr>
            </w:pPr>
            <w:r w:rsidRPr="004A2C91">
              <w:rPr>
                <w:rFonts w:ascii="Arial Narrow" w:hAnsi="Arial Narrow"/>
                <w:i/>
              </w:rPr>
              <w:t>Чем болен мальчик. С.Маршак</w:t>
            </w:r>
          </w:p>
          <w:p w:rsidR="004A2C91" w:rsidRPr="004A2C91" w:rsidRDefault="004A2C91" w:rsidP="00CA0EDB">
            <w:pPr>
              <w:pStyle w:val="af7"/>
              <w:numPr>
                <w:ilvl w:val="0"/>
                <w:numId w:val="65"/>
              </w:numPr>
              <w:ind w:left="286"/>
              <w:jc w:val="both"/>
              <w:rPr>
                <w:rFonts w:ascii="Arial Narrow" w:hAnsi="Arial Narrow"/>
                <w:i/>
                <w:shd w:val="clear" w:color="auto" w:fill="FFFFFF"/>
              </w:rPr>
            </w:pPr>
            <w:r w:rsidRPr="004A2C91">
              <w:rPr>
                <w:rFonts w:ascii="Arial Narrow" w:hAnsi="Arial Narrow"/>
                <w:i/>
                <w:shd w:val="clear" w:color="auto" w:fill="FFFFFF"/>
              </w:rPr>
              <w:t>Страшная история. Э.Успенский</w:t>
            </w:r>
          </w:p>
          <w:p w:rsidR="004A2C91" w:rsidRPr="004A2C91" w:rsidRDefault="004A2C91" w:rsidP="00CA0EDB">
            <w:pPr>
              <w:pStyle w:val="af7"/>
              <w:numPr>
                <w:ilvl w:val="0"/>
                <w:numId w:val="65"/>
              </w:numPr>
              <w:ind w:left="286"/>
              <w:jc w:val="both"/>
              <w:rPr>
                <w:rFonts w:ascii="Arial Narrow" w:hAnsi="Arial Narrow"/>
                <w:i/>
                <w:shd w:val="clear" w:color="auto" w:fill="FFFFFF"/>
              </w:rPr>
            </w:pPr>
            <w:r w:rsidRPr="004A2C91">
              <w:rPr>
                <w:rFonts w:ascii="Arial Narrow" w:hAnsi="Arial Narrow"/>
                <w:i/>
                <w:shd w:val="clear" w:color="auto" w:fill="FFFFFF"/>
              </w:rPr>
              <w:t xml:space="preserve">Лялечка. А.Барто     </w:t>
            </w:r>
          </w:p>
          <w:p w:rsidR="004A2C91" w:rsidRPr="004A2C91" w:rsidRDefault="004A2C91" w:rsidP="00CA0EDB">
            <w:pPr>
              <w:pStyle w:val="af7"/>
              <w:numPr>
                <w:ilvl w:val="0"/>
                <w:numId w:val="65"/>
              </w:numPr>
              <w:ind w:left="286"/>
              <w:jc w:val="both"/>
              <w:rPr>
                <w:rFonts w:ascii="Arial Narrow" w:hAnsi="Arial Narrow"/>
                <w:i/>
                <w:shd w:val="clear" w:color="auto" w:fill="FFFFFF"/>
              </w:rPr>
            </w:pPr>
            <w:r w:rsidRPr="004A2C91">
              <w:rPr>
                <w:rFonts w:ascii="Arial Narrow" w:hAnsi="Arial Narrow"/>
                <w:i/>
                <w:shd w:val="clear" w:color="auto" w:fill="FFFFFF"/>
              </w:rPr>
              <w:t xml:space="preserve">Наташа и воротничок. И. Демьянова </w:t>
            </w:r>
          </w:p>
          <w:p w:rsidR="004A2C91" w:rsidRPr="004A2C91" w:rsidRDefault="004A2C91" w:rsidP="00CA0EDB">
            <w:pPr>
              <w:pStyle w:val="af7"/>
              <w:numPr>
                <w:ilvl w:val="0"/>
                <w:numId w:val="65"/>
              </w:numPr>
              <w:ind w:left="286"/>
              <w:jc w:val="both"/>
              <w:rPr>
                <w:rFonts w:ascii="Arial Narrow" w:hAnsi="Arial Narrow"/>
                <w:i/>
                <w:shd w:val="clear" w:color="auto" w:fill="FFFFFF"/>
              </w:rPr>
            </w:pPr>
            <w:r w:rsidRPr="004A2C91">
              <w:rPr>
                <w:rFonts w:ascii="Arial Narrow" w:hAnsi="Arial Narrow"/>
                <w:i/>
              </w:rPr>
              <w:t>Как Маша стала большой. Е.Пермяк</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color w:val="000000"/>
                <w:sz w:val="22"/>
                <w:szCs w:val="22"/>
                <w:shd w:val="clear" w:color="auto" w:fill="FFFFFF"/>
              </w:rPr>
              <w:t>8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4</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Творческая мастерская </w:t>
            </w:r>
          </w:p>
          <w:p w:rsidR="004A2C91" w:rsidRPr="004A2C91" w:rsidRDefault="004A2C91" w:rsidP="006D169E">
            <w:pPr>
              <w:jc w:val="both"/>
              <w:rPr>
                <w:rFonts w:ascii="Arial Narrow" w:hAnsi="Arial Narrow"/>
                <w:bCs/>
                <w:color w:val="0D0D0D"/>
                <w:sz w:val="22"/>
                <w:szCs w:val="22"/>
              </w:rPr>
            </w:pPr>
            <w:r w:rsidRPr="004A2C91">
              <w:rPr>
                <w:rFonts w:ascii="Arial Narrow" w:hAnsi="Arial Narrow"/>
                <w:sz w:val="22"/>
                <w:szCs w:val="22"/>
              </w:rPr>
              <w:t>Проверочная работа.</w:t>
            </w:r>
            <w:r w:rsidRPr="004A2C91">
              <w:rPr>
                <w:rFonts w:ascii="Arial Narrow" w:hAnsi="Arial Narrow"/>
                <w:bCs/>
                <w:color w:val="0D0D0D"/>
                <w:sz w:val="22"/>
                <w:szCs w:val="22"/>
              </w:rPr>
              <w:t xml:space="preserve"> Викторина «Наш великий, могучий, прекрасный  русский язык»</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Инсценирование русской народной сказки (по усмотрению учителя).</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 ч</w:t>
            </w:r>
          </w:p>
        </w:tc>
      </w:tr>
    </w:tbl>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723"/>
        <w:gridCol w:w="1950"/>
      </w:tblGrid>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№п/п</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Тема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Количество часов</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1 </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О родной стране – России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И.С. Никитин «Юг и север».</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c>
          <w:tcPr>
            <w:tcW w:w="6723" w:type="dxa"/>
            <w:shd w:val="clear" w:color="auto" w:fill="auto"/>
          </w:tcPr>
          <w:p w:rsidR="004A2C91" w:rsidRPr="004A2C91" w:rsidRDefault="004A2C91" w:rsidP="006D169E">
            <w:pPr>
              <w:jc w:val="both"/>
              <w:rPr>
                <w:rFonts w:ascii="Arial Narrow" w:hAnsi="Arial Narrow"/>
                <w:sz w:val="22"/>
                <w:szCs w:val="22"/>
              </w:rPr>
            </w:pPr>
            <w:r w:rsidRPr="004A2C91">
              <w:rPr>
                <w:rFonts w:ascii="Arial Narrow" w:hAnsi="Arial Narrow"/>
                <w:b/>
                <w:sz w:val="22"/>
                <w:szCs w:val="22"/>
              </w:rPr>
              <w:t>Устное народное творчество</w:t>
            </w:r>
            <w:r w:rsidRPr="004A2C91">
              <w:rPr>
                <w:rFonts w:ascii="Arial Narrow" w:hAnsi="Arial Narrow"/>
                <w:sz w:val="22"/>
                <w:szCs w:val="22"/>
              </w:rPr>
              <w:t xml:space="preserve">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Шуточные русские народные песни для детей.</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Русские заклички, народные приметы</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4</w:t>
            </w:r>
          </w:p>
        </w:tc>
        <w:tc>
          <w:tcPr>
            <w:tcW w:w="6723" w:type="dxa"/>
            <w:shd w:val="clear" w:color="auto" w:fill="auto"/>
          </w:tcPr>
          <w:p w:rsidR="004A2C91" w:rsidRPr="004A2C91" w:rsidRDefault="004A2C91" w:rsidP="006D169E">
            <w:pPr>
              <w:snapToGrid w:val="0"/>
              <w:jc w:val="both"/>
              <w:rPr>
                <w:rFonts w:ascii="Arial Narrow" w:hAnsi="Arial Narrow"/>
                <w:sz w:val="22"/>
                <w:szCs w:val="22"/>
              </w:rPr>
            </w:pPr>
            <w:r w:rsidRPr="004A2C91">
              <w:rPr>
                <w:rFonts w:ascii="Arial Narrow" w:hAnsi="Arial Narrow"/>
                <w:b/>
                <w:sz w:val="22"/>
                <w:szCs w:val="22"/>
              </w:rPr>
              <w:t>О детях и для детей</w:t>
            </w:r>
            <w:r w:rsidRPr="004A2C91">
              <w:rPr>
                <w:rFonts w:ascii="Arial Narrow" w:hAnsi="Arial Narrow"/>
                <w:sz w:val="22"/>
                <w:szCs w:val="22"/>
              </w:rPr>
              <w:t xml:space="preserve"> </w:t>
            </w:r>
          </w:p>
          <w:p w:rsidR="004A2C91" w:rsidRPr="004A2C91" w:rsidRDefault="004A2C91" w:rsidP="006D169E">
            <w:pPr>
              <w:snapToGrid w:val="0"/>
              <w:jc w:val="both"/>
              <w:rPr>
                <w:rFonts w:ascii="Arial Narrow" w:hAnsi="Arial Narrow"/>
                <w:sz w:val="22"/>
                <w:szCs w:val="22"/>
              </w:rPr>
            </w:pPr>
            <w:r w:rsidRPr="004A2C91">
              <w:rPr>
                <w:rFonts w:ascii="Arial Narrow" w:hAnsi="Arial Narrow"/>
                <w:sz w:val="22"/>
                <w:szCs w:val="22"/>
              </w:rPr>
              <w:t xml:space="preserve">С. В. Михалков «Фома», «Про мимозу». </w:t>
            </w:r>
          </w:p>
          <w:p w:rsidR="004A2C91" w:rsidRPr="004A2C91" w:rsidRDefault="004A2C91" w:rsidP="006D169E">
            <w:pPr>
              <w:snapToGrid w:val="0"/>
              <w:jc w:val="both"/>
              <w:rPr>
                <w:rFonts w:ascii="Arial Narrow" w:hAnsi="Arial Narrow"/>
                <w:sz w:val="22"/>
                <w:szCs w:val="22"/>
              </w:rPr>
            </w:pPr>
            <w:r w:rsidRPr="004A2C91">
              <w:rPr>
                <w:rFonts w:ascii="Arial Narrow" w:hAnsi="Arial Narrow"/>
                <w:sz w:val="22"/>
                <w:szCs w:val="22"/>
              </w:rPr>
              <w:lastRenderedPageBreak/>
              <w:t xml:space="preserve">С. Я. Маршак «Вот какой рассеянный» </w:t>
            </w:r>
          </w:p>
          <w:p w:rsidR="004A2C91" w:rsidRPr="004A2C91" w:rsidRDefault="004A2C91" w:rsidP="006D169E">
            <w:pPr>
              <w:snapToGrid w:val="0"/>
              <w:jc w:val="both"/>
              <w:rPr>
                <w:rFonts w:ascii="Arial Narrow" w:hAnsi="Arial Narrow"/>
                <w:b/>
                <w:sz w:val="22"/>
                <w:szCs w:val="22"/>
              </w:rPr>
            </w:pPr>
            <w:r w:rsidRPr="004A2C91">
              <w:rPr>
                <w:rFonts w:ascii="Arial Narrow" w:hAnsi="Arial Narrow"/>
                <w:sz w:val="22"/>
                <w:szCs w:val="22"/>
              </w:rPr>
              <w:t>Э. Н. Успенский. Стихи для детей. «Матрёшка», «Смешной слонёнок»</w:t>
            </w:r>
          </w:p>
          <w:p w:rsidR="004A2C91" w:rsidRPr="004A2C91" w:rsidRDefault="004A2C91" w:rsidP="006D169E">
            <w:pPr>
              <w:snapToGrid w:val="0"/>
              <w:jc w:val="both"/>
              <w:rPr>
                <w:rFonts w:ascii="Arial Narrow" w:hAnsi="Arial Narrow"/>
                <w:b/>
                <w:sz w:val="22"/>
                <w:szCs w:val="22"/>
              </w:rPr>
            </w:pPr>
            <w:r w:rsidRPr="004A2C91">
              <w:rPr>
                <w:rFonts w:ascii="Arial Narrow" w:hAnsi="Arial Narrow"/>
                <w:sz w:val="22"/>
                <w:szCs w:val="22"/>
              </w:rPr>
              <w:t>Н. Н. Носов «Прятки»</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4</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5</w:t>
            </w:r>
          </w:p>
        </w:tc>
        <w:tc>
          <w:tcPr>
            <w:tcW w:w="6723" w:type="dxa"/>
            <w:shd w:val="clear" w:color="auto" w:fill="auto"/>
          </w:tcPr>
          <w:p w:rsidR="004A2C91" w:rsidRPr="004A2C91" w:rsidRDefault="004A2C91" w:rsidP="006D169E">
            <w:pPr>
              <w:jc w:val="both"/>
              <w:rPr>
                <w:rFonts w:ascii="Arial Narrow" w:hAnsi="Arial Narrow"/>
                <w:sz w:val="22"/>
                <w:szCs w:val="22"/>
              </w:rPr>
            </w:pPr>
            <w:r w:rsidRPr="004A2C91">
              <w:rPr>
                <w:rFonts w:ascii="Arial Narrow" w:hAnsi="Arial Narrow"/>
                <w:b/>
                <w:sz w:val="22"/>
                <w:szCs w:val="22"/>
              </w:rPr>
              <w:t>Мир сказок</w:t>
            </w:r>
            <w:r w:rsidRPr="004A2C91">
              <w:rPr>
                <w:rFonts w:ascii="Arial Narrow" w:hAnsi="Arial Narrow"/>
                <w:sz w:val="22"/>
                <w:szCs w:val="22"/>
              </w:rPr>
              <w:t xml:space="preserve">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К. И. Чуковский «Чудо-дерево», «Цыплёнок» Д.Н.Мамин-Сибиряк «Про Воронушку-чёрную головушку и жёлтую птичку Канарейку»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А. Н.  Толстой «Сорочьи сказки» </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Ф.И.Одоевский «Два дерева»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4</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6</w:t>
            </w:r>
          </w:p>
        </w:tc>
        <w:tc>
          <w:tcPr>
            <w:tcW w:w="6723" w:type="dxa"/>
            <w:shd w:val="clear" w:color="auto" w:fill="auto"/>
          </w:tcPr>
          <w:p w:rsidR="004A2C91" w:rsidRPr="004A2C91" w:rsidRDefault="004A2C91" w:rsidP="006D169E">
            <w:pPr>
              <w:jc w:val="both"/>
              <w:rPr>
                <w:rFonts w:ascii="Arial Narrow" w:hAnsi="Arial Narrow"/>
                <w:sz w:val="22"/>
                <w:szCs w:val="22"/>
              </w:rPr>
            </w:pPr>
            <w:r w:rsidRPr="004A2C91">
              <w:rPr>
                <w:rFonts w:ascii="Arial Narrow" w:hAnsi="Arial Narrow"/>
                <w:b/>
                <w:sz w:val="22"/>
                <w:szCs w:val="22"/>
              </w:rPr>
              <w:t>Животные – наши друзья</w:t>
            </w:r>
            <w:r w:rsidRPr="004A2C91">
              <w:rPr>
                <w:rFonts w:ascii="Arial Narrow" w:hAnsi="Arial Narrow"/>
                <w:sz w:val="22"/>
                <w:szCs w:val="22"/>
              </w:rPr>
              <w:t xml:space="preserve"> </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Саша Чёрный «Маленький полотёр», «Про кота» В.И.Белов «Рассказы о всякой живности» В.П.Астафьев «Белогрудка»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7</w:t>
            </w:r>
          </w:p>
        </w:tc>
        <w:tc>
          <w:tcPr>
            <w:tcW w:w="6723" w:type="dxa"/>
            <w:shd w:val="clear" w:color="auto" w:fill="auto"/>
          </w:tcPr>
          <w:p w:rsidR="004A2C91" w:rsidRPr="004A2C91" w:rsidRDefault="004A2C91" w:rsidP="006D169E">
            <w:pPr>
              <w:jc w:val="both"/>
              <w:rPr>
                <w:rFonts w:ascii="Arial Narrow" w:hAnsi="Arial Narrow"/>
                <w:sz w:val="22"/>
                <w:szCs w:val="22"/>
              </w:rPr>
            </w:pPr>
            <w:r w:rsidRPr="004A2C91">
              <w:rPr>
                <w:rFonts w:ascii="Arial Narrow" w:hAnsi="Arial Narrow"/>
                <w:b/>
                <w:sz w:val="22"/>
                <w:szCs w:val="22"/>
              </w:rPr>
              <w:t>Весна пришла</w:t>
            </w:r>
            <w:r w:rsidRPr="004A2C91">
              <w:rPr>
                <w:rFonts w:ascii="Arial Narrow" w:hAnsi="Arial Narrow"/>
                <w:sz w:val="22"/>
                <w:szCs w:val="22"/>
              </w:rPr>
              <w:t xml:space="preserve">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Г. А.Скребицкий «Весне навстречу»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К. Д. Бальмонт «Весна», «Праздник весны» </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Е. А. Благинина «Весна»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r>
    </w:tbl>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723"/>
        <w:gridCol w:w="1950"/>
      </w:tblGrid>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№п/п</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Тема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Количество часов</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Русские народные сказки</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Русская народная сказка «Хаврошечка»</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Русская народная сказка «Зимовье»</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Времена года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Ф.И.Тютчев. «Первый лист», А.А.Фет. «Весенний дождь»</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«Мир прекрасных сказок дня» (стихотворения Ю.Шкуты)</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В.В.Бианки. «Синичкин календарь»</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В.В.Бианки. «Лесная газета»</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В.Е.Молчанов. «Танюшкино солнышко», «Чудесный мотылек»</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М.М.Пришвин. «Лягушонок», «Ёж», «Гаечки».</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Ю.И.Макаров. «Лётчик»</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4</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Писатели – детям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Сказки А.С.Пушкина </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 xml:space="preserve">А.С.Пушкин. «Сказка о попе и о работнике его Балде» </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А.С.Пушкин. «Сказка о золотом петушке»</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Басни И.А.Крылова</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И.А.Крылов. «Квартет», «Волк и журавль».</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Произведения Л.Н.Толстого</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Л.Н.Толстой. Рассказы</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Л.Н.Толстой. Сказки, истории.</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Произведения К.Г.Паустовского</w:t>
            </w:r>
          </w:p>
          <w:p w:rsidR="004A2C91" w:rsidRPr="004A2C91" w:rsidRDefault="004A2C91" w:rsidP="006D169E">
            <w:pPr>
              <w:jc w:val="both"/>
              <w:rPr>
                <w:rFonts w:ascii="Arial Narrow" w:hAnsi="Arial Narrow"/>
                <w:i/>
                <w:sz w:val="22"/>
                <w:szCs w:val="22"/>
              </w:rPr>
            </w:pPr>
            <w:r w:rsidRPr="004A2C91">
              <w:rPr>
                <w:rFonts w:ascii="Arial Narrow" w:hAnsi="Arial Narrow"/>
                <w:sz w:val="22"/>
                <w:szCs w:val="22"/>
              </w:rPr>
              <w:t>К</w:t>
            </w:r>
            <w:r w:rsidRPr="004A2C91">
              <w:rPr>
                <w:rFonts w:ascii="Arial Narrow" w:hAnsi="Arial Narrow"/>
                <w:i/>
                <w:sz w:val="22"/>
                <w:szCs w:val="22"/>
              </w:rPr>
              <w:t>.Г.Паустовский. «Дремучий медведь»</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К.Г.Паустовский. «Стальное колечко»</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Сказки русских писателей</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А.Н.Толстой. «Золотой ключик, или Приключения Буратино»</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Рассказы К.Д.Ушинского</w:t>
            </w:r>
          </w:p>
          <w:p w:rsidR="004A2C91" w:rsidRPr="004A2C91" w:rsidRDefault="004A2C91" w:rsidP="006D169E">
            <w:pPr>
              <w:jc w:val="both"/>
              <w:rPr>
                <w:rFonts w:ascii="Arial Narrow" w:hAnsi="Arial Narrow"/>
                <w:i/>
                <w:sz w:val="22"/>
                <w:szCs w:val="22"/>
              </w:rPr>
            </w:pPr>
            <w:r w:rsidRPr="004A2C91">
              <w:rPr>
                <w:rFonts w:ascii="Arial Narrow" w:hAnsi="Arial Narrow"/>
                <w:sz w:val="22"/>
                <w:szCs w:val="22"/>
              </w:rPr>
              <w:t>К</w:t>
            </w:r>
            <w:r w:rsidRPr="004A2C91">
              <w:rPr>
                <w:rFonts w:ascii="Arial Narrow" w:hAnsi="Arial Narrow"/>
                <w:i/>
                <w:sz w:val="22"/>
                <w:szCs w:val="22"/>
              </w:rPr>
              <w:t>.Д.Ушинский. «Как рубашка в поле выросла»</w:t>
            </w:r>
          </w:p>
          <w:p w:rsidR="004A2C91" w:rsidRPr="004A2C91" w:rsidRDefault="004A2C91" w:rsidP="006D169E">
            <w:pPr>
              <w:jc w:val="both"/>
              <w:rPr>
                <w:rFonts w:ascii="Arial Narrow" w:hAnsi="Arial Narrow"/>
                <w:i/>
                <w:sz w:val="22"/>
                <w:szCs w:val="22"/>
              </w:rPr>
            </w:pPr>
            <w:r w:rsidRPr="004A2C91">
              <w:rPr>
                <w:rFonts w:ascii="Arial Narrow" w:hAnsi="Arial Narrow"/>
                <w:i/>
                <w:sz w:val="22"/>
                <w:szCs w:val="22"/>
              </w:rPr>
              <w:t>К.Д.Ушинский. «Четыре желания»</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6</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5</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Стихи и рассказы о детях и для детей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Н.Г.Гарин-Михайловский. «Тёма и Жучка».</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Стихотворения А.Л.Барто, С.В.Михалкова, С.Я.Маршака</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Стихотворения Ю.И.Макарова.</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Б.В.Заходер. «Занимательная зоология»</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Р.И.Карагодина. «У меня надежный друг», «Волны ходят ходуном»</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6</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Наша Родина – Россия</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Стихотворения о Родине</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Моя малая Родина (стихотворения о Белгородчине)</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Рассказы о защитниках Родины.</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lastRenderedPageBreak/>
              <w:t>Их имена – наша гордость! (стихотворения М.Ф.Хорхординой, рассказы Л.Т.Кузубова, Б.И.Осыкова)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2</w:t>
            </w:r>
          </w:p>
        </w:tc>
      </w:tr>
      <w:tr w:rsidR="004A2C91" w:rsidRPr="004A2C91" w:rsidTr="006D169E">
        <w:tc>
          <w:tcPr>
            <w:tcW w:w="898"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lastRenderedPageBreak/>
              <w:t>7</w:t>
            </w:r>
          </w:p>
        </w:tc>
        <w:tc>
          <w:tcPr>
            <w:tcW w:w="6723"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Детская периодическая печать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По страницам детских журналов  </w:t>
            </w:r>
          </w:p>
          <w:p w:rsidR="004A2C91" w:rsidRPr="004A2C91" w:rsidRDefault="004A2C91" w:rsidP="006D169E">
            <w:pPr>
              <w:jc w:val="both"/>
              <w:rPr>
                <w:rFonts w:ascii="Arial Narrow" w:hAnsi="Arial Narrow"/>
                <w:b/>
                <w:sz w:val="22"/>
                <w:szCs w:val="22"/>
              </w:rPr>
            </w:pPr>
            <w:r w:rsidRPr="004A2C91">
              <w:rPr>
                <w:rFonts w:ascii="Arial Narrow" w:hAnsi="Arial Narrow"/>
                <w:sz w:val="22"/>
                <w:szCs w:val="22"/>
              </w:rPr>
              <w:t>По страницам журнала «Большая переменка»</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1 </w:t>
            </w:r>
          </w:p>
        </w:tc>
      </w:tr>
    </w:tbl>
    <w:p w:rsidR="004A2C91" w:rsidRPr="004A2C91" w:rsidRDefault="004A2C91" w:rsidP="004A2C91">
      <w:pPr>
        <w:jc w:val="both"/>
        <w:rPr>
          <w:rFonts w:ascii="Arial Narrow" w:hAnsi="Arial Narrow"/>
          <w:b/>
          <w:sz w:val="22"/>
          <w:szCs w:val="22"/>
        </w:rPr>
      </w:pPr>
      <w:r w:rsidRPr="004A2C91">
        <w:rPr>
          <w:rFonts w:ascii="Arial Narrow" w:hAnsi="Arial Narrow"/>
          <w:b/>
          <w:sz w:val="22"/>
          <w:szCs w:val="22"/>
        </w:rPr>
        <w:t xml:space="preserve">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662"/>
        <w:gridCol w:w="1950"/>
      </w:tblGrid>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№п/п</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Тема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Количество часов</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«Расскажу вам сказку…» </w:t>
            </w:r>
          </w:p>
          <w:p w:rsidR="004A2C91" w:rsidRPr="004A2C91" w:rsidRDefault="004A2C91" w:rsidP="006D169E">
            <w:pPr>
              <w:jc w:val="both"/>
              <w:rPr>
                <w:rFonts w:ascii="Arial Narrow" w:hAnsi="Arial Narrow"/>
                <w:sz w:val="22"/>
                <w:szCs w:val="22"/>
              </w:rPr>
            </w:pPr>
            <w:r w:rsidRPr="004A2C91">
              <w:rPr>
                <w:rFonts w:ascii="Arial Narrow" w:hAnsi="Arial Narrow"/>
                <w:b/>
                <w:sz w:val="22"/>
                <w:szCs w:val="22"/>
              </w:rPr>
              <w:t xml:space="preserve"> </w:t>
            </w:r>
            <w:r w:rsidRPr="004A2C91">
              <w:rPr>
                <w:rFonts w:ascii="Arial Narrow" w:hAnsi="Arial Narrow"/>
                <w:sz w:val="22"/>
                <w:szCs w:val="22"/>
              </w:rPr>
              <w:t>Ю.М. Литвинов, В. Шаповалов (местные писатели)</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«Люблю природу русскую…» (Зима) </w:t>
            </w:r>
          </w:p>
          <w:p w:rsidR="004A2C91" w:rsidRPr="004A2C91" w:rsidRDefault="004A2C91" w:rsidP="006D169E">
            <w:pPr>
              <w:jc w:val="both"/>
              <w:rPr>
                <w:rFonts w:ascii="Arial Narrow" w:hAnsi="Arial Narrow"/>
                <w:bCs/>
                <w:sz w:val="22"/>
                <w:szCs w:val="22"/>
              </w:rPr>
            </w:pPr>
            <w:r w:rsidRPr="004A2C91">
              <w:rPr>
                <w:rFonts w:ascii="Arial Narrow" w:hAnsi="Arial Narrow"/>
                <w:bCs/>
                <w:sz w:val="22"/>
                <w:szCs w:val="22"/>
              </w:rPr>
              <w:t>И. Чернявская, Е. Дубравный, В. Колесник,  В. Черкесов, Н. Чернухин, Ю. Макаров</w:t>
            </w:r>
          </w:p>
          <w:p w:rsidR="004A2C91" w:rsidRPr="004A2C91" w:rsidRDefault="004A2C91" w:rsidP="006D169E">
            <w:pPr>
              <w:jc w:val="both"/>
              <w:rPr>
                <w:rFonts w:ascii="Arial Narrow" w:hAnsi="Arial Narrow"/>
                <w:b/>
                <w:sz w:val="22"/>
                <w:szCs w:val="22"/>
              </w:rPr>
            </w:pPr>
            <w:r w:rsidRPr="004A2C91">
              <w:rPr>
                <w:rFonts w:ascii="Arial Narrow" w:hAnsi="Arial Narrow"/>
                <w:bCs/>
                <w:sz w:val="22"/>
                <w:szCs w:val="22"/>
              </w:rPr>
              <w:t>(местные поэты).</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4</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 Русские писатели – детям»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Б. Житков, А. Волков, Б. Заходер, А. Куприн, М Зощенко, Л. Пантелеев, Н. Сладков, И. Соколов – Микитов, К. Паустовский.</w:t>
            </w:r>
          </w:p>
          <w:p w:rsidR="004A2C91" w:rsidRPr="004A2C91" w:rsidRDefault="004A2C91" w:rsidP="006D169E">
            <w:pPr>
              <w:jc w:val="both"/>
              <w:rPr>
                <w:rFonts w:ascii="Arial Narrow" w:hAnsi="Arial Narrow"/>
                <w:b/>
                <w:sz w:val="22"/>
                <w:szCs w:val="22"/>
              </w:rPr>
            </w:pP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5</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«Страна детства»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Н. Носов, В. Драгунский, В. Осеева, А Гайдар, С. Михалков, Ю. Яковлев, К. Ушинский. М. Горький.</w:t>
            </w:r>
          </w:p>
          <w:p w:rsidR="004A2C91" w:rsidRPr="004A2C91" w:rsidRDefault="004A2C91" w:rsidP="006D169E">
            <w:pPr>
              <w:jc w:val="both"/>
              <w:rPr>
                <w:rFonts w:ascii="Arial Narrow" w:hAnsi="Arial Narrow"/>
                <w:b/>
                <w:sz w:val="22"/>
                <w:szCs w:val="22"/>
              </w:rPr>
            </w:pP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3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6</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 Люблю природу русскую...» (Весна)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А.К. Филатов, В Раевский, А Никитенко,  Брагина Л., Н. Страхов, М.Н. Дьяченко</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 xml:space="preserve">(местные поэты).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7</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 О братьях наших меньших»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Е. Чарушин, В Бианки, В.П.Астафьев, М. Пришвин.</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8</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 Суровые военные годы»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В. Катаев, Б. Полевой, Л. Воронкова, Алексеев, С. Баруздин, В. Богомолов, А. Митяев, Л. Кассиль, А. Лиханов.</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2 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9</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«Скоро лето» </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О. Сикарев, Л. Кузубов, Н. Дроздова, А. Алексейченко, Н. Молчан, Л. Неженцева</w:t>
            </w:r>
          </w:p>
          <w:p w:rsidR="004A2C91" w:rsidRPr="004A2C91" w:rsidRDefault="004A2C91" w:rsidP="006D169E">
            <w:pPr>
              <w:jc w:val="both"/>
              <w:rPr>
                <w:rFonts w:ascii="Arial Narrow" w:hAnsi="Arial Narrow"/>
                <w:sz w:val="22"/>
                <w:szCs w:val="22"/>
              </w:rPr>
            </w:pPr>
            <w:r w:rsidRPr="004A2C91">
              <w:rPr>
                <w:rFonts w:ascii="Arial Narrow" w:hAnsi="Arial Narrow"/>
                <w:sz w:val="22"/>
                <w:szCs w:val="22"/>
              </w:rPr>
              <w:t>(местные поэты)</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1ч</w:t>
            </w:r>
          </w:p>
        </w:tc>
      </w:tr>
      <w:tr w:rsidR="004A2C91" w:rsidRPr="004A2C91" w:rsidTr="006D169E">
        <w:tc>
          <w:tcPr>
            <w:tcW w:w="959"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10</w:t>
            </w:r>
          </w:p>
        </w:tc>
        <w:tc>
          <w:tcPr>
            <w:tcW w:w="6662"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 xml:space="preserve">«Проверь себя» </w:t>
            </w:r>
          </w:p>
        </w:tc>
        <w:tc>
          <w:tcPr>
            <w:tcW w:w="1950" w:type="dxa"/>
            <w:shd w:val="clear" w:color="auto" w:fill="auto"/>
          </w:tcPr>
          <w:p w:rsidR="004A2C91" w:rsidRPr="004A2C91" w:rsidRDefault="004A2C91" w:rsidP="006D169E">
            <w:pPr>
              <w:jc w:val="both"/>
              <w:rPr>
                <w:rFonts w:ascii="Arial Narrow" w:hAnsi="Arial Narrow"/>
                <w:b/>
                <w:sz w:val="22"/>
                <w:szCs w:val="22"/>
              </w:rPr>
            </w:pPr>
            <w:r w:rsidRPr="004A2C91">
              <w:rPr>
                <w:rFonts w:ascii="Arial Narrow" w:hAnsi="Arial Narrow"/>
                <w:b/>
                <w:sz w:val="22"/>
                <w:szCs w:val="22"/>
              </w:rPr>
              <w:t>1 ч</w:t>
            </w:r>
          </w:p>
        </w:tc>
      </w:tr>
    </w:tbl>
    <w:p w:rsidR="004A2C91" w:rsidRPr="004A2C91" w:rsidRDefault="004A2C91" w:rsidP="004A2C91">
      <w:pPr>
        <w:jc w:val="both"/>
        <w:rPr>
          <w:rFonts w:ascii="Arial Narrow" w:hAnsi="Arial Narrow"/>
          <w:b/>
          <w:sz w:val="22"/>
          <w:szCs w:val="22"/>
        </w:rPr>
      </w:pPr>
    </w:p>
    <w:p w:rsidR="004A2C91" w:rsidRDefault="00246AAE" w:rsidP="003E18B5">
      <w:pPr>
        <w:jc w:val="center"/>
        <w:rPr>
          <w:rFonts w:ascii="Century Gothic" w:hAnsi="Century Gothic"/>
          <w:b/>
          <w:szCs w:val="22"/>
          <w:u w:val="single"/>
        </w:rPr>
      </w:pPr>
      <w:r>
        <w:rPr>
          <w:rFonts w:ascii="Century Gothic" w:hAnsi="Century Gothic"/>
          <w:b/>
          <w:szCs w:val="22"/>
          <w:u w:val="single"/>
        </w:rPr>
        <w:t>9</w:t>
      </w:r>
      <w:r w:rsidR="003E18B5" w:rsidRPr="003E18B5">
        <w:rPr>
          <w:rFonts w:ascii="Century Gothic" w:hAnsi="Century Gothic"/>
          <w:b/>
          <w:szCs w:val="22"/>
          <w:u w:val="single"/>
        </w:rPr>
        <w:t>.Музыка</w:t>
      </w:r>
    </w:p>
    <w:p w:rsidR="003E18B5" w:rsidRPr="003E18B5" w:rsidRDefault="003E18B5" w:rsidP="003E18B5">
      <w:pPr>
        <w:jc w:val="center"/>
        <w:rPr>
          <w:rFonts w:ascii="Century Gothic" w:hAnsi="Century Gothic"/>
          <w:b/>
          <w:szCs w:val="22"/>
          <w:u w:val="single"/>
        </w:rPr>
      </w:pPr>
    </w:p>
    <w:p w:rsidR="003E18B5" w:rsidRPr="003E18B5" w:rsidRDefault="003E18B5" w:rsidP="003E18B5">
      <w:pPr>
        <w:pStyle w:val="1"/>
        <w:spacing w:before="0" w:after="0"/>
        <w:jc w:val="both"/>
        <w:rPr>
          <w:rFonts w:ascii="Arial Narrow" w:hAnsi="Arial Narrow"/>
          <w:b w:val="0"/>
          <w:sz w:val="18"/>
          <w:szCs w:val="22"/>
          <w:lang w:val="ru-RU"/>
        </w:rPr>
      </w:pPr>
      <w:r w:rsidRPr="003E18B5">
        <w:rPr>
          <w:rFonts w:ascii="Arial Narrow" w:hAnsi="Arial Narrow"/>
          <w:b w:val="0"/>
          <w:sz w:val="18"/>
          <w:szCs w:val="22"/>
          <w:lang w:val="ru-RU"/>
        </w:rPr>
        <w:t xml:space="preserve">      Рабочая  учебная программа по  музыке для  1-4  классов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3E18B5">
        <w:rPr>
          <w:rFonts w:ascii="Arial Narrow" w:hAnsi="Arial Narrow"/>
          <w:b w:val="0"/>
          <w:iCs/>
          <w:sz w:val="18"/>
          <w:szCs w:val="22"/>
          <w:lang w:val="ru-RU"/>
        </w:rPr>
        <w:t xml:space="preserve">Т. </w:t>
      </w:r>
      <w:r w:rsidRPr="003E18B5">
        <w:rPr>
          <w:rFonts w:ascii="Arial Narrow" w:hAnsi="Arial Narrow"/>
          <w:b w:val="0"/>
          <w:sz w:val="18"/>
          <w:szCs w:val="22"/>
          <w:lang w:val="ru-RU"/>
        </w:rPr>
        <w:t xml:space="preserve">С. </w:t>
      </w:r>
      <w:r w:rsidRPr="003E18B5">
        <w:rPr>
          <w:rFonts w:ascii="Arial Narrow" w:hAnsi="Arial Narrow"/>
          <w:b w:val="0"/>
          <w:iCs/>
          <w:sz w:val="18"/>
          <w:szCs w:val="22"/>
          <w:lang w:val="ru-RU"/>
        </w:rPr>
        <w:t>Шмагина</w:t>
      </w:r>
      <w:r w:rsidRPr="003E18B5">
        <w:rPr>
          <w:rFonts w:ascii="Arial Narrow" w:hAnsi="Arial Narrow"/>
          <w:b w:val="0"/>
          <w:sz w:val="18"/>
          <w:szCs w:val="22"/>
          <w:lang w:val="ru-RU"/>
        </w:rPr>
        <w:t xml:space="preserve">, М., Просвещение, 2010.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В соответствии с новым Базисным учебным планом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3E18B5">
        <w:rPr>
          <w:rFonts w:ascii="Arial Narrow" w:hAnsi="Arial Narrow"/>
          <w:sz w:val="22"/>
          <w:szCs w:val="22"/>
          <w:lang w:val="en-US"/>
        </w:rPr>
        <w:t>II</w:t>
      </w:r>
      <w:r w:rsidRPr="003E18B5">
        <w:rPr>
          <w:rFonts w:ascii="Arial Narrow" w:hAnsi="Arial Narrow"/>
          <w:sz w:val="22"/>
          <w:szCs w:val="22"/>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3E18B5" w:rsidRPr="003E18B5" w:rsidRDefault="003E18B5" w:rsidP="003E18B5">
      <w:pPr>
        <w:pStyle w:val="af0"/>
        <w:spacing w:line="240" w:lineRule="auto"/>
        <w:ind w:left="-851"/>
        <w:rPr>
          <w:rFonts w:ascii="Arial Narrow" w:hAnsi="Arial Narrow"/>
          <w:b/>
          <w:sz w:val="22"/>
          <w:szCs w:val="22"/>
        </w:rPr>
      </w:pPr>
      <w:r>
        <w:rPr>
          <w:rFonts w:ascii="Arial Narrow" w:hAnsi="Arial Narrow"/>
          <w:b/>
          <w:sz w:val="22"/>
          <w:szCs w:val="22"/>
        </w:rPr>
        <w:t xml:space="preserve">                  Планируемые результаты</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В основе </w:t>
      </w:r>
      <w:r w:rsidRPr="003E18B5">
        <w:rPr>
          <w:rFonts w:ascii="Arial Narrow" w:hAnsi="Arial Narrow"/>
          <w:bCs/>
          <w:sz w:val="22"/>
          <w:szCs w:val="22"/>
        </w:rPr>
        <w:t>метапрограмности</w:t>
      </w:r>
      <w:r w:rsidRPr="003E18B5">
        <w:rPr>
          <w:rFonts w:ascii="Arial Narrow" w:hAnsi="Arial Narrow"/>
          <w:sz w:val="22"/>
          <w:szCs w:val="22"/>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3E18B5">
        <w:rPr>
          <w:rFonts w:ascii="Arial Narrow" w:hAnsi="Arial Narrow"/>
          <w:bCs/>
          <w:sz w:val="22"/>
          <w:szCs w:val="22"/>
        </w:rPr>
        <w:t>осмысливает, прослеживает происхождение важнейших понятий,</w:t>
      </w:r>
      <w:r w:rsidRPr="003E18B5">
        <w:rPr>
          <w:rFonts w:ascii="Arial Narrow" w:hAnsi="Arial Narrow"/>
          <w:b/>
          <w:bCs/>
          <w:sz w:val="22"/>
          <w:szCs w:val="22"/>
        </w:rPr>
        <w:t xml:space="preserve"> </w:t>
      </w:r>
      <w:r w:rsidRPr="003E18B5">
        <w:rPr>
          <w:rFonts w:ascii="Arial Narrow" w:hAnsi="Arial Narrow"/>
          <w:bCs/>
          <w:sz w:val="22"/>
          <w:szCs w:val="22"/>
        </w:rPr>
        <w:t>которые определяют данную предметную область знания</w:t>
      </w:r>
      <w:r w:rsidRPr="003E18B5">
        <w:rPr>
          <w:rFonts w:ascii="Arial Narrow" w:hAnsi="Arial Narrow"/>
          <w:b/>
          <w:bCs/>
          <w:sz w:val="22"/>
          <w:szCs w:val="22"/>
        </w:rPr>
        <w:t xml:space="preserve">. </w:t>
      </w:r>
      <w:r w:rsidRPr="003E18B5">
        <w:rPr>
          <w:rFonts w:ascii="Arial Narrow" w:hAnsi="Arial Narrow"/>
          <w:sz w:val="22"/>
          <w:szCs w:val="22"/>
        </w:rPr>
        <w:t xml:space="preserve">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3E18B5">
        <w:rPr>
          <w:rFonts w:ascii="Arial Narrow" w:hAnsi="Arial Narrow"/>
          <w:bCs/>
          <w:sz w:val="22"/>
          <w:szCs w:val="22"/>
        </w:rPr>
        <w:t>способ своей работы с этим понятием на разном предметном материале</w:t>
      </w:r>
      <w:r w:rsidRPr="003E18B5">
        <w:rPr>
          <w:rFonts w:ascii="Arial Narrow" w:hAnsi="Arial Narrow"/>
          <w:sz w:val="22"/>
          <w:szCs w:val="22"/>
        </w:rPr>
        <w:t xml:space="preserve">. Создаются условия для того, чтобы ученик начал рефлексировать собственный процесс работы: что именно он мысленно  проделал, как он мысленно </w:t>
      </w:r>
      <w:r w:rsidRPr="003E18B5">
        <w:rPr>
          <w:rFonts w:ascii="Arial Narrow" w:hAnsi="Arial Narrow"/>
          <w:sz w:val="22"/>
          <w:szCs w:val="22"/>
        </w:rPr>
        <w:lastRenderedPageBreak/>
        <w:t>«двигался»,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Личностные результаты:</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уважительное отношение к культуре других народов; сформированность эстетических потребностей, ценностей и чувств;</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развитие мотивов учебной деятельности и личностного смысла учения; овладение навыками сотрудничества с учителем и сверстниками;</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ориентация в культурном многообразии окружающей действительности, участие в музыкальной  жизни класса, школы, города и др.;</w:t>
      </w:r>
    </w:p>
    <w:p w:rsidR="003E18B5" w:rsidRPr="003E18B5" w:rsidRDefault="003E18B5" w:rsidP="003E18B5">
      <w:pPr>
        <w:shd w:val="clear" w:color="auto" w:fill="FFFFFF"/>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3E18B5" w:rsidRPr="003E18B5" w:rsidRDefault="003E18B5" w:rsidP="003E18B5">
      <w:pPr>
        <w:shd w:val="clear" w:color="auto" w:fill="FFFFFF"/>
        <w:tabs>
          <w:tab w:val="left" w:pos="709"/>
        </w:tabs>
        <w:autoSpaceDE w:val="0"/>
        <w:autoSpaceDN w:val="0"/>
        <w:adjustRightInd w:val="0"/>
        <w:ind w:firstLine="540"/>
        <w:jc w:val="both"/>
        <w:rPr>
          <w:rFonts w:ascii="Arial Narrow" w:hAnsi="Arial Narrow"/>
          <w:sz w:val="22"/>
          <w:szCs w:val="22"/>
        </w:rPr>
      </w:pPr>
      <w:r w:rsidRPr="003E18B5">
        <w:rPr>
          <w:rFonts w:ascii="Arial Narrow" w:hAnsi="Arial Narrow"/>
          <w:sz w:val="22"/>
          <w:szCs w:val="22"/>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Метапредметные результаты:</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3E18B5" w:rsidRPr="003E18B5" w:rsidRDefault="003E18B5" w:rsidP="003E18B5">
      <w:pPr>
        <w:shd w:val="clear" w:color="auto" w:fill="FFFFFF"/>
        <w:autoSpaceDE w:val="0"/>
        <w:autoSpaceDN w:val="0"/>
        <w:adjustRightInd w:val="0"/>
        <w:jc w:val="both"/>
        <w:rPr>
          <w:rFonts w:ascii="Arial Narrow" w:hAnsi="Arial Narrow"/>
          <w:bCs/>
          <w:sz w:val="22"/>
          <w:szCs w:val="22"/>
        </w:rPr>
      </w:pPr>
      <w:r w:rsidRPr="003E18B5">
        <w:rPr>
          <w:rFonts w:ascii="Arial Narrow" w:hAnsi="Arial Narrow"/>
          <w:bCs/>
          <w:sz w:val="22"/>
          <w:szCs w:val="22"/>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3E18B5" w:rsidRPr="003E18B5" w:rsidRDefault="003E18B5" w:rsidP="003E18B5">
      <w:pPr>
        <w:ind w:left="720"/>
        <w:jc w:val="both"/>
        <w:rPr>
          <w:rFonts w:ascii="Arial Narrow" w:hAnsi="Arial Narrow"/>
          <w:sz w:val="22"/>
          <w:szCs w:val="22"/>
        </w:rPr>
      </w:pPr>
    </w:p>
    <w:p w:rsidR="003E18B5" w:rsidRPr="003E18B5" w:rsidRDefault="003E18B5" w:rsidP="003E18B5">
      <w:pPr>
        <w:ind w:left="720"/>
        <w:jc w:val="both"/>
        <w:rPr>
          <w:rFonts w:ascii="Arial Narrow" w:hAnsi="Arial Narrow"/>
          <w:sz w:val="22"/>
          <w:szCs w:val="22"/>
        </w:rPr>
      </w:pPr>
      <w:r w:rsidRPr="003E18B5">
        <w:rPr>
          <w:rFonts w:ascii="Arial Narrow" w:hAnsi="Arial Narrow"/>
          <w:sz w:val="22"/>
          <w:szCs w:val="22"/>
        </w:rPr>
        <w:t>Предметные результаты:</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lastRenderedPageBreak/>
        <w:t xml:space="preserve">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E18B5" w:rsidRPr="003E18B5" w:rsidRDefault="003E18B5" w:rsidP="003E18B5">
      <w:pPr>
        <w:tabs>
          <w:tab w:val="left" w:pos="567"/>
          <w:tab w:val="left" w:pos="709"/>
        </w:tabs>
        <w:jc w:val="both"/>
        <w:rPr>
          <w:rFonts w:ascii="Arial Narrow" w:hAnsi="Arial Narrow"/>
          <w:sz w:val="22"/>
          <w:szCs w:val="22"/>
        </w:rPr>
      </w:pPr>
      <w:r w:rsidRPr="003E18B5">
        <w:rPr>
          <w:rFonts w:ascii="Arial Narrow" w:hAnsi="Arial Narrow"/>
          <w:sz w:val="22"/>
          <w:szCs w:val="22"/>
        </w:rPr>
        <w:t xml:space="preserve">         - формирование представления о роли музыки в жизни человека, в его духовно – нравственном развитии;</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формирование общего представления о музыкальной картине мира;</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знание основных закономерностей музыкального искусства на примере изучаемых музыкальных произведений;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формирование устойчивого интереса к музыке и различным видам (или какому- либо виду) музыкально - творческой деятельности;</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умение воспринимать музыку и выражать свое отношение к музыкальным произведениям;</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3E18B5" w:rsidRPr="003E18B5" w:rsidRDefault="003E18B5" w:rsidP="003E18B5">
      <w:pPr>
        <w:jc w:val="both"/>
        <w:rPr>
          <w:rFonts w:ascii="Arial Narrow" w:hAnsi="Arial Narrow"/>
          <w:b/>
          <w:sz w:val="22"/>
          <w:szCs w:val="22"/>
        </w:rPr>
      </w:pPr>
      <w:r w:rsidRPr="003E18B5">
        <w:rPr>
          <w:rFonts w:ascii="Arial Narrow" w:hAnsi="Arial Narrow"/>
          <w:b/>
          <w:sz w:val="22"/>
          <w:szCs w:val="22"/>
        </w:rPr>
        <w:t xml:space="preserve"> Содержание учебного предмета (курса) </w:t>
      </w:r>
      <w:r>
        <w:rPr>
          <w:rFonts w:ascii="Arial Narrow" w:hAnsi="Arial Narrow"/>
          <w:b/>
          <w:sz w:val="22"/>
          <w:szCs w:val="22"/>
        </w:rPr>
        <w:t xml:space="preserve"> </w:t>
      </w:r>
      <w:r w:rsidRPr="003E18B5">
        <w:rPr>
          <w:rFonts w:ascii="Arial Narrow" w:hAnsi="Arial Narrow"/>
          <w:b/>
          <w:sz w:val="22"/>
          <w:szCs w:val="22"/>
        </w:rPr>
        <w:t>«Музыка»</w:t>
      </w:r>
    </w:p>
    <w:p w:rsidR="003E18B5" w:rsidRPr="003E18B5" w:rsidRDefault="003E18B5" w:rsidP="003E18B5">
      <w:pPr>
        <w:shd w:val="clear" w:color="auto" w:fill="FFFFFF"/>
        <w:autoSpaceDE w:val="0"/>
        <w:autoSpaceDN w:val="0"/>
        <w:adjustRightInd w:val="0"/>
        <w:ind w:firstLine="540"/>
        <w:jc w:val="both"/>
        <w:rPr>
          <w:rFonts w:ascii="Arial Narrow" w:hAnsi="Arial Narrow"/>
          <w:b/>
          <w:bCs/>
          <w:sz w:val="22"/>
          <w:szCs w:val="22"/>
        </w:rPr>
      </w:pPr>
      <w:r w:rsidRPr="003E18B5">
        <w:rPr>
          <w:rFonts w:ascii="Arial Narrow" w:hAnsi="Arial Narrow"/>
          <w:b/>
          <w:sz w:val="22"/>
          <w:szCs w:val="22"/>
        </w:rPr>
        <w:t>1 класс:</w:t>
      </w:r>
    </w:p>
    <w:p w:rsidR="003E18B5" w:rsidRPr="003E18B5" w:rsidRDefault="003E18B5" w:rsidP="003E18B5">
      <w:pPr>
        <w:jc w:val="both"/>
        <w:rPr>
          <w:rFonts w:ascii="Arial Narrow" w:hAnsi="Arial Narrow"/>
          <w:sz w:val="22"/>
          <w:szCs w:val="22"/>
        </w:rPr>
      </w:pPr>
      <w:r w:rsidRPr="003E18B5">
        <w:rPr>
          <w:rFonts w:ascii="Arial Narrow" w:hAnsi="Arial Narrow"/>
          <w:b/>
          <w:sz w:val="22"/>
          <w:szCs w:val="22"/>
        </w:rPr>
        <w:t xml:space="preserve">       </w:t>
      </w:r>
      <w:r w:rsidRPr="003E18B5">
        <w:rPr>
          <w:rFonts w:ascii="Arial Narrow" w:hAnsi="Arial Narrow"/>
          <w:sz w:val="22"/>
          <w:szCs w:val="22"/>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3E18B5" w:rsidRPr="003E18B5" w:rsidRDefault="003E18B5" w:rsidP="003E18B5">
      <w:pPr>
        <w:jc w:val="both"/>
        <w:rPr>
          <w:rStyle w:val="a9"/>
          <w:rFonts w:ascii="Arial Narrow" w:hAnsi="Arial Narrow"/>
          <w:b w:val="0"/>
          <w:sz w:val="22"/>
          <w:szCs w:val="22"/>
        </w:rPr>
      </w:pPr>
      <w:r w:rsidRPr="003E18B5">
        <w:rPr>
          <w:rStyle w:val="a9"/>
          <w:rFonts w:ascii="Arial Narrow" w:hAnsi="Arial Narrow"/>
          <w:b w:val="0"/>
          <w:sz w:val="22"/>
          <w:szCs w:val="22"/>
        </w:rPr>
        <w:t>Раздел 1. «Музыка вокруг нас»</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3E18B5" w:rsidRPr="003E18B5" w:rsidRDefault="003E18B5" w:rsidP="003E18B5">
      <w:pPr>
        <w:pStyle w:val="body"/>
        <w:spacing w:before="0" w:beforeAutospacing="0" w:after="0" w:afterAutospacing="0"/>
        <w:jc w:val="both"/>
        <w:rPr>
          <w:rFonts w:ascii="Arial Narrow" w:hAnsi="Arial Narrow"/>
          <w:sz w:val="22"/>
          <w:szCs w:val="22"/>
        </w:rPr>
      </w:pPr>
      <w:r w:rsidRPr="003E18B5">
        <w:rPr>
          <w:rFonts w:ascii="Arial Narrow" w:hAnsi="Arial Narrow"/>
          <w:sz w:val="22"/>
          <w:szCs w:val="22"/>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E18B5" w:rsidRPr="003E18B5" w:rsidRDefault="003E18B5" w:rsidP="003E18B5">
      <w:pPr>
        <w:pStyle w:val="body"/>
        <w:spacing w:before="0" w:beforeAutospacing="0" w:after="0" w:afterAutospacing="0"/>
        <w:jc w:val="both"/>
        <w:rPr>
          <w:rFonts w:ascii="Arial Narrow" w:hAnsi="Arial Narrow"/>
          <w:sz w:val="22"/>
          <w:szCs w:val="22"/>
        </w:rPr>
      </w:pPr>
      <w:r w:rsidRPr="003E18B5">
        <w:rPr>
          <w:rFonts w:ascii="Arial Narrow" w:hAnsi="Arial Narrow"/>
          <w:sz w:val="22"/>
          <w:szCs w:val="22"/>
        </w:rP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3E18B5" w:rsidRPr="003E18B5" w:rsidRDefault="003E18B5" w:rsidP="003E18B5">
      <w:pPr>
        <w:jc w:val="both"/>
        <w:rPr>
          <w:rStyle w:val="a9"/>
          <w:rFonts w:ascii="Arial Narrow" w:hAnsi="Arial Narrow"/>
          <w:b w:val="0"/>
          <w:sz w:val="22"/>
          <w:szCs w:val="22"/>
        </w:rPr>
      </w:pPr>
      <w:r w:rsidRPr="003E18B5">
        <w:rPr>
          <w:rStyle w:val="a9"/>
          <w:rFonts w:ascii="Arial Narrow" w:hAnsi="Arial Narrow"/>
          <w:b w:val="0"/>
          <w:sz w:val="22"/>
          <w:szCs w:val="22"/>
        </w:rPr>
        <w:t>Раздел 2. «Музыка и ты</w:t>
      </w:r>
    </w:p>
    <w:p w:rsidR="003E18B5" w:rsidRPr="003E18B5" w:rsidRDefault="003E18B5" w:rsidP="003E18B5">
      <w:pPr>
        <w:pStyle w:val="body"/>
        <w:spacing w:before="0" w:beforeAutospacing="0" w:after="0" w:afterAutospacing="0"/>
        <w:jc w:val="both"/>
        <w:rPr>
          <w:rFonts w:ascii="Arial Narrow" w:hAnsi="Arial Narrow"/>
          <w:sz w:val="22"/>
          <w:szCs w:val="22"/>
        </w:rPr>
      </w:pPr>
      <w:r w:rsidRPr="003E18B5">
        <w:rPr>
          <w:rFonts w:ascii="Arial Narrow" w:hAnsi="Arial Narrow"/>
          <w:sz w:val="22"/>
          <w:szCs w:val="22"/>
        </w:rPr>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3E18B5" w:rsidRPr="003E18B5" w:rsidRDefault="003E18B5" w:rsidP="003E18B5">
      <w:pPr>
        <w:pStyle w:val="body"/>
        <w:spacing w:before="0" w:beforeAutospacing="0" w:after="0" w:afterAutospacing="0"/>
        <w:jc w:val="both"/>
        <w:rPr>
          <w:rFonts w:ascii="Arial Narrow" w:hAnsi="Arial Narrow"/>
          <w:sz w:val="22"/>
          <w:szCs w:val="22"/>
        </w:rPr>
      </w:pPr>
      <w:r w:rsidRPr="003E18B5">
        <w:rPr>
          <w:rFonts w:ascii="Arial Narrow" w:hAnsi="Arial Narrow"/>
          <w:sz w:val="22"/>
          <w:szCs w:val="22"/>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E18B5" w:rsidRPr="003E18B5" w:rsidRDefault="003E18B5" w:rsidP="003E18B5">
      <w:pPr>
        <w:pStyle w:val="razdel"/>
        <w:spacing w:before="0" w:beforeAutospacing="0" w:after="0" w:afterAutospacing="0"/>
        <w:rPr>
          <w:rStyle w:val="a9"/>
          <w:rFonts w:ascii="Arial Narrow" w:hAnsi="Arial Narrow"/>
          <w:b w:val="0"/>
          <w:sz w:val="22"/>
          <w:szCs w:val="22"/>
        </w:rPr>
      </w:pPr>
      <w:r w:rsidRPr="003E18B5">
        <w:rPr>
          <w:rStyle w:val="a9"/>
          <w:rFonts w:ascii="Arial Narrow" w:hAnsi="Arial Narrow"/>
          <w:b w:val="0"/>
          <w:sz w:val="22"/>
          <w:szCs w:val="22"/>
        </w:rPr>
        <w:t>Содержание музыкального материала:</w:t>
      </w:r>
    </w:p>
    <w:p w:rsidR="003E18B5" w:rsidRPr="003E18B5" w:rsidRDefault="003E18B5" w:rsidP="003E18B5">
      <w:pPr>
        <w:pStyle w:val="razdel"/>
        <w:spacing w:before="0" w:beforeAutospacing="0" w:after="0" w:afterAutospacing="0"/>
        <w:rPr>
          <w:rStyle w:val="a9"/>
          <w:rFonts w:ascii="Arial Narrow" w:hAnsi="Arial Narrow"/>
          <w:b w:val="0"/>
          <w:sz w:val="22"/>
          <w:szCs w:val="22"/>
        </w:rPr>
      </w:pPr>
      <w:r w:rsidRPr="003E18B5">
        <w:rPr>
          <w:rStyle w:val="a9"/>
          <w:rFonts w:ascii="Arial Narrow" w:hAnsi="Arial Narrow"/>
          <w:b w:val="0"/>
          <w:sz w:val="22"/>
          <w:szCs w:val="22"/>
        </w:rPr>
        <w:t>Раздел 1. «Музыка вокруг нас»</w:t>
      </w:r>
    </w:p>
    <w:p w:rsidR="003E18B5" w:rsidRPr="003E18B5" w:rsidRDefault="003E18B5" w:rsidP="003E18B5">
      <w:pPr>
        <w:pStyle w:val="razdel"/>
        <w:spacing w:before="0" w:beforeAutospacing="0" w:after="0" w:afterAutospacing="0"/>
        <w:rPr>
          <w:rStyle w:val="a9"/>
          <w:rFonts w:ascii="Arial Narrow" w:hAnsi="Arial Narrow"/>
          <w:b w:val="0"/>
          <w:sz w:val="22"/>
          <w:szCs w:val="22"/>
        </w:rPr>
      </w:pPr>
      <w:r w:rsidRPr="003E18B5">
        <w:rPr>
          <w:rStyle w:val="af1"/>
          <w:rFonts w:ascii="Arial Narrow" w:hAnsi="Arial Narrow"/>
          <w:i w:val="0"/>
          <w:sz w:val="22"/>
          <w:szCs w:val="22"/>
        </w:rPr>
        <w:t xml:space="preserve">«Щелкунчик», </w:t>
      </w:r>
      <w:r w:rsidRPr="003E18B5">
        <w:rPr>
          <w:rFonts w:ascii="Arial Narrow" w:hAnsi="Arial Narrow"/>
          <w:sz w:val="22"/>
          <w:szCs w:val="22"/>
        </w:rPr>
        <w:t>фрагменты из балета. П. Чайковский.</w:t>
      </w:r>
      <w:r w:rsidRPr="003E18B5">
        <w:rPr>
          <w:rFonts w:ascii="Arial Narrow" w:hAnsi="Arial Narrow"/>
          <w:sz w:val="22"/>
          <w:szCs w:val="22"/>
        </w:rPr>
        <w:br/>
        <w:t> </w:t>
      </w:r>
      <w:r w:rsidRPr="003E18B5">
        <w:rPr>
          <w:rStyle w:val="af1"/>
          <w:rFonts w:ascii="Arial Narrow" w:hAnsi="Arial Narrow"/>
          <w:i w:val="0"/>
          <w:sz w:val="22"/>
          <w:szCs w:val="22"/>
        </w:rPr>
        <w:t xml:space="preserve">Пьесы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«Детского альбома». </w:t>
      </w:r>
      <w:r w:rsidRPr="003E18B5">
        <w:rPr>
          <w:rFonts w:ascii="Arial Narrow" w:hAnsi="Arial Narrow"/>
          <w:sz w:val="22"/>
          <w:szCs w:val="22"/>
        </w:rPr>
        <w:t>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«Октябрь» («Осенняя песнь») </w:t>
      </w:r>
      <w:r w:rsidRPr="003E18B5">
        <w:rPr>
          <w:rFonts w:ascii="Arial Narrow" w:hAnsi="Arial Narrow"/>
          <w:sz w:val="22"/>
          <w:szCs w:val="22"/>
        </w:rPr>
        <w:t>из цикла «Времена года». 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«Колыбельная Волховы», </w:t>
      </w:r>
      <w:r w:rsidRPr="003E18B5">
        <w:rPr>
          <w:rFonts w:ascii="Arial Narrow" w:hAnsi="Arial Narrow"/>
          <w:sz w:val="22"/>
          <w:szCs w:val="22"/>
        </w:rPr>
        <w:t xml:space="preserve">песня Садко </w:t>
      </w:r>
      <w:r w:rsidRPr="003E18B5">
        <w:rPr>
          <w:rStyle w:val="af1"/>
          <w:rFonts w:ascii="Arial Narrow" w:hAnsi="Arial Narrow"/>
          <w:i w:val="0"/>
          <w:sz w:val="22"/>
          <w:szCs w:val="22"/>
        </w:rPr>
        <w:t xml:space="preserve">(«Заиграйте, мои гусельки») </w:t>
      </w:r>
      <w:r w:rsidRPr="003E18B5">
        <w:rPr>
          <w:rFonts w:ascii="Arial Narrow" w:hAnsi="Arial Narrow"/>
          <w:sz w:val="22"/>
          <w:szCs w:val="22"/>
        </w:rPr>
        <w:t xml:space="preserve">из оперы </w:t>
      </w:r>
      <w:r w:rsidRPr="003E18B5">
        <w:rPr>
          <w:rStyle w:val="af1"/>
          <w:rFonts w:ascii="Arial Narrow" w:hAnsi="Arial Narrow"/>
          <w:i w:val="0"/>
          <w:sz w:val="22"/>
          <w:szCs w:val="22"/>
        </w:rPr>
        <w:t xml:space="preserve">«Садко».   </w:t>
      </w:r>
      <w:r w:rsidRPr="003E18B5">
        <w:rPr>
          <w:rFonts w:ascii="Arial Narrow" w:hAnsi="Arial Narrow"/>
          <w:sz w:val="22"/>
          <w:szCs w:val="22"/>
        </w:rPr>
        <w:t>Н. Римский-      Корсаков.</w:t>
      </w:r>
      <w:r w:rsidRPr="003E18B5">
        <w:rPr>
          <w:rFonts w:ascii="Arial Narrow" w:hAnsi="Arial Narrow"/>
          <w:sz w:val="22"/>
          <w:szCs w:val="22"/>
        </w:rPr>
        <w:br/>
      </w:r>
      <w:r w:rsidRPr="003E18B5">
        <w:rPr>
          <w:rStyle w:val="af1"/>
          <w:rFonts w:ascii="Arial Narrow" w:hAnsi="Arial Narrow"/>
          <w:i w:val="0"/>
          <w:sz w:val="22"/>
          <w:szCs w:val="22"/>
        </w:rPr>
        <w:t xml:space="preserve">«Петя и волк», </w:t>
      </w:r>
      <w:r w:rsidRPr="003E18B5">
        <w:rPr>
          <w:rFonts w:ascii="Arial Narrow" w:hAnsi="Arial Narrow"/>
          <w:sz w:val="22"/>
          <w:szCs w:val="22"/>
        </w:rPr>
        <w:t>фрагменты из симфонической сказки. С. Прокофьев.</w:t>
      </w:r>
      <w:r w:rsidRPr="003E18B5">
        <w:rPr>
          <w:rFonts w:ascii="Arial Narrow" w:hAnsi="Arial Narrow"/>
          <w:sz w:val="22"/>
          <w:szCs w:val="22"/>
        </w:rPr>
        <w:br/>
        <w:t> </w:t>
      </w:r>
      <w:r w:rsidRPr="003E18B5">
        <w:rPr>
          <w:rStyle w:val="af1"/>
          <w:rFonts w:ascii="Arial Narrow" w:hAnsi="Arial Narrow"/>
          <w:i w:val="0"/>
          <w:sz w:val="22"/>
          <w:szCs w:val="22"/>
        </w:rPr>
        <w:t xml:space="preserve">Третья песня Леля </w:t>
      </w:r>
      <w:r w:rsidRPr="003E18B5">
        <w:rPr>
          <w:rFonts w:ascii="Arial Narrow" w:hAnsi="Arial Narrow"/>
          <w:sz w:val="22"/>
          <w:szCs w:val="22"/>
        </w:rPr>
        <w:t xml:space="preserve">из оперы </w:t>
      </w:r>
      <w:r w:rsidRPr="003E18B5">
        <w:rPr>
          <w:rStyle w:val="af1"/>
          <w:rFonts w:ascii="Arial Narrow" w:hAnsi="Arial Narrow"/>
          <w:i w:val="0"/>
          <w:sz w:val="22"/>
          <w:szCs w:val="22"/>
        </w:rPr>
        <w:t xml:space="preserve">«Снегурочка». </w:t>
      </w:r>
      <w:r w:rsidRPr="003E18B5">
        <w:rPr>
          <w:rFonts w:ascii="Arial Narrow" w:hAnsi="Arial Narrow"/>
          <w:sz w:val="22"/>
          <w:szCs w:val="22"/>
        </w:rPr>
        <w:t>Н. Римский-Корсаков.</w:t>
      </w:r>
      <w:r w:rsidRPr="003E18B5">
        <w:rPr>
          <w:rFonts w:ascii="Arial Narrow" w:hAnsi="Arial Narrow"/>
          <w:sz w:val="22"/>
          <w:szCs w:val="22"/>
        </w:rPr>
        <w:br/>
      </w:r>
      <w:r w:rsidRPr="003E18B5">
        <w:rPr>
          <w:rStyle w:val="af1"/>
          <w:rFonts w:ascii="Arial Narrow" w:hAnsi="Arial Narrow"/>
          <w:i w:val="0"/>
          <w:sz w:val="22"/>
          <w:szCs w:val="22"/>
        </w:rPr>
        <w:t xml:space="preserve">«Гусляр Садко». </w:t>
      </w:r>
      <w:r w:rsidRPr="003E18B5">
        <w:rPr>
          <w:rFonts w:ascii="Arial Narrow" w:hAnsi="Arial Narrow"/>
          <w:sz w:val="22"/>
          <w:szCs w:val="22"/>
        </w:rPr>
        <w:t>В. Кикта.</w:t>
      </w:r>
      <w:r w:rsidRPr="003E18B5">
        <w:rPr>
          <w:rFonts w:ascii="Arial Narrow" w:hAnsi="Arial Narrow"/>
          <w:sz w:val="22"/>
          <w:szCs w:val="22"/>
        </w:rPr>
        <w:br/>
      </w:r>
      <w:r w:rsidRPr="003E18B5">
        <w:rPr>
          <w:rStyle w:val="af1"/>
          <w:rFonts w:ascii="Arial Narrow" w:hAnsi="Arial Narrow"/>
          <w:i w:val="0"/>
          <w:sz w:val="22"/>
          <w:szCs w:val="22"/>
        </w:rPr>
        <w:t xml:space="preserve">«Фрески Софии Киевской», </w:t>
      </w:r>
      <w:r w:rsidRPr="003E18B5">
        <w:rPr>
          <w:rFonts w:ascii="Arial Narrow" w:hAnsi="Arial Narrow"/>
          <w:sz w:val="22"/>
          <w:szCs w:val="22"/>
        </w:rPr>
        <w:t>фрагмент 1-й части Концертной симфонии для арфы с оркестром. В. Кикта.</w:t>
      </w:r>
      <w:r w:rsidRPr="003E18B5">
        <w:rPr>
          <w:rFonts w:ascii="Arial Narrow" w:hAnsi="Arial Narrow"/>
          <w:sz w:val="22"/>
          <w:szCs w:val="22"/>
        </w:rPr>
        <w:br/>
      </w:r>
      <w:r w:rsidRPr="003E18B5">
        <w:rPr>
          <w:rStyle w:val="af1"/>
          <w:rFonts w:ascii="Arial Narrow" w:hAnsi="Arial Narrow"/>
          <w:i w:val="0"/>
          <w:sz w:val="22"/>
          <w:szCs w:val="22"/>
        </w:rPr>
        <w:t xml:space="preserve">«Звезда покатилась». </w:t>
      </w:r>
      <w:r w:rsidRPr="003E18B5">
        <w:rPr>
          <w:rFonts w:ascii="Arial Narrow" w:hAnsi="Arial Narrow"/>
          <w:sz w:val="22"/>
          <w:szCs w:val="22"/>
        </w:rPr>
        <w:t>В. Кикта, слова В. Татаринова.</w:t>
      </w:r>
      <w:r w:rsidRPr="003E18B5">
        <w:rPr>
          <w:rFonts w:ascii="Arial Narrow" w:hAnsi="Arial Narrow"/>
          <w:sz w:val="22"/>
          <w:szCs w:val="22"/>
        </w:rPr>
        <w:br/>
      </w:r>
      <w:r w:rsidRPr="003E18B5">
        <w:rPr>
          <w:rStyle w:val="af1"/>
          <w:rFonts w:ascii="Arial Narrow" w:hAnsi="Arial Narrow"/>
          <w:i w:val="0"/>
          <w:sz w:val="22"/>
          <w:szCs w:val="22"/>
        </w:rPr>
        <w:t xml:space="preserve">«Мелодия» </w:t>
      </w:r>
      <w:r w:rsidRPr="003E18B5">
        <w:rPr>
          <w:rFonts w:ascii="Arial Narrow" w:hAnsi="Arial Narrow"/>
          <w:sz w:val="22"/>
          <w:szCs w:val="22"/>
        </w:rPr>
        <w:t xml:space="preserve">из оперы </w:t>
      </w:r>
      <w:r w:rsidRPr="003E18B5">
        <w:rPr>
          <w:rStyle w:val="af1"/>
          <w:rFonts w:ascii="Arial Narrow" w:hAnsi="Arial Narrow"/>
          <w:i w:val="0"/>
          <w:sz w:val="22"/>
          <w:szCs w:val="22"/>
        </w:rPr>
        <w:t xml:space="preserve">«Орфей и Эвридика». </w:t>
      </w:r>
      <w:r w:rsidRPr="003E18B5">
        <w:rPr>
          <w:rFonts w:ascii="Arial Narrow" w:hAnsi="Arial Narrow"/>
          <w:sz w:val="22"/>
          <w:szCs w:val="22"/>
        </w:rPr>
        <w:t>К. Глюк.</w:t>
      </w:r>
      <w:r w:rsidRPr="003E18B5">
        <w:rPr>
          <w:rFonts w:ascii="Arial Narrow" w:hAnsi="Arial Narrow"/>
          <w:sz w:val="22"/>
          <w:szCs w:val="22"/>
        </w:rPr>
        <w:br/>
      </w:r>
      <w:r w:rsidRPr="003E18B5">
        <w:rPr>
          <w:rStyle w:val="af1"/>
          <w:rFonts w:ascii="Arial Narrow" w:hAnsi="Arial Narrow"/>
          <w:i w:val="0"/>
          <w:sz w:val="22"/>
          <w:szCs w:val="22"/>
        </w:rPr>
        <w:t xml:space="preserve">«Шутка»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Сюиты № 2 для оркестра. </w:t>
      </w:r>
      <w:r w:rsidRPr="003E18B5">
        <w:rPr>
          <w:rFonts w:ascii="Arial Narrow" w:hAnsi="Arial Narrow"/>
          <w:sz w:val="22"/>
          <w:szCs w:val="22"/>
        </w:rPr>
        <w:t>И.-С. Бах.</w:t>
      </w:r>
      <w:r w:rsidRPr="003E18B5">
        <w:rPr>
          <w:rFonts w:ascii="Arial Narrow" w:hAnsi="Arial Narrow"/>
          <w:sz w:val="22"/>
          <w:szCs w:val="22"/>
        </w:rPr>
        <w:br/>
      </w:r>
      <w:r w:rsidRPr="003E18B5">
        <w:rPr>
          <w:rStyle w:val="af1"/>
          <w:rFonts w:ascii="Arial Narrow" w:hAnsi="Arial Narrow"/>
          <w:i w:val="0"/>
          <w:sz w:val="22"/>
          <w:szCs w:val="22"/>
        </w:rPr>
        <w:t xml:space="preserve">«Осень» </w:t>
      </w:r>
      <w:r w:rsidRPr="003E18B5">
        <w:rPr>
          <w:rFonts w:ascii="Arial Narrow" w:hAnsi="Arial Narrow"/>
          <w:sz w:val="22"/>
          <w:szCs w:val="22"/>
        </w:rPr>
        <w:t xml:space="preserve">из </w:t>
      </w:r>
      <w:r w:rsidRPr="003E18B5">
        <w:rPr>
          <w:rStyle w:val="af1"/>
          <w:rFonts w:ascii="Arial Narrow" w:hAnsi="Arial Narrow"/>
          <w:i w:val="0"/>
          <w:sz w:val="22"/>
          <w:szCs w:val="22"/>
        </w:rPr>
        <w:t>Музыкальных иллюстраций к повести А. Пушкина «Метель»</w:t>
      </w:r>
      <w:r w:rsidRPr="003E18B5">
        <w:rPr>
          <w:rFonts w:ascii="Arial Narrow" w:hAnsi="Arial Narrow"/>
          <w:sz w:val="22"/>
          <w:szCs w:val="22"/>
        </w:rPr>
        <w:t>. Г. Свиридов.</w:t>
      </w:r>
      <w:r w:rsidRPr="003E18B5">
        <w:rPr>
          <w:rFonts w:ascii="Arial Narrow" w:hAnsi="Arial Narrow"/>
          <w:sz w:val="22"/>
          <w:szCs w:val="22"/>
        </w:rPr>
        <w:br/>
      </w:r>
      <w:r w:rsidRPr="003E18B5">
        <w:rPr>
          <w:rStyle w:val="af1"/>
          <w:rFonts w:ascii="Arial Narrow" w:hAnsi="Arial Narrow"/>
          <w:i w:val="0"/>
          <w:sz w:val="22"/>
          <w:szCs w:val="22"/>
        </w:rPr>
        <w:lastRenderedPageBreak/>
        <w:t xml:space="preserve">«Пастушья песенка» </w:t>
      </w:r>
      <w:r w:rsidRPr="003E18B5">
        <w:rPr>
          <w:rFonts w:ascii="Arial Narrow" w:hAnsi="Arial Narrow"/>
          <w:sz w:val="22"/>
          <w:szCs w:val="22"/>
        </w:rPr>
        <w:t xml:space="preserve">на тему из 5-й части </w:t>
      </w:r>
      <w:r w:rsidRPr="003E18B5">
        <w:rPr>
          <w:rStyle w:val="af1"/>
          <w:rFonts w:ascii="Arial Narrow" w:hAnsi="Arial Narrow"/>
          <w:i w:val="0"/>
          <w:sz w:val="22"/>
          <w:szCs w:val="22"/>
        </w:rPr>
        <w:t xml:space="preserve">Симфонии № 6 </w:t>
      </w:r>
      <w:r w:rsidRPr="003E18B5">
        <w:rPr>
          <w:rFonts w:ascii="Arial Narrow" w:hAnsi="Arial Narrow"/>
          <w:sz w:val="22"/>
          <w:szCs w:val="22"/>
        </w:rPr>
        <w:t>(«Пасторальной»). Л. Бетховен, слова К. Алемасовой.</w:t>
      </w:r>
      <w:r w:rsidRPr="003E18B5">
        <w:rPr>
          <w:rFonts w:ascii="Arial Narrow" w:hAnsi="Arial Narrow"/>
          <w:sz w:val="22"/>
          <w:szCs w:val="22"/>
        </w:rPr>
        <w:br/>
      </w:r>
      <w:r w:rsidRPr="003E18B5">
        <w:rPr>
          <w:rStyle w:val="af1"/>
          <w:rFonts w:ascii="Arial Narrow" w:hAnsi="Arial Narrow"/>
          <w:i w:val="0"/>
          <w:sz w:val="22"/>
          <w:szCs w:val="22"/>
        </w:rPr>
        <w:t xml:space="preserve">«Капельки». </w:t>
      </w:r>
      <w:r w:rsidRPr="003E18B5">
        <w:rPr>
          <w:rFonts w:ascii="Arial Narrow" w:hAnsi="Arial Narrow"/>
          <w:sz w:val="22"/>
          <w:szCs w:val="22"/>
        </w:rPr>
        <w:t xml:space="preserve">В. Павленко, слова Э. Богдановой; </w:t>
      </w:r>
      <w:r w:rsidRPr="003E18B5">
        <w:rPr>
          <w:rStyle w:val="af1"/>
          <w:rFonts w:ascii="Arial Narrow" w:hAnsi="Arial Narrow"/>
          <w:i w:val="0"/>
          <w:sz w:val="22"/>
          <w:szCs w:val="22"/>
        </w:rPr>
        <w:t xml:space="preserve">«Скворушка прощается». </w:t>
      </w:r>
      <w:r w:rsidRPr="003E18B5">
        <w:rPr>
          <w:rFonts w:ascii="Arial Narrow" w:hAnsi="Arial Narrow"/>
          <w:sz w:val="22"/>
          <w:szCs w:val="22"/>
        </w:rPr>
        <w:t xml:space="preserve">Т. Попатенко, слова М. Ивенсен; </w:t>
      </w:r>
      <w:r w:rsidRPr="003E18B5">
        <w:rPr>
          <w:rStyle w:val="af1"/>
          <w:rFonts w:ascii="Arial Narrow" w:hAnsi="Arial Narrow"/>
          <w:i w:val="0"/>
          <w:sz w:val="22"/>
          <w:szCs w:val="22"/>
        </w:rPr>
        <w:t xml:space="preserve">«Осень», </w:t>
      </w:r>
      <w:r w:rsidRPr="003E18B5">
        <w:rPr>
          <w:rFonts w:ascii="Arial Narrow" w:hAnsi="Arial Narrow"/>
          <w:sz w:val="22"/>
          <w:szCs w:val="22"/>
        </w:rPr>
        <w:t>русская народная песня и др.</w:t>
      </w:r>
      <w:r w:rsidRPr="003E18B5">
        <w:rPr>
          <w:rFonts w:ascii="Arial Narrow" w:hAnsi="Arial Narrow"/>
          <w:sz w:val="22"/>
          <w:szCs w:val="22"/>
        </w:rPr>
        <w:br/>
      </w:r>
      <w:r w:rsidRPr="003E18B5">
        <w:rPr>
          <w:rStyle w:val="af1"/>
          <w:rFonts w:ascii="Arial Narrow" w:hAnsi="Arial Narrow"/>
          <w:i w:val="0"/>
          <w:sz w:val="22"/>
          <w:szCs w:val="22"/>
        </w:rPr>
        <w:t xml:space="preserve">«Азбука». </w:t>
      </w:r>
      <w:r w:rsidRPr="003E18B5">
        <w:rPr>
          <w:rFonts w:ascii="Arial Narrow" w:hAnsi="Arial Narrow"/>
          <w:sz w:val="22"/>
          <w:szCs w:val="22"/>
        </w:rPr>
        <w:t xml:space="preserve">А. Островский, слова З. Петровой; </w:t>
      </w:r>
      <w:r w:rsidRPr="003E18B5">
        <w:rPr>
          <w:rStyle w:val="af1"/>
          <w:rFonts w:ascii="Arial Narrow" w:hAnsi="Arial Narrow"/>
          <w:i w:val="0"/>
          <w:sz w:val="22"/>
          <w:szCs w:val="22"/>
        </w:rPr>
        <w:t xml:space="preserve">«Алфавит». </w:t>
      </w:r>
      <w:r w:rsidRPr="003E18B5">
        <w:rPr>
          <w:rFonts w:ascii="Arial Narrow" w:hAnsi="Arial Narrow"/>
          <w:sz w:val="22"/>
          <w:szCs w:val="22"/>
        </w:rPr>
        <w:t xml:space="preserve">Р. Паулс, слова И. Резника; </w:t>
      </w:r>
      <w:r w:rsidRPr="003E18B5">
        <w:rPr>
          <w:rStyle w:val="af1"/>
          <w:rFonts w:ascii="Arial Narrow" w:hAnsi="Arial Narrow"/>
          <w:i w:val="0"/>
          <w:sz w:val="22"/>
          <w:szCs w:val="22"/>
        </w:rPr>
        <w:t xml:space="preserve">«Домисолька». </w:t>
      </w:r>
      <w:r w:rsidRPr="003E18B5">
        <w:rPr>
          <w:rFonts w:ascii="Arial Narrow" w:hAnsi="Arial Narrow"/>
          <w:sz w:val="22"/>
          <w:szCs w:val="22"/>
        </w:rPr>
        <w:t xml:space="preserve">О. Юдахина, слова В. Ключникова; </w:t>
      </w:r>
      <w:r w:rsidRPr="003E18B5">
        <w:rPr>
          <w:rStyle w:val="af1"/>
          <w:rFonts w:ascii="Arial Narrow" w:hAnsi="Arial Narrow"/>
          <w:i w:val="0"/>
          <w:sz w:val="22"/>
          <w:szCs w:val="22"/>
        </w:rPr>
        <w:t xml:space="preserve">«Семь подружек». </w:t>
      </w:r>
      <w:r w:rsidRPr="003E18B5">
        <w:rPr>
          <w:rFonts w:ascii="Arial Narrow" w:hAnsi="Arial Narrow"/>
          <w:sz w:val="22"/>
          <w:szCs w:val="22"/>
        </w:rPr>
        <w:t xml:space="preserve">В. Дроцевич, слова В. Сергеева; </w:t>
      </w:r>
      <w:r w:rsidRPr="003E18B5">
        <w:rPr>
          <w:rStyle w:val="af1"/>
          <w:rFonts w:ascii="Arial Narrow" w:hAnsi="Arial Narrow"/>
          <w:i w:val="0"/>
          <w:sz w:val="22"/>
          <w:szCs w:val="22"/>
        </w:rPr>
        <w:t xml:space="preserve">«Песня о школе». </w:t>
      </w:r>
      <w:r w:rsidRPr="003E18B5">
        <w:rPr>
          <w:rFonts w:ascii="Arial Narrow" w:hAnsi="Arial Narrow"/>
          <w:sz w:val="22"/>
          <w:szCs w:val="22"/>
        </w:rPr>
        <w:t>Д. Кабалевский, слова В. Викторова и др.</w:t>
      </w:r>
      <w:r w:rsidRPr="003E18B5">
        <w:rPr>
          <w:rFonts w:ascii="Arial Narrow" w:hAnsi="Arial Narrow"/>
          <w:sz w:val="22"/>
          <w:szCs w:val="22"/>
        </w:rPr>
        <w:br/>
      </w:r>
      <w:r w:rsidRPr="003E18B5">
        <w:rPr>
          <w:rStyle w:val="af1"/>
          <w:rFonts w:ascii="Arial Narrow" w:hAnsi="Arial Narrow"/>
          <w:i w:val="0"/>
          <w:sz w:val="22"/>
          <w:szCs w:val="22"/>
        </w:rPr>
        <w:t xml:space="preserve">«Дудочка», </w:t>
      </w:r>
      <w:r w:rsidRPr="003E18B5">
        <w:rPr>
          <w:rFonts w:ascii="Arial Narrow" w:hAnsi="Arial Narrow"/>
          <w:sz w:val="22"/>
          <w:szCs w:val="22"/>
        </w:rPr>
        <w:t xml:space="preserve">русская народная песня; </w:t>
      </w:r>
      <w:r w:rsidRPr="003E18B5">
        <w:rPr>
          <w:rStyle w:val="af1"/>
          <w:rFonts w:ascii="Arial Narrow" w:hAnsi="Arial Narrow"/>
          <w:i w:val="0"/>
          <w:sz w:val="22"/>
          <w:szCs w:val="22"/>
        </w:rPr>
        <w:t xml:space="preserve">«Дудочка», </w:t>
      </w:r>
      <w:r w:rsidRPr="003E18B5">
        <w:rPr>
          <w:rFonts w:ascii="Arial Narrow" w:hAnsi="Arial Narrow"/>
          <w:sz w:val="22"/>
          <w:szCs w:val="22"/>
        </w:rPr>
        <w:t>белорусская народная песня.</w:t>
      </w:r>
      <w:r w:rsidRPr="003E18B5">
        <w:rPr>
          <w:rFonts w:ascii="Arial Narrow" w:hAnsi="Arial Narrow"/>
          <w:sz w:val="22"/>
          <w:szCs w:val="22"/>
        </w:rPr>
        <w:br/>
      </w:r>
      <w:r w:rsidRPr="003E18B5">
        <w:rPr>
          <w:rStyle w:val="af1"/>
          <w:rFonts w:ascii="Arial Narrow" w:hAnsi="Arial Narrow"/>
          <w:i w:val="0"/>
          <w:sz w:val="22"/>
          <w:szCs w:val="22"/>
        </w:rPr>
        <w:t xml:space="preserve">«Пастушья», </w:t>
      </w:r>
      <w:r w:rsidRPr="003E18B5">
        <w:rPr>
          <w:rFonts w:ascii="Arial Narrow" w:hAnsi="Arial Narrow"/>
          <w:sz w:val="22"/>
          <w:szCs w:val="22"/>
        </w:rPr>
        <w:t xml:space="preserve">французская народная песня; </w:t>
      </w:r>
      <w:r w:rsidRPr="003E18B5">
        <w:rPr>
          <w:rStyle w:val="af1"/>
          <w:rFonts w:ascii="Arial Narrow" w:hAnsi="Arial Narrow"/>
          <w:i w:val="0"/>
          <w:sz w:val="22"/>
          <w:szCs w:val="22"/>
        </w:rPr>
        <w:t xml:space="preserve">«Дударики-дудари», </w:t>
      </w:r>
      <w:r w:rsidRPr="003E18B5">
        <w:rPr>
          <w:rFonts w:ascii="Arial Narrow" w:hAnsi="Arial Narrow"/>
          <w:sz w:val="22"/>
          <w:szCs w:val="22"/>
        </w:rPr>
        <w:t xml:space="preserve">белорусская народная песня, русский текст С. Лешкевича; </w:t>
      </w:r>
      <w:r w:rsidRPr="003E18B5">
        <w:rPr>
          <w:rStyle w:val="af1"/>
          <w:rFonts w:ascii="Arial Narrow" w:hAnsi="Arial Narrow"/>
          <w:i w:val="0"/>
          <w:sz w:val="22"/>
          <w:szCs w:val="22"/>
        </w:rPr>
        <w:t xml:space="preserve">«Веселый пастушок», </w:t>
      </w:r>
      <w:r w:rsidRPr="003E18B5">
        <w:rPr>
          <w:rFonts w:ascii="Arial Narrow" w:hAnsi="Arial Narrow"/>
          <w:sz w:val="22"/>
          <w:szCs w:val="22"/>
        </w:rPr>
        <w:t>финская народная песня, русский текст В. Гурьяна.</w:t>
      </w:r>
      <w:r w:rsidRPr="003E18B5">
        <w:rPr>
          <w:rFonts w:ascii="Arial Narrow" w:hAnsi="Arial Narrow"/>
          <w:sz w:val="22"/>
          <w:szCs w:val="22"/>
        </w:rPr>
        <w:br/>
      </w:r>
      <w:r w:rsidRPr="003E18B5">
        <w:rPr>
          <w:rStyle w:val="af1"/>
          <w:rFonts w:ascii="Arial Narrow" w:hAnsi="Arial Narrow"/>
          <w:i w:val="0"/>
          <w:sz w:val="22"/>
          <w:szCs w:val="22"/>
        </w:rPr>
        <w:t xml:space="preserve">«Почему медведь зимой спит». </w:t>
      </w:r>
      <w:r w:rsidRPr="003E18B5">
        <w:rPr>
          <w:rFonts w:ascii="Arial Narrow" w:hAnsi="Arial Narrow"/>
          <w:sz w:val="22"/>
          <w:szCs w:val="22"/>
        </w:rPr>
        <w:t>Л. Книппер, слова А. Коваленкова.</w:t>
      </w:r>
      <w:r w:rsidRPr="003E18B5">
        <w:rPr>
          <w:rFonts w:ascii="Arial Narrow" w:hAnsi="Arial Narrow"/>
          <w:sz w:val="22"/>
          <w:szCs w:val="22"/>
        </w:rPr>
        <w:br/>
      </w:r>
      <w:r w:rsidRPr="003E18B5">
        <w:rPr>
          <w:rStyle w:val="af1"/>
          <w:rFonts w:ascii="Arial Narrow" w:hAnsi="Arial Narrow"/>
          <w:i w:val="0"/>
          <w:sz w:val="22"/>
          <w:szCs w:val="22"/>
        </w:rPr>
        <w:t xml:space="preserve">«Зимняя сказка». </w:t>
      </w:r>
      <w:r w:rsidRPr="003E18B5">
        <w:rPr>
          <w:rFonts w:ascii="Arial Narrow" w:hAnsi="Arial Narrow"/>
          <w:sz w:val="22"/>
          <w:szCs w:val="22"/>
        </w:rPr>
        <w:t>Музыка и слова С. Крылова.</w:t>
      </w:r>
      <w:r w:rsidRPr="003E18B5">
        <w:rPr>
          <w:rFonts w:ascii="Arial Narrow" w:hAnsi="Arial Narrow"/>
          <w:sz w:val="22"/>
          <w:szCs w:val="22"/>
        </w:rPr>
        <w:br/>
        <w:t> Рождественские колядки и рождественские песни народов мира.</w:t>
      </w:r>
    </w:p>
    <w:p w:rsidR="003E18B5" w:rsidRPr="003E18B5" w:rsidRDefault="003E18B5" w:rsidP="003E18B5">
      <w:pPr>
        <w:pStyle w:val="razdel"/>
        <w:spacing w:before="0" w:beforeAutospacing="0" w:after="0" w:afterAutospacing="0"/>
        <w:rPr>
          <w:rFonts w:ascii="Arial Narrow" w:hAnsi="Arial Narrow"/>
          <w:b/>
          <w:sz w:val="22"/>
          <w:szCs w:val="22"/>
        </w:rPr>
      </w:pPr>
      <w:r w:rsidRPr="003E18B5">
        <w:rPr>
          <w:rStyle w:val="a9"/>
          <w:rFonts w:ascii="Arial Narrow" w:hAnsi="Arial Narrow"/>
          <w:b w:val="0"/>
          <w:sz w:val="22"/>
          <w:szCs w:val="22"/>
        </w:rPr>
        <w:t>Раздел 2. «Музыка и ты»</w:t>
      </w:r>
    </w:p>
    <w:p w:rsidR="003E18B5" w:rsidRPr="003E18B5" w:rsidRDefault="003E18B5" w:rsidP="003E18B5">
      <w:pPr>
        <w:pStyle w:val="body"/>
        <w:spacing w:before="0" w:beforeAutospacing="0" w:after="0" w:afterAutospacing="0"/>
        <w:rPr>
          <w:rFonts w:ascii="Arial Narrow" w:hAnsi="Arial Narrow"/>
          <w:sz w:val="22"/>
          <w:szCs w:val="22"/>
        </w:rPr>
      </w:pPr>
      <w:r w:rsidRPr="003E18B5">
        <w:rPr>
          <w:rFonts w:ascii="Arial Narrow" w:hAnsi="Arial Narrow"/>
          <w:sz w:val="22"/>
          <w:szCs w:val="22"/>
        </w:rPr>
        <w:t> </w:t>
      </w:r>
      <w:r w:rsidRPr="003E18B5">
        <w:rPr>
          <w:rStyle w:val="af1"/>
          <w:rFonts w:ascii="Arial Narrow" w:hAnsi="Arial Narrow"/>
          <w:i w:val="0"/>
          <w:sz w:val="22"/>
          <w:szCs w:val="22"/>
        </w:rPr>
        <w:t xml:space="preserve">Пьесы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«Детского альбома». </w:t>
      </w:r>
      <w:r w:rsidRPr="003E18B5">
        <w:rPr>
          <w:rFonts w:ascii="Arial Narrow" w:hAnsi="Arial Narrow"/>
          <w:sz w:val="22"/>
          <w:szCs w:val="22"/>
        </w:rPr>
        <w:t>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«Утро» </w:t>
      </w:r>
      <w:r w:rsidRPr="003E18B5">
        <w:rPr>
          <w:rFonts w:ascii="Arial Narrow" w:hAnsi="Arial Narrow"/>
          <w:sz w:val="22"/>
          <w:szCs w:val="22"/>
        </w:rPr>
        <w:t xml:space="preserve">из сюиты </w:t>
      </w:r>
      <w:r w:rsidRPr="003E18B5">
        <w:rPr>
          <w:rStyle w:val="af1"/>
          <w:rFonts w:ascii="Arial Narrow" w:hAnsi="Arial Narrow"/>
          <w:i w:val="0"/>
          <w:sz w:val="22"/>
          <w:szCs w:val="22"/>
        </w:rPr>
        <w:t xml:space="preserve">«Пер Гюнт». </w:t>
      </w:r>
      <w:r w:rsidRPr="003E18B5">
        <w:rPr>
          <w:rFonts w:ascii="Arial Narrow" w:hAnsi="Arial Narrow"/>
          <w:sz w:val="22"/>
          <w:szCs w:val="22"/>
        </w:rPr>
        <w:t>Э. Григ.</w:t>
      </w:r>
      <w:r w:rsidRPr="003E18B5">
        <w:rPr>
          <w:rFonts w:ascii="Arial Narrow" w:hAnsi="Arial Narrow"/>
          <w:sz w:val="22"/>
          <w:szCs w:val="22"/>
        </w:rPr>
        <w:br/>
      </w:r>
      <w:r w:rsidRPr="003E18B5">
        <w:rPr>
          <w:rStyle w:val="af1"/>
          <w:rFonts w:ascii="Arial Narrow" w:hAnsi="Arial Narrow"/>
          <w:i w:val="0"/>
          <w:sz w:val="22"/>
          <w:szCs w:val="22"/>
        </w:rPr>
        <w:t xml:space="preserve">«Добрый день». </w:t>
      </w:r>
      <w:r w:rsidRPr="003E18B5">
        <w:rPr>
          <w:rFonts w:ascii="Arial Narrow" w:hAnsi="Arial Narrow"/>
          <w:sz w:val="22"/>
          <w:szCs w:val="22"/>
        </w:rPr>
        <w:t>Я. Дубравин, слова В. Суслова.</w:t>
      </w:r>
    </w:p>
    <w:p w:rsidR="003E18B5" w:rsidRPr="003E18B5" w:rsidRDefault="003E18B5" w:rsidP="003E18B5">
      <w:pPr>
        <w:pStyle w:val="body"/>
        <w:spacing w:before="0" w:beforeAutospacing="0" w:after="0" w:afterAutospacing="0"/>
        <w:rPr>
          <w:rFonts w:ascii="Arial Narrow" w:hAnsi="Arial Narrow"/>
          <w:sz w:val="22"/>
          <w:szCs w:val="22"/>
        </w:rPr>
      </w:pPr>
      <w:r w:rsidRPr="003E18B5">
        <w:rPr>
          <w:rStyle w:val="af1"/>
          <w:rFonts w:ascii="Arial Narrow" w:hAnsi="Arial Narrow"/>
          <w:i w:val="0"/>
          <w:sz w:val="22"/>
          <w:szCs w:val="22"/>
        </w:rPr>
        <w:t xml:space="preserve">«Утро». </w:t>
      </w:r>
      <w:r w:rsidRPr="003E18B5">
        <w:rPr>
          <w:rFonts w:ascii="Arial Narrow" w:hAnsi="Arial Narrow"/>
          <w:sz w:val="22"/>
          <w:szCs w:val="22"/>
        </w:rPr>
        <w:t>А. Парцхаладзе, слова Ю. Полухина.</w:t>
      </w:r>
      <w:r w:rsidRPr="003E18B5">
        <w:rPr>
          <w:rFonts w:ascii="Arial Narrow" w:hAnsi="Arial Narrow"/>
          <w:sz w:val="22"/>
          <w:szCs w:val="22"/>
        </w:rPr>
        <w:br/>
      </w:r>
      <w:r w:rsidRPr="003E18B5">
        <w:rPr>
          <w:rStyle w:val="af1"/>
          <w:rFonts w:ascii="Arial Narrow" w:hAnsi="Arial Narrow"/>
          <w:i w:val="0"/>
          <w:sz w:val="22"/>
          <w:szCs w:val="22"/>
        </w:rPr>
        <w:t xml:space="preserve">«Солнце», </w:t>
      </w:r>
      <w:r w:rsidRPr="003E18B5">
        <w:rPr>
          <w:rFonts w:ascii="Arial Narrow" w:hAnsi="Arial Narrow"/>
          <w:sz w:val="22"/>
          <w:szCs w:val="22"/>
        </w:rPr>
        <w:t>грузинская народная песня, обраб. Д. Аракишвили.</w:t>
      </w:r>
      <w:r w:rsidRPr="003E18B5">
        <w:rPr>
          <w:rFonts w:ascii="Arial Narrow" w:hAnsi="Arial Narrow"/>
          <w:sz w:val="22"/>
          <w:szCs w:val="22"/>
        </w:rPr>
        <w:br/>
      </w:r>
      <w:r w:rsidRPr="003E18B5">
        <w:rPr>
          <w:rStyle w:val="af1"/>
          <w:rFonts w:ascii="Arial Narrow" w:hAnsi="Arial Narrow"/>
          <w:i w:val="0"/>
          <w:sz w:val="22"/>
          <w:szCs w:val="22"/>
        </w:rPr>
        <w:t xml:space="preserve">«Пастораль» </w:t>
      </w:r>
      <w:r w:rsidRPr="003E18B5">
        <w:rPr>
          <w:rFonts w:ascii="Arial Narrow" w:hAnsi="Arial Narrow"/>
          <w:sz w:val="22"/>
          <w:szCs w:val="22"/>
        </w:rPr>
        <w:t>из Музыкальных иллюстраций к повести А. Пушкина «Метель». Г. Свиридов.</w:t>
      </w:r>
      <w:r w:rsidRPr="003E18B5">
        <w:rPr>
          <w:rFonts w:ascii="Arial Narrow" w:hAnsi="Arial Narrow"/>
          <w:sz w:val="22"/>
          <w:szCs w:val="22"/>
        </w:rPr>
        <w:br/>
      </w:r>
      <w:r w:rsidRPr="003E18B5">
        <w:rPr>
          <w:rStyle w:val="af1"/>
          <w:rFonts w:ascii="Arial Narrow" w:hAnsi="Arial Narrow"/>
          <w:i w:val="0"/>
          <w:sz w:val="22"/>
          <w:szCs w:val="22"/>
        </w:rPr>
        <w:t xml:space="preserve">«Пастораль» </w:t>
      </w:r>
      <w:r w:rsidRPr="003E18B5">
        <w:rPr>
          <w:rFonts w:ascii="Arial Narrow" w:hAnsi="Arial Narrow"/>
          <w:sz w:val="22"/>
          <w:szCs w:val="22"/>
        </w:rPr>
        <w:t>из Сюиты в старинном стиле. А. Шнитке.</w:t>
      </w:r>
      <w:r w:rsidRPr="003E18B5">
        <w:rPr>
          <w:rFonts w:ascii="Arial Narrow" w:hAnsi="Arial Narrow"/>
          <w:sz w:val="22"/>
          <w:szCs w:val="22"/>
        </w:rPr>
        <w:br/>
      </w:r>
      <w:r w:rsidRPr="003E18B5">
        <w:rPr>
          <w:rStyle w:val="af1"/>
          <w:rFonts w:ascii="Arial Narrow" w:hAnsi="Arial Narrow"/>
          <w:i w:val="0"/>
          <w:sz w:val="22"/>
          <w:szCs w:val="22"/>
        </w:rPr>
        <w:t xml:space="preserve">«Наигрыш». </w:t>
      </w:r>
      <w:r w:rsidRPr="003E18B5">
        <w:rPr>
          <w:rFonts w:ascii="Arial Narrow" w:hAnsi="Arial Narrow"/>
          <w:sz w:val="22"/>
          <w:szCs w:val="22"/>
        </w:rPr>
        <w:t>А. Шнитке.</w:t>
      </w:r>
      <w:r w:rsidRPr="003E18B5">
        <w:rPr>
          <w:rFonts w:ascii="Arial Narrow" w:hAnsi="Arial Narrow"/>
          <w:sz w:val="22"/>
          <w:szCs w:val="22"/>
        </w:rPr>
        <w:br/>
      </w:r>
      <w:r w:rsidRPr="003E18B5">
        <w:rPr>
          <w:rStyle w:val="af1"/>
          <w:rFonts w:ascii="Arial Narrow" w:hAnsi="Arial Narrow"/>
          <w:i w:val="0"/>
          <w:sz w:val="22"/>
          <w:szCs w:val="22"/>
        </w:rPr>
        <w:t xml:space="preserve">«Утро». </w:t>
      </w:r>
      <w:r w:rsidRPr="003E18B5">
        <w:rPr>
          <w:rFonts w:ascii="Arial Narrow" w:hAnsi="Arial Narrow"/>
          <w:sz w:val="22"/>
          <w:szCs w:val="22"/>
        </w:rPr>
        <w:t>Э. Денисов.</w:t>
      </w:r>
      <w:r w:rsidRPr="003E18B5">
        <w:rPr>
          <w:rFonts w:ascii="Arial Narrow" w:hAnsi="Arial Narrow"/>
          <w:sz w:val="22"/>
          <w:szCs w:val="22"/>
        </w:rPr>
        <w:br/>
      </w:r>
      <w:r w:rsidRPr="003E18B5">
        <w:rPr>
          <w:rStyle w:val="af1"/>
          <w:rFonts w:ascii="Arial Narrow" w:hAnsi="Arial Narrow"/>
          <w:i w:val="0"/>
          <w:sz w:val="22"/>
          <w:szCs w:val="22"/>
        </w:rPr>
        <w:t xml:space="preserve">«Доброе утро» </w:t>
      </w:r>
      <w:r w:rsidRPr="003E18B5">
        <w:rPr>
          <w:rFonts w:ascii="Arial Narrow" w:hAnsi="Arial Narrow"/>
          <w:sz w:val="22"/>
          <w:szCs w:val="22"/>
        </w:rPr>
        <w:t xml:space="preserve">из кантаты </w:t>
      </w:r>
      <w:r w:rsidRPr="003E18B5">
        <w:rPr>
          <w:rStyle w:val="af1"/>
          <w:rFonts w:ascii="Arial Narrow" w:hAnsi="Arial Narrow"/>
          <w:i w:val="0"/>
          <w:sz w:val="22"/>
          <w:szCs w:val="22"/>
        </w:rPr>
        <w:t xml:space="preserve">«Песни утра, весны и мира». </w:t>
      </w:r>
      <w:r w:rsidRPr="003E18B5">
        <w:rPr>
          <w:rFonts w:ascii="Arial Narrow" w:hAnsi="Arial Narrow"/>
          <w:sz w:val="22"/>
          <w:szCs w:val="22"/>
        </w:rPr>
        <w:t>Д. Кабалевский, слова Ц. Солодаря.</w:t>
      </w:r>
      <w:r w:rsidRPr="003E18B5">
        <w:rPr>
          <w:rFonts w:ascii="Arial Narrow" w:hAnsi="Arial Narrow"/>
          <w:sz w:val="22"/>
          <w:szCs w:val="22"/>
        </w:rPr>
        <w:br/>
      </w:r>
      <w:r w:rsidRPr="003E18B5">
        <w:rPr>
          <w:rStyle w:val="af1"/>
          <w:rFonts w:ascii="Arial Narrow" w:hAnsi="Arial Narrow"/>
          <w:i w:val="0"/>
          <w:sz w:val="22"/>
          <w:szCs w:val="22"/>
        </w:rPr>
        <w:t xml:space="preserve">«Вечерняя» </w:t>
      </w:r>
      <w:r w:rsidRPr="003E18B5">
        <w:rPr>
          <w:rFonts w:ascii="Arial Narrow" w:hAnsi="Arial Narrow"/>
          <w:sz w:val="22"/>
          <w:szCs w:val="22"/>
        </w:rPr>
        <w:t xml:space="preserve">из Симфонии-действа </w:t>
      </w:r>
      <w:r w:rsidRPr="003E18B5">
        <w:rPr>
          <w:rStyle w:val="af1"/>
          <w:rFonts w:ascii="Arial Narrow" w:hAnsi="Arial Narrow"/>
          <w:i w:val="0"/>
          <w:sz w:val="22"/>
          <w:szCs w:val="22"/>
        </w:rPr>
        <w:t xml:space="preserve">«Перезвоны» </w:t>
      </w:r>
      <w:r w:rsidRPr="003E18B5">
        <w:rPr>
          <w:rFonts w:ascii="Arial Narrow" w:hAnsi="Arial Narrow"/>
          <w:sz w:val="22"/>
          <w:szCs w:val="22"/>
        </w:rPr>
        <w:t>(по прочтению В. Шукшина). В. Гаврилин.</w:t>
      </w:r>
      <w:r w:rsidRPr="003E18B5">
        <w:rPr>
          <w:rFonts w:ascii="Arial Narrow" w:hAnsi="Arial Narrow"/>
          <w:sz w:val="22"/>
          <w:szCs w:val="22"/>
        </w:rPr>
        <w:br/>
      </w:r>
      <w:r w:rsidRPr="003E18B5">
        <w:rPr>
          <w:rStyle w:val="af1"/>
          <w:rFonts w:ascii="Arial Narrow" w:hAnsi="Arial Narrow"/>
          <w:i w:val="0"/>
          <w:sz w:val="22"/>
          <w:szCs w:val="22"/>
        </w:rPr>
        <w:t xml:space="preserve">«Вечер»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«Детской музыки». </w:t>
      </w:r>
      <w:r w:rsidRPr="003E18B5">
        <w:rPr>
          <w:rFonts w:ascii="Arial Narrow" w:hAnsi="Arial Narrow"/>
          <w:sz w:val="22"/>
          <w:szCs w:val="22"/>
        </w:rPr>
        <w:t>С. Прокофьев.</w:t>
      </w:r>
      <w:r w:rsidRPr="003E18B5">
        <w:rPr>
          <w:rFonts w:ascii="Arial Narrow" w:hAnsi="Arial Narrow"/>
          <w:sz w:val="22"/>
          <w:szCs w:val="22"/>
        </w:rPr>
        <w:br/>
      </w:r>
      <w:r w:rsidRPr="003E18B5">
        <w:rPr>
          <w:rStyle w:val="af1"/>
          <w:rFonts w:ascii="Arial Narrow" w:hAnsi="Arial Narrow"/>
          <w:i w:val="0"/>
          <w:sz w:val="22"/>
          <w:szCs w:val="22"/>
        </w:rPr>
        <w:t xml:space="preserve">«Вечер». </w:t>
      </w:r>
      <w:r w:rsidRPr="003E18B5">
        <w:rPr>
          <w:rFonts w:ascii="Arial Narrow" w:hAnsi="Arial Narrow"/>
          <w:sz w:val="22"/>
          <w:szCs w:val="22"/>
        </w:rPr>
        <w:t>В. Салманов.</w:t>
      </w:r>
      <w:r w:rsidRPr="003E18B5">
        <w:rPr>
          <w:rFonts w:ascii="Arial Narrow" w:hAnsi="Arial Narrow"/>
          <w:sz w:val="22"/>
          <w:szCs w:val="22"/>
        </w:rPr>
        <w:br/>
      </w:r>
      <w:r w:rsidRPr="003E18B5">
        <w:rPr>
          <w:rStyle w:val="af1"/>
          <w:rFonts w:ascii="Arial Narrow" w:hAnsi="Arial Narrow"/>
          <w:i w:val="0"/>
          <w:sz w:val="22"/>
          <w:szCs w:val="22"/>
        </w:rPr>
        <w:t xml:space="preserve">«Вечерняя сказка». </w:t>
      </w:r>
      <w:r w:rsidRPr="003E18B5">
        <w:rPr>
          <w:rFonts w:ascii="Arial Narrow" w:hAnsi="Arial Narrow"/>
          <w:sz w:val="22"/>
          <w:szCs w:val="22"/>
        </w:rPr>
        <w:t>А. Хачатурян.</w:t>
      </w:r>
      <w:r w:rsidRPr="003E18B5">
        <w:rPr>
          <w:rFonts w:ascii="Arial Narrow" w:hAnsi="Arial Narrow"/>
          <w:sz w:val="22"/>
          <w:szCs w:val="22"/>
        </w:rPr>
        <w:br/>
      </w:r>
      <w:r w:rsidRPr="003E18B5">
        <w:rPr>
          <w:rStyle w:val="af1"/>
          <w:rFonts w:ascii="Arial Narrow" w:hAnsi="Arial Narrow"/>
          <w:i w:val="0"/>
          <w:sz w:val="22"/>
          <w:szCs w:val="22"/>
        </w:rPr>
        <w:t xml:space="preserve">«Менуэт». </w:t>
      </w:r>
      <w:r w:rsidRPr="003E18B5">
        <w:rPr>
          <w:rFonts w:ascii="Arial Narrow" w:hAnsi="Arial Narrow"/>
          <w:sz w:val="22"/>
          <w:szCs w:val="22"/>
        </w:rPr>
        <w:t>Л. Моцарт.</w:t>
      </w:r>
      <w:r w:rsidRPr="003E18B5">
        <w:rPr>
          <w:rFonts w:ascii="Arial Narrow" w:hAnsi="Arial Narrow"/>
          <w:sz w:val="22"/>
          <w:szCs w:val="22"/>
        </w:rPr>
        <w:br/>
      </w:r>
      <w:r w:rsidRPr="003E18B5">
        <w:rPr>
          <w:rStyle w:val="af1"/>
          <w:rFonts w:ascii="Arial Narrow" w:hAnsi="Arial Narrow"/>
          <w:i w:val="0"/>
          <w:sz w:val="22"/>
          <w:szCs w:val="22"/>
        </w:rPr>
        <w:t xml:space="preserve">«Болтунья». </w:t>
      </w:r>
      <w:r w:rsidRPr="003E18B5">
        <w:rPr>
          <w:rFonts w:ascii="Arial Narrow" w:hAnsi="Arial Narrow"/>
          <w:sz w:val="22"/>
          <w:szCs w:val="22"/>
        </w:rPr>
        <w:t>С. Прокофьев, слова А. Барто.</w:t>
      </w:r>
      <w:r w:rsidRPr="003E18B5">
        <w:rPr>
          <w:rFonts w:ascii="Arial Narrow" w:hAnsi="Arial Narrow"/>
          <w:sz w:val="22"/>
          <w:szCs w:val="22"/>
        </w:rPr>
        <w:br/>
      </w:r>
      <w:r w:rsidRPr="003E18B5">
        <w:rPr>
          <w:rStyle w:val="af1"/>
          <w:rFonts w:ascii="Arial Narrow" w:hAnsi="Arial Narrow"/>
          <w:i w:val="0"/>
          <w:sz w:val="22"/>
          <w:szCs w:val="22"/>
        </w:rPr>
        <w:t xml:space="preserve">«Баба Яга». </w:t>
      </w:r>
      <w:r w:rsidRPr="003E18B5">
        <w:rPr>
          <w:rFonts w:ascii="Arial Narrow" w:hAnsi="Arial Narrow"/>
          <w:sz w:val="22"/>
          <w:szCs w:val="22"/>
        </w:rPr>
        <w:t>Детская народная игра.</w:t>
      </w:r>
      <w:r w:rsidRPr="003E18B5">
        <w:rPr>
          <w:rFonts w:ascii="Arial Narrow" w:hAnsi="Arial Narrow"/>
          <w:sz w:val="22"/>
          <w:szCs w:val="22"/>
        </w:rPr>
        <w:br/>
      </w:r>
      <w:r w:rsidRPr="003E18B5">
        <w:rPr>
          <w:rStyle w:val="af1"/>
          <w:rFonts w:ascii="Arial Narrow" w:hAnsi="Arial Narrow"/>
          <w:i w:val="0"/>
          <w:sz w:val="22"/>
          <w:szCs w:val="22"/>
        </w:rPr>
        <w:t xml:space="preserve">«У каждого свой музыкальный инструмент», </w:t>
      </w:r>
      <w:r w:rsidRPr="003E18B5">
        <w:rPr>
          <w:rFonts w:ascii="Arial Narrow" w:hAnsi="Arial Narrow"/>
          <w:sz w:val="22"/>
          <w:szCs w:val="22"/>
        </w:rPr>
        <w:t>эстонская народная песня.   Обраб. X. Кырвите, пер. М. Ивенсен.</w:t>
      </w:r>
      <w:r w:rsidRPr="003E18B5">
        <w:rPr>
          <w:rFonts w:ascii="Arial Narrow" w:hAnsi="Arial Narrow"/>
          <w:sz w:val="22"/>
          <w:szCs w:val="22"/>
        </w:rPr>
        <w:br/>
        <w:t> </w:t>
      </w:r>
      <w:r w:rsidRPr="003E18B5">
        <w:rPr>
          <w:rStyle w:val="af1"/>
          <w:rFonts w:ascii="Arial Narrow" w:hAnsi="Arial Narrow"/>
          <w:i w:val="0"/>
          <w:sz w:val="22"/>
          <w:szCs w:val="22"/>
        </w:rPr>
        <w:t xml:space="preserve">Главная мелодия из Симфонии № 2 </w:t>
      </w:r>
      <w:r w:rsidRPr="003E18B5">
        <w:rPr>
          <w:rFonts w:ascii="Arial Narrow" w:hAnsi="Arial Narrow"/>
          <w:sz w:val="22"/>
          <w:szCs w:val="22"/>
        </w:rPr>
        <w:t>(«Богатырской»). А. Бородин.</w:t>
      </w:r>
      <w:r w:rsidRPr="003E18B5">
        <w:rPr>
          <w:rFonts w:ascii="Arial Narrow" w:hAnsi="Arial Narrow"/>
          <w:sz w:val="22"/>
          <w:szCs w:val="22"/>
        </w:rPr>
        <w:br/>
      </w:r>
      <w:r w:rsidRPr="003E18B5">
        <w:rPr>
          <w:rStyle w:val="af1"/>
          <w:rFonts w:ascii="Arial Narrow" w:hAnsi="Arial Narrow"/>
          <w:i w:val="0"/>
          <w:sz w:val="22"/>
          <w:szCs w:val="22"/>
        </w:rPr>
        <w:t xml:space="preserve">«Солдатушки, бравы ребятушки», </w:t>
      </w:r>
      <w:r w:rsidRPr="003E18B5">
        <w:rPr>
          <w:rFonts w:ascii="Arial Narrow" w:hAnsi="Arial Narrow"/>
          <w:sz w:val="22"/>
          <w:szCs w:val="22"/>
        </w:rPr>
        <w:t>русская народная песня.</w:t>
      </w:r>
      <w:r w:rsidRPr="003E18B5">
        <w:rPr>
          <w:rFonts w:ascii="Arial Narrow" w:hAnsi="Arial Narrow"/>
          <w:sz w:val="22"/>
          <w:szCs w:val="22"/>
        </w:rPr>
        <w:br/>
      </w:r>
      <w:r w:rsidRPr="003E18B5">
        <w:rPr>
          <w:rStyle w:val="af1"/>
          <w:rFonts w:ascii="Arial Narrow" w:hAnsi="Arial Narrow"/>
          <w:i w:val="0"/>
          <w:sz w:val="22"/>
          <w:szCs w:val="22"/>
        </w:rPr>
        <w:t xml:space="preserve">«Песня о маленьком трубаче». </w:t>
      </w:r>
      <w:r w:rsidRPr="003E18B5">
        <w:rPr>
          <w:rFonts w:ascii="Arial Narrow" w:hAnsi="Arial Narrow"/>
          <w:sz w:val="22"/>
          <w:szCs w:val="22"/>
        </w:rPr>
        <w:t>С. Никитин, слова С. Крылова.</w:t>
      </w:r>
      <w:r w:rsidRPr="003E18B5">
        <w:rPr>
          <w:rFonts w:ascii="Arial Narrow" w:hAnsi="Arial Narrow"/>
          <w:sz w:val="22"/>
          <w:szCs w:val="22"/>
        </w:rPr>
        <w:br/>
      </w:r>
      <w:r w:rsidRPr="003E18B5">
        <w:rPr>
          <w:rStyle w:val="af1"/>
          <w:rFonts w:ascii="Arial Narrow" w:hAnsi="Arial Narrow"/>
          <w:i w:val="0"/>
          <w:sz w:val="22"/>
          <w:szCs w:val="22"/>
        </w:rPr>
        <w:t xml:space="preserve">«Учил Суворов». </w:t>
      </w:r>
      <w:r w:rsidRPr="003E18B5">
        <w:rPr>
          <w:rFonts w:ascii="Arial Narrow" w:hAnsi="Arial Narrow"/>
          <w:sz w:val="22"/>
          <w:szCs w:val="22"/>
        </w:rPr>
        <w:t>А. Новиков, слова М. Левашова.</w:t>
      </w:r>
      <w:r w:rsidRPr="003E18B5">
        <w:rPr>
          <w:rFonts w:ascii="Arial Narrow" w:hAnsi="Arial Narrow"/>
          <w:sz w:val="22"/>
          <w:szCs w:val="22"/>
        </w:rPr>
        <w:br/>
      </w:r>
      <w:r w:rsidRPr="003E18B5">
        <w:rPr>
          <w:rStyle w:val="af1"/>
          <w:rFonts w:ascii="Arial Narrow" w:hAnsi="Arial Narrow"/>
          <w:i w:val="0"/>
          <w:sz w:val="22"/>
          <w:szCs w:val="22"/>
        </w:rPr>
        <w:t xml:space="preserve">«Волынка». </w:t>
      </w:r>
      <w:r w:rsidRPr="003E18B5">
        <w:rPr>
          <w:rFonts w:ascii="Arial Narrow" w:hAnsi="Arial Narrow"/>
          <w:sz w:val="22"/>
          <w:szCs w:val="22"/>
        </w:rPr>
        <w:t>И. С. Бах.</w:t>
      </w:r>
      <w:r w:rsidRPr="003E18B5">
        <w:rPr>
          <w:rFonts w:ascii="Arial Narrow" w:hAnsi="Arial Narrow"/>
          <w:sz w:val="22"/>
          <w:szCs w:val="22"/>
        </w:rPr>
        <w:br/>
      </w:r>
      <w:r w:rsidRPr="003E18B5">
        <w:rPr>
          <w:rStyle w:val="af1"/>
          <w:rFonts w:ascii="Arial Narrow" w:hAnsi="Arial Narrow"/>
          <w:i w:val="0"/>
          <w:sz w:val="22"/>
          <w:szCs w:val="22"/>
        </w:rPr>
        <w:t xml:space="preserve">«Колыбельная». </w:t>
      </w:r>
      <w:r w:rsidRPr="003E18B5">
        <w:rPr>
          <w:rFonts w:ascii="Arial Narrow" w:hAnsi="Arial Narrow"/>
          <w:sz w:val="22"/>
          <w:szCs w:val="22"/>
        </w:rPr>
        <w:t>М. Кажлаев.</w:t>
      </w:r>
      <w:r w:rsidRPr="003E18B5">
        <w:rPr>
          <w:rFonts w:ascii="Arial Narrow" w:hAnsi="Arial Narrow"/>
          <w:sz w:val="22"/>
          <w:szCs w:val="22"/>
        </w:rPr>
        <w:br/>
      </w:r>
      <w:r w:rsidRPr="003E18B5">
        <w:rPr>
          <w:rStyle w:val="af1"/>
          <w:rFonts w:ascii="Arial Narrow" w:hAnsi="Arial Narrow"/>
          <w:i w:val="0"/>
          <w:sz w:val="22"/>
          <w:szCs w:val="22"/>
        </w:rPr>
        <w:t xml:space="preserve">«Колыбельная». </w:t>
      </w:r>
      <w:r w:rsidRPr="003E18B5">
        <w:rPr>
          <w:rFonts w:ascii="Arial Narrow" w:hAnsi="Arial Narrow"/>
          <w:sz w:val="22"/>
          <w:szCs w:val="22"/>
        </w:rPr>
        <w:t>Г. Гладков.</w:t>
      </w:r>
      <w:r w:rsidRPr="003E18B5">
        <w:rPr>
          <w:rFonts w:ascii="Arial Narrow" w:hAnsi="Arial Narrow"/>
          <w:sz w:val="22"/>
          <w:szCs w:val="22"/>
        </w:rPr>
        <w:br/>
      </w:r>
      <w:r w:rsidRPr="003E18B5">
        <w:rPr>
          <w:rStyle w:val="af1"/>
          <w:rFonts w:ascii="Arial Narrow" w:hAnsi="Arial Narrow"/>
          <w:i w:val="0"/>
          <w:sz w:val="22"/>
          <w:szCs w:val="22"/>
        </w:rPr>
        <w:t xml:space="preserve">«Золотые рыбки» </w:t>
      </w:r>
      <w:r w:rsidRPr="003E18B5">
        <w:rPr>
          <w:rFonts w:ascii="Arial Narrow" w:hAnsi="Arial Narrow"/>
          <w:sz w:val="22"/>
          <w:szCs w:val="22"/>
        </w:rPr>
        <w:t xml:space="preserve">из балета </w:t>
      </w:r>
      <w:r w:rsidRPr="003E18B5">
        <w:rPr>
          <w:rStyle w:val="af1"/>
          <w:rFonts w:ascii="Arial Narrow" w:hAnsi="Arial Narrow"/>
          <w:i w:val="0"/>
          <w:sz w:val="22"/>
          <w:szCs w:val="22"/>
        </w:rPr>
        <w:t xml:space="preserve">«Конек-Горбунок». </w:t>
      </w:r>
      <w:r w:rsidRPr="003E18B5">
        <w:rPr>
          <w:rFonts w:ascii="Arial Narrow" w:hAnsi="Arial Narrow"/>
          <w:sz w:val="22"/>
          <w:szCs w:val="22"/>
        </w:rPr>
        <w:t>Р. Щедрин.</w:t>
      </w:r>
      <w:r w:rsidRPr="003E18B5">
        <w:rPr>
          <w:rFonts w:ascii="Arial Narrow" w:hAnsi="Arial Narrow"/>
          <w:sz w:val="22"/>
          <w:szCs w:val="22"/>
        </w:rPr>
        <w:br/>
        <w:t> </w:t>
      </w:r>
      <w:r w:rsidRPr="003E18B5">
        <w:rPr>
          <w:rStyle w:val="af1"/>
          <w:rFonts w:ascii="Arial Narrow" w:hAnsi="Arial Narrow"/>
          <w:i w:val="0"/>
          <w:sz w:val="22"/>
          <w:szCs w:val="22"/>
        </w:rPr>
        <w:t xml:space="preserve">Лютневая музыка. </w:t>
      </w:r>
      <w:r w:rsidRPr="003E18B5">
        <w:rPr>
          <w:rFonts w:ascii="Arial Narrow" w:hAnsi="Arial Narrow"/>
          <w:sz w:val="22"/>
          <w:szCs w:val="22"/>
        </w:rPr>
        <w:t>Франческо да Милано.</w:t>
      </w:r>
      <w:r w:rsidRPr="003E18B5">
        <w:rPr>
          <w:rFonts w:ascii="Arial Narrow" w:hAnsi="Arial Narrow"/>
          <w:sz w:val="22"/>
          <w:szCs w:val="22"/>
        </w:rPr>
        <w:br/>
      </w:r>
      <w:r w:rsidRPr="003E18B5">
        <w:rPr>
          <w:rStyle w:val="af1"/>
          <w:rFonts w:ascii="Arial Narrow" w:hAnsi="Arial Narrow"/>
          <w:i w:val="0"/>
          <w:sz w:val="22"/>
          <w:szCs w:val="22"/>
        </w:rPr>
        <w:t xml:space="preserve">«Кукушка». </w:t>
      </w:r>
      <w:r w:rsidRPr="003E18B5">
        <w:rPr>
          <w:rFonts w:ascii="Arial Narrow" w:hAnsi="Arial Narrow"/>
          <w:sz w:val="22"/>
          <w:szCs w:val="22"/>
        </w:rPr>
        <w:t>К. Дакен.</w:t>
      </w:r>
      <w:r w:rsidRPr="003E18B5">
        <w:rPr>
          <w:rFonts w:ascii="Arial Narrow" w:hAnsi="Arial Narrow"/>
          <w:sz w:val="22"/>
          <w:szCs w:val="22"/>
        </w:rPr>
        <w:br/>
      </w:r>
      <w:r w:rsidRPr="003E18B5">
        <w:rPr>
          <w:rStyle w:val="af1"/>
          <w:rFonts w:ascii="Arial Narrow" w:hAnsi="Arial Narrow"/>
          <w:i w:val="0"/>
          <w:sz w:val="22"/>
          <w:szCs w:val="22"/>
        </w:rPr>
        <w:t xml:space="preserve">«Спасибо». </w:t>
      </w:r>
      <w:r w:rsidRPr="003E18B5">
        <w:rPr>
          <w:rFonts w:ascii="Arial Narrow" w:hAnsi="Arial Narrow"/>
          <w:sz w:val="22"/>
          <w:szCs w:val="22"/>
        </w:rPr>
        <w:t>И. Арсеев, слова З. Петровой.</w:t>
      </w:r>
      <w:r w:rsidRPr="003E18B5">
        <w:rPr>
          <w:rFonts w:ascii="Arial Narrow" w:hAnsi="Arial Narrow"/>
          <w:sz w:val="22"/>
          <w:szCs w:val="22"/>
        </w:rPr>
        <w:br/>
      </w:r>
      <w:r w:rsidRPr="003E18B5">
        <w:rPr>
          <w:rStyle w:val="af1"/>
          <w:rFonts w:ascii="Arial Narrow" w:hAnsi="Arial Narrow"/>
          <w:i w:val="0"/>
          <w:sz w:val="22"/>
          <w:szCs w:val="22"/>
        </w:rPr>
        <w:t xml:space="preserve">«Праздник бабушек и мам». </w:t>
      </w:r>
      <w:r w:rsidRPr="003E18B5">
        <w:rPr>
          <w:rFonts w:ascii="Arial Narrow" w:hAnsi="Arial Narrow"/>
          <w:sz w:val="22"/>
          <w:szCs w:val="22"/>
        </w:rPr>
        <w:t>М. Славкин, слова Е. Каргановой.</w:t>
      </w:r>
      <w:r w:rsidRPr="003E18B5">
        <w:rPr>
          <w:rFonts w:ascii="Arial Narrow" w:hAnsi="Arial Narrow"/>
          <w:sz w:val="22"/>
          <w:szCs w:val="22"/>
        </w:rPr>
        <w:br/>
        <w:t>   </w:t>
      </w:r>
      <w:r w:rsidRPr="003E18B5">
        <w:rPr>
          <w:rStyle w:val="af1"/>
          <w:rFonts w:ascii="Arial Narrow" w:hAnsi="Arial Narrow"/>
          <w:i w:val="0"/>
          <w:sz w:val="22"/>
          <w:szCs w:val="22"/>
        </w:rPr>
        <w:t xml:space="preserve">Увертюра </w:t>
      </w:r>
      <w:r w:rsidRPr="003E18B5">
        <w:rPr>
          <w:rFonts w:ascii="Arial Narrow" w:hAnsi="Arial Narrow"/>
          <w:sz w:val="22"/>
          <w:szCs w:val="22"/>
        </w:rPr>
        <w:t xml:space="preserve">из музыки к кинофильму </w:t>
      </w:r>
      <w:r w:rsidRPr="003E18B5">
        <w:rPr>
          <w:rStyle w:val="af1"/>
          <w:rFonts w:ascii="Arial Narrow" w:hAnsi="Arial Narrow"/>
          <w:i w:val="0"/>
          <w:sz w:val="22"/>
          <w:szCs w:val="22"/>
        </w:rPr>
        <w:t xml:space="preserve">«Цирк». </w:t>
      </w:r>
      <w:r w:rsidRPr="003E18B5">
        <w:rPr>
          <w:rFonts w:ascii="Arial Narrow" w:hAnsi="Arial Narrow"/>
          <w:sz w:val="22"/>
          <w:szCs w:val="22"/>
        </w:rPr>
        <w:t>И. Дунаевский.</w:t>
      </w:r>
      <w:r w:rsidRPr="003E18B5">
        <w:rPr>
          <w:rFonts w:ascii="Arial Narrow" w:hAnsi="Arial Narrow"/>
          <w:sz w:val="22"/>
          <w:szCs w:val="22"/>
        </w:rPr>
        <w:br/>
      </w:r>
      <w:r w:rsidRPr="003E18B5">
        <w:rPr>
          <w:rStyle w:val="af1"/>
          <w:rFonts w:ascii="Arial Narrow" w:hAnsi="Arial Narrow"/>
          <w:i w:val="0"/>
          <w:sz w:val="22"/>
          <w:szCs w:val="22"/>
        </w:rPr>
        <w:t xml:space="preserve">«Клоуны». </w:t>
      </w:r>
      <w:r w:rsidRPr="003E18B5">
        <w:rPr>
          <w:rFonts w:ascii="Arial Narrow" w:hAnsi="Arial Narrow"/>
          <w:sz w:val="22"/>
          <w:szCs w:val="22"/>
        </w:rPr>
        <w:t>Д. Кабалевский.</w:t>
      </w:r>
      <w:r w:rsidRPr="003E18B5">
        <w:rPr>
          <w:rFonts w:ascii="Arial Narrow" w:hAnsi="Arial Narrow"/>
          <w:sz w:val="22"/>
          <w:szCs w:val="22"/>
        </w:rPr>
        <w:br/>
        <w:t> </w:t>
      </w:r>
      <w:r w:rsidRPr="003E18B5">
        <w:rPr>
          <w:rStyle w:val="af1"/>
          <w:rFonts w:ascii="Arial Narrow" w:hAnsi="Arial Narrow"/>
          <w:i w:val="0"/>
          <w:sz w:val="22"/>
          <w:szCs w:val="22"/>
        </w:rPr>
        <w:t xml:space="preserve">«Семеро козлят», </w:t>
      </w:r>
      <w:r w:rsidRPr="003E18B5">
        <w:rPr>
          <w:rFonts w:ascii="Arial Narrow" w:hAnsi="Arial Narrow"/>
          <w:sz w:val="22"/>
          <w:szCs w:val="22"/>
        </w:rPr>
        <w:t xml:space="preserve">заключительный хор из оперы </w:t>
      </w:r>
      <w:r w:rsidRPr="003E18B5">
        <w:rPr>
          <w:rStyle w:val="af1"/>
          <w:rFonts w:ascii="Arial Narrow" w:hAnsi="Arial Narrow"/>
          <w:i w:val="0"/>
          <w:sz w:val="22"/>
          <w:szCs w:val="22"/>
        </w:rPr>
        <w:t xml:space="preserve">«Волк и семеро козлят». </w:t>
      </w:r>
      <w:r w:rsidRPr="003E18B5">
        <w:rPr>
          <w:rFonts w:ascii="Arial Narrow" w:hAnsi="Arial Narrow"/>
          <w:sz w:val="22"/>
          <w:szCs w:val="22"/>
        </w:rPr>
        <w:t>М. Коваль, слова Е. Манучаровой.</w:t>
      </w:r>
      <w:r w:rsidRPr="003E18B5">
        <w:rPr>
          <w:rFonts w:ascii="Arial Narrow" w:hAnsi="Arial Narrow"/>
          <w:sz w:val="22"/>
          <w:szCs w:val="22"/>
        </w:rPr>
        <w:br/>
        <w:t>  </w:t>
      </w:r>
      <w:r w:rsidRPr="003E18B5">
        <w:rPr>
          <w:rStyle w:val="af1"/>
          <w:rFonts w:ascii="Arial Narrow" w:hAnsi="Arial Narrow"/>
          <w:i w:val="0"/>
          <w:sz w:val="22"/>
          <w:szCs w:val="22"/>
        </w:rPr>
        <w:t xml:space="preserve">Заключительный хор </w:t>
      </w:r>
      <w:r w:rsidRPr="003E18B5">
        <w:rPr>
          <w:rFonts w:ascii="Arial Narrow" w:hAnsi="Arial Narrow"/>
          <w:sz w:val="22"/>
          <w:szCs w:val="22"/>
        </w:rPr>
        <w:t xml:space="preserve">из оперы </w:t>
      </w:r>
      <w:r w:rsidRPr="003E18B5">
        <w:rPr>
          <w:rStyle w:val="af1"/>
          <w:rFonts w:ascii="Arial Narrow" w:hAnsi="Arial Narrow"/>
          <w:i w:val="0"/>
          <w:sz w:val="22"/>
          <w:szCs w:val="22"/>
        </w:rPr>
        <w:t xml:space="preserve">«Муха-цокотуха». </w:t>
      </w:r>
      <w:r w:rsidRPr="003E18B5">
        <w:rPr>
          <w:rFonts w:ascii="Arial Narrow" w:hAnsi="Arial Narrow"/>
          <w:sz w:val="22"/>
          <w:szCs w:val="22"/>
        </w:rPr>
        <w:t>М. Красев, слова К. Чуковского.</w:t>
      </w:r>
      <w:r w:rsidRPr="003E18B5">
        <w:rPr>
          <w:rFonts w:ascii="Arial Narrow" w:hAnsi="Arial Narrow"/>
          <w:sz w:val="22"/>
          <w:szCs w:val="22"/>
        </w:rPr>
        <w:br/>
      </w:r>
      <w:r w:rsidRPr="003E18B5">
        <w:rPr>
          <w:rStyle w:val="af1"/>
          <w:rFonts w:ascii="Arial Narrow" w:hAnsi="Arial Narrow"/>
          <w:i w:val="0"/>
          <w:sz w:val="22"/>
          <w:szCs w:val="22"/>
        </w:rPr>
        <w:t xml:space="preserve">«Добрые слоны». </w:t>
      </w:r>
      <w:r w:rsidRPr="003E18B5">
        <w:rPr>
          <w:rFonts w:ascii="Arial Narrow" w:hAnsi="Arial Narrow"/>
          <w:sz w:val="22"/>
          <w:szCs w:val="22"/>
        </w:rPr>
        <w:t>А.</w:t>
      </w:r>
      <w:r w:rsidRPr="003E18B5">
        <w:rPr>
          <w:rStyle w:val="af1"/>
          <w:rFonts w:ascii="Arial Narrow" w:hAnsi="Arial Narrow"/>
          <w:i w:val="0"/>
          <w:sz w:val="22"/>
          <w:szCs w:val="22"/>
        </w:rPr>
        <w:t> </w:t>
      </w:r>
      <w:r w:rsidRPr="003E18B5">
        <w:rPr>
          <w:rFonts w:ascii="Arial Narrow" w:hAnsi="Arial Narrow"/>
          <w:sz w:val="22"/>
          <w:szCs w:val="22"/>
        </w:rPr>
        <w:t>Журбин, слова В. Шленского.</w:t>
      </w:r>
      <w:r w:rsidRPr="003E18B5">
        <w:rPr>
          <w:rFonts w:ascii="Arial Narrow" w:hAnsi="Arial Narrow"/>
          <w:sz w:val="22"/>
          <w:szCs w:val="22"/>
        </w:rPr>
        <w:br/>
      </w:r>
      <w:r w:rsidRPr="003E18B5">
        <w:rPr>
          <w:rStyle w:val="af1"/>
          <w:rFonts w:ascii="Arial Narrow" w:hAnsi="Arial Narrow"/>
          <w:i w:val="0"/>
          <w:sz w:val="22"/>
          <w:szCs w:val="22"/>
        </w:rPr>
        <w:t xml:space="preserve">«Мы катаемся на пони». </w:t>
      </w:r>
      <w:r w:rsidRPr="003E18B5">
        <w:rPr>
          <w:rFonts w:ascii="Arial Narrow" w:hAnsi="Arial Narrow"/>
          <w:sz w:val="22"/>
          <w:szCs w:val="22"/>
        </w:rPr>
        <w:t>Г. Крылов, слова М. Садовского.</w:t>
      </w:r>
      <w:r w:rsidRPr="003E18B5">
        <w:rPr>
          <w:rFonts w:ascii="Arial Narrow" w:hAnsi="Arial Narrow"/>
          <w:sz w:val="22"/>
          <w:szCs w:val="22"/>
        </w:rPr>
        <w:br/>
      </w:r>
      <w:r w:rsidRPr="003E18B5">
        <w:rPr>
          <w:rStyle w:val="af1"/>
          <w:rFonts w:ascii="Arial Narrow" w:hAnsi="Arial Narrow"/>
          <w:i w:val="0"/>
          <w:sz w:val="22"/>
          <w:szCs w:val="22"/>
        </w:rPr>
        <w:t xml:space="preserve">«Слон и скрипочка». </w:t>
      </w:r>
      <w:r w:rsidRPr="003E18B5">
        <w:rPr>
          <w:rFonts w:ascii="Arial Narrow" w:hAnsi="Arial Narrow"/>
          <w:sz w:val="22"/>
          <w:szCs w:val="22"/>
        </w:rPr>
        <w:t>В. Кикта, слова В. Татаринова.</w:t>
      </w:r>
      <w:r w:rsidRPr="003E18B5">
        <w:rPr>
          <w:rFonts w:ascii="Arial Narrow" w:hAnsi="Arial Narrow"/>
          <w:sz w:val="22"/>
          <w:szCs w:val="22"/>
        </w:rPr>
        <w:br/>
      </w:r>
      <w:r w:rsidRPr="003E18B5">
        <w:rPr>
          <w:rStyle w:val="af1"/>
          <w:rFonts w:ascii="Arial Narrow" w:hAnsi="Arial Narrow"/>
          <w:i w:val="0"/>
          <w:sz w:val="22"/>
          <w:szCs w:val="22"/>
        </w:rPr>
        <w:t xml:space="preserve">«Бубенчики», </w:t>
      </w:r>
      <w:r w:rsidRPr="003E18B5">
        <w:rPr>
          <w:rFonts w:ascii="Arial Narrow" w:hAnsi="Arial Narrow"/>
          <w:sz w:val="22"/>
          <w:szCs w:val="22"/>
        </w:rPr>
        <w:t>американская народная песня, русский текст Ю. Хазанова.</w:t>
      </w:r>
      <w:r w:rsidRPr="003E18B5">
        <w:rPr>
          <w:rFonts w:ascii="Arial Narrow" w:hAnsi="Arial Narrow"/>
          <w:sz w:val="22"/>
          <w:szCs w:val="22"/>
        </w:rPr>
        <w:br/>
      </w:r>
      <w:r w:rsidRPr="003E18B5">
        <w:rPr>
          <w:rStyle w:val="af1"/>
          <w:rFonts w:ascii="Arial Narrow" w:hAnsi="Arial Narrow"/>
          <w:i w:val="0"/>
          <w:sz w:val="22"/>
          <w:szCs w:val="22"/>
        </w:rPr>
        <w:t xml:space="preserve">«Ты откуда, музыка?». </w:t>
      </w:r>
      <w:r w:rsidRPr="003E18B5">
        <w:rPr>
          <w:rFonts w:ascii="Arial Narrow" w:hAnsi="Arial Narrow"/>
          <w:sz w:val="22"/>
          <w:szCs w:val="22"/>
        </w:rPr>
        <w:t>Я. Дубравин, слова В. Суслова.</w:t>
      </w:r>
      <w:r w:rsidRPr="003E18B5">
        <w:rPr>
          <w:rFonts w:ascii="Arial Narrow" w:hAnsi="Arial Narrow"/>
          <w:sz w:val="22"/>
          <w:szCs w:val="22"/>
        </w:rPr>
        <w:br/>
      </w:r>
      <w:r w:rsidRPr="003E18B5">
        <w:rPr>
          <w:rStyle w:val="af1"/>
          <w:rFonts w:ascii="Arial Narrow" w:hAnsi="Arial Narrow"/>
          <w:i w:val="0"/>
          <w:sz w:val="22"/>
          <w:szCs w:val="22"/>
        </w:rPr>
        <w:t xml:space="preserve">«Бременские музыканты» </w:t>
      </w:r>
      <w:r w:rsidRPr="003E18B5">
        <w:rPr>
          <w:rFonts w:ascii="Arial Narrow" w:hAnsi="Arial Narrow"/>
          <w:sz w:val="22"/>
          <w:szCs w:val="22"/>
        </w:rPr>
        <w:t>из Музыкальной фантазии на тему сказок братьев Гримм.   Г. Гладков, слова Ю. Энтина.</w:t>
      </w:r>
    </w:p>
    <w:p w:rsidR="003E18B5" w:rsidRPr="003E18B5" w:rsidRDefault="003E18B5" w:rsidP="003E18B5">
      <w:pPr>
        <w:jc w:val="both"/>
        <w:rPr>
          <w:rFonts w:ascii="Arial Narrow" w:hAnsi="Arial Narrow"/>
          <w:b/>
          <w:sz w:val="22"/>
          <w:szCs w:val="22"/>
        </w:rPr>
      </w:pPr>
      <w:r w:rsidRPr="003E18B5">
        <w:rPr>
          <w:rFonts w:ascii="Arial Narrow" w:hAnsi="Arial Narrow"/>
          <w:b/>
          <w:sz w:val="22"/>
          <w:szCs w:val="22"/>
        </w:rPr>
        <w:t>2 класс:</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Содержание программы второго года делится на разделы:</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1. </w:t>
      </w:r>
      <w:r w:rsidRPr="003E18B5">
        <w:rPr>
          <w:rFonts w:ascii="Arial Narrow" w:hAnsi="Arial Narrow"/>
          <w:bCs/>
          <w:iCs/>
          <w:sz w:val="22"/>
          <w:szCs w:val="22"/>
        </w:rPr>
        <w:t>“Россия – Родина моя”-</w:t>
      </w:r>
      <w:r w:rsidRPr="003E18B5">
        <w:rPr>
          <w:rFonts w:ascii="Arial Narrow" w:hAnsi="Arial Narrow"/>
          <w:sz w:val="22"/>
          <w:szCs w:val="22"/>
        </w:rPr>
        <w:t xml:space="preserve"> 3 ч.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2. </w:t>
      </w:r>
      <w:r w:rsidRPr="003E18B5">
        <w:rPr>
          <w:rFonts w:ascii="Arial Narrow" w:hAnsi="Arial Narrow"/>
          <w:bCs/>
          <w:iCs/>
          <w:sz w:val="22"/>
          <w:szCs w:val="22"/>
        </w:rPr>
        <w:t>“День, полный событий”-</w:t>
      </w:r>
      <w:r w:rsidRPr="003E18B5">
        <w:rPr>
          <w:rFonts w:ascii="Arial Narrow" w:hAnsi="Arial Narrow"/>
          <w:sz w:val="22"/>
          <w:szCs w:val="22"/>
        </w:rPr>
        <w:t>6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lastRenderedPageBreak/>
        <w:t>3.</w:t>
      </w:r>
      <w:r w:rsidRPr="003E18B5">
        <w:rPr>
          <w:rFonts w:ascii="Arial Narrow" w:hAnsi="Arial Narrow"/>
          <w:bCs/>
          <w:iCs/>
          <w:sz w:val="22"/>
          <w:szCs w:val="22"/>
        </w:rPr>
        <w:t xml:space="preserve"> “О России петь – что стремиться в храм”-</w:t>
      </w:r>
      <w:r w:rsidRPr="003E18B5">
        <w:rPr>
          <w:rFonts w:ascii="Arial Narrow" w:hAnsi="Arial Narrow"/>
          <w:sz w:val="22"/>
          <w:szCs w:val="22"/>
        </w:rPr>
        <w:t>7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4.</w:t>
      </w:r>
      <w:r w:rsidRPr="003E18B5">
        <w:rPr>
          <w:rFonts w:ascii="Arial Narrow" w:hAnsi="Arial Narrow"/>
          <w:bCs/>
          <w:iCs/>
          <w:sz w:val="22"/>
          <w:szCs w:val="22"/>
        </w:rPr>
        <w:t xml:space="preserve"> “Гори, гори ясно, чтобы не погасло!”</w:t>
      </w:r>
      <w:r w:rsidRPr="003E18B5">
        <w:rPr>
          <w:rFonts w:ascii="Arial Narrow" w:hAnsi="Arial Narrow"/>
          <w:sz w:val="22"/>
          <w:szCs w:val="22"/>
        </w:rPr>
        <w:t xml:space="preserve"> -5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5.</w:t>
      </w:r>
      <w:r w:rsidRPr="003E18B5">
        <w:rPr>
          <w:rFonts w:ascii="Arial Narrow" w:hAnsi="Arial Narrow"/>
          <w:bCs/>
          <w:iCs/>
          <w:sz w:val="22"/>
          <w:szCs w:val="22"/>
        </w:rPr>
        <w:t xml:space="preserve"> “В музыкальном театре”-</w:t>
      </w:r>
      <w:r w:rsidRPr="003E18B5">
        <w:rPr>
          <w:rFonts w:ascii="Arial Narrow" w:hAnsi="Arial Narrow"/>
          <w:sz w:val="22"/>
          <w:szCs w:val="22"/>
        </w:rPr>
        <w:t>4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6.</w:t>
      </w:r>
      <w:r w:rsidRPr="003E18B5">
        <w:rPr>
          <w:rFonts w:ascii="Arial Narrow" w:hAnsi="Arial Narrow"/>
          <w:bCs/>
          <w:iCs/>
          <w:sz w:val="22"/>
          <w:szCs w:val="22"/>
        </w:rPr>
        <w:t xml:space="preserve"> “В концертном зале”-</w:t>
      </w:r>
      <w:r w:rsidRPr="003E18B5">
        <w:rPr>
          <w:rFonts w:ascii="Arial Narrow" w:hAnsi="Arial Narrow"/>
          <w:sz w:val="22"/>
          <w:szCs w:val="22"/>
        </w:rPr>
        <w:t>3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7.</w:t>
      </w:r>
      <w:r w:rsidRPr="003E18B5">
        <w:rPr>
          <w:rFonts w:ascii="Arial Narrow" w:hAnsi="Arial Narrow"/>
          <w:bCs/>
          <w:iCs/>
          <w:sz w:val="22"/>
          <w:szCs w:val="22"/>
        </w:rPr>
        <w:t xml:space="preserve"> “Чтоб музыкантом быть, так</w:t>
      </w:r>
      <w:r w:rsidRPr="003E18B5">
        <w:rPr>
          <w:rFonts w:ascii="Arial Narrow" w:hAnsi="Arial Narrow"/>
          <w:bCs/>
          <w:sz w:val="22"/>
          <w:szCs w:val="22"/>
        </w:rPr>
        <w:t xml:space="preserve"> </w:t>
      </w:r>
      <w:r w:rsidRPr="003E18B5">
        <w:rPr>
          <w:rFonts w:ascii="Arial Narrow" w:hAnsi="Arial Narrow"/>
          <w:bCs/>
          <w:iCs/>
          <w:sz w:val="22"/>
          <w:szCs w:val="22"/>
        </w:rPr>
        <w:t>надобно уменье”-</w:t>
      </w:r>
      <w:r w:rsidRPr="003E18B5">
        <w:rPr>
          <w:rFonts w:ascii="Arial Narrow" w:hAnsi="Arial Narrow"/>
          <w:sz w:val="22"/>
          <w:szCs w:val="22"/>
        </w:rPr>
        <w:t>6 ч.</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1. «Россия — Родина моя»</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Музыкальные образы родного края. Песенность как отли</w:t>
      </w:r>
      <w:r w:rsidRPr="003E18B5">
        <w:rPr>
          <w:rFonts w:ascii="Arial Narrow" w:hAnsi="Arial Narrow"/>
          <w:sz w:val="22"/>
          <w:szCs w:val="22"/>
        </w:rPr>
        <w:softHyphen/>
        <w:t>чительная черта русской музыки. Песня. Мелодия. Аккомпане</w:t>
      </w:r>
      <w:r w:rsidRPr="003E18B5">
        <w:rPr>
          <w:rFonts w:ascii="Arial Narrow" w:hAnsi="Arial Narrow"/>
          <w:sz w:val="22"/>
          <w:szCs w:val="22"/>
        </w:rPr>
        <w:softHyphen/>
        <w:t>мент.</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2. «День, полный событий»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Мир ребенка в музыкальных интонациях, образах. </w:t>
      </w:r>
      <w:r w:rsidRPr="003E18B5">
        <w:rPr>
          <w:rFonts w:ascii="Arial Narrow" w:hAnsi="Arial Narrow"/>
          <w:iCs/>
          <w:sz w:val="22"/>
          <w:szCs w:val="22"/>
        </w:rPr>
        <w:t>Детские пьесы</w:t>
      </w:r>
      <w:r w:rsidRPr="003E18B5">
        <w:rPr>
          <w:rFonts w:ascii="Arial Narrow" w:hAnsi="Arial Narrow"/>
          <w:sz w:val="22"/>
          <w:szCs w:val="22"/>
        </w:rPr>
        <w:t xml:space="preserve"> П. Чайковского и С. Прокофьева. Музыкальный материал — фортепиано.</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3. «О России петь — что стремиться в храм»</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Колокольные звоны России. Святые земли Русской. Празд</w:t>
      </w:r>
      <w:r w:rsidRPr="003E18B5">
        <w:rPr>
          <w:rFonts w:ascii="Arial Narrow" w:hAnsi="Arial Narrow"/>
          <w:sz w:val="22"/>
          <w:szCs w:val="22"/>
        </w:rPr>
        <w:softHyphen/>
        <w:t>ники Православной церкви. Рождество Христово. Молитва.</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Хорал.</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4. «Гори, гори ясно, чтобы не погасло!»</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Мотив, напев, наигрыш. Оркестр русских народных инстру</w:t>
      </w:r>
      <w:r w:rsidRPr="003E18B5">
        <w:rPr>
          <w:rFonts w:ascii="Arial Narrow" w:hAnsi="Arial Narrow"/>
          <w:sz w:val="22"/>
          <w:szCs w:val="22"/>
        </w:rPr>
        <w:softHyphen/>
        <w:t>ментов. Вариации в русской народной музыке. Музыка в народ</w:t>
      </w:r>
      <w:r w:rsidRPr="003E18B5">
        <w:rPr>
          <w:rFonts w:ascii="Arial Narrow" w:hAnsi="Arial Narrow"/>
          <w:sz w:val="22"/>
          <w:szCs w:val="22"/>
        </w:rPr>
        <w:softHyphen/>
        <w:t>ном стиле. Обряды и праздники русского народа: проводы зимы, встреча весны. Опыты сочинения мелодий на тексты народных песенок, закличек, потешек.</w:t>
      </w:r>
    </w:p>
    <w:p w:rsidR="003E18B5" w:rsidRPr="003E18B5" w:rsidRDefault="003E18B5" w:rsidP="003E18B5">
      <w:pPr>
        <w:ind w:left="80"/>
        <w:jc w:val="both"/>
        <w:rPr>
          <w:rFonts w:ascii="Arial Narrow" w:hAnsi="Arial Narrow"/>
          <w:sz w:val="22"/>
          <w:szCs w:val="22"/>
        </w:rPr>
      </w:pPr>
      <w:r w:rsidRPr="003E18B5">
        <w:rPr>
          <w:rFonts w:ascii="Arial Narrow" w:hAnsi="Arial Narrow"/>
          <w:bCs/>
          <w:sz w:val="22"/>
          <w:szCs w:val="22"/>
        </w:rPr>
        <w:t>Раздел 5. «В музыкальном театре»</w:t>
      </w:r>
    </w:p>
    <w:p w:rsidR="003E18B5" w:rsidRPr="003E18B5" w:rsidRDefault="003E18B5" w:rsidP="003E18B5">
      <w:pPr>
        <w:ind w:left="40"/>
        <w:jc w:val="both"/>
        <w:rPr>
          <w:rFonts w:ascii="Arial Narrow" w:hAnsi="Arial Narrow"/>
          <w:sz w:val="22"/>
          <w:szCs w:val="22"/>
        </w:rPr>
      </w:pPr>
      <w:r w:rsidRPr="003E18B5">
        <w:rPr>
          <w:rFonts w:ascii="Arial Narrow" w:hAnsi="Arial Narrow"/>
          <w:sz w:val="22"/>
          <w:szCs w:val="22"/>
        </w:rPr>
        <w:t>Опера и балет. Песенность, танцевальность, маршевость в опере и балете. Симфонический оркестр. Роль дирижера, ре</w:t>
      </w:r>
      <w:r w:rsidRPr="003E18B5">
        <w:rPr>
          <w:rFonts w:ascii="Arial Narrow" w:hAnsi="Arial Narrow"/>
          <w:sz w:val="22"/>
          <w:szCs w:val="22"/>
        </w:rPr>
        <w:softHyphen/>
        <w:t>жиссера, художника в создании музыкального спектакля. Те</w:t>
      </w:r>
      <w:r w:rsidRPr="003E18B5">
        <w:rPr>
          <w:rFonts w:ascii="Arial Narrow" w:hAnsi="Arial Narrow"/>
          <w:sz w:val="22"/>
          <w:szCs w:val="22"/>
        </w:rPr>
        <w:softHyphen/>
        <w:t>мы-характеристики действующих лиц. Детский музыкальный те</w:t>
      </w:r>
      <w:r w:rsidRPr="003E18B5">
        <w:rPr>
          <w:rFonts w:ascii="Arial Narrow" w:hAnsi="Arial Narrow"/>
          <w:sz w:val="22"/>
          <w:szCs w:val="22"/>
        </w:rPr>
        <w:softHyphen/>
        <w:t>атр.</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6. «В концертном зале»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Музыкальные портреты и образы в симфонической и форте</w:t>
      </w:r>
      <w:r w:rsidRPr="003E18B5">
        <w:rPr>
          <w:rFonts w:ascii="Arial Narrow" w:hAnsi="Arial Narrow"/>
          <w:sz w:val="22"/>
          <w:szCs w:val="22"/>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rsidR="003E18B5" w:rsidRPr="003E18B5" w:rsidRDefault="003E18B5" w:rsidP="003E18B5">
      <w:pPr>
        <w:ind w:left="880" w:right="800"/>
        <w:jc w:val="both"/>
        <w:rPr>
          <w:rFonts w:ascii="Arial Narrow" w:hAnsi="Arial Narrow"/>
          <w:sz w:val="22"/>
          <w:szCs w:val="22"/>
        </w:rPr>
      </w:pPr>
      <w:r w:rsidRPr="003E18B5">
        <w:rPr>
          <w:rFonts w:ascii="Arial Narrow" w:hAnsi="Arial Narrow"/>
          <w:bCs/>
          <w:sz w:val="22"/>
          <w:szCs w:val="22"/>
        </w:rPr>
        <w:t>Раздел 7. «Чтоб музыкантом быть, так надобно уменье...»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Композитор — исполнитель — слушатель. Музыкальная речь и музыкальный язык. Выразительность и изобразительность му</w:t>
      </w:r>
      <w:r w:rsidRPr="003E18B5">
        <w:rPr>
          <w:rFonts w:ascii="Arial Narrow" w:hAnsi="Arial Narrow"/>
          <w:sz w:val="22"/>
          <w:szCs w:val="22"/>
        </w:rPr>
        <w:softHyphen/>
        <w:t>зыки. Жанры музыки. Международные конкурсы.</w:t>
      </w:r>
    </w:p>
    <w:p w:rsidR="003E18B5" w:rsidRPr="003E18B5" w:rsidRDefault="003E18B5" w:rsidP="003E18B5">
      <w:pPr>
        <w:pStyle w:val="podzag"/>
        <w:spacing w:before="0" w:beforeAutospacing="0" w:after="0" w:afterAutospacing="0"/>
        <w:rPr>
          <w:rFonts w:ascii="Arial Narrow" w:hAnsi="Arial Narrow"/>
          <w:b/>
          <w:sz w:val="22"/>
          <w:szCs w:val="22"/>
        </w:rPr>
      </w:pPr>
      <w:r w:rsidRPr="003E18B5">
        <w:rPr>
          <w:rStyle w:val="a9"/>
          <w:rFonts w:ascii="Arial Narrow" w:hAnsi="Arial Narrow"/>
          <w:b w:val="0"/>
          <w:sz w:val="22"/>
          <w:szCs w:val="22"/>
        </w:rPr>
        <w:t>Содержание музыкального материала</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Style w:val="af1"/>
          <w:rFonts w:ascii="Arial Narrow" w:hAnsi="Arial Narrow"/>
          <w:i w:val="0"/>
          <w:sz w:val="22"/>
          <w:szCs w:val="22"/>
        </w:rPr>
        <w:t xml:space="preserve">«Рассвет на Москве-реке», </w:t>
      </w:r>
      <w:r w:rsidRPr="003E18B5">
        <w:rPr>
          <w:rFonts w:ascii="Arial Narrow" w:hAnsi="Arial Narrow"/>
          <w:sz w:val="22"/>
          <w:szCs w:val="22"/>
        </w:rPr>
        <w:t xml:space="preserve">вступление к опере </w:t>
      </w:r>
      <w:r w:rsidRPr="003E18B5">
        <w:rPr>
          <w:rStyle w:val="af1"/>
          <w:rFonts w:ascii="Arial Narrow" w:hAnsi="Arial Narrow"/>
          <w:i w:val="0"/>
          <w:sz w:val="22"/>
          <w:szCs w:val="22"/>
        </w:rPr>
        <w:t xml:space="preserve">«Хованщина». </w:t>
      </w:r>
      <w:r w:rsidRPr="003E18B5">
        <w:rPr>
          <w:rFonts w:ascii="Arial Narrow" w:hAnsi="Arial Narrow"/>
          <w:sz w:val="22"/>
          <w:szCs w:val="22"/>
        </w:rPr>
        <w:t>М. Мусоргский.</w:t>
      </w:r>
      <w:r w:rsidRPr="003E18B5">
        <w:rPr>
          <w:rFonts w:ascii="Arial Narrow" w:hAnsi="Arial Narrow"/>
          <w:sz w:val="22"/>
          <w:szCs w:val="22"/>
        </w:rPr>
        <w:br/>
      </w:r>
      <w:r w:rsidRPr="003E18B5">
        <w:rPr>
          <w:rStyle w:val="af1"/>
          <w:rFonts w:ascii="Arial Narrow" w:hAnsi="Arial Narrow"/>
          <w:i w:val="0"/>
          <w:sz w:val="22"/>
          <w:szCs w:val="22"/>
        </w:rPr>
        <w:t xml:space="preserve">«Гимн России». </w:t>
      </w:r>
      <w:r w:rsidRPr="003E18B5">
        <w:rPr>
          <w:rFonts w:ascii="Arial Narrow" w:hAnsi="Arial Narrow"/>
          <w:sz w:val="22"/>
          <w:szCs w:val="22"/>
        </w:rPr>
        <w:t>А.</w:t>
      </w:r>
      <w:r w:rsidRPr="003E18B5">
        <w:rPr>
          <w:rStyle w:val="af1"/>
          <w:rFonts w:ascii="Arial Narrow" w:hAnsi="Arial Narrow"/>
          <w:i w:val="0"/>
          <w:sz w:val="22"/>
          <w:szCs w:val="22"/>
        </w:rPr>
        <w:t> </w:t>
      </w:r>
      <w:r w:rsidRPr="003E18B5">
        <w:rPr>
          <w:rFonts w:ascii="Arial Narrow" w:hAnsi="Arial Narrow"/>
          <w:sz w:val="22"/>
          <w:szCs w:val="22"/>
        </w:rPr>
        <w:t>Александров, слова С. Михалкова.</w:t>
      </w:r>
      <w:r w:rsidRPr="003E18B5">
        <w:rPr>
          <w:rFonts w:ascii="Arial Narrow" w:hAnsi="Arial Narrow"/>
          <w:sz w:val="22"/>
          <w:szCs w:val="22"/>
        </w:rPr>
        <w:br/>
      </w:r>
      <w:r w:rsidRPr="003E18B5">
        <w:rPr>
          <w:rStyle w:val="af1"/>
          <w:rFonts w:ascii="Arial Narrow" w:hAnsi="Arial Narrow"/>
          <w:i w:val="0"/>
          <w:sz w:val="22"/>
          <w:szCs w:val="22"/>
        </w:rPr>
        <w:t xml:space="preserve">«Здравствуй, Родина моя». </w:t>
      </w:r>
      <w:r w:rsidRPr="003E18B5">
        <w:rPr>
          <w:rFonts w:ascii="Arial Narrow" w:hAnsi="Arial Narrow"/>
          <w:sz w:val="22"/>
          <w:szCs w:val="22"/>
        </w:rPr>
        <w:t xml:space="preserve">Ю. Чичков, слова К. Ибряева. </w:t>
      </w:r>
      <w:r w:rsidRPr="003E18B5">
        <w:rPr>
          <w:rFonts w:ascii="Arial Narrow" w:hAnsi="Arial Narrow"/>
          <w:iCs/>
          <w:sz w:val="22"/>
          <w:szCs w:val="22"/>
        </w:rPr>
        <w:br/>
      </w:r>
      <w:r w:rsidRPr="003E18B5">
        <w:rPr>
          <w:rStyle w:val="af1"/>
          <w:rFonts w:ascii="Arial Narrow" w:hAnsi="Arial Narrow"/>
          <w:i w:val="0"/>
          <w:sz w:val="22"/>
          <w:szCs w:val="22"/>
        </w:rPr>
        <w:t xml:space="preserve">«Моя Россия». </w:t>
      </w:r>
      <w:r w:rsidRPr="003E18B5">
        <w:rPr>
          <w:rFonts w:ascii="Arial Narrow" w:hAnsi="Arial Narrow"/>
          <w:sz w:val="22"/>
          <w:szCs w:val="22"/>
        </w:rPr>
        <w:t>Г. Струве, слова Н. Соловьевой.</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Fonts w:ascii="Arial Narrow" w:hAnsi="Arial Narrow"/>
          <w:sz w:val="22"/>
          <w:szCs w:val="22"/>
        </w:rPr>
        <w:t> </w:t>
      </w:r>
      <w:r w:rsidRPr="003E18B5">
        <w:rPr>
          <w:rStyle w:val="af1"/>
          <w:rFonts w:ascii="Arial Narrow" w:hAnsi="Arial Narrow"/>
          <w:i w:val="0"/>
          <w:sz w:val="22"/>
          <w:szCs w:val="22"/>
        </w:rPr>
        <w:t xml:space="preserve">Пьесы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«Детского альбома». </w:t>
      </w:r>
      <w:r w:rsidRPr="003E18B5">
        <w:rPr>
          <w:rFonts w:ascii="Arial Narrow" w:hAnsi="Arial Narrow"/>
          <w:sz w:val="22"/>
          <w:szCs w:val="22"/>
        </w:rPr>
        <w:t>П. Чайковский.</w:t>
      </w:r>
      <w:r w:rsidRPr="003E18B5">
        <w:rPr>
          <w:rFonts w:ascii="Arial Narrow" w:hAnsi="Arial Narrow"/>
          <w:sz w:val="22"/>
          <w:szCs w:val="22"/>
        </w:rPr>
        <w:br/>
        <w:t> </w:t>
      </w:r>
      <w:r w:rsidRPr="003E18B5">
        <w:rPr>
          <w:rStyle w:val="af1"/>
          <w:rFonts w:ascii="Arial Narrow" w:hAnsi="Arial Narrow"/>
          <w:i w:val="0"/>
          <w:sz w:val="22"/>
          <w:szCs w:val="22"/>
        </w:rPr>
        <w:t xml:space="preserve">Пьесы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«Детской музыки». </w:t>
      </w:r>
      <w:r w:rsidRPr="003E18B5">
        <w:rPr>
          <w:rFonts w:ascii="Arial Narrow" w:hAnsi="Arial Narrow"/>
          <w:sz w:val="22"/>
          <w:szCs w:val="22"/>
        </w:rPr>
        <w:t>С. Прокофьев.</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Style w:val="af1"/>
          <w:rFonts w:ascii="Arial Narrow" w:hAnsi="Arial Narrow"/>
          <w:i w:val="0"/>
          <w:sz w:val="22"/>
          <w:szCs w:val="22"/>
        </w:rPr>
        <w:t xml:space="preserve">«Прогулка» </w:t>
      </w:r>
      <w:r w:rsidRPr="003E18B5">
        <w:rPr>
          <w:rFonts w:ascii="Arial Narrow" w:hAnsi="Arial Narrow"/>
          <w:sz w:val="22"/>
          <w:szCs w:val="22"/>
        </w:rPr>
        <w:t xml:space="preserve">из сюиты </w:t>
      </w:r>
      <w:r w:rsidRPr="003E18B5">
        <w:rPr>
          <w:rStyle w:val="af1"/>
          <w:rFonts w:ascii="Arial Narrow" w:hAnsi="Arial Narrow"/>
          <w:i w:val="0"/>
          <w:sz w:val="22"/>
          <w:szCs w:val="22"/>
        </w:rPr>
        <w:t xml:space="preserve">«Картинки с выставки». </w:t>
      </w:r>
      <w:r w:rsidRPr="003E18B5">
        <w:rPr>
          <w:rFonts w:ascii="Arial Narrow" w:hAnsi="Arial Narrow"/>
          <w:sz w:val="22"/>
          <w:szCs w:val="22"/>
        </w:rPr>
        <w:t>М. Мусоргский.</w:t>
      </w:r>
      <w:r w:rsidRPr="003E18B5">
        <w:rPr>
          <w:rFonts w:ascii="Arial Narrow" w:hAnsi="Arial Narrow"/>
          <w:sz w:val="22"/>
          <w:szCs w:val="22"/>
        </w:rPr>
        <w:br/>
      </w:r>
      <w:r w:rsidRPr="003E18B5">
        <w:rPr>
          <w:rStyle w:val="af1"/>
          <w:rFonts w:ascii="Arial Narrow" w:hAnsi="Arial Narrow"/>
          <w:i w:val="0"/>
          <w:sz w:val="22"/>
          <w:szCs w:val="22"/>
        </w:rPr>
        <w:t xml:space="preserve">«Начинаем перепляс». </w:t>
      </w:r>
      <w:r w:rsidRPr="003E18B5">
        <w:rPr>
          <w:rFonts w:ascii="Arial Narrow" w:hAnsi="Arial Narrow"/>
          <w:sz w:val="22"/>
          <w:szCs w:val="22"/>
        </w:rPr>
        <w:t>С.</w:t>
      </w:r>
      <w:r w:rsidRPr="003E18B5">
        <w:rPr>
          <w:rStyle w:val="af1"/>
          <w:rFonts w:ascii="Arial Narrow" w:hAnsi="Arial Narrow"/>
          <w:i w:val="0"/>
          <w:sz w:val="22"/>
          <w:szCs w:val="22"/>
        </w:rPr>
        <w:t> </w:t>
      </w:r>
      <w:r w:rsidRPr="003E18B5">
        <w:rPr>
          <w:rFonts w:ascii="Arial Narrow" w:hAnsi="Arial Narrow"/>
          <w:sz w:val="22"/>
          <w:szCs w:val="22"/>
        </w:rPr>
        <w:t>Соснин, слова П. Синявского.</w:t>
      </w:r>
      <w:r w:rsidRPr="003E18B5">
        <w:rPr>
          <w:rFonts w:ascii="Arial Narrow" w:hAnsi="Arial Narrow"/>
          <w:sz w:val="22"/>
          <w:szCs w:val="22"/>
        </w:rPr>
        <w:br/>
      </w:r>
      <w:r w:rsidRPr="003E18B5">
        <w:rPr>
          <w:rStyle w:val="af1"/>
          <w:rFonts w:ascii="Arial Narrow" w:hAnsi="Arial Narrow"/>
          <w:i w:val="0"/>
          <w:sz w:val="22"/>
          <w:szCs w:val="22"/>
        </w:rPr>
        <w:t xml:space="preserve">«Сонная песенка». </w:t>
      </w:r>
      <w:r w:rsidRPr="003E18B5">
        <w:rPr>
          <w:rFonts w:ascii="Arial Narrow" w:hAnsi="Arial Narrow"/>
          <w:sz w:val="22"/>
          <w:szCs w:val="22"/>
        </w:rPr>
        <w:t>Р. Паулс, слова И. Ласманиса.</w:t>
      </w:r>
      <w:r w:rsidRPr="003E18B5">
        <w:rPr>
          <w:rFonts w:ascii="Arial Narrow" w:hAnsi="Arial Narrow"/>
          <w:sz w:val="22"/>
          <w:szCs w:val="22"/>
        </w:rPr>
        <w:br/>
      </w:r>
      <w:r w:rsidRPr="003E18B5">
        <w:rPr>
          <w:rStyle w:val="af1"/>
          <w:rFonts w:ascii="Arial Narrow" w:hAnsi="Arial Narrow"/>
          <w:i w:val="0"/>
          <w:sz w:val="22"/>
          <w:szCs w:val="22"/>
        </w:rPr>
        <w:t xml:space="preserve">«Спят усталые игрушки». </w:t>
      </w:r>
      <w:r w:rsidRPr="003E18B5">
        <w:rPr>
          <w:rFonts w:ascii="Arial Narrow" w:hAnsi="Arial Narrow"/>
          <w:sz w:val="22"/>
          <w:szCs w:val="22"/>
        </w:rPr>
        <w:t>А. Островский, слова З. Петровой.</w:t>
      </w:r>
      <w:r w:rsidRPr="003E18B5">
        <w:rPr>
          <w:rFonts w:ascii="Arial Narrow" w:hAnsi="Arial Narrow"/>
          <w:sz w:val="22"/>
          <w:szCs w:val="22"/>
        </w:rPr>
        <w:br/>
      </w:r>
      <w:r w:rsidRPr="003E18B5">
        <w:rPr>
          <w:rStyle w:val="af1"/>
          <w:rFonts w:ascii="Arial Narrow" w:hAnsi="Arial Narrow"/>
          <w:i w:val="0"/>
          <w:sz w:val="22"/>
          <w:szCs w:val="22"/>
        </w:rPr>
        <w:t xml:space="preserve">«Ай-я, жу-жу», </w:t>
      </w:r>
      <w:r w:rsidRPr="003E18B5">
        <w:rPr>
          <w:rFonts w:ascii="Arial Narrow" w:hAnsi="Arial Narrow"/>
          <w:sz w:val="22"/>
          <w:szCs w:val="22"/>
        </w:rPr>
        <w:t>латышская народная песня.</w:t>
      </w:r>
      <w:r w:rsidRPr="003E18B5">
        <w:rPr>
          <w:rFonts w:ascii="Arial Narrow" w:hAnsi="Arial Narrow"/>
          <w:sz w:val="22"/>
          <w:szCs w:val="22"/>
        </w:rPr>
        <w:br/>
      </w:r>
      <w:r w:rsidRPr="003E18B5">
        <w:rPr>
          <w:rStyle w:val="af1"/>
          <w:rFonts w:ascii="Arial Narrow" w:hAnsi="Arial Narrow"/>
          <w:i w:val="0"/>
          <w:sz w:val="22"/>
          <w:szCs w:val="22"/>
        </w:rPr>
        <w:t xml:space="preserve">«Колыбельная медведицы». </w:t>
      </w:r>
      <w:r w:rsidRPr="003E18B5">
        <w:rPr>
          <w:rFonts w:ascii="Arial Narrow" w:hAnsi="Arial Narrow"/>
          <w:sz w:val="22"/>
          <w:szCs w:val="22"/>
        </w:rPr>
        <w:t>Е. Крылатов, слова Ю. Яковлева.</w:t>
      </w:r>
    </w:p>
    <w:p w:rsidR="003E18B5" w:rsidRPr="003E18B5" w:rsidRDefault="003E18B5" w:rsidP="003E18B5">
      <w:pPr>
        <w:pStyle w:val="ae"/>
        <w:tabs>
          <w:tab w:val="left" w:pos="0"/>
        </w:tabs>
        <w:spacing w:before="0" w:after="0"/>
        <w:rPr>
          <w:rStyle w:val="af1"/>
          <w:rFonts w:ascii="Arial Narrow" w:hAnsi="Arial Narrow"/>
          <w:i w:val="0"/>
          <w:sz w:val="22"/>
          <w:szCs w:val="22"/>
        </w:rPr>
      </w:pPr>
      <w:r w:rsidRPr="003E18B5">
        <w:rPr>
          <w:rStyle w:val="af1"/>
          <w:rFonts w:ascii="Arial Narrow" w:hAnsi="Arial Narrow"/>
          <w:i w:val="0"/>
          <w:sz w:val="22"/>
          <w:szCs w:val="22"/>
        </w:rPr>
        <w:t xml:space="preserve">«Великий колокольный звон» </w:t>
      </w:r>
      <w:r w:rsidRPr="003E18B5">
        <w:rPr>
          <w:rStyle w:val="body1"/>
          <w:rFonts w:ascii="Arial Narrow" w:hAnsi="Arial Narrow"/>
          <w:sz w:val="22"/>
          <w:szCs w:val="22"/>
        </w:rPr>
        <w:t xml:space="preserve">из оперы </w:t>
      </w:r>
      <w:r w:rsidRPr="003E18B5">
        <w:rPr>
          <w:rStyle w:val="af1"/>
          <w:rFonts w:ascii="Arial Narrow" w:hAnsi="Arial Narrow"/>
          <w:i w:val="0"/>
          <w:sz w:val="22"/>
          <w:szCs w:val="22"/>
        </w:rPr>
        <w:t xml:space="preserve">«Борис Годунов». </w:t>
      </w:r>
      <w:r w:rsidRPr="003E18B5">
        <w:rPr>
          <w:rStyle w:val="body1"/>
          <w:rFonts w:ascii="Arial Narrow" w:hAnsi="Arial Narrow"/>
          <w:sz w:val="22"/>
          <w:szCs w:val="22"/>
        </w:rPr>
        <w:t>М. Мусоргский.</w:t>
      </w:r>
      <w:r w:rsidRPr="003E18B5">
        <w:rPr>
          <w:rFonts w:ascii="Arial Narrow" w:hAnsi="Arial Narrow"/>
          <w:sz w:val="22"/>
          <w:szCs w:val="22"/>
        </w:rPr>
        <w:br/>
      </w:r>
      <w:r w:rsidRPr="003E18B5">
        <w:rPr>
          <w:rStyle w:val="body1"/>
          <w:rFonts w:ascii="Arial Narrow" w:hAnsi="Arial Narrow"/>
          <w:sz w:val="22"/>
          <w:szCs w:val="22"/>
        </w:rPr>
        <w:t xml:space="preserve"> Кантата </w:t>
      </w:r>
      <w:r w:rsidRPr="003E18B5">
        <w:rPr>
          <w:rStyle w:val="af1"/>
          <w:rFonts w:ascii="Arial Narrow" w:hAnsi="Arial Narrow"/>
          <w:i w:val="0"/>
          <w:sz w:val="22"/>
          <w:szCs w:val="22"/>
        </w:rPr>
        <w:t xml:space="preserve">«Александр Невский», </w:t>
      </w:r>
      <w:r w:rsidRPr="003E18B5">
        <w:rPr>
          <w:rStyle w:val="body1"/>
          <w:rFonts w:ascii="Arial Narrow" w:hAnsi="Arial Narrow"/>
          <w:sz w:val="22"/>
          <w:szCs w:val="22"/>
        </w:rPr>
        <w:t xml:space="preserve">фрагменты: </w:t>
      </w:r>
      <w:r w:rsidRPr="003E18B5">
        <w:rPr>
          <w:rStyle w:val="af1"/>
          <w:rFonts w:ascii="Arial Narrow" w:hAnsi="Arial Narrow"/>
          <w:i w:val="0"/>
          <w:sz w:val="22"/>
          <w:szCs w:val="22"/>
        </w:rPr>
        <w:t xml:space="preserve">«Песня об Александре Невском», «Вставайте,  </w:t>
      </w:r>
    </w:p>
    <w:p w:rsidR="003E18B5" w:rsidRPr="003E18B5" w:rsidRDefault="003E18B5" w:rsidP="003E18B5">
      <w:pPr>
        <w:pStyle w:val="ae"/>
        <w:tabs>
          <w:tab w:val="left" w:pos="0"/>
        </w:tabs>
        <w:spacing w:before="0" w:after="0"/>
        <w:rPr>
          <w:rStyle w:val="af1"/>
          <w:rFonts w:ascii="Arial Narrow" w:hAnsi="Arial Narrow"/>
          <w:i w:val="0"/>
          <w:sz w:val="22"/>
          <w:szCs w:val="22"/>
        </w:rPr>
      </w:pPr>
      <w:r w:rsidRPr="003E18B5">
        <w:rPr>
          <w:rStyle w:val="af1"/>
          <w:rFonts w:ascii="Arial Narrow" w:hAnsi="Arial Narrow"/>
          <w:i w:val="0"/>
          <w:sz w:val="22"/>
          <w:szCs w:val="22"/>
        </w:rPr>
        <w:t xml:space="preserve"> люди русские». </w:t>
      </w:r>
      <w:r w:rsidRPr="003E18B5">
        <w:rPr>
          <w:rStyle w:val="body1"/>
          <w:rFonts w:ascii="Arial Narrow" w:hAnsi="Arial Narrow"/>
          <w:sz w:val="22"/>
          <w:szCs w:val="22"/>
        </w:rPr>
        <w:t>С. Прокофьев.</w:t>
      </w:r>
      <w:r w:rsidRPr="003E18B5">
        <w:rPr>
          <w:rFonts w:ascii="Arial Narrow" w:hAnsi="Arial Narrow"/>
          <w:sz w:val="22"/>
          <w:szCs w:val="22"/>
        </w:rPr>
        <w:br/>
      </w:r>
      <w:r w:rsidRPr="003E18B5">
        <w:rPr>
          <w:rStyle w:val="body1"/>
          <w:rFonts w:ascii="Arial Narrow" w:hAnsi="Arial Narrow"/>
          <w:sz w:val="22"/>
          <w:szCs w:val="22"/>
        </w:rPr>
        <w:t> Народные песнопения о Сергии Радонежском.</w:t>
      </w:r>
      <w:r w:rsidRPr="003E18B5">
        <w:rPr>
          <w:rFonts w:ascii="Arial Narrow" w:hAnsi="Arial Narrow"/>
          <w:sz w:val="22"/>
          <w:szCs w:val="22"/>
        </w:rPr>
        <w:br/>
      </w:r>
      <w:r w:rsidRPr="003E18B5">
        <w:rPr>
          <w:rStyle w:val="af1"/>
          <w:rFonts w:ascii="Arial Narrow" w:hAnsi="Arial Narrow"/>
          <w:i w:val="0"/>
          <w:sz w:val="22"/>
          <w:szCs w:val="22"/>
        </w:rPr>
        <w:t xml:space="preserve">«Утренняя молитва», «В церкви». </w:t>
      </w:r>
      <w:r w:rsidRPr="003E18B5">
        <w:rPr>
          <w:rStyle w:val="body1"/>
          <w:rFonts w:ascii="Arial Narrow" w:hAnsi="Arial Narrow"/>
          <w:sz w:val="22"/>
          <w:szCs w:val="22"/>
        </w:rPr>
        <w:t>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«Вечерняя песня». </w:t>
      </w:r>
      <w:r w:rsidRPr="003E18B5">
        <w:rPr>
          <w:rStyle w:val="body1"/>
          <w:rFonts w:ascii="Arial Narrow" w:hAnsi="Arial Narrow"/>
          <w:sz w:val="22"/>
          <w:szCs w:val="22"/>
        </w:rPr>
        <w:t>А. Тома, слова К. Ушинского.</w:t>
      </w:r>
      <w:r w:rsidRPr="003E18B5">
        <w:rPr>
          <w:rFonts w:ascii="Arial Narrow" w:hAnsi="Arial Narrow"/>
          <w:sz w:val="22"/>
          <w:szCs w:val="22"/>
        </w:rPr>
        <w:br/>
      </w:r>
      <w:r w:rsidRPr="003E18B5">
        <w:rPr>
          <w:rStyle w:val="body1"/>
          <w:rFonts w:ascii="Arial Narrow" w:hAnsi="Arial Narrow"/>
          <w:sz w:val="22"/>
          <w:szCs w:val="22"/>
        </w:rPr>
        <w:t xml:space="preserve"> Народные славянские песнопения: </w:t>
      </w:r>
      <w:r w:rsidRPr="003E18B5">
        <w:rPr>
          <w:rStyle w:val="af1"/>
          <w:rFonts w:ascii="Arial Narrow" w:hAnsi="Arial Narrow"/>
          <w:i w:val="0"/>
          <w:sz w:val="22"/>
          <w:szCs w:val="22"/>
        </w:rPr>
        <w:t>«Добрый тебе вечер», «Рождественское чудо»,</w:t>
      </w:r>
    </w:p>
    <w:p w:rsidR="003E18B5" w:rsidRPr="003E18B5" w:rsidRDefault="003E18B5" w:rsidP="003E18B5">
      <w:pPr>
        <w:pStyle w:val="ae"/>
        <w:tabs>
          <w:tab w:val="left" w:pos="0"/>
        </w:tabs>
        <w:spacing w:before="0" w:after="0"/>
        <w:rPr>
          <w:rFonts w:ascii="Arial Narrow" w:hAnsi="Arial Narrow"/>
          <w:iCs/>
          <w:sz w:val="22"/>
          <w:szCs w:val="22"/>
        </w:rPr>
      </w:pPr>
      <w:r w:rsidRPr="003E18B5">
        <w:rPr>
          <w:rStyle w:val="af1"/>
          <w:rFonts w:ascii="Arial Narrow" w:hAnsi="Arial Narrow"/>
          <w:i w:val="0"/>
          <w:sz w:val="22"/>
          <w:szCs w:val="22"/>
        </w:rPr>
        <w:t xml:space="preserve">«Рождественская песенка». </w:t>
      </w:r>
      <w:r w:rsidRPr="003E18B5">
        <w:rPr>
          <w:rStyle w:val="body1"/>
          <w:rFonts w:ascii="Arial Narrow" w:hAnsi="Arial Narrow"/>
          <w:sz w:val="22"/>
          <w:szCs w:val="22"/>
        </w:rPr>
        <w:t>Слова и музыка П. Синявского.</w:t>
      </w:r>
      <w:r w:rsidRPr="003E18B5">
        <w:rPr>
          <w:rFonts w:ascii="Arial Narrow" w:hAnsi="Arial Narrow"/>
          <w:sz w:val="22"/>
          <w:szCs w:val="22"/>
        </w:rPr>
        <w:t xml:space="preserve"> </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Fonts w:ascii="Arial Narrow" w:hAnsi="Arial Narrow"/>
          <w:sz w:val="22"/>
          <w:szCs w:val="22"/>
        </w:rPr>
        <w:t xml:space="preserve"> Плясовые наигрыши: </w:t>
      </w:r>
      <w:r w:rsidRPr="003E18B5">
        <w:rPr>
          <w:rStyle w:val="af1"/>
          <w:rFonts w:ascii="Arial Narrow" w:hAnsi="Arial Narrow"/>
          <w:i w:val="0"/>
          <w:sz w:val="22"/>
          <w:szCs w:val="22"/>
        </w:rPr>
        <w:t>«Светит месяц», «Камаринская».</w:t>
      </w:r>
      <w:r w:rsidRPr="003E18B5">
        <w:rPr>
          <w:rFonts w:ascii="Arial Narrow" w:hAnsi="Arial Narrow"/>
          <w:sz w:val="22"/>
          <w:szCs w:val="22"/>
        </w:rPr>
        <w:br/>
      </w:r>
      <w:r w:rsidRPr="003E18B5">
        <w:rPr>
          <w:rStyle w:val="af1"/>
          <w:rFonts w:ascii="Arial Narrow" w:hAnsi="Arial Narrow"/>
          <w:i w:val="0"/>
          <w:sz w:val="22"/>
          <w:szCs w:val="22"/>
        </w:rPr>
        <w:t xml:space="preserve">«Наигрыш». </w:t>
      </w:r>
      <w:r w:rsidRPr="003E18B5">
        <w:rPr>
          <w:rFonts w:ascii="Arial Narrow" w:hAnsi="Arial Narrow"/>
          <w:sz w:val="22"/>
          <w:szCs w:val="22"/>
        </w:rPr>
        <w:t>А</w:t>
      </w:r>
      <w:r w:rsidRPr="003E18B5">
        <w:rPr>
          <w:rStyle w:val="af1"/>
          <w:rFonts w:ascii="Arial Narrow" w:hAnsi="Arial Narrow"/>
          <w:i w:val="0"/>
          <w:sz w:val="22"/>
          <w:szCs w:val="22"/>
        </w:rPr>
        <w:t>. </w:t>
      </w:r>
      <w:r w:rsidRPr="003E18B5">
        <w:rPr>
          <w:rFonts w:ascii="Arial Narrow" w:hAnsi="Arial Narrow"/>
          <w:sz w:val="22"/>
          <w:szCs w:val="22"/>
        </w:rPr>
        <w:t>Шнитке.</w:t>
      </w:r>
      <w:r w:rsidRPr="003E18B5">
        <w:rPr>
          <w:rFonts w:ascii="Arial Narrow" w:hAnsi="Arial Narrow"/>
          <w:sz w:val="22"/>
          <w:szCs w:val="22"/>
        </w:rPr>
        <w:br/>
        <w:t xml:space="preserve"> Русские народные песни: </w:t>
      </w:r>
      <w:r w:rsidRPr="003E18B5">
        <w:rPr>
          <w:rStyle w:val="af1"/>
          <w:rFonts w:ascii="Arial Narrow" w:hAnsi="Arial Narrow"/>
          <w:i w:val="0"/>
          <w:sz w:val="22"/>
          <w:szCs w:val="22"/>
        </w:rPr>
        <w:t>«Выходили красны девицы», «Бояре, а мы к вам пришли».</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Style w:val="af1"/>
          <w:rFonts w:ascii="Arial Narrow" w:hAnsi="Arial Narrow"/>
          <w:i w:val="0"/>
          <w:sz w:val="22"/>
          <w:szCs w:val="22"/>
        </w:rPr>
        <w:t xml:space="preserve">«Ходит месяц над лугами». </w:t>
      </w:r>
      <w:r w:rsidRPr="003E18B5">
        <w:rPr>
          <w:rFonts w:ascii="Arial Narrow" w:hAnsi="Arial Narrow"/>
          <w:sz w:val="22"/>
          <w:szCs w:val="22"/>
        </w:rPr>
        <w:t>С. Прокофьев.</w:t>
      </w:r>
      <w:r w:rsidRPr="003E18B5">
        <w:rPr>
          <w:rFonts w:ascii="Arial Narrow" w:hAnsi="Arial Narrow"/>
          <w:sz w:val="22"/>
          <w:szCs w:val="22"/>
        </w:rPr>
        <w:br/>
      </w:r>
      <w:r w:rsidRPr="003E18B5">
        <w:rPr>
          <w:rStyle w:val="af1"/>
          <w:rFonts w:ascii="Arial Narrow" w:hAnsi="Arial Narrow"/>
          <w:i w:val="0"/>
          <w:sz w:val="22"/>
          <w:szCs w:val="22"/>
        </w:rPr>
        <w:t xml:space="preserve">«Камаринская». </w:t>
      </w:r>
      <w:r w:rsidRPr="003E18B5">
        <w:rPr>
          <w:rFonts w:ascii="Arial Narrow" w:hAnsi="Arial Narrow"/>
          <w:sz w:val="22"/>
          <w:szCs w:val="22"/>
        </w:rPr>
        <w:t>П. Чайковский.</w:t>
      </w:r>
      <w:r w:rsidRPr="003E18B5">
        <w:rPr>
          <w:rFonts w:ascii="Arial Narrow" w:hAnsi="Arial Narrow"/>
          <w:sz w:val="22"/>
          <w:szCs w:val="22"/>
        </w:rPr>
        <w:br/>
        <w:t> </w:t>
      </w:r>
      <w:r w:rsidRPr="003E18B5">
        <w:rPr>
          <w:rStyle w:val="af1"/>
          <w:rFonts w:ascii="Arial Narrow" w:hAnsi="Arial Narrow"/>
          <w:i w:val="0"/>
          <w:sz w:val="22"/>
          <w:szCs w:val="22"/>
        </w:rPr>
        <w:t xml:space="preserve">Прибаутки. </w:t>
      </w:r>
      <w:r w:rsidRPr="003E18B5">
        <w:rPr>
          <w:rFonts w:ascii="Arial Narrow" w:hAnsi="Arial Narrow"/>
          <w:sz w:val="22"/>
          <w:szCs w:val="22"/>
        </w:rPr>
        <w:t>В. Комраков, слова народные.</w:t>
      </w:r>
      <w:r w:rsidRPr="003E18B5">
        <w:rPr>
          <w:rFonts w:ascii="Arial Narrow" w:hAnsi="Arial Narrow"/>
          <w:sz w:val="22"/>
          <w:szCs w:val="22"/>
        </w:rPr>
        <w:br/>
        <w:t> Масленичные песенки.</w:t>
      </w:r>
      <w:r w:rsidRPr="003E18B5">
        <w:rPr>
          <w:rFonts w:ascii="Arial Narrow" w:hAnsi="Arial Narrow"/>
          <w:sz w:val="22"/>
          <w:szCs w:val="22"/>
        </w:rPr>
        <w:br/>
        <w:t> Песенки-заклички, игры, хороводы.</w:t>
      </w:r>
    </w:p>
    <w:p w:rsidR="003E18B5" w:rsidRPr="003E18B5" w:rsidRDefault="003E18B5" w:rsidP="003E18B5">
      <w:pPr>
        <w:pStyle w:val="ae"/>
        <w:tabs>
          <w:tab w:val="left" w:pos="0"/>
        </w:tabs>
        <w:spacing w:before="0" w:after="0"/>
        <w:rPr>
          <w:rFonts w:ascii="Arial Narrow" w:hAnsi="Arial Narrow"/>
          <w:sz w:val="22"/>
          <w:szCs w:val="22"/>
        </w:rPr>
      </w:pPr>
      <w:r w:rsidRPr="003E18B5">
        <w:rPr>
          <w:rStyle w:val="af1"/>
          <w:rFonts w:ascii="Arial Narrow" w:hAnsi="Arial Narrow"/>
          <w:i w:val="0"/>
          <w:sz w:val="22"/>
          <w:szCs w:val="22"/>
        </w:rPr>
        <w:lastRenderedPageBreak/>
        <w:t xml:space="preserve">«Волк и семеро козлят», </w:t>
      </w:r>
      <w:r w:rsidRPr="003E18B5">
        <w:rPr>
          <w:rStyle w:val="body1"/>
          <w:rFonts w:ascii="Arial Narrow" w:hAnsi="Arial Narrow"/>
          <w:sz w:val="22"/>
          <w:szCs w:val="22"/>
        </w:rPr>
        <w:t>фрагменты из детской оперы-сказки. М. Коваль.</w:t>
      </w:r>
      <w:r w:rsidRPr="003E18B5">
        <w:rPr>
          <w:rFonts w:ascii="Arial Narrow" w:hAnsi="Arial Narrow"/>
          <w:sz w:val="22"/>
          <w:szCs w:val="22"/>
        </w:rPr>
        <w:br/>
      </w:r>
      <w:r w:rsidRPr="003E18B5">
        <w:rPr>
          <w:rStyle w:val="af1"/>
          <w:rFonts w:ascii="Arial Narrow" w:hAnsi="Arial Narrow"/>
          <w:i w:val="0"/>
          <w:sz w:val="22"/>
          <w:szCs w:val="22"/>
        </w:rPr>
        <w:t xml:space="preserve">«Золушка», </w:t>
      </w:r>
      <w:r w:rsidRPr="003E18B5">
        <w:rPr>
          <w:rStyle w:val="body1"/>
          <w:rFonts w:ascii="Arial Narrow" w:hAnsi="Arial Narrow"/>
          <w:sz w:val="22"/>
          <w:szCs w:val="22"/>
        </w:rPr>
        <w:t>фрагменты из балета. С. Прокофьев.</w:t>
      </w:r>
      <w:r w:rsidRPr="003E18B5">
        <w:rPr>
          <w:rFonts w:ascii="Arial Narrow" w:hAnsi="Arial Narrow"/>
          <w:sz w:val="22"/>
          <w:szCs w:val="22"/>
        </w:rPr>
        <w:br/>
      </w:r>
      <w:r w:rsidRPr="003E18B5">
        <w:rPr>
          <w:rStyle w:val="af1"/>
          <w:rFonts w:ascii="Arial Narrow" w:hAnsi="Arial Narrow"/>
          <w:i w:val="0"/>
          <w:sz w:val="22"/>
          <w:szCs w:val="22"/>
        </w:rPr>
        <w:t xml:space="preserve">«Марш» </w:t>
      </w:r>
      <w:r w:rsidRPr="003E18B5">
        <w:rPr>
          <w:rStyle w:val="body1"/>
          <w:rFonts w:ascii="Arial Narrow" w:hAnsi="Arial Narrow"/>
          <w:sz w:val="22"/>
          <w:szCs w:val="22"/>
        </w:rPr>
        <w:t xml:space="preserve">из оперы </w:t>
      </w:r>
      <w:r w:rsidRPr="003E18B5">
        <w:rPr>
          <w:rStyle w:val="af1"/>
          <w:rFonts w:ascii="Arial Narrow" w:hAnsi="Arial Narrow"/>
          <w:i w:val="0"/>
          <w:sz w:val="22"/>
          <w:szCs w:val="22"/>
        </w:rPr>
        <w:t xml:space="preserve">«Любовь к трем апельсинам». </w:t>
      </w:r>
      <w:r w:rsidRPr="003E18B5">
        <w:rPr>
          <w:rStyle w:val="body1"/>
          <w:rFonts w:ascii="Arial Narrow" w:hAnsi="Arial Narrow"/>
          <w:sz w:val="22"/>
          <w:szCs w:val="22"/>
        </w:rPr>
        <w:t>С. Прокофьев.</w:t>
      </w:r>
      <w:r w:rsidRPr="003E18B5">
        <w:rPr>
          <w:rFonts w:ascii="Arial Narrow" w:hAnsi="Arial Narrow"/>
          <w:sz w:val="22"/>
          <w:szCs w:val="22"/>
        </w:rPr>
        <w:br/>
      </w:r>
      <w:r w:rsidRPr="003E18B5">
        <w:rPr>
          <w:rStyle w:val="af1"/>
          <w:rFonts w:ascii="Arial Narrow" w:hAnsi="Arial Narrow"/>
          <w:i w:val="0"/>
          <w:sz w:val="22"/>
          <w:szCs w:val="22"/>
        </w:rPr>
        <w:t xml:space="preserve">«Марш» </w:t>
      </w:r>
      <w:r w:rsidRPr="003E18B5">
        <w:rPr>
          <w:rStyle w:val="body1"/>
          <w:rFonts w:ascii="Arial Narrow" w:hAnsi="Arial Narrow"/>
          <w:sz w:val="22"/>
          <w:szCs w:val="22"/>
        </w:rPr>
        <w:t xml:space="preserve">из балета </w:t>
      </w:r>
      <w:r w:rsidRPr="003E18B5">
        <w:rPr>
          <w:rStyle w:val="af1"/>
          <w:rFonts w:ascii="Arial Narrow" w:hAnsi="Arial Narrow"/>
          <w:i w:val="0"/>
          <w:sz w:val="22"/>
          <w:szCs w:val="22"/>
        </w:rPr>
        <w:t xml:space="preserve">«Щелкунчик». </w:t>
      </w:r>
      <w:r w:rsidRPr="003E18B5">
        <w:rPr>
          <w:rStyle w:val="body1"/>
          <w:rFonts w:ascii="Arial Narrow" w:hAnsi="Arial Narrow"/>
          <w:sz w:val="22"/>
          <w:szCs w:val="22"/>
        </w:rPr>
        <w:t>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«Руслан и Людмила», </w:t>
      </w:r>
      <w:r w:rsidRPr="003E18B5">
        <w:rPr>
          <w:rStyle w:val="body1"/>
          <w:rFonts w:ascii="Arial Narrow" w:hAnsi="Arial Narrow"/>
          <w:sz w:val="22"/>
          <w:szCs w:val="22"/>
        </w:rPr>
        <w:t>фрагменты из оперы. М. Глинка.</w:t>
      </w:r>
      <w:r w:rsidRPr="003E18B5">
        <w:rPr>
          <w:rFonts w:ascii="Arial Narrow" w:hAnsi="Arial Narrow"/>
          <w:sz w:val="22"/>
          <w:szCs w:val="22"/>
        </w:rPr>
        <w:br/>
      </w:r>
      <w:r w:rsidRPr="003E18B5">
        <w:rPr>
          <w:rStyle w:val="af1"/>
          <w:rFonts w:ascii="Arial Narrow" w:hAnsi="Arial Narrow"/>
          <w:i w:val="0"/>
          <w:sz w:val="22"/>
          <w:szCs w:val="22"/>
        </w:rPr>
        <w:t xml:space="preserve">«Песня-спор». </w:t>
      </w:r>
      <w:r w:rsidRPr="003E18B5">
        <w:rPr>
          <w:rStyle w:val="body1"/>
          <w:rFonts w:ascii="Arial Narrow" w:hAnsi="Arial Narrow"/>
          <w:sz w:val="22"/>
          <w:szCs w:val="22"/>
        </w:rPr>
        <w:t>Г. Гладков, слова В. Лугового.</w:t>
      </w:r>
    </w:p>
    <w:p w:rsidR="003E18B5" w:rsidRPr="003E18B5" w:rsidRDefault="003E18B5" w:rsidP="003E18B5">
      <w:pPr>
        <w:pStyle w:val="body"/>
        <w:tabs>
          <w:tab w:val="left" w:pos="0"/>
        </w:tabs>
        <w:spacing w:before="0" w:beforeAutospacing="0" w:after="0" w:afterAutospacing="0"/>
        <w:rPr>
          <w:rFonts w:ascii="Arial Narrow" w:hAnsi="Arial Narrow"/>
          <w:sz w:val="22"/>
          <w:szCs w:val="22"/>
        </w:rPr>
      </w:pPr>
      <w:r w:rsidRPr="003E18B5">
        <w:rPr>
          <w:rFonts w:ascii="Arial Narrow" w:hAnsi="Arial Narrow"/>
          <w:sz w:val="22"/>
          <w:szCs w:val="22"/>
        </w:rPr>
        <w:t xml:space="preserve"> Симфоническая сказка </w:t>
      </w:r>
      <w:r w:rsidRPr="003E18B5">
        <w:rPr>
          <w:rStyle w:val="af1"/>
          <w:rFonts w:ascii="Arial Narrow" w:hAnsi="Arial Narrow"/>
          <w:i w:val="0"/>
          <w:sz w:val="22"/>
          <w:szCs w:val="22"/>
        </w:rPr>
        <w:t xml:space="preserve">«Петя и волк». </w:t>
      </w:r>
      <w:r w:rsidRPr="003E18B5">
        <w:rPr>
          <w:rFonts w:ascii="Arial Narrow" w:hAnsi="Arial Narrow"/>
          <w:sz w:val="22"/>
          <w:szCs w:val="22"/>
        </w:rPr>
        <w:t>С. Прокофьев.</w:t>
      </w:r>
      <w:r w:rsidRPr="003E18B5">
        <w:rPr>
          <w:rFonts w:ascii="Arial Narrow" w:hAnsi="Arial Narrow"/>
          <w:sz w:val="22"/>
          <w:szCs w:val="22"/>
        </w:rPr>
        <w:br/>
      </w:r>
      <w:r w:rsidRPr="003E18B5">
        <w:rPr>
          <w:rStyle w:val="af1"/>
          <w:rFonts w:ascii="Arial Narrow" w:hAnsi="Arial Narrow"/>
          <w:i w:val="0"/>
          <w:sz w:val="22"/>
          <w:szCs w:val="22"/>
        </w:rPr>
        <w:t xml:space="preserve">«Картинки с выставки».  </w:t>
      </w:r>
      <w:r w:rsidRPr="003E18B5">
        <w:rPr>
          <w:rFonts w:ascii="Arial Narrow" w:hAnsi="Arial Narrow"/>
          <w:sz w:val="22"/>
          <w:szCs w:val="22"/>
        </w:rPr>
        <w:t>Пьесы из фортепианной сюиты. М. Мусоргский.</w:t>
      </w:r>
      <w:r w:rsidRPr="003E18B5">
        <w:rPr>
          <w:rFonts w:ascii="Arial Narrow" w:hAnsi="Arial Narrow"/>
          <w:sz w:val="22"/>
          <w:szCs w:val="22"/>
        </w:rPr>
        <w:br/>
        <w:t> </w:t>
      </w:r>
      <w:r w:rsidRPr="003E18B5">
        <w:rPr>
          <w:rStyle w:val="af1"/>
          <w:rFonts w:ascii="Arial Narrow" w:hAnsi="Arial Narrow"/>
          <w:i w:val="0"/>
          <w:sz w:val="22"/>
          <w:szCs w:val="22"/>
        </w:rPr>
        <w:t xml:space="preserve">Симфония № 40, </w:t>
      </w:r>
      <w:r w:rsidRPr="003E18B5">
        <w:rPr>
          <w:rFonts w:ascii="Arial Narrow" w:hAnsi="Arial Narrow"/>
          <w:sz w:val="22"/>
          <w:szCs w:val="22"/>
        </w:rPr>
        <w:t>экспозиция 1-й части. В.-А. Моцарт.</w:t>
      </w:r>
      <w:r w:rsidRPr="003E18B5">
        <w:rPr>
          <w:rFonts w:ascii="Arial Narrow" w:hAnsi="Arial Narrow"/>
          <w:sz w:val="22"/>
          <w:szCs w:val="22"/>
        </w:rPr>
        <w:br/>
        <w:t> </w:t>
      </w:r>
      <w:r w:rsidRPr="003E18B5">
        <w:rPr>
          <w:rStyle w:val="af1"/>
          <w:rFonts w:ascii="Arial Narrow" w:hAnsi="Arial Narrow"/>
          <w:i w:val="0"/>
          <w:sz w:val="22"/>
          <w:szCs w:val="22"/>
        </w:rPr>
        <w:t xml:space="preserve">Увертюра </w:t>
      </w:r>
      <w:r w:rsidRPr="003E18B5">
        <w:rPr>
          <w:rFonts w:ascii="Arial Narrow" w:hAnsi="Arial Narrow"/>
          <w:sz w:val="22"/>
          <w:szCs w:val="22"/>
        </w:rPr>
        <w:t xml:space="preserve">к опере </w:t>
      </w:r>
      <w:r w:rsidRPr="003E18B5">
        <w:rPr>
          <w:rStyle w:val="af1"/>
          <w:rFonts w:ascii="Arial Narrow" w:hAnsi="Arial Narrow"/>
          <w:i w:val="0"/>
          <w:sz w:val="22"/>
          <w:szCs w:val="22"/>
        </w:rPr>
        <w:t xml:space="preserve">«Свадьба Фигаро». </w:t>
      </w:r>
      <w:r w:rsidRPr="003E18B5">
        <w:rPr>
          <w:rFonts w:ascii="Arial Narrow" w:hAnsi="Arial Narrow"/>
          <w:sz w:val="22"/>
          <w:szCs w:val="22"/>
        </w:rPr>
        <w:t>В.-А. Моцарт.</w:t>
      </w:r>
      <w:r w:rsidRPr="003E18B5">
        <w:rPr>
          <w:rFonts w:ascii="Arial Narrow" w:hAnsi="Arial Narrow"/>
          <w:sz w:val="22"/>
          <w:szCs w:val="22"/>
        </w:rPr>
        <w:br/>
        <w:t> </w:t>
      </w:r>
      <w:r w:rsidRPr="003E18B5">
        <w:rPr>
          <w:rStyle w:val="af1"/>
          <w:rFonts w:ascii="Arial Narrow" w:hAnsi="Arial Narrow"/>
          <w:i w:val="0"/>
          <w:sz w:val="22"/>
          <w:szCs w:val="22"/>
        </w:rPr>
        <w:t xml:space="preserve">Увертюра </w:t>
      </w:r>
      <w:r w:rsidRPr="003E18B5">
        <w:rPr>
          <w:rFonts w:ascii="Arial Narrow" w:hAnsi="Arial Narrow"/>
          <w:sz w:val="22"/>
          <w:szCs w:val="22"/>
        </w:rPr>
        <w:t xml:space="preserve">к опере </w:t>
      </w:r>
      <w:r w:rsidRPr="003E18B5">
        <w:rPr>
          <w:rStyle w:val="af1"/>
          <w:rFonts w:ascii="Arial Narrow" w:hAnsi="Arial Narrow"/>
          <w:i w:val="0"/>
          <w:sz w:val="22"/>
          <w:szCs w:val="22"/>
        </w:rPr>
        <w:t xml:space="preserve">«Руслан и Людмила». </w:t>
      </w:r>
      <w:r w:rsidRPr="003E18B5">
        <w:rPr>
          <w:rFonts w:ascii="Arial Narrow" w:hAnsi="Arial Narrow"/>
          <w:sz w:val="22"/>
          <w:szCs w:val="22"/>
        </w:rPr>
        <w:t>М. Глинка.</w:t>
      </w:r>
      <w:r w:rsidRPr="003E18B5">
        <w:rPr>
          <w:rFonts w:ascii="Arial Narrow" w:hAnsi="Arial Narrow"/>
          <w:sz w:val="22"/>
          <w:szCs w:val="22"/>
        </w:rPr>
        <w:br/>
      </w:r>
      <w:r w:rsidRPr="003E18B5">
        <w:rPr>
          <w:rStyle w:val="af1"/>
          <w:rFonts w:ascii="Arial Narrow" w:hAnsi="Arial Narrow"/>
          <w:i w:val="0"/>
          <w:sz w:val="22"/>
          <w:szCs w:val="22"/>
        </w:rPr>
        <w:t xml:space="preserve">«Песня о картинах». </w:t>
      </w:r>
      <w:r w:rsidRPr="003E18B5">
        <w:rPr>
          <w:rFonts w:ascii="Arial Narrow" w:hAnsi="Arial Narrow"/>
          <w:sz w:val="22"/>
          <w:szCs w:val="22"/>
        </w:rPr>
        <w:t>Г. Гладков, слова Ю. Энтина.</w:t>
      </w:r>
    </w:p>
    <w:p w:rsidR="003E18B5" w:rsidRPr="003E18B5" w:rsidRDefault="003E18B5" w:rsidP="003E18B5">
      <w:pPr>
        <w:tabs>
          <w:tab w:val="left" w:pos="0"/>
          <w:tab w:val="left" w:pos="2130"/>
        </w:tabs>
        <w:rPr>
          <w:rStyle w:val="af1"/>
          <w:rFonts w:ascii="Arial Narrow" w:hAnsi="Arial Narrow"/>
          <w:i w:val="0"/>
          <w:sz w:val="22"/>
          <w:szCs w:val="22"/>
        </w:rPr>
      </w:pPr>
      <w:r w:rsidRPr="003E18B5">
        <w:rPr>
          <w:rStyle w:val="af1"/>
          <w:rFonts w:ascii="Arial Narrow" w:hAnsi="Arial Narrow"/>
          <w:i w:val="0"/>
          <w:sz w:val="22"/>
          <w:szCs w:val="22"/>
        </w:rPr>
        <w:t>«Волынка»; «Менуэт»</w:t>
      </w:r>
      <w:r w:rsidRPr="003E18B5">
        <w:rPr>
          <w:rFonts w:ascii="Arial Narrow" w:hAnsi="Arial Narrow"/>
          <w:sz w:val="22"/>
          <w:szCs w:val="22"/>
        </w:rPr>
        <w:t xml:space="preserve"> из </w:t>
      </w:r>
      <w:r w:rsidRPr="003E18B5">
        <w:rPr>
          <w:rStyle w:val="af1"/>
          <w:rFonts w:ascii="Arial Narrow" w:hAnsi="Arial Narrow"/>
          <w:i w:val="0"/>
          <w:sz w:val="22"/>
          <w:szCs w:val="22"/>
        </w:rPr>
        <w:t>«Нотной тетради Анны Магдалены Бах»</w:t>
      </w:r>
      <w:r w:rsidRPr="003E18B5">
        <w:rPr>
          <w:rFonts w:ascii="Arial Narrow" w:hAnsi="Arial Narrow"/>
          <w:sz w:val="22"/>
          <w:szCs w:val="22"/>
        </w:rPr>
        <w:t xml:space="preserve">; менуэт из </w:t>
      </w:r>
      <w:r w:rsidRPr="003E18B5">
        <w:rPr>
          <w:rStyle w:val="af1"/>
          <w:rFonts w:ascii="Arial Narrow" w:hAnsi="Arial Narrow"/>
          <w:i w:val="0"/>
          <w:sz w:val="22"/>
          <w:szCs w:val="22"/>
        </w:rPr>
        <w:t>Сюиты № 2; «За</w:t>
      </w:r>
    </w:p>
    <w:p w:rsidR="003E18B5" w:rsidRPr="003E18B5" w:rsidRDefault="003E18B5" w:rsidP="003E18B5">
      <w:pPr>
        <w:tabs>
          <w:tab w:val="left" w:pos="0"/>
          <w:tab w:val="left" w:pos="2130"/>
        </w:tabs>
        <w:rPr>
          <w:rStyle w:val="af1"/>
          <w:rFonts w:ascii="Arial Narrow" w:hAnsi="Arial Narrow"/>
          <w:i w:val="0"/>
          <w:sz w:val="22"/>
          <w:szCs w:val="22"/>
        </w:rPr>
      </w:pPr>
      <w:r w:rsidRPr="003E18B5">
        <w:rPr>
          <w:rStyle w:val="af1"/>
          <w:rFonts w:ascii="Arial Narrow" w:hAnsi="Arial Narrow"/>
          <w:i w:val="0"/>
          <w:sz w:val="22"/>
          <w:szCs w:val="22"/>
        </w:rPr>
        <w:t xml:space="preserve"> рекою старый дом», </w:t>
      </w:r>
      <w:r w:rsidRPr="003E18B5">
        <w:rPr>
          <w:rFonts w:ascii="Arial Narrow" w:hAnsi="Arial Narrow"/>
          <w:sz w:val="22"/>
          <w:szCs w:val="22"/>
        </w:rPr>
        <w:t xml:space="preserve">русский текст Д. Тонского; </w:t>
      </w:r>
      <w:r w:rsidRPr="003E18B5">
        <w:rPr>
          <w:rStyle w:val="af1"/>
          <w:rFonts w:ascii="Arial Narrow" w:hAnsi="Arial Narrow"/>
          <w:i w:val="0"/>
          <w:sz w:val="22"/>
          <w:szCs w:val="22"/>
        </w:rPr>
        <w:t xml:space="preserve">токката </w:t>
      </w:r>
      <w:r w:rsidRPr="003E18B5">
        <w:rPr>
          <w:rFonts w:ascii="Arial Narrow" w:hAnsi="Arial Narrow"/>
          <w:sz w:val="22"/>
          <w:szCs w:val="22"/>
        </w:rPr>
        <w:t xml:space="preserve">(ре минор) для органа; </w:t>
      </w:r>
      <w:r w:rsidRPr="003E18B5">
        <w:rPr>
          <w:rStyle w:val="af1"/>
          <w:rFonts w:ascii="Arial Narrow" w:hAnsi="Arial Narrow"/>
          <w:i w:val="0"/>
          <w:sz w:val="22"/>
          <w:szCs w:val="22"/>
        </w:rPr>
        <w:t>хорал; ария</w:t>
      </w:r>
    </w:p>
    <w:p w:rsidR="003E18B5" w:rsidRPr="003E18B5" w:rsidRDefault="003E18B5" w:rsidP="003E18B5">
      <w:pPr>
        <w:tabs>
          <w:tab w:val="left" w:pos="0"/>
          <w:tab w:val="left" w:pos="2130"/>
        </w:tabs>
        <w:rPr>
          <w:rFonts w:ascii="Arial Narrow" w:hAnsi="Arial Narrow"/>
          <w:sz w:val="22"/>
          <w:szCs w:val="22"/>
        </w:rPr>
      </w:pPr>
      <w:r w:rsidRPr="003E18B5">
        <w:rPr>
          <w:rStyle w:val="af1"/>
          <w:rFonts w:ascii="Arial Narrow" w:hAnsi="Arial Narrow"/>
          <w:i w:val="0"/>
          <w:sz w:val="22"/>
          <w:szCs w:val="22"/>
        </w:rPr>
        <w:t xml:space="preserve"> </w:t>
      </w:r>
      <w:r w:rsidRPr="003E18B5">
        <w:rPr>
          <w:rFonts w:ascii="Arial Narrow" w:hAnsi="Arial Narrow"/>
          <w:sz w:val="22"/>
          <w:szCs w:val="22"/>
        </w:rPr>
        <w:t xml:space="preserve">из </w:t>
      </w:r>
      <w:r w:rsidRPr="003E18B5">
        <w:rPr>
          <w:rStyle w:val="af1"/>
          <w:rFonts w:ascii="Arial Narrow" w:hAnsi="Arial Narrow"/>
          <w:i w:val="0"/>
          <w:sz w:val="22"/>
          <w:szCs w:val="22"/>
        </w:rPr>
        <w:t xml:space="preserve">Сюиты № 3. </w:t>
      </w:r>
      <w:r w:rsidRPr="003E18B5">
        <w:rPr>
          <w:rFonts w:ascii="Arial Narrow" w:hAnsi="Arial Narrow"/>
          <w:sz w:val="22"/>
          <w:szCs w:val="22"/>
        </w:rPr>
        <w:t>И.-С. Бах.</w:t>
      </w:r>
      <w:r w:rsidRPr="003E18B5">
        <w:rPr>
          <w:rFonts w:ascii="Arial Narrow" w:hAnsi="Arial Narrow"/>
          <w:sz w:val="22"/>
          <w:szCs w:val="22"/>
        </w:rPr>
        <w:br/>
      </w:r>
      <w:r w:rsidRPr="003E18B5">
        <w:rPr>
          <w:rStyle w:val="af1"/>
          <w:rFonts w:ascii="Arial Narrow" w:hAnsi="Arial Narrow"/>
          <w:i w:val="0"/>
          <w:sz w:val="22"/>
          <w:szCs w:val="22"/>
        </w:rPr>
        <w:t xml:space="preserve">«Весенняя». </w:t>
      </w:r>
      <w:r w:rsidRPr="003E18B5">
        <w:rPr>
          <w:rFonts w:ascii="Arial Narrow" w:hAnsi="Arial Narrow"/>
          <w:sz w:val="22"/>
          <w:szCs w:val="22"/>
        </w:rPr>
        <w:t>В.-А. Моцарт, слова Овербек, пер. Т. Сикорской.</w:t>
      </w:r>
      <w:r w:rsidRPr="003E18B5">
        <w:rPr>
          <w:rFonts w:ascii="Arial Narrow" w:hAnsi="Arial Narrow"/>
          <w:sz w:val="22"/>
          <w:szCs w:val="22"/>
        </w:rPr>
        <w:br/>
      </w:r>
      <w:r w:rsidRPr="003E18B5">
        <w:rPr>
          <w:rStyle w:val="af1"/>
          <w:rFonts w:ascii="Arial Narrow" w:hAnsi="Arial Narrow"/>
          <w:i w:val="0"/>
          <w:sz w:val="22"/>
          <w:szCs w:val="22"/>
        </w:rPr>
        <w:t xml:space="preserve">«Колыбельная». </w:t>
      </w:r>
      <w:r w:rsidRPr="003E18B5">
        <w:rPr>
          <w:rFonts w:ascii="Arial Narrow" w:hAnsi="Arial Narrow"/>
          <w:sz w:val="22"/>
          <w:szCs w:val="22"/>
        </w:rPr>
        <w:t>Б. Флис —  В.-А. Моцарт, русский текст С. Свириденко.</w:t>
      </w:r>
      <w:r w:rsidRPr="003E18B5">
        <w:rPr>
          <w:rFonts w:ascii="Arial Narrow" w:hAnsi="Arial Narrow"/>
          <w:sz w:val="22"/>
          <w:szCs w:val="22"/>
        </w:rPr>
        <w:br/>
      </w:r>
      <w:r w:rsidRPr="003E18B5">
        <w:rPr>
          <w:rStyle w:val="af1"/>
          <w:rFonts w:ascii="Arial Narrow" w:hAnsi="Arial Narrow"/>
          <w:i w:val="0"/>
          <w:sz w:val="22"/>
          <w:szCs w:val="22"/>
        </w:rPr>
        <w:t xml:space="preserve">«Попутная», «Жаворонок». </w:t>
      </w:r>
      <w:r w:rsidRPr="003E18B5">
        <w:rPr>
          <w:rFonts w:ascii="Arial Narrow" w:hAnsi="Arial Narrow"/>
          <w:sz w:val="22"/>
          <w:szCs w:val="22"/>
        </w:rPr>
        <w:t>М. Глинка, слова Н. Кукольника.</w:t>
      </w:r>
      <w:r w:rsidRPr="003E18B5">
        <w:rPr>
          <w:rFonts w:ascii="Arial Narrow" w:hAnsi="Arial Narrow"/>
          <w:sz w:val="22"/>
          <w:szCs w:val="22"/>
        </w:rPr>
        <w:br/>
      </w:r>
      <w:r w:rsidRPr="003E18B5">
        <w:rPr>
          <w:rStyle w:val="af1"/>
          <w:rFonts w:ascii="Arial Narrow" w:hAnsi="Arial Narrow"/>
          <w:i w:val="0"/>
          <w:sz w:val="22"/>
          <w:szCs w:val="22"/>
        </w:rPr>
        <w:t xml:space="preserve">«Песня жаворонка». </w:t>
      </w:r>
      <w:r w:rsidRPr="003E18B5">
        <w:rPr>
          <w:rFonts w:ascii="Arial Narrow" w:hAnsi="Arial Narrow"/>
          <w:sz w:val="22"/>
          <w:szCs w:val="22"/>
        </w:rPr>
        <w:t>П. Чайковский.</w:t>
      </w:r>
      <w:r w:rsidRPr="003E18B5">
        <w:rPr>
          <w:rFonts w:ascii="Arial Narrow" w:hAnsi="Arial Narrow"/>
          <w:sz w:val="22"/>
          <w:szCs w:val="22"/>
        </w:rPr>
        <w:br/>
        <w:t> </w:t>
      </w:r>
      <w:r w:rsidRPr="003E18B5">
        <w:rPr>
          <w:rStyle w:val="af1"/>
          <w:rFonts w:ascii="Arial Narrow" w:hAnsi="Arial Narrow"/>
          <w:i w:val="0"/>
          <w:sz w:val="22"/>
          <w:szCs w:val="22"/>
        </w:rPr>
        <w:t xml:space="preserve">Концерт для фортепиано с оркестром № 1, </w:t>
      </w:r>
      <w:r w:rsidRPr="003E18B5">
        <w:rPr>
          <w:rFonts w:ascii="Arial Narrow" w:hAnsi="Arial Narrow"/>
          <w:sz w:val="22"/>
          <w:szCs w:val="22"/>
        </w:rPr>
        <w:t>фрагменты 1-й части. П. Чайковский.</w:t>
      </w:r>
      <w:r w:rsidRPr="003E18B5">
        <w:rPr>
          <w:rFonts w:ascii="Arial Narrow" w:hAnsi="Arial Narrow"/>
          <w:sz w:val="22"/>
          <w:szCs w:val="22"/>
        </w:rPr>
        <w:br/>
      </w:r>
      <w:r w:rsidRPr="003E18B5">
        <w:rPr>
          <w:rStyle w:val="af1"/>
          <w:rFonts w:ascii="Arial Narrow" w:hAnsi="Arial Narrow"/>
          <w:i w:val="0"/>
          <w:sz w:val="22"/>
          <w:szCs w:val="22"/>
        </w:rPr>
        <w:t xml:space="preserve">«Тройка», «Весна. Осень» </w:t>
      </w:r>
      <w:r w:rsidRPr="003E18B5">
        <w:rPr>
          <w:rFonts w:ascii="Arial Narrow" w:hAnsi="Arial Narrow"/>
          <w:sz w:val="22"/>
          <w:szCs w:val="22"/>
        </w:rPr>
        <w:t xml:space="preserve">из </w:t>
      </w:r>
      <w:r w:rsidRPr="003E18B5">
        <w:rPr>
          <w:rStyle w:val="af1"/>
          <w:rFonts w:ascii="Arial Narrow" w:hAnsi="Arial Narrow"/>
          <w:i w:val="0"/>
          <w:sz w:val="22"/>
          <w:szCs w:val="22"/>
        </w:rPr>
        <w:t>Музыкальных иллюстраций к повести А. Пушкина «Метель»</w:t>
      </w:r>
      <w:r w:rsidRPr="003E18B5">
        <w:rPr>
          <w:rFonts w:ascii="Arial Narrow" w:hAnsi="Arial Narrow"/>
          <w:sz w:val="22"/>
          <w:szCs w:val="22"/>
        </w:rPr>
        <w:t>.</w:t>
      </w:r>
    </w:p>
    <w:p w:rsidR="003E18B5" w:rsidRPr="003E18B5" w:rsidRDefault="003E18B5" w:rsidP="003E18B5">
      <w:pPr>
        <w:tabs>
          <w:tab w:val="left" w:pos="0"/>
          <w:tab w:val="left" w:pos="2130"/>
        </w:tabs>
        <w:rPr>
          <w:rFonts w:ascii="Arial Narrow" w:hAnsi="Arial Narrow"/>
          <w:sz w:val="22"/>
          <w:szCs w:val="22"/>
        </w:rPr>
      </w:pPr>
      <w:r w:rsidRPr="003E18B5">
        <w:rPr>
          <w:rFonts w:ascii="Arial Narrow" w:hAnsi="Arial Narrow"/>
          <w:sz w:val="22"/>
          <w:szCs w:val="22"/>
        </w:rPr>
        <w:t xml:space="preserve"> Г. Свиридов.</w:t>
      </w:r>
      <w:r w:rsidRPr="003E18B5">
        <w:rPr>
          <w:rFonts w:ascii="Arial Narrow" w:hAnsi="Arial Narrow"/>
          <w:sz w:val="22"/>
          <w:szCs w:val="22"/>
        </w:rPr>
        <w:br/>
      </w:r>
      <w:r w:rsidRPr="003E18B5">
        <w:rPr>
          <w:rStyle w:val="af1"/>
          <w:rFonts w:ascii="Arial Narrow" w:hAnsi="Arial Narrow"/>
          <w:i w:val="0"/>
          <w:sz w:val="22"/>
          <w:szCs w:val="22"/>
        </w:rPr>
        <w:t xml:space="preserve">«Кавалерийская», «Клоуны», «Карусель». </w:t>
      </w:r>
      <w:r w:rsidRPr="003E18B5">
        <w:rPr>
          <w:rFonts w:ascii="Arial Narrow" w:hAnsi="Arial Narrow"/>
          <w:sz w:val="22"/>
          <w:szCs w:val="22"/>
        </w:rPr>
        <w:t>Д. Кабалевский.</w:t>
      </w:r>
      <w:r w:rsidRPr="003E18B5">
        <w:rPr>
          <w:rFonts w:ascii="Arial Narrow" w:hAnsi="Arial Narrow"/>
          <w:sz w:val="22"/>
          <w:szCs w:val="22"/>
        </w:rPr>
        <w:br/>
      </w:r>
      <w:r w:rsidRPr="003E18B5">
        <w:rPr>
          <w:rStyle w:val="af1"/>
          <w:rFonts w:ascii="Arial Narrow" w:hAnsi="Arial Narrow"/>
          <w:i w:val="0"/>
          <w:sz w:val="22"/>
          <w:szCs w:val="22"/>
        </w:rPr>
        <w:t xml:space="preserve">«Музыкант». </w:t>
      </w:r>
      <w:r w:rsidRPr="003E18B5">
        <w:rPr>
          <w:rFonts w:ascii="Arial Narrow" w:hAnsi="Arial Narrow"/>
          <w:sz w:val="22"/>
          <w:szCs w:val="22"/>
        </w:rPr>
        <w:t>Е. Зарицкая, слова В. Орлова.</w:t>
      </w:r>
      <w:r w:rsidRPr="003E18B5">
        <w:rPr>
          <w:rFonts w:ascii="Arial Narrow" w:hAnsi="Arial Narrow"/>
          <w:sz w:val="22"/>
          <w:szCs w:val="22"/>
        </w:rPr>
        <w:br/>
      </w:r>
      <w:r w:rsidRPr="003E18B5">
        <w:rPr>
          <w:rStyle w:val="af1"/>
          <w:rFonts w:ascii="Arial Narrow" w:hAnsi="Arial Narrow"/>
          <w:i w:val="0"/>
          <w:sz w:val="22"/>
          <w:szCs w:val="22"/>
        </w:rPr>
        <w:t xml:space="preserve">«Пусть всегда будет солнце». </w:t>
      </w:r>
      <w:r w:rsidRPr="003E18B5">
        <w:rPr>
          <w:rFonts w:ascii="Arial Narrow" w:hAnsi="Arial Narrow"/>
          <w:sz w:val="22"/>
          <w:szCs w:val="22"/>
        </w:rPr>
        <w:t>А. Островский, слова Л. Ошанина.</w:t>
      </w:r>
      <w:r w:rsidRPr="003E18B5">
        <w:rPr>
          <w:rFonts w:ascii="Arial Narrow" w:hAnsi="Arial Narrow"/>
          <w:sz w:val="22"/>
          <w:szCs w:val="22"/>
        </w:rPr>
        <w:br/>
      </w:r>
      <w:r w:rsidRPr="003E18B5">
        <w:rPr>
          <w:rStyle w:val="af1"/>
          <w:rFonts w:ascii="Arial Narrow" w:hAnsi="Arial Narrow"/>
          <w:i w:val="0"/>
          <w:sz w:val="22"/>
          <w:szCs w:val="22"/>
        </w:rPr>
        <w:t xml:space="preserve">«Большой хоровод». </w:t>
      </w:r>
      <w:r w:rsidRPr="003E18B5">
        <w:rPr>
          <w:rFonts w:ascii="Arial Narrow" w:hAnsi="Arial Narrow"/>
          <w:sz w:val="22"/>
          <w:szCs w:val="22"/>
        </w:rPr>
        <w:t>Б. Савельев, слова Лены Жигалкиной и А. Хайта</w:t>
      </w:r>
      <w:bookmarkStart w:id="43" w:name="2kl"/>
      <w:bookmarkEnd w:id="43"/>
      <w:r w:rsidRPr="003E18B5">
        <w:rPr>
          <w:rFonts w:ascii="Arial Narrow" w:hAnsi="Arial Narrow"/>
          <w:sz w:val="22"/>
          <w:szCs w:val="22"/>
        </w:rPr>
        <w:t>.</w:t>
      </w:r>
    </w:p>
    <w:p w:rsidR="003E18B5" w:rsidRPr="003E18B5" w:rsidRDefault="003E18B5" w:rsidP="003E18B5">
      <w:pPr>
        <w:jc w:val="both"/>
        <w:rPr>
          <w:rFonts w:ascii="Arial Narrow" w:hAnsi="Arial Narrow"/>
          <w:b/>
          <w:sz w:val="22"/>
          <w:szCs w:val="22"/>
        </w:rPr>
      </w:pPr>
      <w:r w:rsidRPr="003E18B5">
        <w:rPr>
          <w:rFonts w:ascii="Arial Narrow" w:hAnsi="Arial Narrow"/>
          <w:b/>
          <w:sz w:val="22"/>
          <w:szCs w:val="22"/>
        </w:rPr>
        <w:t>3 класс:</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3E18B5">
        <w:rPr>
          <w:rFonts w:ascii="Arial Narrow" w:hAnsi="Arial Narrow"/>
          <w:sz w:val="22"/>
          <w:szCs w:val="22"/>
          <w:lang w:val="en-US"/>
        </w:rPr>
        <w:t>II</w:t>
      </w:r>
      <w:r w:rsidRPr="003E18B5">
        <w:rPr>
          <w:rFonts w:ascii="Arial Narrow" w:hAnsi="Arial Narrow"/>
          <w:sz w:val="22"/>
          <w:szCs w:val="22"/>
        </w:rPr>
        <w:t xml:space="preserve"> класса: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1. </w:t>
      </w:r>
      <w:r w:rsidRPr="003E18B5">
        <w:rPr>
          <w:rFonts w:ascii="Arial Narrow" w:hAnsi="Arial Narrow"/>
          <w:bCs/>
          <w:iCs/>
          <w:sz w:val="22"/>
          <w:szCs w:val="22"/>
        </w:rPr>
        <w:t>“Россия – Родина моя”-</w:t>
      </w:r>
      <w:r w:rsidRPr="003E18B5">
        <w:rPr>
          <w:rFonts w:ascii="Arial Narrow" w:hAnsi="Arial Narrow"/>
          <w:sz w:val="22"/>
          <w:szCs w:val="22"/>
        </w:rPr>
        <w:t xml:space="preserve"> 3 ч.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2. </w:t>
      </w:r>
      <w:r w:rsidRPr="003E18B5">
        <w:rPr>
          <w:rFonts w:ascii="Arial Narrow" w:hAnsi="Arial Narrow"/>
          <w:bCs/>
          <w:iCs/>
          <w:sz w:val="22"/>
          <w:szCs w:val="22"/>
        </w:rPr>
        <w:t>“День, полный событий”-</w:t>
      </w:r>
      <w:r w:rsidRPr="003E18B5">
        <w:rPr>
          <w:rFonts w:ascii="Arial Narrow" w:hAnsi="Arial Narrow"/>
          <w:sz w:val="22"/>
          <w:szCs w:val="22"/>
        </w:rPr>
        <w:t>6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3.</w:t>
      </w:r>
      <w:r w:rsidRPr="003E18B5">
        <w:rPr>
          <w:rFonts w:ascii="Arial Narrow" w:hAnsi="Arial Narrow"/>
          <w:bCs/>
          <w:iCs/>
          <w:sz w:val="22"/>
          <w:szCs w:val="22"/>
        </w:rPr>
        <w:t xml:space="preserve"> “О России петь – что стремиться в храм”-</w:t>
      </w:r>
      <w:r w:rsidRPr="003E18B5">
        <w:rPr>
          <w:rFonts w:ascii="Arial Narrow" w:hAnsi="Arial Narrow"/>
          <w:sz w:val="22"/>
          <w:szCs w:val="22"/>
        </w:rPr>
        <w:t>7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4.</w:t>
      </w:r>
      <w:r w:rsidRPr="003E18B5">
        <w:rPr>
          <w:rFonts w:ascii="Arial Narrow" w:hAnsi="Arial Narrow"/>
          <w:bCs/>
          <w:iCs/>
          <w:sz w:val="22"/>
          <w:szCs w:val="22"/>
        </w:rPr>
        <w:t xml:space="preserve"> “Гори, гори ясно, чтобы не погасло!”</w:t>
      </w:r>
      <w:r w:rsidRPr="003E18B5">
        <w:rPr>
          <w:rFonts w:ascii="Arial Narrow" w:hAnsi="Arial Narrow"/>
          <w:sz w:val="22"/>
          <w:szCs w:val="22"/>
        </w:rPr>
        <w:t xml:space="preserve"> -5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5.</w:t>
      </w:r>
      <w:r w:rsidRPr="003E18B5">
        <w:rPr>
          <w:rFonts w:ascii="Arial Narrow" w:hAnsi="Arial Narrow"/>
          <w:bCs/>
          <w:iCs/>
          <w:sz w:val="22"/>
          <w:szCs w:val="22"/>
        </w:rPr>
        <w:t xml:space="preserve"> “В музыкальном театре”-</w:t>
      </w:r>
      <w:r w:rsidRPr="003E18B5">
        <w:rPr>
          <w:rFonts w:ascii="Arial Narrow" w:hAnsi="Arial Narrow"/>
          <w:sz w:val="22"/>
          <w:szCs w:val="22"/>
        </w:rPr>
        <w:t>4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6.</w:t>
      </w:r>
      <w:r w:rsidRPr="003E18B5">
        <w:rPr>
          <w:rFonts w:ascii="Arial Narrow" w:hAnsi="Arial Narrow"/>
          <w:bCs/>
          <w:iCs/>
          <w:sz w:val="22"/>
          <w:szCs w:val="22"/>
        </w:rPr>
        <w:t xml:space="preserve"> “В концертном зале”-</w:t>
      </w:r>
      <w:r w:rsidRPr="003E18B5">
        <w:rPr>
          <w:rFonts w:ascii="Arial Narrow" w:hAnsi="Arial Narrow"/>
          <w:sz w:val="22"/>
          <w:szCs w:val="22"/>
        </w:rPr>
        <w:t>3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7.</w:t>
      </w:r>
      <w:r w:rsidRPr="003E18B5">
        <w:rPr>
          <w:rFonts w:ascii="Arial Narrow" w:hAnsi="Arial Narrow"/>
          <w:bCs/>
          <w:iCs/>
          <w:sz w:val="22"/>
          <w:szCs w:val="22"/>
        </w:rPr>
        <w:t xml:space="preserve"> “Чтоб музыкантом быть, так</w:t>
      </w:r>
      <w:r w:rsidRPr="003E18B5">
        <w:rPr>
          <w:rFonts w:ascii="Arial Narrow" w:hAnsi="Arial Narrow"/>
          <w:bCs/>
          <w:sz w:val="22"/>
          <w:szCs w:val="22"/>
        </w:rPr>
        <w:t xml:space="preserve"> </w:t>
      </w:r>
      <w:r w:rsidRPr="003E18B5">
        <w:rPr>
          <w:rFonts w:ascii="Arial Narrow" w:hAnsi="Arial Narrow"/>
          <w:bCs/>
          <w:iCs/>
          <w:sz w:val="22"/>
          <w:szCs w:val="22"/>
        </w:rPr>
        <w:t>надобно уменье”-</w:t>
      </w:r>
      <w:r w:rsidRPr="003E18B5">
        <w:rPr>
          <w:rFonts w:ascii="Arial Narrow" w:hAnsi="Arial Narrow"/>
          <w:sz w:val="22"/>
          <w:szCs w:val="22"/>
        </w:rPr>
        <w:t>6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w:t>
      </w:r>
      <w:r w:rsidRPr="003E18B5">
        <w:rPr>
          <w:rFonts w:ascii="Arial Narrow" w:hAnsi="Arial Narrow"/>
          <w:sz w:val="22"/>
          <w:szCs w:val="22"/>
          <w:lang w:val="en-US"/>
        </w:rPr>
        <w:t>I</w:t>
      </w:r>
      <w:r w:rsidRPr="003E18B5">
        <w:rPr>
          <w:rFonts w:ascii="Arial Narrow" w:hAnsi="Arial Narrow"/>
          <w:sz w:val="22"/>
          <w:szCs w:val="22"/>
        </w:rPr>
        <w:t xml:space="preserve">  и </w:t>
      </w:r>
      <w:r w:rsidRPr="003E18B5">
        <w:rPr>
          <w:rFonts w:ascii="Arial Narrow" w:hAnsi="Arial Narrow"/>
          <w:sz w:val="22"/>
          <w:szCs w:val="22"/>
          <w:lang w:val="en-US"/>
        </w:rPr>
        <w:t>II</w:t>
      </w:r>
      <w:r w:rsidRPr="003E18B5">
        <w:rPr>
          <w:rFonts w:ascii="Arial Narrow" w:hAnsi="Arial Narrow"/>
          <w:sz w:val="22"/>
          <w:szCs w:val="22"/>
        </w:rPr>
        <w:t xml:space="preserve"> классов повторяются в </w:t>
      </w:r>
      <w:r w:rsidRPr="003E18B5">
        <w:rPr>
          <w:rFonts w:ascii="Arial Narrow" w:hAnsi="Arial Narrow"/>
          <w:sz w:val="22"/>
          <w:szCs w:val="22"/>
          <w:lang w:val="en-US"/>
        </w:rPr>
        <w:t>III</w:t>
      </w:r>
      <w:r w:rsidRPr="003E18B5">
        <w:rPr>
          <w:rFonts w:ascii="Arial Narrow" w:hAnsi="Arial Narrow"/>
          <w:sz w:val="22"/>
          <w:szCs w:val="22"/>
        </w:rPr>
        <w:t xml:space="preserve"> классе с новыми заданиями, на новом уровне их осмысления детьми. </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1. «Россия — Родина моя»</w:t>
      </w:r>
    </w:p>
    <w:p w:rsidR="003E18B5" w:rsidRPr="003E18B5" w:rsidRDefault="003E18B5" w:rsidP="003E18B5">
      <w:pPr>
        <w:ind w:left="80"/>
        <w:jc w:val="both"/>
        <w:rPr>
          <w:rFonts w:ascii="Arial Narrow" w:hAnsi="Arial Narrow"/>
          <w:sz w:val="22"/>
          <w:szCs w:val="22"/>
        </w:rPr>
      </w:pPr>
      <w:r w:rsidRPr="003E18B5">
        <w:rPr>
          <w:rFonts w:ascii="Arial Narrow" w:hAnsi="Arial Narrow"/>
          <w:sz w:val="22"/>
          <w:szCs w:val="22"/>
        </w:rPr>
        <w:t>Мелодия — душа музыки. Песенность музыки русских ком</w:t>
      </w:r>
      <w:r w:rsidRPr="003E18B5">
        <w:rPr>
          <w:rFonts w:ascii="Arial Narrow" w:hAnsi="Arial Narrow"/>
          <w:sz w:val="22"/>
          <w:szCs w:val="22"/>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2. «День, полный событий»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Выразительность и изобразительность в музыке разных</w:t>
      </w:r>
      <w:r w:rsidRPr="003E18B5">
        <w:rPr>
          <w:rFonts w:ascii="Arial Narrow" w:hAnsi="Arial Narrow"/>
          <w:b/>
          <w:bCs/>
          <w:sz w:val="22"/>
          <w:szCs w:val="22"/>
        </w:rPr>
        <w:t xml:space="preserve"> </w:t>
      </w:r>
      <w:r w:rsidRPr="003E18B5">
        <w:rPr>
          <w:rFonts w:ascii="Arial Narrow" w:hAnsi="Arial Narrow"/>
          <w:bCs/>
          <w:sz w:val="22"/>
          <w:szCs w:val="22"/>
        </w:rPr>
        <w:t>жан</w:t>
      </w:r>
      <w:r w:rsidRPr="003E18B5">
        <w:rPr>
          <w:rFonts w:ascii="Arial Narrow" w:hAnsi="Arial Narrow"/>
          <w:bCs/>
          <w:sz w:val="22"/>
          <w:szCs w:val="22"/>
        </w:rPr>
        <w:softHyphen/>
        <w:t>ров и</w:t>
      </w:r>
      <w:r w:rsidRPr="003E18B5">
        <w:rPr>
          <w:rFonts w:ascii="Arial Narrow" w:hAnsi="Arial Narrow"/>
          <w:sz w:val="22"/>
          <w:szCs w:val="22"/>
        </w:rPr>
        <w:t xml:space="preserve"> стилей. Портрет в музыке.</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3. «О России петь — что стремиться в храм»</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Древнейшая песнь материнства. Образ матери в музыке, по</w:t>
      </w:r>
      <w:r w:rsidRPr="003E18B5">
        <w:rPr>
          <w:rFonts w:ascii="Arial Narrow" w:hAnsi="Arial Narrow"/>
          <w:sz w:val="22"/>
          <w:szCs w:val="22"/>
        </w:rPr>
        <w:softHyphen/>
        <w:t>эзии, изобразительном искусстве. Образ праздника в искусстве. Вербное воскресенье. Святые земли Русской.</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4. «Гори, гори ясно, чтобы не погасло!»</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Жанр былины. Певцы-гусляры. Образы былинных сказите</w:t>
      </w:r>
      <w:r w:rsidRPr="003E18B5">
        <w:rPr>
          <w:rFonts w:ascii="Arial Narrow" w:hAnsi="Arial Narrow"/>
          <w:sz w:val="22"/>
          <w:szCs w:val="22"/>
        </w:rPr>
        <w:softHyphen/>
        <w:t>лей, народные традиции и обряды в музыке русских композито</w:t>
      </w:r>
      <w:r w:rsidRPr="003E18B5">
        <w:rPr>
          <w:rFonts w:ascii="Arial Narrow" w:hAnsi="Arial Narrow"/>
          <w:sz w:val="22"/>
          <w:szCs w:val="22"/>
        </w:rPr>
        <w:softHyphen/>
        <w:t>ров.</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5. «В музыкальном театре»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Музыкальные темы-характеристики главных героев. Интона</w:t>
      </w:r>
      <w:r w:rsidRPr="003E18B5">
        <w:rPr>
          <w:rFonts w:ascii="Arial Narrow" w:hAnsi="Arial Narrow"/>
          <w:sz w:val="22"/>
          <w:szCs w:val="22"/>
        </w:rPr>
        <w:softHyphen/>
        <w:t>ционно-образное развитие в опере и балете. Контраст. Мюзикл как жанр легкой музыки. Особенности содержания музыкально</w:t>
      </w:r>
      <w:r w:rsidRPr="003E18B5">
        <w:rPr>
          <w:rFonts w:ascii="Arial Narrow" w:hAnsi="Arial Narrow"/>
          <w:sz w:val="22"/>
          <w:szCs w:val="22"/>
        </w:rPr>
        <w:softHyphen/>
        <w:t>го языка, исполнения.</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6. «В концертном зале»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lastRenderedPageBreak/>
        <w:t>Жанр инструментального концерта. Мастерство композито</w:t>
      </w:r>
      <w:r w:rsidRPr="003E18B5">
        <w:rPr>
          <w:rFonts w:ascii="Arial Narrow" w:hAnsi="Arial Narrow"/>
          <w:sz w:val="22"/>
          <w:szCs w:val="22"/>
        </w:rPr>
        <w:softHyphen/>
        <w:t>ров и исполнителей. Выразительные возможности флейты, скрип</w:t>
      </w:r>
      <w:r w:rsidRPr="003E18B5">
        <w:rPr>
          <w:rFonts w:ascii="Arial Narrow" w:hAnsi="Arial Narrow"/>
          <w:sz w:val="22"/>
          <w:szCs w:val="22"/>
        </w:rPr>
        <w:softHyphen/>
        <w:t>ки. Выдающиеся скрипичные мастера и исполнители. Контраст</w:t>
      </w:r>
      <w:r w:rsidRPr="003E18B5">
        <w:rPr>
          <w:rFonts w:ascii="Arial Narrow" w:hAnsi="Arial Narrow"/>
          <w:sz w:val="22"/>
          <w:szCs w:val="22"/>
        </w:rPr>
        <w:softHyphen/>
        <w:t>ные образы сюиты, симфонии. Музыкальная форма (трехчаст</w:t>
      </w:r>
      <w:r w:rsidRPr="003E18B5">
        <w:rPr>
          <w:rFonts w:ascii="Arial Narrow" w:hAnsi="Arial Narrow"/>
          <w:sz w:val="22"/>
          <w:szCs w:val="22"/>
        </w:rPr>
        <w:softHyphen/>
        <w:t>ная, вариационная). Темы, сюжеты и образы музыки Бетховена.</w:t>
      </w:r>
    </w:p>
    <w:p w:rsidR="003E18B5" w:rsidRPr="003E18B5" w:rsidRDefault="003E18B5" w:rsidP="003E18B5">
      <w:pPr>
        <w:ind w:left="1080" w:right="800"/>
        <w:jc w:val="both"/>
        <w:rPr>
          <w:rFonts w:ascii="Arial Narrow" w:hAnsi="Arial Narrow"/>
          <w:sz w:val="22"/>
          <w:szCs w:val="22"/>
        </w:rPr>
      </w:pPr>
      <w:r w:rsidRPr="003E18B5">
        <w:rPr>
          <w:rFonts w:ascii="Arial Narrow" w:hAnsi="Arial Narrow"/>
          <w:bCs/>
          <w:sz w:val="22"/>
          <w:szCs w:val="22"/>
        </w:rPr>
        <w:t>Раздел 7. «Чтоб музыкантом быть, так надобно уменье...»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Роль композитора, исполнителя, слушателя в создании и бытовании музыкальных сочинений. Сходство и различие музы</w:t>
      </w:r>
      <w:r w:rsidRPr="003E18B5">
        <w:rPr>
          <w:rFonts w:ascii="Arial Narrow" w:hAnsi="Arial Narrow"/>
          <w:sz w:val="22"/>
          <w:szCs w:val="22"/>
        </w:rPr>
        <w:softHyphen/>
        <w:t>кальной речи разных композиторов.</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3E18B5" w:rsidRPr="003E18B5" w:rsidRDefault="003E18B5" w:rsidP="003E18B5">
      <w:pPr>
        <w:ind w:left="40"/>
        <w:jc w:val="both"/>
        <w:rPr>
          <w:rFonts w:ascii="Arial Narrow" w:hAnsi="Arial Narrow"/>
          <w:sz w:val="22"/>
          <w:szCs w:val="22"/>
        </w:rPr>
      </w:pPr>
      <w:r w:rsidRPr="003E18B5">
        <w:rPr>
          <w:rFonts w:ascii="Arial Narrow" w:hAnsi="Arial Narrow"/>
          <w:bCs/>
          <w:sz w:val="22"/>
          <w:szCs w:val="22"/>
        </w:rPr>
        <w:t>Содержание музыкального материала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Симфония № 4,</w:t>
      </w:r>
      <w:r w:rsidRPr="003E18B5">
        <w:rPr>
          <w:rFonts w:ascii="Arial Narrow" w:hAnsi="Arial Narrow"/>
          <w:sz w:val="22"/>
          <w:szCs w:val="22"/>
        </w:rPr>
        <w:t xml:space="preserve"> главная мелодия 2-й части. П. Чайковский. </w:t>
      </w:r>
      <w:r w:rsidRPr="003E18B5">
        <w:rPr>
          <w:rFonts w:ascii="Arial Narrow" w:hAnsi="Arial Narrow"/>
          <w:iCs/>
          <w:sz w:val="22"/>
          <w:szCs w:val="22"/>
        </w:rPr>
        <w:t>«Жаворонок».</w:t>
      </w:r>
      <w:r w:rsidRPr="003E18B5">
        <w:rPr>
          <w:rFonts w:ascii="Arial Narrow" w:hAnsi="Arial Narrow"/>
          <w:sz w:val="22"/>
          <w:szCs w:val="22"/>
        </w:rPr>
        <w:t xml:space="preserve"> М. Глинка, слова Н. Кукольника. </w:t>
      </w:r>
      <w:r w:rsidRPr="003E18B5">
        <w:rPr>
          <w:rFonts w:ascii="Arial Narrow" w:hAnsi="Arial Narrow"/>
          <w:iCs/>
          <w:sz w:val="22"/>
          <w:szCs w:val="22"/>
        </w:rPr>
        <w:t>«Благословляю вас, леса».</w:t>
      </w:r>
      <w:r w:rsidRPr="003E18B5">
        <w:rPr>
          <w:rFonts w:ascii="Arial Narrow" w:hAnsi="Arial Narrow"/>
          <w:sz w:val="22"/>
          <w:szCs w:val="22"/>
        </w:rPr>
        <w:t xml:space="preserve"> П. Чайковский, слова А. Толстого. </w:t>
      </w:r>
      <w:r w:rsidRPr="003E18B5">
        <w:rPr>
          <w:rFonts w:ascii="Arial Narrow" w:hAnsi="Arial Narrow"/>
          <w:iCs/>
          <w:sz w:val="22"/>
          <w:szCs w:val="22"/>
        </w:rPr>
        <w:t>«Звонче жаворонка пенье».</w:t>
      </w:r>
      <w:r w:rsidRPr="003E18B5">
        <w:rPr>
          <w:rFonts w:ascii="Arial Narrow" w:hAnsi="Arial Narrow"/>
          <w:sz w:val="22"/>
          <w:szCs w:val="22"/>
        </w:rPr>
        <w:t xml:space="preserve"> Н. Римский-Корсаков,</w:t>
      </w:r>
      <w:r w:rsidRPr="003E18B5">
        <w:rPr>
          <w:rFonts w:ascii="Arial Narrow" w:hAnsi="Arial Narrow"/>
          <w:b/>
          <w:bCs/>
          <w:sz w:val="22"/>
          <w:szCs w:val="22"/>
        </w:rPr>
        <w:t xml:space="preserve"> </w:t>
      </w:r>
      <w:r w:rsidRPr="003E18B5">
        <w:rPr>
          <w:rFonts w:ascii="Arial Narrow" w:hAnsi="Arial Narrow"/>
          <w:bCs/>
          <w:sz w:val="22"/>
          <w:szCs w:val="22"/>
        </w:rPr>
        <w:t>слова</w:t>
      </w:r>
      <w:r w:rsidRPr="003E18B5">
        <w:rPr>
          <w:rFonts w:ascii="Arial Narrow" w:hAnsi="Arial Narrow"/>
          <w:b/>
          <w:bCs/>
          <w:sz w:val="22"/>
          <w:szCs w:val="22"/>
        </w:rPr>
        <w:t xml:space="preserve"> </w:t>
      </w:r>
      <w:r w:rsidRPr="003E18B5">
        <w:rPr>
          <w:rFonts w:ascii="Arial Narrow" w:hAnsi="Arial Narrow"/>
          <w:sz w:val="22"/>
          <w:szCs w:val="22"/>
        </w:rPr>
        <w:t>А. Толстого.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«Романс»</w:t>
      </w:r>
      <w:r w:rsidRPr="003E18B5">
        <w:rPr>
          <w:rFonts w:ascii="Arial Narrow" w:hAnsi="Arial Narrow"/>
          <w:sz w:val="22"/>
          <w:szCs w:val="22"/>
        </w:rPr>
        <w:t xml:space="preserve"> из Музыкальных иллюстраций к повести А. Пуш</w:t>
      </w:r>
      <w:r w:rsidRPr="003E18B5">
        <w:rPr>
          <w:rFonts w:ascii="Arial Narrow" w:hAnsi="Arial Narrow"/>
          <w:sz w:val="22"/>
          <w:szCs w:val="22"/>
        </w:rPr>
        <w:softHyphen/>
        <w:t>кина «Метель». Г. Свиридов.</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Виватные канты: </w:t>
      </w:r>
      <w:r w:rsidRPr="003E18B5">
        <w:rPr>
          <w:rFonts w:ascii="Arial Narrow" w:hAnsi="Arial Narrow"/>
          <w:iCs/>
          <w:sz w:val="22"/>
          <w:szCs w:val="22"/>
        </w:rPr>
        <w:t xml:space="preserve">«Радуйся, Росско земле», «Орле Российский». </w:t>
      </w:r>
      <w:r w:rsidRPr="003E18B5">
        <w:rPr>
          <w:rFonts w:ascii="Arial Narrow" w:hAnsi="Arial Narrow"/>
          <w:sz w:val="22"/>
          <w:szCs w:val="22"/>
        </w:rPr>
        <w:t xml:space="preserve">Русские народные песни: </w:t>
      </w:r>
      <w:r w:rsidRPr="003E18B5">
        <w:rPr>
          <w:rFonts w:ascii="Arial Narrow" w:hAnsi="Arial Narrow"/>
          <w:iCs/>
          <w:sz w:val="22"/>
          <w:szCs w:val="22"/>
        </w:rPr>
        <w:t>«Славны были наши деды», «Вспом</w:t>
      </w:r>
      <w:r w:rsidRPr="003E18B5">
        <w:rPr>
          <w:rFonts w:ascii="Arial Narrow" w:hAnsi="Arial Narrow"/>
          <w:iCs/>
          <w:sz w:val="22"/>
          <w:szCs w:val="22"/>
        </w:rPr>
        <w:softHyphen/>
        <w:t>ним, братцы, Русь и славу!».</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«Александр Невский»,</w:t>
      </w:r>
      <w:r w:rsidRPr="003E18B5">
        <w:rPr>
          <w:rFonts w:ascii="Arial Narrow" w:hAnsi="Arial Narrow"/>
          <w:sz w:val="22"/>
          <w:szCs w:val="22"/>
        </w:rPr>
        <w:t xml:space="preserve"> фрагменты из кантаты. С. Прокофьев. </w:t>
      </w:r>
      <w:r w:rsidRPr="003E18B5">
        <w:rPr>
          <w:rFonts w:ascii="Arial Narrow" w:hAnsi="Arial Narrow"/>
          <w:iCs/>
          <w:sz w:val="22"/>
          <w:szCs w:val="22"/>
        </w:rPr>
        <w:t>«Иван Сусанин»,</w:t>
      </w:r>
      <w:r w:rsidRPr="003E18B5">
        <w:rPr>
          <w:rFonts w:ascii="Arial Narrow" w:hAnsi="Arial Narrow"/>
          <w:sz w:val="22"/>
          <w:szCs w:val="22"/>
        </w:rPr>
        <w:t xml:space="preserve"> фрагменты из оперы. М. Глинка.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«Колыбельная».</w:t>
      </w:r>
      <w:r w:rsidRPr="003E18B5">
        <w:rPr>
          <w:rFonts w:ascii="Arial Narrow" w:hAnsi="Arial Narrow"/>
          <w:sz w:val="22"/>
          <w:szCs w:val="22"/>
        </w:rPr>
        <w:t xml:space="preserve"> П. Чайковский, слова А. Майкова.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«Утро»</w:t>
      </w:r>
      <w:r w:rsidRPr="003E18B5">
        <w:rPr>
          <w:rFonts w:ascii="Arial Narrow" w:hAnsi="Arial Narrow"/>
          <w:sz w:val="22"/>
          <w:szCs w:val="22"/>
        </w:rPr>
        <w:t xml:space="preserve"> из сюиты </w:t>
      </w:r>
      <w:r w:rsidRPr="003E18B5">
        <w:rPr>
          <w:rFonts w:ascii="Arial Narrow" w:hAnsi="Arial Narrow"/>
          <w:iCs/>
          <w:sz w:val="22"/>
          <w:szCs w:val="22"/>
        </w:rPr>
        <w:t>«Пер Гюнт».</w:t>
      </w:r>
      <w:r w:rsidRPr="003E18B5">
        <w:rPr>
          <w:rFonts w:ascii="Arial Narrow" w:hAnsi="Arial Narrow"/>
          <w:sz w:val="22"/>
          <w:szCs w:val="22"/>
        </w:rPr>
        <w:t xml:space="preserve"> Э. Григ.</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«Заход солнца».</w:t>
      </w:r>
      <w:r w:rsidRPr="003E18B5">
        <w:rPr>
          <w:rFonts w:ascii="Arial Narrow" w:hAnsi="Arial Narrow"/>
          <w:sz w:val="22"/>
          <w:szCs w:val="22"/>
        </w:rPr>
        <w:t xml:space="preserve"> Э. Григ, слова А. Мунка, пер.</w:t>
      </w:r>
      <w:r w:rsidRPr="003E18B5">
        <w:rPr>
          <w:rFonts w:ascii="Arial Narrow" w:hAnsi="Arial Narrow"/>
          <w:b/>
          <w:bCs/>
          <w:sz w:val="22"/>
          <w:szCs w:val="22"/>
        </w:rPr>
        <w:t xml:space="preserve"> </w:t>
      </w:r>
      <w:r w:rsidRPr="003E18B5">
        <w:rPr>
          <w:rFonts w:ascii="Arial Narrow" w:hAnsi="Arial Narrow"/>
          <w:bCs/>
          <w:sz w:val="22"/>
          <w:szCs w:val="22"/>
        </w:rPr>
        <w:t>С. Свири</w:t>
      </w:r>
      <w:r w:rsidRPr="003E18B5">
        <w:rPr>
          <w:rFonts w:ascii="Arial Narrow" w:hAnsi="Arial Narrow"/>
          <w:sz w:val="22"/>
          <w:szCs w:val="22"/>
        </w:rPr>
        <w:t>денко.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«Вечерняя песня».</w:t>
      </w:r>
      <w:r w:rsidRPr="003E18B5">
        <w:rPr>
          <w:rFonts w:ascii="Arial Narrow" w:hAnsi="Arial Narrow"/>
          <w:sz w:val="22"/>
          <w:szCs w:val="22"/>
        </w:rPr>
        <w:t xml:space="preserve"> М. Мусоргский, слова А. Плещеева.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«Болтунья». С.</w:t>
      </w:r>
      <w:r w:rsidRPr="003E18B5">
        <w:rPr>
          <w:rFonts w:ascii="Arial Narrow" w:hAnsi="Arial Narrow"/>
          <w:sz w:val="22"/>
          <w:szCs w:val="22"/>
        </w:rPr>
        <w:t xml:space="preserve"> Прокофьев, слова А. Барто.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«Золушка»,</w:t>
      </w:r>
      <w:r w:rsidRPr="003E18B5">
        <w:rPr>
          <w:rFonts w:ascii="Arial Narrow" w:hAnsi="Arial Narrow"/>
          <w:sz w:val="22"/>
          <w:szCs w:val="22"/>
        </w:rPr>
        <w:t xml:space="preserve"> фрагменты</w:t>
      </w:r>
      <w:r w:rsidRPr="003E18B5">
        <w:rPr>
          <w:rFonts w:ascii="Arial Narrow" w:hAnsi="Arial Narrow"/>
          <w:b/>
          <w:bCs/>
          <w:sz w:val="22"/>
          <w:szCs w:val="22"/>
        </w:rPr>
        <w:t xml:space="preserve"> </w:t>
      </w:r>
      <w:r w:rsidRPr="003E18B5">
        <w:rPr>
          <w:rFonts w:ascii="Arial Narrow" w:hAnsi="Arial Narrow"/>
          <w:bCs/>
          <w:sz w:val="22"/>
          <w:szCs w:val="22"/>
        </w:rPr>
        <w:t>из</w:t>
      </w:r>
      <w:r w:rsidRPr="003E18B5">
        <w:rPr>
          <w:rFonts w:ascii="Arial Narrow" w:hAnsi="Arial Narrow"/>
          <w:sz w:val="22"/>
          <w:szCs w:val="22"/>
        </w:rPr>
        <w:t xml:space="preserve"> балета. С. Прокофьев.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«Джульетта-девочка»</w:t>
      </w:r>
      <w:r w:rsidRPr="003E18B5">
        <w:rPr>
          <w:rFonts w:ascii="Arial Narrow" w:hAnsi="Arial Narrow"/>
          <w:b/>
          <w:bCs/>
          <w:sz w:val="22"/>
          <w:szCs w:val="22"/>
        </w:rPr>
        <w:t xml:space="preserve"> </w:t>
      </w:r>
      <w:r w:rsidRPr="003E18B5">
        <w:rPr>
          <w:rFonts w:ascii="Arial Narrow" w:hAnsi="Arial Narrow"/>
          <w:bCs/>
          <w:sz w:val="22"/>
          <w:szCs w:val="22"/>
        </w:rPr>
        <w:t>из</w:t>
      </w:r>
      <w:r w:rsidRPr="003E18B5">
        <w:rPr>
          <w:rFonts w:ascii="Arial Narrow" w:hAnsi="Arial Narrow"/>
          <w:sz w:val="22"/>
          <w:szCs w:val="22"/>
        </w:rPr>
        <w:t xml:space="preserve"> балета </w:t>
      </w:r>
      <w:r w:rsidRPr="003E18B5">
        <w:rPr>
          <w:rFonts w:ascii="Arial Narrow" w:hAnsi="Arial Narrow"/>
          <w:iCs/>
          <w:sz w:val="22"/>
          <w:szCs w:val="22"/>
        </w:rPr>
        <w:t>«Ромео и Джульетта». С.</w:t>
      </w:r>
      <w:r w:rsidRPr="003E18B5">
        <w:rPr>
          <w:rFonts w:ascii="Arial Narrow" w:hAnsi="Arial Narrow"/>
          <w:sz w:val="22"/>
          <w:szCs w:val="22"/>
        </w:rPr>
        <w:t xml:space="preserve"> Прокофьев.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 няней», «С куклой»</w:t>
      </w:r>
      <w:r w:rsidRPr="003E18B5">
        <w:rPr>
          <w:rFonts w:ascii="Arial Narrow" w:hAnsi="Arial Narrow"/>
          <w:b/>
          <w:bCs/>
          <w:sz w:val="22"/>
          <w:szCs w:val="22"/>
        </w:rPr>
        <w:t xml:space="preserve"> </w:t>
      </w:r>
      <w:r w:rsidRPr="003E18B5">
        <w:rPr>
          <w:rFonts w:ascii="Arial Narrow" w:hAnsi="Arial Narrow"/>
          <w:bCs/>
          <w:sz w:val="22"/>
          <w:szCs w:val="22"/>
        </w:rPr>
        <w:t>из</w:t>
      </w:r>
      <w:r w:rsidRPr="003E18B5">
        <w:rPr>
          <w:rFonts w:ascii="Arial Narrow" w:hAnsi="Arial Narrow"/>
          <w:sz w:val="22"/>
          <w:szCs w:val="22"/>
        </w:rPr>
        <w:t xml:space="preserve"> цикла </w:t>
      </w:r>
      <w:r w:rsidRPr="003E18B5">
        <w:rPr>
          <w:rFonts w:ascii="Arial Narrow" w:hAnsi="Arial Narrow"/>
          <w:iCs/>
          <w:sz w:val="22"/>
          <w:szCs w:val="22"/>
        </w:rPr>
        <w:t>«Детская».</w:t>
      </w:r>
      <w:r w:rsidRPr="003E18B5">
        <w:rPr>
          <w:rFonts w:ascii="Arial Narrow" w:hAnsi="Arial Narrow"/>
          <w:sz w:val="22"/>
          <w:szCs w:val="22"/>
        </w:rPr>
        <w:t xml:space="preserve"> Слова и музыка М. Мусоргского.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«Прогулка», «Тюильрийский сад»</w:t>
      </w:r>
      <w:r w:rsidRPr="003E18B5">
        <w:rPr>
          <w:rFonts w:ascii="Arial Narrow" w:hAnsi="Arial Narrow"/>
          <w:sz w:val="22"/>
          <w:szCs w:val="22"/>
        </w:rPr>
        <w:t xml:space="preserve"> из сюиты </w:t>
      </w:r>
      <w:r w:rsidRPr="003E18B5">
        <w:rPr>
          <w:rFonts w:ascii="Arial Narrow" w:hAnsi="Arial Narrow"/>
          <w:iCs/>
          <w:sz w:val="22"/>
          <w:szCs w:val="22"/>
        </w:rPr>
        <w:t>«Картинки с выс</w:t>
      </w:r>
      <w:r w:rsidRPr="003E18B5">
        <w:rPr>
          <w:rFonts w:ascii="Arial Narrow" w:hAnsi="Arial Narrow"/>
          <w:iCs/>
          <w:sz w:val="22"/>
          <w:szCs w:val="22"/>
        </w:rPr>
        <w:softHyphen/>
        <w:t>тавки».</w:t>
      </w:r>
      <w:r w:rsidRPr="003E18B5">
        <w:rPr>
          <w:rFonts w:ascii="Arial Narrow" w:hAnsi="Arial Narrow"/>
          <w:sz w:val="22"/>
          <w:szCs w:val="22"/>
        </w:rPr>
        <w:t xml:space="preserve"> М. Мусоргский.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Пьесы</w:t>
      </w:r>
      <w:r w:rsidRPr="003E18B5">
        <w:rPr>
          <w:rFonts w:ascii="Arial Narrow" w:hAnsi="Arial Narrow"/>
          <w:sz w:val="22"/>
          <w:szCs w:val="22"/>
        </w:rPr>
        <w:t xml:space="preserve"> из </w:t>
      </w:r>
      <w:r w:rsidRPr="003E18B5">
        <w:rPr>
          <w:rFonts w:ascii="Arial Narrow" w:hAnsi="Arial Narrow"/>
          <w:iCs/>
          <w:sz w:val="22"/>
          <w:szCs w:val="22"/>
        </w:rPr>
        <w:t>«Детского альбома».</w:t>
      </w:r>
      <w:r w:rsidRPr="003E18B5">
        <w:rPr>
          <w:rFonts w:ascii="Arial Narrow" w:hAnsi="Arial Narrow"/>
          <w:sz w:val="22"/>
          <w:szCs w:val="22"/>
        </w:rPr>
        <w:t xml:space="preserve">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«Богородице Дево, радуйся»,</w:t>
      </w:r>
      <w:r w:rsidRPr="003E18B5">
        <w:rPr>
          <w:rFonts w:ascii="Arial Narrow" w:hAnsi="Arial Narrow"/>
          <w:sz w:val="22"/>
          <w:szCs w:val="22"/>
        </w:rPr>
        <w:t xml:space="preserve"> № 6 из </w:t>
      </w:r>
      <w:r w:rsidRPr="003E18B5">
        <w:rPr>
          <w:rFonts w:ascii="Arial Narrow" w:hAnsi="Arial Narrow"/>
          <w:iCs/>
          <w:sz w:val="22"/>
          <w:szCs w:val="22"/>
        </w:rPr>
        <w:t>«Всенощной».</w:t>
      </w:r>
      <w:r w:rsidRPr="003E18B5">
        <w:rPr>
          <w:rFonts w:ascii="Arial Narrow" w:hAnsi="Arial Narrow"/>
          <w:b/>
          <w:bCs/>
          <w:sz w:val="22"/>
          <w:szCs w:val="22"/>
        </w:rPr>
        <w:t xml:space="preserve"> </w:t>
      </w:r>
      <w:r w:rsidRPr="003E18B5">
        <w:rPr>
          <w:rFonts w:ascii="Arial Narrow" w:hAnsi="Arial Narrow"/>
          <w:bCs/>
          <w:sz w:val="22"/>
          <w:szCs w:val="22"/>
        </w:rPr>
        <w:t>С. Рахмани</w:t>
      </w:r>
      <w:r w:rsidRPr="003E18B5">
        <w:rPr>
          <w:rFonts w:ascii="Arial Narrow" w:hAnsi="Arial Narrow"/>
          <w:bCs/>
          <w:sz w:val="22"/>
          <w:szCs w:val="22"/>
        </w:rPr>
        <w:softHyphen/>
        <w:t>нов.</w:t>
      </w:r>
    </w:p>
    <w:p w:rsidR="003E18B5" w:rsidRPr="003E18B5" w:rsidRDefault="003E18B5" w:rsidP="003E18B5">
      <w:pPr>
        <w:ind w:left="40"/>
        <w:jc w:val="both"/>
        <w:rPr>
          <w:rFonts w:ascii="Arial Narrow" w:hAnsi="Arial Narrow"/>
          <w:sz w:val="22"/>
          <w:szCs w:val="22"/>
        </w:rPr>
      </w:pPr>
      <w:r w:rsidRPr="003E18B5">
        <w:rPr>
          <w:rFonts w:ascii="Arial Narrow" w:hAnsi="Arial Narrow"/>
          <w:iCs/>
          <w:sz w:val="22"/>
          <w:szCs w:val="22"/>
        </w:rPr>
        <w:t>Тропарь</w:t>
      </w:r>
      <w:r w:rsidRPr="003E18B5">
        <w:rPr>
          <w:rFonts w:ascii="Arial Narrow" w:hAnsi="Arial Narrow"/>
          <w:sz w:val="22"/>
          <w:szCs w:val="22"/>
        </w:rPr>
        <w:t xml:space="preserve"> иконе Владимирской Божией Матери. </w:t>
      </w:r>
      <w:r w:rsidRPr="003E18B5">
        <w:rPr>
          <w:rFonts w:ascii="Arial Narrow" w:hAnsi="Arial Narrow"/>
          <w:iCs/>
          <w:sz w:val="22"/>
          <w:szCs w:val="22"/>
        </w:rPr>
        <w:t>«Аве Мария».</w:t>
      </w:r>
      <w:r w:rsidRPr="003E18B5">
        <w:rPr>
          <w:rFonts w:ascii="Arial Narrow" w:hAnsi="Arial Narrow"/>
          <w:sz w:val="22"/>
          <w:szCs w:val="22"/>
        </w:rPr>
        <w:t xml:space="preserve"> Ф. Шуберт, слова В. Скотта, пер. А. Плещеева. </w:t>
      </w:r>
      <w:r w:rsidRPr="003E18B5">
        <w:rPr>
          <w:rFonts w:ascii="Arial Narrow" w:hAnsi="Arial Narrow"/>
          <w:iCs/>
          <w:sz w:val="22"/>
          <w:szCs w:val="22"/>
        </w:rPr>
        <w:t>Прелюдия</w:t>
      </w:r>
      <w:r w:rsidRPr="003E18B5">
        <w:rPr>
          <w:rFonts w:ascii="Arial Narrow" w:hAnsi="Arial Narrow"/>
          <w:sz w:val="22"/>
          <w:szCs w:val="22"/>
        </w:rPr>
        <w:t xml:space="preserve"> № 1 (до мажор) из I тома </w:t>
      </w:r>
      <w:r w:rsidRPr="003E18B5">
        <w:rPr>
          <w:rFonts w:ascii="Arial Narrow" w:hAnsi="Arial Narrow"/>
          <w:iCs/>
          <w:sz w:val="22"/>
          <w:szCs w:val="22"/>
        </w:rPr>
        <w:t>«Хорошо темперирован</w:t>
      </w:r>
      <w:r w:rsidRPr="003E18B5">
        <w:rPr>
          <w:rFonts w:ascii="Arial Narrow" w:hAnsi="Arial Narrow"/>
          <w:iCs/>
          <w:sz w:val="22"/>
          <w:szCs w:val="22"/>
        </w:rPr>
        <w:softHyphen/>
        <w:t>ного клавира».</w:t>
      </w:r>
      <w:r w:rsidRPr="003E18B5">
        <w:rPr>
          <w:rFonts w:ascii="Arial Narrow" w:hAnsi="Arial Narrow"/>
          <w:sz w:val="22"/>
          <w:szCs w:val="22"/>
        </w:rPr>
        <w:t xml:space="preserve"> И. С. Бах.</w:t>
      </w:r>
    </w:p>
    <w:p w:rsidR="003E18B5" w:rsidRPr="003E18B5" w:rsidRDefault="003E18B5" w:rsidP="003E18B5">
      <w:pPr>
        <w:ind w:left="40"/>
        <w:jc w:val="both"/>
        <w:rPr>
          <w:rFonts w:ascii="Arial Narrow" w:hAnsi="Arial Narrow"/>
          <w:sz w:val="22"/>
          <w:szCs w:val="22"/>
        </w:rPr>
      </w:pPr>
      <w:r w:rsidRPr="003E18B5">
        <w:rPr>
          <w:rFonts w:ascii="Arial Narrow" w:hAnsi="Arial Narrow"/>
          <w:iCs/>
          <w:sz w:val="22"/>
          <w:szCs w:val="22"/>
        </w:rPr>
        <w:t>«Мама»</w:t>
      </w:r>
      <w:r w:rsidRPr="003E18B5">
        <w:rPr>
          <w:rFonts w:ascii="Arial Narrow" w:hAnsi="Arial Narrow"/>
          <w:sz w:val="22"/>
          <w:szCs w:val="22"/>
        </w:rPr>
        <w:t xml:space="preserve"> из вокально-инструментального</w:t>
      </w:r>
      <w:r w:rsidRPr="003E18B5">
        <w:rPr>
          <w:rFonts w:ascii="Arial Narrow" w:hAnsi="Arial Narrow"/>
          <w:b/>
          <w:bCs/>
          <w:sz w:val="22"/>
          <w:szCs w:val="22"/>
        </w:rPr>
        <w:t xml:space="preserve"> </w:t>
      </w:r>
      <w:r w:rsidRPr="003E18B5">
        <w:rPr>
          <w:rFonts w:ascii="Arial Narrow" w:hAnsi="Arial Narrow"/>
          <w:bCs/>
          <w:sz w:val="22"/>
          <w:szCs w:val="22"/>
        </w:rPr>
        <w:t>цикла</w:t>
      </w:r>
      <w:r w:rsidRPr="003E18B5">
        <w:rPr>
          <w:rFonts w:ascii="Arial Narrow" w:hAnsi="Arial Narrow"/>
          <w:sz w:val="22"/>
          <w:szCs w:val="22"/>
        </w:rPr>
        <w:t xml:space="preserve"> </w:t>
      </w:r>
      <w:r w:rsidRPr="003E18B5">
        <w:rPr>
          <w:rFonts w:ascii="Arial Narrow" w:hAnsi="Arial Narrow"/>
          <w:iCs/>
          <w:sz w:val="22"/>
          <w:szCs w:val="22"/>
        </w:rPr>
        <w:t xml:space="preserve">«Земля». </w:t>
      </w:r>
      <w:r w:rsidRPr="003E18B5">
        <w:rPr>
          <w:rFonts w:ascii="Arial Narrow" w:hAnsi="Arial Narrow"/>
          <w:sz w:val="22"/>
          <w:szCs w:val="22"/>
        </w:rPr>
        <w:t>В. Гаврилин, слова В. Шульгиной.</w:t>
      </w:r>
    </w:p>
    <w:p w:rsidR="003E18B5" w:rsidRPr="003E18B5" w:rsidRDefault="003E18B5" w:rsidP="003E18B5">
      <w:pPr>
        <w:ind w:left="40"/>
        <w:jc w:val="both"/>
        <w:rPr>
          <w:rFonts w:ascii="Arial Narrow" w:hAnsi="Arial Narrow"/>
          <w:sz w:val="22"/>
          <w:szCs w:val="22"/>
        </w:rPr>
      </w:pPr>
      <w:r w:rsidRPr="003E18B5">
        <w:rPr>
          <w:rFonts w:ascii="Arial Narrow" w:hAnsi="Arial Narrow"/>
          <w:iCs/>
          <w:sz w:val="22"/>
          <w:szCs w:val="22"/>
        </w:rPr>
        <w:t>«Осанна»,</w:t>
      </w:r>
      <w:r w:rsidRPr="003E18B5">
        <w:rPr>
          <w:rFonts w:ascii="Arial Narrow" w:hAnsi="Arial Narrow"/>
          <w:sz w:val="22"/>
          <w:szCs w:val="22"/>
        </w:rPr>
        <w:t xml:space="preserve"> хор из рок-оперы </w:t>
      </w:r>
      <w:r w:rsidRPr="003E18B5">
        <w:rPr>
          <w:rFonts w:ascii="Arial Narrow" w:hAnsi="Arial Narrow"/>
          <w:iCs/>
          <w:sz w:val="22"/>
          <w:szCs w:val="22"/>
        </w:rPr>
        <w:t xml:space="preserve">«Иисус Христос— суперзвезда». </w:t>
      </w:r>
      <w:r w:rsidRPr="003E18B5">
        <w:rPr>
          <w:rFonts w:ascii="Arial Narrow" w:hAnsi="Arial Narrow"/>
          <w:sz w:val="22"/>
          <w:szCs w:val="22"/>
        </w:rPr>
        <w:t>Л. Уэббер.</w:t>
      </w:r>
    </w:p>
    <w:p w:rsidR="003E18B5" w:rsidRPr="003E18B5" w:rsidRDefault="003E18B5" w:rsidP="003E18B5">
      <w:pPr>
        <w:ind w:right="800"/>
        <w:jc w:val="both"/>
        <w:rPr>
          <w:rFonts w:ascii="Arial Narrow" w:hAnsi="Arial Narrow"/>
          <w:sz w:val="22"/>
          <w:szCs w:val="22"/>
        </w:rPr>
      </w:pPr>
      <w:r w:rsidRPr="003E18B5">
        <w:rPr>
          <w:rFonts w:ascii="Arial Narrow" w:hAnsi="Arial Narrow"/>
          <w:iCs/>
          <w:sz w:val="22"/>
          <w:szCs w:val="22"/>
        </w:rPr>
        <w:t>«Вербочки».</w:t>
      </w:r>
      <w:r w:rsidRPr="003E18B5">
        <w:rPr>
          <w:rFonts w:ascii="Arial Narrow" w:hAnsi="Arial Narrow"/>
          <w:sz w:val="22"/>
          <w:szCs w:val="22"/>
        </w:rPr>
        <w:t xml:space="preserve"> А. Гречанинов, стихи А. Блока. </w:t>
      </w:r>
      <w:r w:rsidRPr="003E18B5">
        <w:rPr>
          <w:rFonts w:ascii="Arial Narrow" w:hAnsi="Arial Narrow"/>
          <w:iCs/>
          <w:sz w:val="22"/>
          <w:szCs w:val="22"/>
        </w:rPr>
        <w:t>«Вербочки».</w:t>
      </w:r>
      <w:r w:rsidRPr="003E18B5">
        <w:rPr>
          <w:rFonts w:ascii="Arial Narrow" w:hAnsi="Arial Narrow"/>
          <w:sz w:val="22"/>
          <w:szCs w:val="22"/>
        </w:rPr>
        <w:t xml:space="preserve"> Р. Глиэр, стихи А. Блока. </w:t>
      </w:r>
      <w:r w:rsidRPr="003E18B5">
        <w:rPr>
          <w:rFonts w:ascii="Arial Narrow" w:hAnsi="Arial Narrow"/>
          <w:iCs/>
          <w:sz w:val="22"/>
          <w:szCs w:val="22"/>
        </w:rPr>
        <w:t>Величание</w:t>
      </w:r>
      <w:r w:rsidRPr="003E18B5">
        <w:rPr>
          <w:rFonts w:ascii="Arial Narrow" w:hAnsi="Arial Narrow"/>
          <w:sz w:val="22"/>
          <w:szCs w:val="22"/>
        </w:rPr>
        <w:t xml:space="preserve"> князю Владимиру и княгине Ольге. </w:t>
      </w:r>
      <w:r w:rsidRPr="003E18B5">
        <w:rPr>
          <w:rFonts w:ascii="Arial Narrow" w:hAnsi="Arial Narrow"/>
          <w:iCs/>
          <w:sz w:val="22"/>
          <w:szCs w:val="22"/>
        </w:rPr>
        <w:t>«Баллада о князе Владимире».</w:t>
      </w:r>
      <w:r w:rsidRPr="003E18B5">
        <w:rPr>
          <w:rFonts w:ascii="Arial Narrow" w:hAnsi="Arial Narrow"/>
          <w:sz w:val="22"/>
          <w:szCs w:val="22"/>
        </w:rPr>
        <w:t xml:space="preserve"> Слова А. Толстого.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«Былина о Добрыне Никитиче».</w:t>
      </w:r>
      <w:r w:rsidRPr="003E18B5">
        <w:rPr>
          <w:rFonts w:ascii="Arial Narrow" w:hAnsi="Arial Narrow"/>
          <w:sz w:val="22"/>
          <w:szCs w:val="22"/>
        </w:rPr>
        <w:t xml:space="preserve"> Обраб. Н. Римского-Корсакова. </w:t>
      </w:r>
      <w:r w:rsidRPr="003E18B5">
        <w:rPr>
          <w:rFonts w:ascii="Arial Narrow" w:hAnsi="Arial Narrow"/>
          <w:iCs/>
          <w:sz w:val="22"/>
          <w:szCs w:val="22"/>
        </w:rPr>
        <w:t>«Садко и Морской царь»,</w:t>
      </w:r>
      <w:r w:rsidRPr="003E18B5">
        <w:rPr>
          <w:rFonts w:ascii="Arial Narrow" w:hAnsi="Arial Narrow"/>
          <w:sz w:val="22"/>
          <w:szCs w:val="22"/>
        </w:rPr>
        <w:t xml:space="preserve"> русская былина (Печорская стари</w:t>
      </w:r>
      <w:r w:rsidRPr="003E18B5">
        <w:rPr>
          <w:rFonts w:ascii="Arial Narrow" w:hAnsi="Arial Narrow"/>
          <w:sz w:val="22"/>
          <w:szCs w:val="22"/>
        </w:rPr>
        <w:softHyphen/>
        <w:t>на).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Песни Баяна</w:t>
      </w:r>
      <w:r w:rsidRPr="003E18B5">
        <w:rPr>
          <w:rFonts w:ascii="Arial Narrow" w:hAnsi="Arial Narrow"/>
          <w:sz w:val="22"/>
          <w:szCs w:val="22"/>
        </w:rPr>
        <w:t xml:space="preserve"> из оперы </w:t>
      </w:r>
      <w:r w:rsidRPr="003E18B5">
        <w:rPr>
          <w:rFonts w:ascii="Arial Narrow" w:hAnsi="Arial Narrow"/>
          <w:iCs/>
          <w:sz w:val="22"/>
          <w:szCs w:val="22"/>
        </w:rPr>
        <w:t>«Руслан и Людмила».</w:t>
      </w:r>
      <w:r w:rsidRPr="003E18B5">
        <w:rPr>
          <w:rFonts w:ascii="Arial Narrow" w:hAnsi="Arial Narrow"/>
          <w:sz w:val="22"/>
          <w:szCs w:val="22"/>
        </w:rPr>
        <w:t xml:space="preserve"> М. Глинка. </w:t>
      </w:r>
      <w:r w:rsidRPr="003E18B5">
        <w:rPr>
          <w:rFonts w:ascii="Arial Narrow" w:hAnsi="Arial Narrow"/>
          <w:iCs/>
          <w:sz w:val="22"/>
          <w:szCs w:val="22"/>
        </w:rPr>
        <w:t>Песни Садко,</w:t>
      </w:r>
      <w:r w:rsidRPr="003E18B5">
        <w:rPr>
          <w:rFonts w:ascii="Arial Narrow" w:hAnsi="Arial Narrow"/>
          <w:sz w:val="22"/>
          <w:szCs w:val="22"/>
        </w:rPr>
        <w:t xml:space="preserve"> хор </w:t>
      </w:r>
      <w:r w:rsidRPr="003E18B5">
        <w:rPr>
          <w:rFonts w:ascii="Arial Narrow" w:hAnsi="Arial Narrow"/>
          <w:iCs/>
          <w:sz w:val="22"/>
          <w:szCs w:val="22"/>
        </w:rPr>
        <w:t>«Высота ли, высота»</w:t>
      </w:r>
      <w:r w:rsidRPr="003E18B5">
        <w:rPr>
          <w:rFonts w:ascii="Arial Narrow" w:hAnsi="Arial Narrow"/>
          <w:sz w:val="22"/>
          <w:szCs w:val="22"/>
        </w:rPr>
        <w:t xml:space="preserve"> из оперы «Садко». Н. Римский-Корсаков.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Третья песня Леля, Проводы Масленицы, хор</w:t>
      </w:r>
      <w:r w:rsidRPr="003E18B5">
        <w:rPr>
          <w:rFonts w:ascii="Arial Narrow" w:hAnsi="Arial Narrow"/>
          <w:sz w:val="22"/>
          <w:szCs w:val="22"/>
        </w:rPr>
        <w:t xml:space="preserve"> из пролога оперы </w:t>
      </w:r>
      <w:r w:rsidRPr="003E18B5">
        <w:rPr>
          <w:rFonts w:ascii="Arial Narrow" w:hAnsi="Arial Narrow"/>
          <w:iCs/>
          <w:sz w:val="22"/>
          <w:szCs w:val="22"/>
        </w:rPr>
        <w:t>«Снегурочка».</w:t>
      </w:r>
      <w:r w:rsidRPr="003E18B5">
        <w:rPr>
          <w:rFonts w:ascii="Arial Narrow" w:hAnsi="Arial Narrow"/>
          <w:sz w:val="22"/>
          <w:szCs w:val="22"/>
        </w:rPr>
        <w:t xml:space="preserve"> Н. Римский-Корсаков.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Веснянки.</w:t>
      </w:r>
      <w:r w:rsidRPr="003E18B5">
        <w:rPr>
          <w:rFonts w:ascii="Arial Narrow" w:hAnsi="Arial Narrow"/>
          <w:sz w:val="22"/>
          <w:szCs w:val="22"/>
        </w:rPr>
        <w:t xml:space="preserve"> Русские, украинские народные песни.</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«Руслан и Людмила»,</w:t>
      </w:r>
      <w:r w:rsidRPr="003E18B5">
        <w:rPr>
          <w:rFonts w:ascii="Arial Narrow" w:hAnsi="Arial Narrow"/>
          <w:sz w:val="22"/>
          <w:szCs w:val="22"/>
        </w:rPr>
        <w:t xml:space="preserve"> фрагменты из оперы. М. Глинка. </w:t>
      </w:r>
      <w:r w:rsidRPr="003E18B5">
        <w:rPr>
          <w:rFonts w:ascii="Arial Narrow" w:hAnsi="Arial Narrow"/>
          <w:iCs/>
          <w:sz w:val="22"/>
          <w:szCs w:val="22"/>
        </w:rPr>
        <w:t>«Орфей и Эвридика»,</w:t>
      </w:r>
      <w:r w:rsidRPr="003E18B5">
        <w:rPr>
          <w:rFonts w:ascii="Arial Narrow" w:hAnsi="Arial Narrow"/>
          <w:sz w:val="22"/>
          <w:szCs w:val="22"/>
        </w:rPr>
        <w:t xml:space="preserve"> фрагменты из оперы. К. Глюк. </w:t>
      </w:r>
      <w:r w:rsidRPr="003E18B5">
        <w:rPr>
          <w:rFonts w:ascii="Arial Narrow" w:hAnsi="Arial Narrow"/>
          <w:iCs/>
          <w:sz w:val="22"/>
          <w:szCs w:val="22"/>
        </w:rPr>
        <w:t>«Снегурочка»,</w:t>
      </w:r>
      <w:r w:rsidRPr="003E18B5">
        <w:rPr>
          <w:rFonts w:ascii="Arial Narrow" w:hAnsi="Arial Narrow"/>
          <w:sz w:val="22"/>
          <w:szCs w:val="22"/>
        </w:rPr>
        <w:t xml:space="preserve"> фрагменты из оперы. Н. Римский-Корсаков. </w:t>
      </w:r>
      <w:r w:rsidRPr="003E18B5">
        <w:rPr>
          <w:rFonts w:ascii="Arial Narrow" w:hAnsi="Arial Narrow"/>
          <w:iCs/>
          <w:sz w:val="22"/>
          <w:szCs w:val="22"/>
        </w:rPr>
        <w:t>«Океан — море синее»,</w:t>
      </w:r>
      <w:r w:rsidRPr="003E18B5">
        <w:rPr>
          <w:rFonts w:ascii="Arial Narrow" w:hAnsi="Arial Narrow"/>
          <w:sz w:val="22"/>
          <w:szCs w:val="22"/>
        </w:rPr>
        <w:t xml:space="preserve"> вступление к опере </w:t>
      </w:r>
      <w:r w:rsidRPr="003E18B5">
        <w:rPr>
          <w:rFonts w:ascii="Arial Narrow" w:hAnsi="Arial Narrow"/>
          <w:iCs/>
          <w:sz w:val="22"/>
          <w:szCs w:val="22"/>
        </w:rPr>
        <w:t>«Садко».</w:t>
      </w:r>
      <w:r w:rsidRPr="003E18B5">
        <w:rPr>
          <w:rFonts w:ascii="Arial Narrow" w:hAnsi="Arial Narrow"/>
          <w:sz w:val="22"/>
          <w:szCs w:val="22"/>
        </w:rPr>
        <w:t xml:space="preserve"> Н. Рим</w:t>
      </w:r>
      <w:r w:rsidRPr="003E18B5">
        <w:rPr>
          <w:rFonts w:ascii="Arial Narrow" w:hAnsi="Arial Narrow"/>
          <w:sz w:val="22"/>
          <w:szCs w:val="22"/>
        </w:rPr>
        <w:softHyphen/>
        <w:t>ский-Корсаков.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«Спящая красавица»,</w:t>
      </w:r>
      <w:r w:rsidRPr="003E18B5">
        <w:rPr>
          <w:rFonts w:ascii="Arial Narrow" w:hAnsi="Arial Narrow"/>
          <w:sz w:val="22"/>
          <w:szCs w:val="22"/>
        </w:rPr>
        <w:t xml:space="preserve"> фрагменты из балета.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«Звуки музыки»,</w:t>
      </w:r>
      <w:r w:rsidRPr="003E18B5">
        <w:rPr>
          <w:rFonts w:ascii="Arial Narrow" w:hAnsi="Arial Narrow"/>
          <w:sz w:val="22"/>
          <w:szCs w:val="22"/>
        </w:rPr>
        <w:t xml:space="preserve"> Р. Роджерс, русский текст М. Цейтлиной. </w:t>
      </w:r>
      <w:r w:rsidRPr="003E18B5">
        <w:rPr>
          <w:rFonts w:ascii="Arial Narrow" w:hAnsi="Arial Narrow"/>
          <w:iCs/>
          <w:sz w:val="22"/>
          <w:szCs w:val="22"/>
        </w:rPr>
        <w:t>«Волк и семеро козлят на новый лад»,</w:t>
      </w:r>
      <w:r w:rsidRPr="003E18B5">
        <w:rPr>
          <w:rFonts w:ascii="Arial Narrow" w:hAnsi="Arial Narrow"/>
          <w:sz w:val="22"/>
          <w:szCs w:val="22"/>
        </w:rPr>
        <w:t xml:space="preserve"> мюзикл. А. Рыбников, сценарий Ю. Энтина.        </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Концерт № 1 для фортепиано с оркестром,</w:t>
      </w:r>
      <w:r w:rsidRPr="003E18B5">
        <w:rPr>
          <w:rFonts w:ascii="Arial Narrow" w:hAnsi="Arial Narrow"/>
          <w:sz w:val="22"/>
          <w:szCs w:val="22"/>
        </w:rPr>
        <w:t xml:space="preserve"> фрагмент 3-й час</w:t>
      </w:r>
      <w:r w:rsidRPr="003E18B5">
        <w:rPr>
          <w:rFonts w:ascii="Arial Narrow" w:hAnsi="Arial Narrow"/>
          <w:sz w:val="22"/>
          <w:szCs w:val="22"/>
        </w:rPr>
        <w:softHyphen/>
        <w:t>ти.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«Шутка»</w:t>
      </w:r>
      <w:r w:rsidRPr="003E18B5">
        <w:rPr>
          <w:rFonts w:ascii="Arial Narrow" w:hAnsi="Arial Narrow"/>
          <w:sz w:val="22"/>
          <w:szCs w:val="22"/>
        </w:rPr>
        <w:t xml:space="preserve"> из </w:t>
      </w:r>
      <w:r w:rsidRPr="003E18B5">
        <w:rPr>
          <w:rFonts w:ascii="Arial Narrow" w:hAnsi="Arial Narrow"/>
          <w:iCs/>
          <w:sz w:val="22"/>
          <w:szCs w:val="22"/>
        </w:rPr>
        <w:t>Сюиты № 2 для оркестра.</w:t>
      </w:r>
      <w:r w:rsidRPr="003E18B5">
        <w:rPr>
          <w:rFonts w:ascii="Arial Narrow" w:hAnsi="Arial Narrow"/>
          <w:sz w:val="22"/>
          <w:szCs w:val="22"/>
        </w:rPr>
        <w:t xml:space="preserve"> И. С. Бах.</w:t>
      </w:r>
    </w:p>
    <w:p w:rsidR="003E18B5" w:rsidRPr="003E18B5" w:rsidRDefault="003E18B5" w:rsidP="003E18B5">
      <w:pPr>
        <w:ind w:right="800"/>
        <w:jc w:val="both"/>
        <w:rPr>
          <w:rFonts w:ascii="Arial Narrow" w:hAnsi="Arial Narrow"/>
          <w:sz w:val="22"/>
          <w:szCs w:val="22"/>
        </w:rPr>
      </w:pPr>
      <w:r w:rsidRPr="003E18B5">
        <w:rPr>
          <w:rFonts w:ascii="Arial Narrow" w:hAnsi="Arial Narrow"/>
          <w:iCs/>
          <w:sz w:val="22"/>
          <w:szCs w:val="22"/>
        </w:rPr>
        <w:t>«Мелодия»</w:t>
      </w:r>
      <w:r w:rsidRPr="003E18B5">
        <w:rPr>
          <w:rFonts w:ascii="Arial Narrow" w:hAnsi="Arial Narrow"/>
          <w:sz w:val="22"/>
          <w:szCs w:val="22"/>
        </w:rPr>
        <w:t xml:space="preserve"> из оперы </w:t>
      </w:r>
      <w:r w:rsidRPr="003E18B5">
        <w:rPr>
          <w:rFonts w:ascii="Arial Narrow" w:hAnsi="Arial Narrow"/>
          <w:iCs/>
          <w:sz w:val="22"/>
          <w:szCs w:val="22"/>
        </w:rPr>
        <w:t>«Орфей и Эвридика».</w:t>
      </w:r>
      <w:r w:rsidRPr="003E18B5">
        <w:rPr>
          <w:rFonts w:ascii="Arial Narrow" w:hAnsi="Arial Narrow"/>
          <w:sz w:val="22"/>
          <w:szCs w:val="22"/>
        </w:rPr>
        <w:t xml:space="preserve"> К. Глюк. </w:t>
      </w:r>
      <w:r w:rsidRPr="003E18B5">
        <w:rPr>
          <w:rFonts w:ascii="Arial Narrow" w:hAnsi="Arial Narrow"/>
          <w:iCs/>
          <w:sz w:val="22"/>
          <w:szCs w:val="22"/>
        </w:rPr>
        <w:t>«Мелодия».</w:t>
      </w:r>
      <w:r w:rsidRPr="003E18B5">
        <w:rPr>
          <w:rFonts w:ascii="Arial Narrow" w:hAnsi="Arial Narrow"/>
          <w:sz w:val="22"/>
          <w:szCs w:val="22"/>
        </w:rPr>
        <w:t xml:space="preserve"> П. Чайковский. </w:t>
      </w:r>
      <w:r w:rsidRPr="003E18B5">
        <w:rPr>
          <w:rFonts w:ascii="Arial Narrow" w:hAnsi="Arial Narrow"/>
          <w:iCs/>
          <w:sz w:val="22"/>
          <w:szCs w:val="22"/>
        </w:rPr>
        <w:t xml:space="preserve">«Каприс» </w:t>
      </w:r>
      <w:r w:rsidRPr="003E18B5">
        <w:rPr>
          <w:rFonts w:ascii="Arial Narrow" w:hAnsi="Arial Narrow"/>
          <w:iCs/>
          <w:sz w:val="22"/>
          <w:szCs w:val="22"/>
          <w:lang w:val="en-US"/>
        </w:rPr>
        <w:t>Ns</w:t>
      </w:r>
      <w:r w:rsidRPr="003E18B5">
        <w:rPr>
          <w:rFonts w:ascii="Arial Narrow" w:hAnsi="Arial Narrow"/>
          <w:iCs/>
          <w:sz w:val="22"/>
          <w:szCs w:val="22"/>
        </w:rPr>
        <w:t xml:space="preserve"> 24.</w:t>
      </w:r>
      <w:r w:rsidRPr="003E18B5">
        <w:rPr>
          <w:rFonts w:ascii="Arial Narrow" w:hAnsi="Arial Narrow"/>
          <w:sz w:val="22"/>
          <w:szCs w:val="22"/>
        </w:rPr>
        <w:t xml:space="preserve"> Н. Паганини.</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«Пер Гюнт»,</w:t>
      </w:r>
      <w:r w:rsidRPr="003E18B5">
        <w:rPr>
          <w:rFonts w:ascii="Arial Narrow" w:hAnsi="Arial Narrow"/>
          <w:sz w:val="22"/>
          <w:szCs w:val="22"/>
        </w:rPr>
        <w:t xml:space="preserve"> фрагменты из </w:t>
      </w:r>
      <w:r w:rsidRPr="003E18B5">
        <w:rPr>
          <w:rFonts w:ascii="Arial Narrow" w:hAnsi="Arial Narrow"/>
          <w:iCs/>
          <w:sz w:val="22"/>
          <w:szCs w:val="22"/>
        </w:rPr>
        <w:t>сюиты № 1</w:t>
      </w:r>
      <w:r w:rsidRPr="003E18B5">
        <w:rPr>
          <w:rFonts w:ascii="Arial Narrow" w:hAnsi="Arial Narrow"/>
          <w:sz w:val="22"/>
          <w:szCs w:val="22"/>
        </w:rPr>
        <w:t xml:space="preserve"> и </w:t>
      </w:r>
      <w:r w:rsidRPr="003E18B5">
        <w:rPr>
          <w:rFonts w:ascii="Arial Narrow" w:hAnsi="Arial Narrow"/>
          <w:iCs/>
          <w:sz w:val="22"/>
          <w:szCs w:val="22"/>
        </w:rPr>
        <w:t>сюиты № 2.</w:t>
      </w:r>
      <w:r w:rsidRPr="003E18B5">
        <w:rPr>
          <w:rFonts w:ascii="Arial Narrow" w:hAnsi="Arial Narrow"/>
          <w:sz w:val="22"/>
          <w:szCs w:val="22"/>
        </w:rPr>
        <w:t xml:space="preserve"> Э. Григ. </w:t>
      </w:r>
      <w:r w:rsidRPr="003E18B5">
        <w:rPr>
          <w:rFonts w:ascii="Arial Narrow" w:hAnsi="Arial Narrow"/>
          <w:iCs/>
          <w:sz w:val="22"/>
          <w:szCs w:val="22"/>
        </w:rPr>
        <w:t>Симфония Ns 3 («Героическая»),</w:t>
      </w:r>
      <w:r w:rsidRPr="003E18B5">
        <w:rPr>
          <w:rFonts w:ascii="Arial Narrow" w:hAnsi="Arial Narrow"/>
          <w:sz w:val="22"/>
          <w:szCs w:val="22"/>
        </w:rPr>
        <w:t xml:space="preserve"> фрагменты. Л. Бетховен. </w:t>
      </w:r>
      <w:r w:rsidRPr="003E18B5">
        <w:rPr>
          <w:rFonts w:ascii="Arial Narrow" w:hAnsi="Arial Narrow"/>
          <w:iCs/>
          <w:sz w:val="22"/>
          <w:szCs w:val="22"/>
        </w:rPr>
        <w:t>Соната № 14 («Лунная»),</w:t>
      </w:r>
      <w:r w:rsidRPr="003E18B5">
        <w:rPr>
          <w:rFonts w:ascii="Arial Narrow" w:hAnsi="Arial Narrow"/>
          <w:sz w:val="22"/>
          <w:szCs w:val="22"/>
        </w:rPr>
        <w:t xml:space="preserve"> фрагмент 1-й части. Л. Бетховен. </w:t>
      </w:r>
      <w:r w:rsidRPr="003E18B5">
        <w:rPr>
          <w:rFonts w:ascii="Arial Narrow" w:hAnsi="Arial Narrow"/>
          <w:iCs/>
          <w:sz w:val="22"/>
          <w:szCs w:val="22"/>
        </w:rPr>
        <w:t>«Контрданс», «К Элизе», «Весело. Грустно». Л.</w:t>
      </w:r>
      <w:r w:rsidRPr="003E18B5">
        <w:rPr>
          <w:rFonts w:ascii="Arial Narrow" w:hAnsi="Arial Narrow"/>
          <w:sz w:val="22"/>
          <w:szCs w:val="22"/>
        </w:rPr>
        <w:t xml:space="preserve"> Бетховен. </w:t>
      </w:r>
      <w:r w:rsidRPr="003E18B5">
        <w:rPr>
          <w:rFonts w:ascii="Arial Narrow" w:hAnsi="Arial Narrow"/>
          <w:iCs/>
          <w:sz w:val="22"/>
          <w:szCs w:val="22"/>
        </w:rPr>
        <w:t>«Сурок».</w:t>
      </w:r>
      <w:r w:rsidRPr="003E18B5">
        <w:rPr>
          <w:rFonts w:ascii="Arial Narrow" w:hAnsi="Arial Narrow"/>
          <w:sz w:val="22"/>
          <w:szCs w:val="22"/>
        </w:rPr>
        <w:t xml:space="preserve"> Л. Бетховен, русский текст Н. Райского. </w:t>
      </w:r>
      <w:r w:rsidRPr="003E18B5">
        <w:rPr>
          <w:rFonts w:ascii="Arial Narrow" w:hAnsi="Arial Narrow"/>
          <w:iCs/>
          <w:sz w:val="22"/>
          <w:szCs w:val="22"/>
        </w:rPr>
        <w:t>«Волшебный смычок»,</w:t>
      </w:r>
      <w:r w:rsidRPr="003E18B5">
        <w:rPr>
          <w:rFonts w:ascii="Arial Narrow" w:hAnsi="Arial Narrow"/>
          <w:sz w:val="22"/>
          <w:szCs w:val="22"/>
        </w:rPr>
        <w:t xml:space="preserve"> норвежская народная песня. </w:t>
      </w:r>
      <w:r w:rsidRPr="003E18B5">
        <w:rPr>
          <w:rFonts w:ascii="Arial Narrow" w:hAnsi="Arial Narrow"/>
          <w:iCs/>
          <w:sz w:val="22"/>
          <w:szCs w:val="22"/>
        </w:rPr>
        <w:t>«Скрипка».</w:t>
      </w:r>
      <w:r w:rsidRPr="003E18B5">
        <w:rPr>
          <w:rFonts w:ascii="Arial Narrow" w:hAnsi="Arial Narrow"/>
          <w:sz w:val="22"/>
          <w:szCs w:val="22"/>
        </w:rPr>
        <w:t xml:space="preserve"> Р. Бойко, слова И. Михайлова.</w:t>
      </w:r>
    </w:p>
    <w:p w:rsidR="003E18B5" w:rsidRPr="003E18B5" w:rsidRDefault="003E18B5" w:rsidP="003E18B5">
      <w:pPr>
        <w:ind w:left="40"/>
        <w:jc w:val="both"/>
        <w:rPr>
          <w:rFonts w:ascii="Arial Narrow" w:hAnsi="Arial Narrow"/>
          <w:sz w:val="22"/>
          <w:szCs w:val="22"/>
        </w:rPr>
      </w:pPr>
      <w:r w:rsidRPr="003E18B5">
        <w:rPr>
          <w:rFonts w:ascii="Arial Narrow" w:hAnsi="Arial Narrow"/>
          <w:iCs/>
          <w:sz w:val="22"/>
          <w:szCs w:val="22"/>
        </w:rPr>
        <w:t>«Мелодия».</w:t>
      </w:r>
      <w:r w:rsidRPr="003E18B5">
        <w:rPr>
          <w:rFonts w:ascii="Arial Narrow" w:hAnsi="Arial Narrow"/>
          <w:sz w:val="22"/>
          <w:szCs w:val="22"/>
        </w:rPr>
        <w:t xml:space="preserve"> П. Чайковский. </w:t>
      </w:r>
      <w:r w:rsidRPr="003E18B5">
        <w:rPr>
          <w:rFonts w:ascii="Arial Narrow" w:hAnsi="Arial Narrow"/>
          <w:iCs/>
          <w:sz w:val="22"/>
          <w:szCs w:val="22"/>
        </w:rPr>
        <w:t>«Утро»</w:t>
      </w:r>
      <w:r w:rsidRPr="003E18B5">
        <w:rPr>
          <w:rFonts w:ascii="Arial Narrow" w:hAnsi="Arial Narrow"/>
          <w:sz w:val="22"/>
          <w:szCs w:val="22"/>
        </w:rPr>
        <w:t xml:space="preserve"> из сюиты </w:t>
      </w:r>
      <w:r w:rsidRPr="003E18B5">
        <w:rPr>
          <w:rFonts w:ascii="Arial Narrow" w:hAnsi="Arial Narrow"/>
          <w:iCs/>
          <w:sz w:val="22"/>
          <w:szCs w:val="22"/>
        </w:rPr>
        <w:t>«Пер Гюнт». Э.</w:t>
      </w:r>
      <w:r w:rsidRPr="003E18B5">
        <w:rPr>
          <w:rFonts w:ascii="Arial Narrow" w:hAnsi="Arial Narrow"/>
          <w:sz w:val="22"/>
          <w:szCs w:val="22"/>
        </w:rPr>
        <w:t xml:space="preserve"> Григ. </w:t>
      </w:r>
      <w:r w:rsidRPr="003E18B5">
        <w:rPr>
          <w:rFonts w:ascii="Arial Narrow" w:hAnsi="Arial Narrow"/>
          <w:iCs/>
          <w:sz w:val="22"/>
          <w:szCs w:val="22"/>
        </w:rPr>
        <w:t>«Шествие солнца»</w:t>
      </w:r>
      <w:r w:rsidRPr="003E18B5">
        <w:rPr>
          <w:rFonts w:ascii="Arial Narrow" w:hAnsi="Arial Narrow"/>
          <w:sz w:val="22"/>
          <w:szCs w:val="22"/>
        </w:rPr>
        <w:t xml:space="preserve"> из сюиты </w:t>
      </w:r>
      <w:r w:rsidRPr="003E18B5">
        <w:rPr>
          <w:rFonts w:ascii="Arial Narrow" w:hAnsi="Arial Narrow"/>
          <w:iCs/>
          <w:sz w:val="22"/>
          <w:szCs w:val="22"/>
        </w:rPr>
        <w:t>«Ала и Лоллий». С.</w:t>
      </w:r>
      <w:r w:rsidRPr="003E18B5">
        <w:rPr>
          <w:rFonts w:ascii="Arial Narrow" w:hAnsi="Arial Narrow"/>
          <w:sz w:val="22"/>
          <w:szCs w:val="22"/>
        </w:rPr>
        <w:t xml:space="preserve"> Прокофьев. </w:t>
      </w:r>
      <w:r w:rsidRPr="003E18B5">
        <w:rPr>
          <w:rFonts w:ascii="Arial Narrow" w:hAnsi="Arial Narrow"/>
          <w:iCs/>
          <w:sz w:val="22"/>
          <w:szCs w:val="22"/>
        </w:rPr>
        <w:t>«Весна и Осень», «Тройка»</w:t>
      </w:r>
      <w:r w:rsidRPr="003E18B5">
        <w:rPr>
          <w:rFonts w:ascii="Arial Narrow" w:hAnsi="Arial Narrow"/>
          <w:sz w:val="22"/>
          <w:szCs w:val="22"/>
        </w:rPr>
        <w:t xml:space="preserve"> из </w:t>
      </w:r>
      <w:r w:rsidRPr="003E18B5">
        <w:rPr>
          <w:rFonts w:ascii="Arial Narrow" w:hAnsi="Arial Narrow"/>
          <w:iCs/>
          <w:sz w:val="22"/>
          <w:szCs w:val="22"/>
        </w:rPr>
        <w:t>Музыкальных иллюстраций к по</w:t>
      </w:r>
      <w:r w:rsidRPr="003E18B5">
        <w:rPr>
          <w:rFonts w:ascii="Arial Narrow" w:hAnsi="Arial Narrow"/>
          <w:iCs/>
          <w:sz w:val="22"/>
          <w:szCs w:val="22"/>
        </w:rPr>
        <w:softHyphen/>
        <w:t>вести А. Пушкина «Метель».</w:t>
      </w:r>
      <w:r w:rsidRPr="003E18B5">
        <w:rPr>
          <w:rFonts w:ascii="Arial Narrow" w:hAnsi="Arial Narrow"/>
          <w:sz w:val="22"/>
          <w:szCs w:val="22"/>
        </w:rPr>
        <w:t xml:space="preserve"> Г. Свиридов.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«Снег идет»</w:t>
      </w:r>
      <w:r w:rsidRPr="003E18B5">
        <w:rPr>
          <w:rFonts w:ascii="Arial Narrow" w:hAnsi="Arial Narrow"/>
          <w:sz w:val="22"/>
          <w:szCs w:val="22"/>
        </w:rPr>
        <w:t xml:space="preserve"> из </w:t>
      </w:r>
      <w:r w:rsidRPr="003E18B5">
        <w:rPr>
          <w:rFonts w:ascii="Arial Narrow" w:hAnsi="Arial Narrow"/>
          <w:iCs/>
          <w:sz w:val="22"/>
          <w:szCs w:val="22"/>
        </w:rPr>
        <w:t>«Маленькой кантаты».</w:t>
      </w:r>
      <w:r w:rsidRPr="003E18B5">
        <w:rPr>
          <w:rFonts w:ascii="Arial Narrow" w:hAnsi="Arial Narrow"/>
          <w:sz w:val="22"/>
          <w:szCs w:val="22"/>
        </w:rPr>
        <w:t xml:space="preserve"> Г. Свиридов,</w:t>
      </w:r>
      <w:r w:rsidRPr="003E18B5">
        <w:rPr>
          <w:rFonts w:ascii="Arial Narrow" w:hAnsi="Arial Narrow"/>
          <w:b/>
          <w:bCs/>
          <w:sz w:val="22"/>
          <w:szCs w:val="22"/>
        </w:rPr>
        <w:t xml:space="preserve"> </w:t>
      </w:r>
      <w:r w:rsidRPr="003E18B5">
        <w:rPr>
          <w:rFonts w:ascii="Arial Narrow" w:hAnsi="Arial Narrow"/>
          <w:bCs/>
          <w:sz w:val="22"/>
          <w:szCs w:val="22"/>
        </w:rPr>
        <w:t>стихи Б.</w:t>
      </w:r>
      <w:r w:rsidRPr="003E18B5">
        <w:rPr>
          <w:rFonts w:ascii="Arial Narrow" w:hAnsi="Arial Narrow"/>
          <w:sz w:val="22"/>
          <w:szCs w:val="22"/>
        </w:rPr>
        <w:t xml:space="preserve"> Пастернака.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«Запевка».</w:t>
      </w:r>
      <w:r w:rsidRPr="003E18B5">
        <w:rPr>
          <w:rFonts w:ascii="Arial Narrow" w:hAnsi="Arial Narrow"/>
          <w:sz w:val="22"/>
          <w:szCs w:val="22"/>
        </w:rPr>
        <w:t xml:space="preserve"> Г. Свиридов, стихи И. Северянина. </w:t>
      </w:r>
      <w:r w:rsidRPr="003E18B5">
        <w:rPr>
          <w:rFonts w:ascii="Arial Narrow" w:hAnsi="Arial Narrow"/>
          <w:iCs/>
          <w:sz w:val="22"/>
          <w:szCs w:val="22"/>
        </w:rPr>
        <w:t>«Слава солнцу, слава миру?»,</w:t>
      </w:r>
      <w:r w:rsidRPr="003E18B5">
        <w:rPr>
          <w:rFonts w:ascii="Arial Narrow" w:hAnsi="Arial Narrow"/>
          <w:sz w:val="22"/>
          <w:szCs w:val="22"/>
        </w:rPr>
        <w:t xml:space="preserve"> канон. В. А. Моцарт-</w:t>
      </w:r>
      <w:r w:rsidRPr="003E18B5">
        <w:rPr>
          <w:rFonts w:ascii="Arial Narrow" w:hAnsi="Arial Narrow"/>
          <w:iCs/>
          <w:sz w:val="22"/>
          <w:szCs w:val="22"/>
        </w:rPr>
        <w:t>Симфония № 40,</w:t>
      </w:r>
      <w:r w:rsidRPr="003E18B5">
        <w:rPr>
          <w:rFonts w:ascii="Arial Narrow" w:hAnsi="Arial Narrow"/>
          <w:sz w:val="22"/>
          <w:szCs w:val="22"/>
        </w:rPr>
        <w:t xml:space="preserve"> фрагмент финала. В. А. Моцарт. </w:t>
      </w:r>
      <w:r w:rsidRPr="003E18B5">
        <w:rPr>
          <w:rFonts w:ascii="Arial Narrow" w:hAnsi="Arial Narrow"/>
          <w:iCs/>
          <w:sz w:val="22"/>
          <w:szCs w:val="22"/>
        </w:rPr>
        <w:t>Симфония № 9,</w:t>
      </w:r>
      <w:r w:rsidRPr="003E18B5">
        <w:rPr>
          <w:rFonts w:ascii="Arial Narrow" w:hAnsi="Arial Narrow"/>
          <w:sz w:val="22"/>
          <w:szCs w:val="22"/>
        </w:rPr>
        <w:t xml:space="preserve"> фрагмент финала. Л. Бетховен. </w:t>
      </w:r>
      <w:r w:rsidRPr="003E18B5">
        <w:rPr>
          <w:rFonts w:ascii="Arial Narrow" w:hAnsi="Arial Narrow"/>
          <w:iCs/>
          <w:sz w:val="22"/>
          <w:szCs w:val="22"/>
        </w:rPr>
        <w:t>«Мы дружим с музыкой».</w:t>
      </w:r>
      <w:r w:rsidRPr="003E18B5">
        <w:rPr>
          <w:rFonts w:ascii="Arial Narrow" w:hAnsi="Arial Narrow"/>
          <w:sz w:val="22"/>
          <w:szCs w:val="22"/>
        </w:rPr>
        <w:t xml:space="preserve"> И. Гайдн, русский текст П. Синяв</w:t>
      </w:r>
      <w:r w:rsidRPr="003E18B5">
        <w:rPr>
          <w:rFonts w:ascii="Arial Narrow" w:hAnsi="Arial Narrow"/>
          <w:sz w:val="22"/>
          <w:szCs w:val="22"/>
        </w:rPr>
        <w:softHyphen/>
        <w:t>ского.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lastRenderedPageBreak/>
        <w:t>«Чудо-музыка».</w:t>
      </w:r>
      <w:r w:rsidRPr="003E18B5">
        <w:rPr>
          <w:rFonts w:ascii="Arial Narrow" w:hAnsi="Arial Narrow"/>
          <w:sz w:val="22"/>
          <w:szCs w:val="22"/>
        </w:rPr>
        <w:t xml:space="preserve"> Д. Кабалевский, слова 3. Александровой. </w:t>
      </w:r>
      <w:r w:rsidRPr="003E18B5">
        <w:rPr>
          <w:rFonts w:ascii="Arial Narrow" w:hAnsi="Arial Narrow"/>
          <w:iCs/>
          <w:sz w:val="22"/>
          <w:szCs w:val="22"/>
        </w:rPr>
        <w:t>«Всюду музыка живет».</w:t>
      </w:r>
      <w:r w:rsidRPr="003E18B5">
        <w:rPr>
          <w:rFonts w:ascii="Arial Narrow" w:hAnsi="Arial Narrow"/>
          <w:sz w:val="22"/>
          <w:szCs w:val="22"/>
        </w:rPr>
        <w:t xml:space="preserve"> Я. Дубравин, слова В. Суслова. </w:t>
      </w:r>
      <w:r w:rsidRPr="003E18B5">
        <w:rPr>
          <w:rFonts w:ascii="Arial Narrow" w:hAnsi="Arial Narrow"/>
          <w:iCs/>
          <w:sz w:val="22"/>
          <w:szCs w:val="22"/>
        </w:rPr>
        <w:t>«Музыканты»,</w:t>
      </w:r>
      <w:r w:rsidRPr="003E18B5">
        <w:rPr>
          <w:rFonts w:ascii="Arial Narrow" w:hAnsi="Arial Narrow"/>
          <w:sz w:val="22"/>
          <w:szCs w:val="22"/>
        </w:rPr>
        <w:t xml:space="preserve"> немецкая народная песня. </w:t>
      </w:r>
      <w:r w:rsidRPr="003E18B5">
        <w:rPr>
          <w:rFonts w:ascii="Arial Narrow" w:hAnsi="Arial Narrow"/>
          <w:iCs/>
          <w:sz w:val="22"/>
          <w:szCs w:val="22"/>
        </w:rPr>
        <w:t>«Камертон»,</w:t>
      </w:r>
      <w:r w:rsidRPr="003E18B5">
        <w:rPr>
          <w:rFonts w:ascii="Arial Narrow" w:hAnsi="Arial Narrow"/>
          <w:sz w:val="22"/>
          <w:szCs w:val="22"/>
        </w:rPr>
        <w:t xml:space="preserve"> норвежская народная песня. </w:t>
      </w:r>
      <w:r w:rsidRPr="003E18B5">
        <w:rPr>
          <w:rFonts w:ascii="Arial Narrow" w:hAnsi="Arial Narrow"/>
          <w:iCs/>
          <w:sz w:val="22"/>
          <w:szCs w:val="22"/>
        </w:rPr>
        <w:t>«Острый ритм».</w:t>
      </w:r>
      <w:r w:rsidRPr="003E18B5">
        <w:rPr>
          <w:rFonts w:ascii="Arial Narrow" w:hAnsi="Arial Narrow"/>
          <w:sz w:val="22"/>
          <w:szCs w:val="22"/>
        </w:rPr>
        <w:t xml:space="preserve"> Дж. Гершвин, слова А. Гершвина, русский текст В. Струкова.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«Колыбельная Клары»</w:t>
      </w:r>
      <w:r w:rsidRPr="003E18B5">
        <w:rPr>
          <w:rFonts w:ascii="Arial Narrow" w:hAnsi="Arial Narrow"/>
          <w:sz w:val="22"/>
          <w:szCs w:val="22"/>
        </w:rPr>
        <w:t xml:space="preserve"> из оперы </w:t>
      </w:r>
      <w:r w:rsidRPr="003E18B5">
        <w:rPr>
          <w:rFonts w:ascii="Arial Narrow" w:hAnsi="Arial Narrow"/>
          <w:iCs/>
          <w:sz w:val="22"/>
          <w:szCs w:val="22"/>
        </w:rPr>
        <w:t>«Порги и Бесс».</w:t>
      </w:r>
      <w:r w:rsidRPr="003E18B5">
        <w:rPr>
          <w:rFonts w:ascii="Arial Narrow" w:hAnsi="Arial Narrow"/>
          <w:sz w:val="22"/>
          <w:szCs w:val="22"/>
        </w:rPr>
        <w:t xml:space="preserve"> Дж. Гершвин. </w:t>
      </w:r>
    </w:p>
    <w:p w:rsidR="003E18B5" w:rsidRPr="003E18B5" w:rsidRDefault="003E18B5" w:rsidP="003E18B5">
      <w:pPr>
        <w:jc w:val="both"/>
        <w:rPr>
          <w:rFonts w:ascii="Arial Narrow" w:hAnsi="Arial Narrow"/>
          <w:b/>
          <w:sz w:val="22"/>
          <w:szCs w:val="22"/>
        </w:rPr>
      </w:pPr>
      <w:r w:rsidRPr="003E18B5">
        <w:rPr>
          <w:rFonts w:ascii="Arial Narrow" w:hAnsi="Arial Narrow"/>
          <w:b/>
          <w:sz w:val="22"/>
          <w:szCs w:val="22"/>
        </w:rPr>
        <w:t>4 класс:</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3E18B5">
        <w:rPr>
          <w:rFonts w:ascii="Arial Narrow" w:hAnsi="Arial Narrow"/>
          <w:sz w:val="22"/>
          <w:szCs w:val="22"/>
          <w:lang w:val="en-US"/>
        </w:rPr>
        <w:t>III</w:t>
      </w:r>
      <w:r w:rsidRPr="003E18B5">
        <w:rPr>
          <w:rFonts w:ascii="Arial Narrow" w:hAnsi="Arial Narrow"/>
          <w:sz w:val="22"/>
          <w:szCs w:val="22"/>
        </w:rPr>
        <w:t xml:space="preserve"> класса: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1. </w:t>
      </w:r>
      <w:r w:rsidRPr="003E18B5">
        <w:rPr>
          <w:rFonts w:ascii="Arial Narrow" w:hAnsi="Arial Narrow"/>
          <w:bCs/>
          <w:iCs/>
          <w:sz w:val="22"/>
          <w:szCs w:val="22"/>
        </w:rPr>
        <w:t>“Россия – Родина моя”-</w:t>
      </w:r>
      <w:r w:rsidRPr="003E18B5">
        <w:rPr>
          <w:rFonts w:ascii="Arial Narrow" w:hAnsi="Arial Narrow"/>
          <w:sz w:val="22"/>
          <w:szCs w:val="22"/>
        </w:rPr>
        <w:t xml:space="preserve"> 4 ч. </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2. </w:t>
      </w:r>
      <w:r w:rsidRPr="003E18B5">
        <w:rPr>
          <w:rFonts w:ascii="Arial Narrow" w:hAnsi="Arial Narrow"/>
          <w:bCs/>
          <w:iCs/>
          <w:sz w:val="22"/>
          <w:szCs w:val="22"/>
        </w:rPr>
        <w:t>“День, полный событий”-</w:t>
      </w:r>
      <w:r w:rsidRPr="003E18B5">
        <w:rPr>
          <w:rFonts w:ascii="Arial Narrow" w:hAnsi="Arial Narrow"/>
          <w:sz w:val="22"/>
          <w:szCs w:val="22"/>
        </w:rPr>
        <w:t>5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3.</w:t>
      </w:r>
      <w:r w:rsidRPr="003E18B5">
        <w:rPr>
          <w:rFonts w:ascii="Arial Narrow" w:hAnsi="Arial Narrow"/>
          <w:bCs/>
          <w:iCs/>
          <w:sz w:val="22"/>
          <w:szCs w:val="22"/>
        </w:rPr>
        <w:t xml:space="preserve"> “О России петь – что стремиться в храм”-</w:t>
      </w:r>
      <w:r w:rsidRPr="003E18B5">
        <w:rPr>
          <w:rFonts w:ascii="Arial Narrow" w:hAnsi="Arial Narrow"/>
          <w:sz w:val="22"/>
          <w:szCs w:val="22"/>
        </w:rPr>
        <w:t>7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4.</w:t>
      </w:r>
      <w:r w:rsidRPr="003E18B5">
        <w:rPr>
          <w:rFonts w:ascii="Arial Narrow" w:hAnsi="Arial Narrow"/>
          <w:bCs/>
          <w:iCs/>
          <w:sz w:val="22"/>
          <w:szCs w:val="22"/>
        </w:rPr>
        <w:t xml:space="preserve"> “Гори, гори ясно, чтобы не погасло!”</w:t>
      </w:r>
      <w:r w:rsidRPr="003E18B5">
        <w:rPr>
          <w:rFonts w:ascii="Arial Narrow" w:hAnsi="Arial Narrow"/>
          <w:sz w:val="22"/>
          <w:szCs w:val="22"/>
        </w:rPr>
        <w:t xml:space="preserve"> -5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5.</w:t>
      </w:r>
      <w:r w:rsidRPr="003E18B5">
        <w:rPr>
          <w:rFonts w:ascii="Arial Narrow" w:hAnsi="Arial Narrow"/>
          <w:bCs/>
          <w:iCs/>
          <w:sz w:val="22"/>
          <w:szCs w:val="22"/>
        </w:rPr>
        <w:t xml:space="preserve"> “В музыкальном театре”-</w:t>
      </w:r>
      <w:r w:rsidRPr="003E18B5">
        <w:rPr>
          <w:rFonts w:ascii="Arial Narrow" w:hAnsi="Arial Narrow"/>
          <w:sz w:val="22"/>
          <w:szCs w:val="22"/>
        </w:rPr>
        <w:t>4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6.</w:t>
      </w:r>
      <w:r w:rsidRPr="003E18B5">
        <w:rPr>
          <w:rFonts w:ascii="Arial Narrow" w:hAnsi="Arial Narrow"/>
          <w:bCs/>
          <w:iCs/>
          <w:sz w:val="22"/>
          <w:szCs w:val="22"/>
        </w:rPr>
        <w:t xml:space="preserve"> “В концертном зале”-</w:t>
      </w:r>
      <w:r w:rsidRPr="003E18B5">
        <w:rPr>
          <w:rFonts w:ascii="Arial Narrow" w:hAnsi="Arial Narrow"/>
          <w:sz w:val="22"/>
          <w:szCs w:val="22"/>
        </w:rPr>
        <w:t>3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7.</w:t>
      </w:r>
      <w:r w:rsidRPr="003E18B5">
        <w:rPr>
          <w:rFonts w:ascii="Arial Narrow" w:hAnsi="Arial Narrow"/>
          <w:bCs/>
          <w:iCs/>
          <w:sz w:val="22"/>
          <w:szCs w:val="22"/>
        </w:rPr>
        <w:t xml:space="preserve"> “Чтоб музыкантом быть, так</w:t>
      </w:r>
      <w:r w:rsidRPr="003E18B5">
        <w:rPr>
          <w:rFonts w:ascii="Arial Narrow" w:hAnsi="Arial Narrow"/>
          <w:bCs/>
          <w:sz w:val="22"/>
          <w:szCs w:val="22"/>
        </w:rPr>
        <w:t xml:space="preserve"> </w:t>
      </w:r>
      <w:r w:rsidRPr="003E18B5">
        <w:rPr>
          <w:rFonts w:ascii="Arial Narrow" w:hAnsi="Arial Narrow"/>
          <w:bCs/>
          <w:iCs/>
          <w:sz w:val="22"/>
          <w:szCs w:val="22"/>
        </w:rPr>
        <w:t>надобно уменье”-</w:t>
      </w:r>
      <w:r w:rsidRPr="003E18B5">
        <w:rPr>
          <w:rFonts w:ascii="Arial Narrow" w:hAnsi="Arial Narrow"/>
          <w:sz w:val="22"/>
          <w:szCs w:val="22"/>
        </w:rPr>
        <w:t>6 ч.</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3E18B5" w:rsidRPr="003E18B5" w:rsidRDefault="003E18B5" w:rsidP="003E18B5">
      <w:pPr>
        <w:ind w:left="280"/>
        <w:jc w:val="both"/>
        <w:rPr>
          <w:rFonts w:ascii="Arial Narrow" w:hAnsi="Arial Narrow"/>
          <w:sz w:val="22"/>
          <w:szCs w:val="22"/>
        </w:rPr>
      </w:pPr>
      <w:r w:rsidRPr="003E18B5">
        <w:rPr>
          <w:rFonts w:ascii="Arial Narrow" w:hAnsi="Arial Narrow"/>
          <w:bCs/>
          <w:sz w:val="22"/>
          <w:szCs w:val="22"/>
        </w:rPr>
        <w:t>Раздел 1. «Россия — Родина моя»</w:t>
      </w:r>
      <w:r w:rsidRPr="003E18B5">
        <w:rPr>
          <w:rFonts w:ascii="Arial Narrow" w:hAnsi="Arial Narrow"/>
          <w:sz w:val="22"/>
          <w:szCs w:val="22"/>
        </w:rPr>
        <w:t>.</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Общность интонаций народной музыки и музыки русских композиторов. Жанры народных песен, их интонационно-образ</w:t>
      </w:r>
      <w:r w:rsidRPr="003E18B5">
        <w:rPr>
          <w:rFonts w:ascii="Arial Narrow" w:hAnsi="Arial Narrow"/>
          <w:sz w:val="22"/>
          <w:szCs w:val="22"/>
        </w:rPr>
        <w:softHyphen/>
        <w:t>ные особенности. Лирическая и патриотическая темы в русской классике.</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2. «День, полный событий»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«В краю великих вдохновений...». Один день с А. Пушкиным. Музыкально-поэтические образы.</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3. «О России петь — что стремиться в храм»</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Святые земли Русской. Праздники Русской православной церкви. Пасха. Церковные песнопения: стихира, тропарь, мо</w:t>
      </w:r>
      <w:r w:rsidRPr="003E18B5">
        <w:rPr>
          <w:rFonts w:ascii="Arial Narrow" w:hAnsi="Arial Narrow"/>
          <w:sz w:val="22"/>
          <w:szCs w:val="22"/>
        </w:rPr>
        <w:softHyphen/>
        <w:t>литва, величание.</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4. «Гори, гори ясно, чтобы не погасло!»</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Народная песня — летопись жизни народа и источник вдох</w:t>
      </w:r>
      <w:r w:rsidRPr="003E18B5">
        <w:rPr>
          <w:rFonts w:ascii="Arial Narrow" w:hAnsi="Arial Narrow"/>
          <w:sz w:val="22"/>
          <w:szCs w:val="22"/>
        </w:rPr>
        <w:softHyphen/>
        <w:t>новения композиторов. Интонационная выразительность народ</w:t>
      </w:r>
      <w:r w:rsidRPr="003E18B5">
        <w:rPr>
          <w:rFonts w:ascii="Arial Narrow" w:hAnsi="Arial Narrow"/>
          <w:sz w:val="22"/>
          <w:szCs w:val="22"/>
        </w:rPr>
        <w:softHyphen/>
        <w:t>ных песен. Мифы, легенды, предания, сказки о музыке и музы</w:t>
      </w:r>
      <w:r w:rsidRPr="003E18B5">
        <w:rPr>
          <w:rFonts w:ascii="Arial Narrow" w:hAnsi="Arial Narrow"/>
          <w:sz w:val="22"/>
          <w:szCs w:val="22"/>
        </w:rPr>
        <w:softHyphen/>
        <w:t>кантах. Музыкальные инструменты России. Оркестр русских на</w:t>
      </w:r>
      <w:r w:rsidRPr="003E18B5">
        <w:rPr>
          <w:rFonts w:ascii="Arial Narrow" w:hAnsi="Arial Narrow"/>
          <w:sz w:val="22"/>
          <w:szCs w:val="22"/>
        </w:rPr>
        <w:softHyphen/>
        <w:t>родных инструментов. Вариации в народной и композиторской музыке. Праздники русского народа. Троицын день.</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Раздел 5. «В музыкальном театре»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Линии драматургического развития в опере. Основные те</w:t>
      </w:r>
      <w:r w:rsidRPr="003E18B5">
        <w:rPr>
          <w:rFonts w:ascii="Arial Narrow" w:hAnsi="Arial Narrow"/>
          <w:sz w:val="22"/>
          <w:szCs w:val="22"/>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3E18B5" w:rsidRPr="003E18B5" w:rsidRDefault="003E18B5" w:rsidP="003E18B5">
      <w:pPr>
        <w:ind w:left="520"/>
        <w:jc w:val="both"/>
        <w:rPr>
          <w:rFonts w:ascii="Arial Narrow" w:hAnsi="Arial Narrow"/>
          <w:sz w:val="22"/>
          <w:szCs w:val="22"/>
        </w:rPr>
      </w:pPr>
      <w:r w:rsidRPr="003E18B5">
        <w:rPr>
          <w:rFonts w:ascii="Arial Narrow" w:hAnsi="Arial Narrow"/>
          <w:bCs/>
          <w:sz w:val="22"/>
          <w:szCs w:val="22"/>
        </w:rPr>
        <w:t>Раздел 6. «В концертном зале»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Различные жанры вокальной, фортепианной и симфониче</w:t>
      </w:r>
      <w:r w:rsidRPr="003E18B5">
        <w:rPr>
          <w:rFonts w:ascii="Arial Narrow" w:hAnsi="Arial Narrow"/>
          <w:sz w:val="22"/>
          <w:szCs w:val="22"/>
        </w:rPr>
        <w:softHyphen/>
        <w:t>ской музыки. Интонации народных танцев. Музыкальная драма</w:t>
      </w:r>
      <w:r w:rsidRPr="003E18B5">
        <w:rPr>
          <w:rFonts w:ascii="Arial Narrow" w:hAnsi="Arial Narrow"/>
          <w:sz w:val="22"/>
          <w:szCs w:val="22"/>
        </w:rPr>
        <w:softHyphen/>
        <w:t>тургия сонаты. Музыкальные инструменты симфонического оркестра.</w:t>
      </w:r>
    </w:p>
    <w:p w:rsidR="003E18B5" w:rsidRPr="003E18B5" w:rsidRDefault="003E18B5" w:rsidP="003E18B5">
      <w:pPr>
        <w:ind w:left="880" w:right="800"/>
        <w:jc w:val="both"/>
        <w:rPr>
          <w:rFonts w:ascii="Arial Narrow" w:hAnsi="Arial Narrow"/>
          <w:sz w:val="22"/>
          <w:szCs w:val="22"/>
        </w:rPr>
      </w:pPr>
      <w:r w:rsidRPr="003E18B5">
        <w:rPr>
          <w:rFonts w:ascii="Arial Narrow" w:hAnsi="Arial Narrow"/>
          <w:bCs/>
          <w:sz w:val="22"/>
          <w:szCs w:val="22"/>
        </w:rPr>
        <w:t>Раздел 7. «Чтоб музыкантом быть, так надобно уменье...»</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Произведения композиторов-классиков и мастерство извест</w:t>
      </w:r>
      <w:r w:rsidRPr="003E18B5">
        <w:rPr>
          <w:rFonts w:ascii="Arial Narrow" w:hAnsi="Arial Narrow"/>
          <w:sz w:val="22"/>
          <w:szCs w:val="22"/>
        </w:rPr>
        <w:softHyphen/>
        <w:t>ных исполнителей. Сходство и различие музыкального языка раз</w:t>
      </w:r>
      <w:r w:rsidRPr="003E18B5">
        <w:rPr>
          <w:rFonts w:ascii="Arial Narrow" w:hAnsi="Arial Narrow"/>
          <w:sz w:val="22"/>
          <w:szCs w:val="22"/>
        </w:rPr>
        <w:softHyphen/>
        <w:t>ных эпох, композиторов, народов. Музыкальные образы и их развитие в разных жанрах. Форма музыки (трехчастная, сонат</w:t>
      </w:r>
      <w:r w:rsidRPr="003E18B5">
        <w:rPr>
          <w:rFonts w:ascii="Arial Narrow" w:hAnsi="Arial Narrow"/>
          <w:sz w:val="22"/>
          <w:szCs w:val="22"/>
        </w:rPr>
        <w:softHyphen/>
        <w:t>ная). Авторская песня. Восточные мотивы в творчестве русских композиторов.</w:t>
      </w:r>
    </w:p>
    <w:p w:rsidR="003E18B5" w:rsidRPr="003E18B5" w:rsidRDefault="003E18B5" w:rsidP="003E18B5">
      <w:pPr>
        <w:jc w:val="both"/>
        <w:rPr>
          <w:rFonts w:ascii="Arial Narrow" w:hAnsi="Arial Narrow"/>
          <w:sz w:val="22"/>
          <w:szCs w:val="22"/>
        </w:rPr>
      </w:pPr>
      <w:r w:rsidRPr="003E18B5">
        <w:rPr>
          <w:rFonts w:ascii="Arial Narrow" w:hAnsi="Arial Narrow"/>
          <w:bCs/>
          <w:sz w:val="22"/>
          <w:szCs w:val="22"/>
        </w:rPr>
        <w:t>Содержание музыкального материала: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Концерт № 3 для фортепиано с оркестром,</w:t>
      </w:r>
      <w:r w:rsidRPr="003E18B5">
        <w:rPr>
          <w:rFonts w:ascii="Arial Narrow" w:hAnsi="Arial Narrow"/>
          <w:sz w:val="22"/>
          <w:szCs w:val="22"/>
        </w:rPr>
        <w:t xml:space="preserve"> главная мелодия</w:t>
      </w:r>
    </w:p>
    <w:p w:rsidR="003E18B5" w:rsidRPr="003E18B5" w:rsidRDefault="003E18B5" w:rsidP="003E18B5">
      <w:pPr>
        <w:ind w:right="3200"/>
        <w:jc w:val="both"/>
        <w:rPr>
          <w:rFonts w:ascii="Arial Narrow" w:hAnsi="Arial Narrow"/>
          <w:sz w:val="22"/>
          <w:szCs w:val="22"/>
        </w:rPr>
      </w:pPr>
      <w:r w:rsidRPr="003E18B5">
        <w:rPr>
          <w:rFonts w:ascii="Arial Narrow" w:hAnsi="Arial Narrow"/>
          <w:sz w:val="22"/>
          <w:szCs w:val="22"/>
        </w:rPr>
        <w:t xml:space="preserve">1-й части. С. Рахманинов. </w:t>
      </w:r>
      <w:r w:rsidRPr="003E18B5">
        <w:rPr>
          <w:rFonts w:ascii="Arial Narrow" w:hAnsi="Arial Narrow"/>
          <w:iCs/>
          <w:sz w:val="22"/>
          <w:szCs w:val="22"/>
        </w:rPr>
        <w:t>«Вокализ».</w:t>
      </w:r>
      <w:r w:rsidRPr="003E18B5">
        <w:rPr>
          <w:rFonts w:ascii="Arial Narrow" w:hAnsi="Arial Narrow"/>
          <w:sz w:val="22"/>
          <w:szCs w:val="22"/>
        </w:rPr>
        <w:t xml:space="preserve"> С. Рахманинов.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«Ты, река ль, моя реченька»,</w:t>
      </w:r>
      <w:r w:rsidRPr="003E18B5">
        <w:rPr>
          <w:rFonts w:ascii="Arial Narrow" w:hAnsi="Arial Narrow"/>
          <w:sz w:val="22"/>
          <w:szCs w:val="22"/>
        </w:rPr>
        <w:t xml:space="preserve"> русская народная песня. </w:t>
      </w:r>
      <w:r w:rsidRPr="003E18B5">
        <w:rPr>
          <w:rFonts w:ascii="Arial Narrow" w:hAnsi="Arial Narrow"/>
          <w:iCs/>
          <w:sz w:val="22"/>
          <w:szCs w:val="22"/>
        </w:rPr>
        <w:t>«Песня о России».</w:t>
      </w:r>
      <w:r w:rsidRPr="003E18B5">
        <w:rPr>
          <w:rFonts w:ascii="Arial Narrow" w:hAnsi="Arial Narrow"/>
          <w:sz w:val="22"/>
          <w:szCs w:val="22"/>
        </w:rPr>
        <w:t xml:space="preserve"> В. Локтев, слова О. Высотской. Русские народные песни: </w:t>
      </w:r>
      <w:r w:rsidRPr="003E18B5">
        <w:rPr>
          <w:rFonts w:ascii="Arial Narrow" w:hAnsi="Arial Narrow"/>
          <w:iCs/>
          <w:sz w:val="22"/>
          <w:szCs w:val="22"/>
        </w:rPr>
        <w:t>«Колыбельная»</w:t>
      </w:r>
      <w:r w:rsidRPr="003E18B5">
        <w:rPr>
          <w:rFonts w:ascii="Arial Narrow" w:hAnsi="Arial Narrow"/>
          <w:sz w:val="22"/>
          <w:szCs w:val="22"/>
        </w:rPr>
        <w:t xml:space="preserve"> в обраб. А. Лядова,</w:t>
      </w:r>
    </w:p>
    <w:p w:rsidR="003E18B5" w:rsidRPr="003E18B5" w:rsidRDefault="003E18B5" w:rsidP="003E18B5">
      <w:pPr>
        <w:ind w:left="320" w:hanging="320"/>
        <w:jc w:val="both"/>
        <w:rPr>
          <w:rFonts w:ascii="Arial Narrow" w:hAnsi="Arial Narrow"/>
          <w:sz w:val="22"/>
          <w:szCs w:val="22"/>
        </w:rPr>
      </w:pPr>
      <w:r w:rsidRPr="003E18B5">
        <w:rPr>
          <w:rFonts w:ascii="Arial Narrow" w:hAnsi="Arial Narrow"/>
          <w:iCs/>
          <w:sz w:val="22"/>
          <w:szCs w:val="22"/>
        </w:rPr>
        <w:t>«У зори-то, у зореньки», «Солдатушки, бравы ребятушки», «Милый</w:t>
      </w:r>
    </w:p>
    <w:p w:rsidR="003E18B5" w:rsidRPr="003E18B5" w:rsidRDefault="003E18B5" w:rsidP="003E18B5">
      <w:pPr>
        <w:ind w:left="320" w:hanging="320"/>
        <w:jc w:val="both"/>
        <w:rPr>
          <w:rFonts w:ascii="Arial Narrow" w:hAnsi="Arial Narrow"/>
          <w:sz w:val="22"/>
          <w:szCs w:val="22"/>
        </w:rPr>
      </w:pPr>
      <w:r w:rsidRPr="003E18B5">
        <w:rPr>
          <w:rFonts w:ascii="Arial Narrow" w:hAnsi="Arial Narrow"/>
          <w:iCs/>
          <w:sz w:val="22"/>
          <w:szCs w:val="22"/>
        </w:rPr>
        <w:t>мой хоровод», «А мы просо сеяли» в</w:t>
      </w:r>
      <w:r w:rsidRPr="003E18B5">
        <w:rPr>
          <w:rFonts w:ascii="Arial Narrow" w:hAnsi="Arial Narrow"/>
          <w:sz w:val="22"/>
          <w:szCs w:val="22"/>
        </w:rPr>
        <w:t xml:space="preserve"> обраб. М. Балакирева, Н. Римского-Корсакова.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«Александр Невский»,</w:t>
      </w:r>
      <w:r w:rsidRPr="003E18B5">
        <w:rPr>
          <w:rFonts w:ascii="Arial Narrow" w:hAnsi="Arial Narrow"/>
          <w:sz w:val="22"/>
          <w:szCs w:val="22"/>
        </w:rPr>
        <w:t xml:space="preserve"> фрагменты из кантаты.</w:t>
      </w:r>
      <w:r w:rsidRPr="003E18B5">
        <w:rPr>
          <w:rFonts w:ascii="Arial Narrow" w:hAnsi="Arial Narrow"/>
          <w:bCs/>
          <w:sz w:val="22"/>
          <w:szCs w:val="22"/>
        </w:rPr>
        <w:t xml:space="preserve"> С. Прокофьев. </w:t>
      </w:r>
      <w:r w:rsidRPr="003E18B5">
        <w:rPr>
          <w:rFonts w:ascii="Arial Narrow" w:hAnsi="Arial Narrow"/>
          <w:iCs/>
          <w:sz w:val="22"/>
          <w:szCs w:val="22"/>
        </w:rPr>
        <w:t>«Иван Сусанин»,</w:t>
      </w:r>
      <w:r w:rsidRPr="003E18B5">
        <w:rPr>
          <w:rFonts w:ascii="Arial Narrow" w:hAnsi="Arial Narrow"/>
          <w:sz w:val="22"/>
          <w:szCs w:val="22"/>
        </w:rPr>
        <w:t xml:space="preserve"> фрагменты из оперы. М. Глинка. </w:t>
      </w:r>
      <w:r w:rsidRPr="003E18B5">
        <w:rPr>
          <w:rFonts w:ascii="Arial Narrow" w:hAnsi="Arial Narrow"/>
          <w:iCs/>
          <w:sz w:val="22"/>
          <w:szCs w:val="22"/>
        </w:rPr>
        <w:t>«Родные места».</w:t>
      </w:r>
      <w:r w:rsidRPr="003E18B5">
        <w:rPr>
          <w:rFonts w:ascii="Arial Narrow" w:hAnsi="Arial Narrow"/>
          <w:sz w:val="22"/>
          <w:szCs w:val="22"/>
        </w:rPr>
        <w:t xml:space="preserve"> Ю. Антонов, слова М. Пляцковского.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 деревне».</w:t>
      </w:r>
      <w:r w:rsidRPr="003E18B5">
        <w:rPr>
          <w:rFonts w:ascii="Arial Narrow" w:hAnsi="Arial Narrow"/>
          <w:sz w:val="22"/>
          <w:szCs w:val="22"/>
        </w:rPr>
        <w:t xml:space="preserve"> М. Мусоргский.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«Осенняя песнь» (Октябрь)</w:t>
      </w:r>
      <w:r w:rsidRPr="003E18B5">
        <w:rPr>
          <w:rFonts w:ascii="Arial Narrow" w:hAnsi="Arial Narrow"/>
          <w:sz w:val="22"/>
          <w:szCs w:val="22"/>
        </w:rPr>
        <w:t xml:space="preserve"> из цикла </w:t>
      </w:r>
      <w:r w:rsidRPr="003E18B5">
        <w:rPr>
          <w:rFonts w:ascii="Arial Narrow" w:hAnsi="Arial Narrow"/>
          <w:iCs/>
          <w:sz w:val="22"/>
          <w:szCs w:val="22"/>
        </w:rPr>
        <w:t>«Времена года».</w:t>
      </w:r>
      <w:r w:rsidRPr="003E18B5">
        <w:rPr>
          <w:rFonts w:ascii="Arial Narrow" w:hAnsi="Arial Narrow"/>
          <w:sz w:val="22"/>
          <w:szCs w:val="22"/>
        </w:rPr>
        <w:t xml:space="preserve"> П. Чай</w:t>
      </w:r>
      <w:r w:rsidRPr="003E18B5">
        <w:rPr>
          <w:rFonts w:ascii="Arial Narrow" w:hAnsi="Arial Narrow"/>
          <w:sz w:val="22"/>
          <w:szCs w:val="22"/>
        </w:rPr>
        <w:softHyphen/>
        <w:t>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«Пастораль»</w:t>
      </w:r>
      <w:r w:rsidRPr="003E18B5">
        <w:rPr>
          <w:rFonts w:ascii="Arial Narrow" w:hAnsi="Arial Narrow"/>
          <w:sz w:val="22"/>
          <w:szCs w:val="22"/>
        </w:rPr>
        <w:t xml:space="preserve"> из </w:t>
      </w:r>
      <w:r w:rsidRPr="003E18B5">
        <w:rPr>
          <w:rFonts w:ascii="Arial Narrow" w:hAnsi="Arial Narrow"/>
          <w:iCs/>
          <w:sz w:val="22"/>
          <w:szCs w:val="22"/>
        </w:rPr>
        <w:t>Музыкальных иллюстраций к повести А. Пуш</w:t>
      </w:r>
      <w:r w:rsidRPr="003E18B5">
        <w:rPr>
          <w:rFonts w:ascii="Arial Narrow" w:hAnsi="Arial Narrow"/>
          <w:iCs/>
          <w:sz w:val="22"/>
          <w:szCs w:val="22"/>
        </w:rPr>
        <w:softHyphen/>
        <w:t>кина «Метель».</w:t>
      </w:r>
      <w:r w:rsidRPr="003E18B5">
        <w:rPr>
          <w:rFonts w:ascii="Arial Narrow" w:hAnsi="Arial Narrow"/>
          <w:sz w:val="22"/>
          <w:szCs w:val="22"/>
        </w:rPr>
        <w:t xml:space="preserve"> Г. Свиридов.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«Зимнее утро» из «Детского альбома».</w:t>
      </w:r>
      <w:r w:rsidRPr="003E18B5">
        <w:rPr>
          <w:rFonts w:ascii="Arial Narrow" w:hAnsi="Arial Narrow"/>
          <w:sz w:val="22"/>
          <w:szCs w:val="22"/>
        </w:rPr>
        <w:t xml:space="preserve">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«У камелька» (Январь)</w:t>
      </w:r>
      <w:r w:rsidRPr="003E18B5">
        <w:rPr>
          <w:rFonts w:ascii="Arial Narrow" w:hAnsi="Arial Narrow"/>
          <w:sz w:val="22"/>
          <w:szCs w:val="22"/>
        </w:rPr>
        <w:t xml:space="preserve"> из цикла </w:t>
      </w:r>
      <w:r w:rsidRPr="003E18B5">
        <w:rPr>
          <w:rFonts w:ascii="Arial Narrow" w:hAnsi="Arial Narrow"/>
          <w:iCs/>
          <w:sz w:val="22"/>
          <w:szCs w:val="22"/>
        </w:rPr>
        <w:t>«Времена года».</w:t>
      </w:r>
      <w:r w:rsidRPr="003E18B5">
        <w:rPr>
          <w:rFonts w:ascii="Arial Narrow" w:hAnsi="Arial Narrow"/>
          <w:sz w:val="22"/>
          <w:szCs w:val="22"/>
        </w:rPr>
        <w:t xml:space="preserve"> П. Чайков</w:t>
      </w:r>
      <w:r w:rsidRPr="003E18B5">
        <w:rPr>
          <w:rFonts w:ascii="Arial Narrow" w:hAnsi="Arial Narrow"/>
          <w:sz w:val="22"/>
          <w:szCs w:val="22"/>
        </w:rPr>
        <w:softHyphen/>
        <w:t>ский.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Русские народные песни: </w:t>
      </w:r>
      <w:r w:rsidRPr="003E18B5">
        <w:rPr>
          <w:rFonts w:ascii="Arial Narrow" w:hAnsi="Arial Narrow"/>
          <w:iCs/>
          <w:sz w:val="22"/>
          <w:szCs w:val="22"/>
        </w:rPr>
        <w:t>«Сквозь волнистые туманы», «Зим</w:t>
      </w:r>
      <w:r w:rsidRPr="003E18B5">
        <w:rPr>
          <w:rFonts w:ascii="Arial Narrow" w:hAnsi="Arial Narrow"/>
          <w:iCs/>
          <w:sz w:val="22"/>
          <w:szCs w:val="22"/>
        </w:rPr>
        <w:softHyphen/>
        <w:t>ний вечер»; «Зимняя дорога».</w:t>
      </w:r>
      <w:r w:rsidRPr="003E18B5">
        <w:rPr>
          <w:rFonts w:ascii="Arial Narrow" w:hAnsi="Arial Narrow"/>
          <w:sz w:val="22"/>
          <w:szCs w:val="22"/>
        </w:rPr>
        <w:t xml:space="preserve"> В. Шебалин, стихи А. Пушкина; </w:t>
      </w:r>
      <w:r w:rsidRPr="003E18B5">
        <w:rPr>
          <w:rFonts w:ascii="Arial Narrow" w:hAnsi="Arial Narrow"/>
          <w:iCs/>
          <w:sz w:val="22"/>
          <w:szCs w:val="22"/>
        </w:rPr>
        <w:t>«Зим</w:t>
      </w:r>
      <w:r w:rsidRPr="003E18B5">
        <w:rPr>
          <w:rFonts w:ascii="Arial Narrow" w:hAnsi="Arial Narrow"/>
          <w:iCs/>
          <w:sz w:val="22"/>
          <w:szCs w:val="22"/>
        </w:rPr>
        <w:softHyphen/>
        <w:t>няя дорога».</w:t>
      </w:r>
      <w:r w:rsidRPr="003E18B5">
        <w:rPr>
          <w:rFonts w:ascii="Arial Narrow" w:hAnsi="Arial Narrow"/>
          <w:sz w:val="22"/>
          <w:szCs w:val="22"/>
        </w:rPr>
        <w:t xml:space="preserve"> Ц. Кюи, стихи А. Пушкина; </w:t>
      </w:r>
      <w:r w:rsidRPr="003E18B5">
        <w:rPr>
          <w:rFonts w:ascii="Arial Narrow" w:hAnsi="Arial Narrow"/>
          <w:iCs/>
          <w:sz w:val="22"/>
          <w:szCs w:val="22"/>
        </w:rPr>
        <w:t>«Зимний вечер».</w:t>
      </w:r>
      <w:r w:rsidRPr="003E18B5">
        <w:rPr>
          <w:rFonts w:ascii="Arial Narrow" w:hAnsi="Arial Narrow"/>
          <w:sz w:val="22"/>
          <w:szCs w:val="22"/>
        </w:rPr>
        <w:t xml:space="preserve"> М. Яков</w:t>
      </w:r>
      <w:r w:rsidRPr="003E18B5">
        <w:rPr>
          <w:rFonts w:ascii="Arial Narrow" w:hAnsi="Arial Narrow"/>
          <w:sz w:val="22"/>
          <w:szCs w:val="22"/>
        </w:rPr>
        <w:softHyphen/>
        <w:t>лев, стихи А. Пушкина.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«Три чуда»,</w:t>
      </w:r>
      <w:r w:rsidRPr="003E18B5">
        <w:rPr>
          <w:rFonts w:ascii="Arial Narrow" w:hAnsi="Arial Narrow"/>
          <w:sz w:val="22"/>
          <w:szCs w:val="22"/>
        </w:rPr>
        <w:t xml:space="preserve"> вступление ко II действию оперы </w:t>
      </w:r>
      <w:r w:rsidRPr="003E18B5">
        <w:rPr>
          <w:rFonts w:ascii="Arial Narrow" w:hAnsi="Arial Narrow"/>
          <w:iCs/>
          <w:sz w:val="22"/>
          <w:szCs w:val="22"/>
        </w:rPr>
        <w:t>«Сказка о царе Салтане».</w:t>
      </w:r>
      <w:r w:rsidRPr="003E18B5">
        <w:rPr>
          <w:rFonts w:ascii="Arial Narrow" w:hAnsi="Arial Narrow"/>
          <w:sz w:val="22"/>
          <w:szCs w:val="22"/>
        </w:rPr>
        <w:t xml:space="preserve"> Н. Римский-Корсаков.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lastRenderedPageBreak/>
        <w:t>«Девицы, красавицы», «Уж как по мосту, мосточку», хоры</w:t>
      </w:r>
      <w:r w:rsidRPr="003E18B5">
        <w:rPr>
          <w:rFonts w:ascii="Arial Narrow" w:hAnsi="Arial Narrow"/>
          <w:sz w:val="22"/>
          <w:szCs w:val="22"/>
        </w:rPr>
        <w:t xml:space="preserve"> из оперы </w:t>
      </w:r>
      <w:r w:rsidRPr="003E18B5">
        <w:rPr>
          <w:rFonts w:ascii="Arial Narrow" w:hAnsi="Arial Narrow"/>
          <w:iCs/>
          <w:sz w:val="22"/>
          <w:szCs w:val="22"/>
        </w:rPr>
        <w:t>«Евгений Онегин».</w:t>
      </w:r>
      <w:r w:rsidRPr="003E18B5">
        <w:rPr>
          <w:rFonts w:ascii="Arial Narrow" w:hAnsi="Arial Narrow"/>
          <w:sz w:val="22"/>
          <w:szCs w:val="22"/>
        </w:rPr>
        <w:t xml:space="preserve">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Вступление</w:t>
      </w:r>
      <w:r w:rsidRPr="003E18B5">
        <w:rPr>
          <w:rFonts w:ascii="Arial Narrow" w:hAnsi="Arial Narrow"/>
          <w:sz w:val="22"/>
          <w:szCs w:val="22"/>
        </w:rPr>
        <w:t xml:space="preserve"> и </w:t>
      </w:r>
      <w:r w:rsidRPr="003E18B5">
        <w:rPr>
          <w:rFonts w:ascii="Arial Narrow" w:hAnsi="Arial Narrow"/>
          <w:iCs/>
          <w:sz w:val="22"/>
          <w:szCs w:val="22"/>
        </w:rPr>
        <w:t>«Великий колокольный звон»</w:t>
      </w:r>
      <w:r w:rsidRPr="003E18B5">
        <w:rPr>
          <w:rFonts w:ascii="Arial Narrow" w:hAnsi="Arial Narrow"/>
          <w:bCs/>
          <w:sz w:val="22"/>
          <w:szCs w:val="22"/>
        </w:rPr>
        <w:t xml:space="preserve"> из</w:t>
      </w:r>
      <w:r w:rsidRPr="003E18B5">
        <w:rPr>
          <w:rFonts w:ascii="Arial Narrow" w:hAnsi="Arial Narrow"/>
          <w:sz w:val="22"/>
          <w:szCs w:val="22"/>
        </w:rPr>
        <w:t xml:space="preserve"> оперы </w:t>
      </w:r>
      <w:r w:rsidRPr="003E18B5">
        <w:rPr>
          <w:rFonts w:ascii="Arial Narrow" w:hAnsi="Arial Narrow"/>
          <w:iCs/>
          <w:sz w:val="22"/>
          <w:szCs w:val="22"/>
        </w:rPr>
        <w:t>«Борис Годунов».</w:t>
      </w:r>
      <w:r w:rsidRPr="003E18B5">
        <w:rPr>
          <w:rFonts w:ascii="Arial Narrow" w:hAnsi="Arial Narrow"/>
          <w:sz w:val="22"/>
          <w:szCs w:val="22"/>
        </w:rPr>
        <w:t xml:space="preserve"> М. Мусоргский.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«Венецианская ночь».</w:t>
      </w:r>
      <w:r w:rsidRPr="003E18B5">
        <w:rPr>
          <w:rFonts w:ascii="Arial Narrow" w:hAnsi="Arial Narrow"/>
          <w:sz w:val="22"/>
          <w:szCs w:val="22"/>
        </w:rPr>
        <w:t xml:space="preserve"> М. Глинка, слова И. Козлова.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«Земле Русская»,</w:t>
      </w:r>
      <w:r w:rsidRPr="003E18B5">
        <w:rPr>
          <w:rFonts w:ascii="Arial Narrow" w:hAnsi="Arial Narrow"/>
          <w:sz w:val="22"/>
          <w:szCs w:val="22"/>
        </w:rPr>
        <w:t xml:space="preserve"> стихира. </w:t>
      </w:r>
      <w:r w:rsidRPr="003E18B5">
        <w:rPr>
          <w:rFonts w:ascii="Arial Narrow" w:hAnsi="Arial Narrow"/>
          <w:iCs/>
          <w:sz w:val="22"/>
          <w:szCs w:val="22"/>
        </w:rPr>
        <w:t>«Былина об Илье Муромце»,</w:t>
      </w:r>
      <w:r w:rsidRPr="003E18B5">
        <w:rPr>
          <w:rFonts w:ascii="Arial Narrow" w:hAnsi="Arial Narrow"/>
          <w:sz w:val="22"/>
          <w:szCs w:val="22"/>
        </w:rPr>
        <w:t xml:space="preserve"> былинный напев сказителей Рябининых.</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Симфония № 2 («Богатырская»),</w:t>
      </w:r>
      <w:r w:rsidRPr="003E18B5">
        <w:rPr>
          <w:rFonts w:ascii="Arial Narrow" w:hAnsi="Arial Narrow"/>
          <w:sz w:val="22"/>
          <w:szCs w:val="22"/>
        </w:rPr>
        <w:t xml:space="preserve"> фрагмент 1-й части. А. Боро</w:t>
      </w:r>
      <w:r w:rsidRPr="003E18B5">
        <w:rPr>
          <w:rFonts w:ascii="Arial Narrow" w:hAnsi="Arial Narrow"/>
          <w:sz w:val="22"/>
          <w:szCs w:val="22"/>
        </w:rPr>
        <w:softHyphen/>
        <w:t>дин.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«Богатырские ворота»</w:t>
      </w:r>
      <w:r w:rsidRPr="003E18B5">
        <w:rPr>
          <w:rFonts w:ascii="Arial Narrow" w:hAnsi="Arial Narrow"/>
          <w:sz w:val="22"/>
          <w:szCs w:val="22"/>
        </w:rPr>
        <w:t xml:space="preserve"> из сюиты </w:t>
      </w:r>
      <w:r w:rsidRPr="003E18B5">
        <w:rPr>
          <w:rFonts w:ascii="Arial Narrow" w:hAnsi="Arial Narrow"/>
          <w:iCs/>
          <w:sz w:val="22"/>
          <w:szCs w:val="22"/>
        </w:rPr>
        <w:t>«Картинки с выставки».</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М. Мусоргский.</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Величание святым Кириллу и Мефодию, обиходный распев. </w:t>
      </w:r>
      <w:r w:rsidRPr="003E18B5">
        <w:rPr>
          <w:rFonts w:ascii="Arial Narrow" w:hAnsi="Arial Narrow"/>
          <w:bCs/>
          <w:sz w:val="22"/>
          <w:szCs w:val="22"/>
        </w:rPr>
        <w:t>Гимн</w:t>
      </w:r>
      <w:r w:rsidRPr="003E18B5">
        <w:rPr>
          <w:rFonts w:ascii="Arial Narrow" w:hAnsi="Arial Narrow"/>
          <w:sz w:val="22"/>
          <w:szCs w:val="22"/>
        </w:rPr>
        <w:t xml:space="preserve"> Кириллу и Мефодию.</w:t>
      </w:r>
      <w:r w:rsidRPr="003E18B5">
        <w:rPr>
          <w:rFonts w:ascii="Arial Narrow" w:hAnsi="Arial Narrow"/>
          <w:bCs/>
          <w:sz w:val="22"/>
          <w:szCs w:val="22"/>
        </w:rPr>
        <w:t xml:space="preserve"> П. Пипков,</w:t>
      </w:r>
      <w:r w:rsidRPr="003E18B5">
        <w:rPr>
          <w:rFonts w:ascii="Arial Narrow" w:hAnsi="Arial Narrow"/>
          <w:sz w:val="22"/>
          <w:szCs w:val="22"/>
        </w:rPr>
        <w:t xml:space="preserve"> слова С. Михайловски.</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Величание князю Владимиру и княгине Ольге.</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«Баллада о князе Владимире»,</w:t>
      </w:r>
      <w:r w:rsidRPr="003E18B5">
        <w:rPr>
          <w:rFonts w:ascii="Arial Narrow" w:hAnsi="Arial Narrow"/>
          <w:sz w:val="22"/>
          <w:szCs w:val="22"/>
        </w:rPr>
        <w:t xml:space="preserve"> слова А. Толстого.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Тропарь</w:t>
      </w:r>
      <w:r w:rsidRPr="003E18B5">
        <w:rPr>
          <w:rFonts w:ascii="Arial Narrow" w:hAnsi="Arial Narrow"/>
          <w:sz w:val="22"/>
          <w:szCs w:val="22"/>
        </w:rPr>
        <w:t xml:space="preserve"> праздника Пасхи.</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«Ангел вопияше»,</w:t>
      </w:r>
      <w:r w:rsidRPr="003E18B5">
        <w:rPr>
          <w:rFonts w:ascii="Arial Narrow" w:hAnsi="Arial Narrow"/>
          <w:sz w:val="22"/>
          <w:szCs w:val="22"/>
        </w:rPr>
        <w:t xml:space="preserve"> молитва. П. Чесноков.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«Богородице Дево, радуйся»</w:t>
      </w:r>
      <w:r w:rsidRPr="003E18B5">
        <w:rPr>
          <w:rFonts w:ascii="Arial Narrow" w:hAnsi="Arial Narrow"/>
          <w:sz w:val="22"/>
          <w:szCs w:val="22"/>
        </w:rPr>
        <w:t xml:space="preserve"> № 6 из </w:t>
      </w:r>
      <w:r w:rsidRPr="003E18B5">
        <w:rPr>
          <w:rFonts w:ascii="Arial Narrow" w:hAnsi="Arial Narrow"/>
          <w:iCs/>
          <w:sz w:val="22"/>
          <w:szCs w:val="22"/>
        </w:rPr>
        <w:t>«Всенощной».</w:t>
      </w:r>
      <w:r w:rsidRPr="003E18B5">
        <w:rPr>
          <w:rFonts w:ascii="Arial Narrow" w:hAnsi="Arial Narrow"/>
          <w:sz w:val="22"/>
          <w:szCs w:val="22"/>
        </w:rPr>
        <w:t xml:space="preserve"> С. Рахмани</w:t>
      </w:r>
      <w:r w:rsidRPr="003E18B5">
        <w:rPr>
          <w:rFonts w:ascii="Arial Narrow" w:hAnsi="Arial Narrow"/>
          <w:sz w:val="22"/>
          <w:szCs w:val="22"/>
        </w:rPr>
        <w:softHyphen/>
        <w:t>нов.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«Не шум шумит»,</w:t>
      </w:r>
      <w:r w:rsidRPr="003E18B5">
        <w:rPr>
          <w:rFonts w:ascii="Arial Narrow" w:hAnsi="Arial Narrow"/>
          <w:sz w:val="22"/>
          <w:szCs w:val="22"/>
        </w:rPr>
        <w:t xml:space="preserve"> русская народная песня.</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«Светлый праздник»,</w:t>
      </w:r>
      <w:r w:rsidRPr="003E18B5">
        <w:rPr>
          <w:rFonts w:ascii="Arial Narrow" w:hAnsi="Arial Narrow"/>
          <w:sz w:val="22"/>
          <w:szCs w:val="22"/>
        </w:rPr>
        <w:t xml:space="preserve"> фрагмент финала </w:t>
      </w:r>
      <w:r w:rsidRPr="003E18B5">
        <w:rPr>
          <w:rFonts w:ascii="Arial Narrow" w:hAnsi="Arial Narrow"/>
          <w:iCs/>
          <w:sz w:val="22"/>
          <w:szCs w:val="22"/>
        </w:rPr>
        <w:t>Сюиты-фантазии</w:t>
      </w:r>
      <w:r w:rsidRPr="003E18B5">
        <w:rPr>
          <w:rFonts w:ascii="Arial Narrow" w:hAnsi="Arial Narrow"/>
          <w:bCs/>
          <w:iCs/>
          <w:sz w:val="22"/>
          <w:szCs w:val="22"/>
        </w:rPr>
        <w:t xml:space="preserve"> для </w:t>
      </w:r>
      <w:r w:rsidRPr="003E18B5">
        <w:rPr>
          <w:rFonts w:ascii="Arial Narrow" w:hAnsi="Arial Narrow"/>
          <w:iCs/>
          <w:sz w:val="22"/>
          <w:szCs w:val="22"/>
        </w:rPr>
        <w:t>двух фортепиано.</w:t>
      </w:r>
      <w:r w:rsidRPr="003E18B5">
        <w:rPr>
          <w:rFonts w:ascii="Arial Narrow" w:hAnsi="Arial Narrow"/>
          <w:sz w:val="22"/>
          <w:szCs w:val="22"/>
        </w:rPr>
        <w:t xml:space="preserve"> С. Рахманинов.</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Народные песни: </w:t>
      </w:r>
      <w:r w:rsidRPr="003E18B5">
        <w:rPr>
          <w:rFonts w:ascii="Arial Narrow" w:hAnsi="Arial Narrow"/>
          <w:iCs/>
          <w:sz w:val="22"/>
          <w:szCs w:val="22"/>
        </w:rPr>
        <w:t>«Он ты, речка, реченька», «Бульба»,</w:t>
      </w:r>
      <w:r w:rsidRPr="003E18B5">
        <w:rPr>
          <w:rFonts w:ascii="Arial Narrow" w:hAnsi="Arial Narrow"/>
          <w:sz w:val="22"/>
          <w:szCs w:val="22"/>
        </w:rPr>
        <w:t xml:space="preserve"> белорус</w:t>
      </w:r>
      <w:r w:rsidRPr="003E18B5">
        <w:rPr>
          <w:rFonts w:ascii="Arial Narrow" w:hAnsi="Arial Narrow"/>
          <w:sz w:val="22"/>
          <w:szCs w:val="22"/>
        </w:rPr>
        <w:softHyphen/>
        <w:t>ские;</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«Солнце, в дом войди», «Светлячок»,</w:t>
      </w:r>
      <w:r w:rsidRPr="003E18B5">
        <w:rPr>
          <w:rFonts w:ascii="Arial Narrow" w:hAnsi="Arial Narrow"/>
          <w:sz w:val="22"/>
          <w:szCs w:val="22"/>
        </w:rPr>
        <w:t xml:space="preserve"> грузинские; </w:t>
      </w:r>
      <w:r w:rsidRPr="003E18B5">
        <w:rPr>
          <w:rFonts w:ascii="Arial Narrow" w:hAnsi="Arial Narrow"/>
          <w:iCs/>
          <w:sz w:val="22"/>
          <w:szCs w:val="22"/>
        </w:rPr>
        <w:t>«Аисты»,</w:t>
      </w:r>
      <w:r w:rsidRPr="003E18B5">
        <w:rPr>
          <w:rFonts w:ascii="Arial Narrow" w:hAnsi="Arial Narrow"/>
          <w:sz w:val="22"/>
          <w:szCs w:val="22"/>
        </w:rPr>
        <w:t xml:space="preserve"> уз</w:t>
      </w:r>
      <w:r w:rsidRPr="003E18B5">
        <w:rPr>
          <w:rFonts w:ascii="Arial Narrow" w:hAnsi="Arial Narrow"/>
          <w:sz w:val="22"/>
          <w:szCs w:val="22"/>
        </w:rPr>
        <w:softHyphen/>
        <w:t>бекская;</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«Солнышко вставало»,</w:t>
      </w:r>
      <w:r w:rsidRPr="003E18B5">
        <w:rPr>
          <w:rFonts w:ascii="Arial Narrow" w:hAnsi="Arial Narrow"/>
          <w:sz w:val="22"/>
          <w:szCs w:val="22"/>
        </w:rPr>
        <w:t xml:space="preserve"> литовская; </w:t>
      </w:r>
      <w:r w:rsidRPr="003E18B5">
        <w:rPr>
          <w:rFonts w:ascii="Arial Narrow" w:hAnsi="Arial Narrow"/>
          <w:iCs/>
          <w:sz w:val="22"/>
          <w:szCs w:val="22"/>
        </w:rPr>
        <w:t>«Сияв мужик просо»,</w:t>
      </w:r>
      <w:r w:rsidRPr="003E18B5">
        <w:rPr>
          <w:rFonts w:ascii="Arial Narrow" w:hAnsi="Arial Narrow"/>
          <w:sz w:val="22"/>
          <w:szCs w:val="22"/>
        </w:rPr>
        <w:t xml:space="preserve"> украин</w:t>
      </w:r>
      <w:r w:rsidRPr="003E18B5">
        <w:rPr>
          <w:rFonts w:ascii="Arial Narrow" w:hAnsi="Arial Narrow"/>
          <w:sz w:val="22"/>
          <w:szCs w:val="22"/>
        </w:rPr>
        <w:softHyphen/>
        <w:t>ская;</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«Колыбельная»,</w:t>
      </w:r>
      <w:r w:rsidRPr="003E18B5">
        <w:rPr>
          <w:rFonts w:ascii="Arial Narrow" w:hAnsi="Arial Narrow"/>
          <w:sz w:val="22"/>
          <w:szCs w:val="22"/>
        </w:rPr>
        <w:t xml:space="preserve"> английская; </w:t>
      </w:r>
      <w:r w:rsidRPr="003E18B5">
        <w:rPr>
          <w:rFonts w:ascii="Arial Narrow" w:hAnsi="Arial Narrow"/>
          <w:iCs/>
          <w:sz w:val="22"/>
          <w:szCs w:val="22"/>
        </w:rPr>
        <w:t>«Колыбельная»,</w:t>
      </w:r>
      <w:r w:rsidRPr="003E18B5">
        <w:rPr>
          <w:rFonts w:ascii="Arial Narrow" w:hAnsi="Arial Narrow"/>
          <w:sz w:val="22"/>
          <w:szCs w:val="22"/>
        </w:rPr>
        <w:t xml:space="preserve"> неаполитан</w:t>
      </w:r>
      <w:r w:rsidRPr="003E18B5">
        <w:rPr>
          <w:rFonts w:ascii="Arial Narrow" w:hAnsi="Arial Narrow"/>
          <w:sz w:val="22"/>
          <w:szCs w:val="22"/>
        </w:rPr>
        <w:softHyphen/>
        <w:t>ская;</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«Санта Лючия»,</w:t>
      </w:r>
      <w:r w:rsidRPr="003E18B5">
        <w:rPr>
          <w:rFonts w:ascii="Arial Narrow" w:hAnsi="Arial Narrow"/>
          <w:sz w:val="22"/>
          <w:szCs w:val="22"/>
        </w:rPr>
        <w:t xml:space="preserve"> итальянская; </w:t>
      </w:r>
      <w:r w:rsidRPr="003E18B5">
        <w:rPr>
          <w:rFonts w:ascii="Arial Narrow" w:hAnsi="Arial Narrow"/>
          <w:iCs/>
          <w:sz w:val="22"/>
          <w:szCs w:val="22"/>
        </w:rPr>
        <w:t>«Вишня»,</w:t>
      </w:r>
      <w:r w:rsidRPr="003E18B5">
        <w:rPr>
          <w:rFonts w:ascii="Arial Narrow" w:hAnsi="Arial Narrow"/>
          <w:sz w:val="22"/>
          <w:szCs w:val="22"/>
        </w:rPr>
        <w:t xml:space="preserve"> японская и др.</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Концерт № 1 для фортепиано с оркестром,</w:t>
      </w:r>
      <w:r w:rsidRPr="003E18B5">
        <w:rPr>
          <w:rFonts w:ascii="Arial Narrow" w:hAnsi="Arial Narrow"/>
          <w:sz w:val="22"/>
          <w:szCs w:val="22"/>
        </w:rPr>
        <w:t xml:space="preserve"> фрагмент 3-й час</w:t>
      </w:r>
      <w:r w:rsidRPr="003E18B5">
        <w:rPr>
          <w:rFonts w:ascii="Arial Narrow" w:hAnsi="Arial Narrow"/>
          <w:sz w:val="22"/>
          <w:szCs w:val="22"/>
        </w:rPr>
        <w:softHyphen/>
        <w:t>ти.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«Камаринская», «Мужик на гармонике играет».</w:t>
      </w:r>
      <w:r w:rsidRPr="003E18B5">
        <w:rPr>
          <w:rFonts w:ascii="Arial Narrow" w:hAnsi="Arial Narrow"/>
          <w:sz w:val="22"/>
          <w:szCs w:val="22"/>
        </w:rPr>
        <w:t xml:space="preserve"> П. Чайков</w:t>
      </w:r>
      <w:r w:rsidRPr="003E18B5">
        <w:rPr>
          <w:rFonts w:ascii="Arial Narrow" w:hAnsi="Arial Narrow"/>
          <w:sz w:val="22"/>
          <w:szCs w:val="22"/>
        </w:rPr>
        <w:softHyphen/>
        <w:t>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«Ты воспой, жавороночек»</w:t>
      </w:r>
      <w:r w:rsidRPr="003E18B5">
        <w:rPr>
          <w:rFonts w:ascii="Arial Narrow" w:hAnsi="Arial Narrow"/>
          <w:sz w:val="22"/>
          <w:szCs w:val="22"/>
        </w:rPr>
        <w:t xml:space="preserve"> из кантаты </w:t>
      </w:r>
      <w:r w:rsidRPr="003E18B5">
        <w:rPr>
          <w:rFonts w:ascii="Arial Narrow" w:hAnsi="Arial Narrow"/>
          <w:iCs/>
          <w:sz w:val="22"/>
          <w:szCs w:val="22"/>
        </w:rPr>
        <w:t>«Курские песни».</w:t>
      </w:r>
      <w:r w:rsidRPr="003E18B5">
        <w:rPr>
          <w:rFonts w:ascii="Arial Narrow" w:hAnsi="Arial Narrow"/>
          <w:sz w:val="22"/>
          <w:szCs w:val="22"/>
        </w:rPr>
        <w:t xml:space="preserve"> Г. Сви</w:t>
      </w:r>
      <w:r w:rsidRPr="003E18B5">
        <w:rPr>
          <w:rFonts w:ascii="Arial Narrow" w:hAnsi="Arial Narrow"/>
          <w:sz w:val="22"/>
          <w:szCs w:val="22"/>
        </w:rPr>
        <w:softHyphen/>
        <w:t>ридов.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«Светит месяц»,</w:t>
      </w:r>
      <w:r w:rsidRPr="003E18B5">
        <w:rPr>
          <w:rFonts w:ascii="Arial Narrow" w:hAnsi="Arial Narrow"/>
          <w:sz w:val="22"/>
          <w:szCs w:val="22"/>
        </w:rPr>
        <w:t xml:space="preserve"> русская народная песня-пляска.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«Пляска скоморохов» из</w:t>
      </w:r>
      <w:r w:rsidRPr="003E18B5">
        <w:rPr>
          <w:rFonts w:ascii="Arial Narrow" w:hAnsi="Arial Narrow"/>
          <w:sz w:val="22"/>
          <w:szCs w:val="22"/>
        </w:rPr>
        <w:t xml:space="preserve"> оперы </w:t>
      </w:r>
      <w:r w:rsidRPr="003E18B5">
        <w:rPr>
          <w:rFonts w:ascii="Arial Narrow" w:hAnsi="Arial Narrow"/>
          <w:iCs/>
          <w:sz w:val="22"/>
          <w:szCs w:val="22"/>
        </w:rPr>
        <w:t>«Снегурочка».</w:t>
      </w:r>
      <w:r w:rsidRPr="003E18B5">
        <w:rPr>
          <w:rFonts w:ascii="Arial Narrow" w:hAnsi="Arial Narrow"/>
          <w:bCs/>
          <w:sz w:val="22"/>
          <w:szCs w:val="22"/>
        </w:rPr>
        <w:t xml:space="preserve"> Н. Римский-Кор</w:t>
      </w:r>
      <w:r w:rsidRPr="003E18B5">
        <w:rPr>
          <w:rFonts w:ascii="Arial Narrow" w:hAnsi="Arial Narrow"/>
          <w:sz w:val="22"/>
          <w:szCs w:val="22"/>
        </w:rPr>
        <w:t>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Троицкие песни.</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«Музыкант-чародей»,</w:t>
      </w:r>
      <w:r w:rsidRPr="003E18B5">
        <w:rPr>
          <w:rFonts w:ascii="Arial Narrow" w:hAnsi="Arial Narrow"/>
          <w:sz w:val="22"/>
          <w:szCs w:val="22"/>
        </w:rPr>
        <w:t xml:space="preserve"> белорусская сказка.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«Иван Сусанин»,</w:t>
      </w:r>
      <w:r w:rsidRPr="003E18B5">
        <w:rPr>
          <w:rFonts w:ascii="Arial Narrow" w:hAnsi="Arial Narrow"/>
          <w:sz w:val="22"/>
          <w:szCs w:val="22"/>
        </w:rPr>
        <w:t xml:space="preserve"> фрагменты из оперы: интродукция; танцы </w:t>
      </w:r>
      <w:r w:rsidRPr="003E18B5">
        <w:rPr>
          <w:rFonts w:ascii="Arial Narrow" w:hAnsi="Arial Narrow"/>
          <w:bCs/>
          <w:sz w:val="22"/>
          <w:szCs w:val="22"/>
        </w:rPr>
        <w:t>из</w:t>
      </w:r>
      <w:r w:rsidRPr="003E18B5">
        <w:rPr>
          <w:rFonts w:ascii="Arial Narrow" w:hAnsi="Arial Narrow"/>
          <w:sz w:val="22"/>
          <w:szCs w:val="22"/>
        </w:rPr>
        <w:t xml:space="preserve"> II действия; сцена и хор из III действия; сцена из IV действия. М.Глинка.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Песня Марфы («Исходила младешенъка»)</w:t>
      </w:r>
      <w:r w:rsidRPr="003E18B5">
        <w:rPr>
          <w:rFonts w:ascii="Arial Narrow" w:hAnsi="Arial Narrow"/>
          <w:sz w:val="22"/>
          <w:szCs w:val="22"/>
        </w:rPr>
        <w:t xml:space="preserve"> из оперы </w:t>
      </w:r>
      <w:r w:rsidRPr="003E18B5">
        <w:rPr>
          <w:rFonts w:ascii="Arial Narrow" w:hAnsi="Arial Narrow"/>
          <w:iCs/>
          <w:sz w:val="22"/>
          <w:szCs w:val="22"/>
        </w:rPr>
        <w:t>«Хованщи</w:t>
      </w:r>
      <w:r w:rsidRPr="003E18B5">
        <w:rPr>
          <w:rFonts w:ascii="Arial Narrow" w:hAnsi="Arial Narrow"/>
          <w:iCs/>
          <w:sz w:val="22"/>
          <w:szCs w:val="22"/>
        </w:rPr>
        <w:softHyphen/>
        <w:t>на».</w:t>
      </w:r>
      <w:r w:rsidRPr="003E18B5">
        <w:rPr>
          <w:rFonts w:ascii="Arial Narrow" w:hAnsi="Arial Narrow"/>
          <w:sz w:val="22"/>
          <w:szCs w:val="22"/>
        </w:rPr>
        <w:t xml:space="preserve"> М. Мусоргский.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«Пляска персидок»</w:t>
      </w:r>
      <w:r w:rsidRPr="003E18B5">
        <w:rPr>
          <w:rFonts w:ascii="Arial Narrow" w:hAnsi="Arial Narrow"/>
          <w:sz w:val="22"/>
          <w:szCs w:val="22"/>
        </w:rPr>
        <w:t xml:space="preserve"> из оперы </w:t>
      </w:r>
      <w:r w:rsidRPr="003E18B5">
        <w:rPr>
          <w:rFonts w:ascii="Arial Narrow" w:hAnsi="Arial Narrow"/>
          <w:iCs/>
          <w:sz w:val="22"/>
          <w:szCs w:val="22"/>
        </w:rPr>
        <w:t>«Хованщина».</w:t>
      </w:r>
      <w:r w:rsidRPr="003E18B5">
        <w:rPr>
          <w:rFonts w:ascii="Arial Narrow" w:hAnsi="Arial Narrow"/>
          <w:sz w:val="22"/>
          <w:szCs w:val="22"/>
        </w:rPr>
        <w:t xml:space="preserve"> М. Мусорг</w:t>
      </w:r>
      <w:r w:rsidRPr="003E18B5">
        <w:rPr>
          <w:rFonts w:ascii="Arial Narrow" w:hAnsi="Arial Narrow"/>
          <w:sz w:val="22"/>
          <w:szCs w:val="22"/>
        </w:rPr>
        <w:softHyphen/>
        <w:t>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«Персидский хор»</w:t>
      </w:r>
      <w:r w:rsidRPr="003E18B5">
        <w:rPr>
          <w:rFonts w:ascii="Arial Narrow" w:hAnsi="Arial Narrow"/>
          <w:sz w:val="22"/>
          <w:szCs w:val="22"/>
        </w:rPr>
        <w:t xml:space="preserve"> из оперы </w:t>
      </w:r>
      <w:r w:rsidRPr="003E18B5">
        <w:rPr>
          <w:rFonts w:ascii="Arial Narrow" w:hAnsi="Arial Narrow"/>
          <w:iCs/>
          <w:sz w:val="22"/>
          <w:szCs w:val="22"/>
        </w:rPr>
        <w:t>«Руслан и Людмила».</w:t>
      </w:r>
      <w:r w:rsidRPr="003E18B5">
        <w:rPr>
          <w:rFonts w:ascii="Arial Narrow" w:hAnsi="Arial Narrow"/>
          <w:sz w:val="22"/>
          <w:szCs w:val="22"/>
        </w:rPr>
        <w:t xml:space="preserve"> М. Глинка. </w:t>
      </w:r>
      <w:r w:rsidRPr="003E18B5">
        <w:rPr>
          <w:rFonts w:ascii="Arial Narrow" w:hAnsi="Arial Narrow"/>
          <w:iCs/>
          <w:sz w:val="22"/>
          <w:szCs w:val="22"/>
        </w:rPr>
        <w:t>«Колыбельная»</w:t>
      </w:r>
      <w:r w:rsidRPr="003E18B5">
        <w:rPr>
          <w:rFonts w:ascii="Arial Narrow" w:hAnsi="Arial Narrow"/>
          <w:sz w:val="22"/>
          <w:szCs w:val="22"/>
        </w:rPr>
        <w:t xml:space="preserve"> и </w:t>
      </w:r>
      <w:r w:rsidRPr="003E18B5">
        <w:rPr>
          <w:rFonts w:ascii="Arial Narrow" w:hAnsi="Arial Narrow"/>
          <w:iCs/>
          <w:sz w:val="22"/>
          <w:szCs w:val="22"/>
        </w:rPr>
        <w:t>«Танец с саблями»</w:t>
      </w:r>
      <w:r w:rsidRPr="003E18B5">
        <w:rPr>
          <w:rFonts w:ascii="Arial Narrow" w:hAnsi="Arial Narrow"/>
          <w:sz w:val="22"/>
          <w:szCs w:val="22"/>
        </w:rPr>
        <w:t xml:space="preserve"> из балета </w:t>
      </w:r>
      <w:r w:rsidRPr="003E18B5">
        <w:rPr>
          <w:rFonts w:ascii="Arial Narrow" w:hAnsi="Arial Narrow"/>
          <w:iCs/>
          <w:sz w:val="22"/>
          <w:szCs w:val="22"/>
        </w:rPr>
        <w:t>«Гаянэ».</w:t>
      </w:r>
      <w:r w:rsidRPr="003E18B5">
        <w:rPr>
          <w:rFonts w:ascii="Arial Narrow" w:hAnsi="Arial Narrow"/>
          <w:sz w:val="22"/>
          <w:szCs w:val="22"/>
        </w:rPr>
        <w:t xml:space="preserve"> А. Хача</w:t>
      </w:r>
      <w:r w:rsidRPr="003E18B5">
        <w:rPr>
          <w:rFonts w:ascii="Arial Narrow" w:hAnsi="Arial Narrow"/>
          <w:sz w:val="22"/>
          <w:szCs w:val="22"/>
        </w:rPr>
        <w:softHyphen/>
        <w:t>турян.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Первая картина</w:t>
      </w:r>
      <w:r w:rsidRPr="003E18B5">
        <w:rPr>
          <w:rFonts w:ascii="Arial Narrow" w:hAnsi="Arial Narrow"/>
          <w:sz w:val="22"/>
          <w:szCs w:val="22"/>
        </w:rPr>
        <w:t xml:space="preserve"> из балета </w:t>
      </w:r>
      <w:r w:rsidRPr="003E18B5">
        <w:rPr>
          <w:rFonts w:ascii="Arial Narrow" w:hAnsi="Arial Narrow"/>
          <w:iCs/>
          <w:sz w:val="22"/>
          <w:szCs w:val="22"/>
        </w:rPr>
        <w:t>«Петрушка».</w:t>
      </w:r>
      <w:r w:rsidRPr="003E18B5">
        <w:rPr>
          <w:rFonts w:ascii="Arial Narrow" w:hAnsi="Arial Narrow"/>
          <w:sz w:val="22"/>
          <w:szCs w:val="22"/>
        </w:rPr>
        <w:t xml:space="preserve"> И. Стравинский.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«Вальс»</w:t>
      </w:r>
      <w:r w:rsidRPr="003E18B5">
        <w:rPr>
          <w:rFonts w:ascii="Arial Narrow" w:hAnsi="Arial Narrow"/>
          <w:sz w:val="22"/>
          <w:szCs w:val="22"/>
        </w:rPr>
        <w:t xml:space="preserve"> из оперетты </w:t>
      </w:r>
      <w:r w:rsidRPr="003E18B5">
        <w:rPr>
          <w:rFonts w:ascii="Arial Narrow" w:hAnsi="Arial Narrow"/>
          <w:iCs/>
          <w:sz w:val="22"/>
          <w:szCs w:val="22"/>
        </w:rPr>
        <w:t>«Летучая мышь».</w:t>
      </w:r>
      <w:r w:rsidRPr="003E18B5">
        <w:rPr>
          <w:rFonts w:ascii="Arial Narrow" w:hAnsi="Arial Narrow"/>
          <w:sz w:val="22"/>
          <w:szCs w:val="22"/>
        </w:rPr>
        <w:t xml:space="preserve"> И. Штраус.     </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Сцена</w:t>
      </w:r>
      <w:r w:rsidRPr="003E18B5">
        <w:rPr>
          <w:rFonts w:ascii="Arial Narrow" w:hAnsi="Arial Narrow"/>
          <w:sz w:val="22"/>
          <w:szCs w:val="22"/>
        </w:rPr>
        <w:t xml:space="preserve"> из мюзикла </w:t>
      </w:r>
      <w:r w:rsidRPr="003E18B5">
        <w:rPr>
          <w:rFonts w:ascii="Arial Narrow" w:hAnsi="Arial Narrow"/>
          <w:iCs/>
          <w:sz w:val="22"/>
          <w:szCs w:val="22"/>
        </w:rPr>
        <w:t>«Моя прекрасная леди».</w:t>
      </w:r>
      <w:r w:rsidRPr="003E18B5">
        <w:rPr>
          <w:rFonts w:ascii="Arial Narrow" w:hAnsi="Arial Narrow"/>
          <w:sz w:val="22"/>
          <w:szCs w:val="22"/>
        </w:rPr>
        <w:t xml:space="preserve"> Ф. Лоу.</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«Звездная река».</w:t>
      </w:r>
      <w:r w:rsidRPr="003E18B5">
        <w:rPr>
          <w:rFonts w:ascii="Arial Narrow" w:hAnsi="Arial Narrow"/>
          <w:sz w:val="22"/>
          <w:szCs w:val="22"/>
        </w:rPr>
        <w:t xml:space="preserve"> Слова и музыка В. Семенова.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«Джаз».</w:t>
      </w:r>
      <w:r w:rsidRPr="003E18B5">
        <w:rPr>
          <w:rFonts w:ascii="Arial Narrow" w:hAnsi="Arial Narrow"/>
          <w:sz w:val="22"/>
          <w:szCs w:val="22"/>
        </w:rPr>
        <w:t xml:space="preserve"> Я. Дубравин, слова В. Суслова.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«Острый ритм».</w:t>
      </w:r>
      <w:r w:rsidRPr="003E18B5">
        <w:rPr>
          <w:rFonts w:ascii="Arial Narrow" w:hAnsi="Arial Narrow"/>
          <w:sz w:val="22"/>
          <w:szCs w:val="22"/>
        </w:rPr>
        <w:t xml:space="preserve"> Дж. Гершвин, слова А. Гершвина.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«Ноктюрн»</w:t>
      </w:r>
      <w:r w:rsidRPr="003E18B5">
        <w:rPr>
          <w:rFonts w:ascii="Arial Narrow" w:hAnsi="Arial Narrow"/>
          <w:sz w:val="22"/>
          <w:szCs w:val="22"/>
        </w:rPr>
        <w:t xml:space="preserve"> из </w:t>
      </w:r>
      <w:r w:rsidRPr="003E18B5">
        <w:rPr>
          <w:rFonts w:ascii="Arial Narrow" w:hAnsi="Arial Narrow"/>
          <w:iCs/>
          <w:sz w:val="22"/>
          <w:szCs w:val="22"/>
        </w:rPr>
        <w:t>Квартета № 2.</w:t>
      </w:r>
      <w:r w:rsidRPr="003E18B5">
        <w:rPr>
          <w:rFonts w:ascii="Arial Narrow" w:hAnsi="Arial Narrow"/>
          <w:sz w:val="22"/>
          <w:szCs w:val="22"/>
        </w:rPr>
        <w:t xml:space="preserve"> А. Бородин.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«Вариации на тему рококо»</w:t>
      </w:r>
      <w:r w:rsidRPr="003E18B5">
        <w:rPr>
          <w:rFonts w:ascii="Arial Narrow" w:hAnsi="Arial Narrow"/>
          <w:sz w:val="22"/>
          <w:szCs w:val="22"/>
        </w:rPr>
        <w:t xml:space="preserve"> для виолончели с оркестром, фрагменты. П. Чайковский.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«Сирень».</w:t>
      </w:r>
      <w:r w:rsidRPr="003E18B5">
        <w:rPr>
          <w:rFonts w:ascii="Arial Narrow" w:hAnsi="Arial Narrow"/>
          <w:sz w:val="22"/>
          <w:szCs w:val="22"/>
        </w:rPr>
        <w:t xml:space="preserve"> С. Рахманинов, слова Е. Бекетовой.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«Старый замок»</w:t>
      </w:r>
      <w:r w:rsidRPr="003E18B5">
        <w:rPr>
          <w:rFonts w:ascii="Arial Narrow" w:hAnsi="Arial Narrow"/>
          <w:bCs/>
          <w:sz w:val="22"/>
          <w:szCs w:val="22"/>
        </w:rPr>
        <w:t xml:space="preserve"> из</w:t>
      </w:r>
      <w:r w:rsidRPr="003E18B5">
        <w:rPr>
          <w:rFonts w:ascii="Arial Narrow" w:hAnsi="Arial Narrow"/>
          <w:sz w:val="22"/>
          <w:szCs w:val="22"/>
        </w:rPr>
        <w:t xml:space="preserve"> сюиты </w:t>
      </w:r>
      <w:r w:rsidRPr="003E18B5">
        <w:rPr>
          <w:rFonts w:ascii="Arial Narrow" w:hAnsi="Arial Narrow"/>
          <w:iCs/>
          <w:sz w:val="22"/>
          <w:szCs w:val="22"/>
        </w:rPr>
        <w:t>«Картинки</w:t>
      </w:r>
      <w:r w:rsidRPr="003E18B5">
        <w:rPr>
          <w:rFonts w:ascii="Arial Narrow" w:hAnsi="Arial Narrow"/>
          <w:bCs/>
          <w:iCs/>
          <w:sz w:val="22"/>
          <w:szCs w:val="22"/>
        </w:rPr>
        <w:t xml:space="preserve"> с выставки».</w:t>
      </w:r>
      <w:r w:rsidRPr="003E18B5">
        <w:rPr>
          <w:rFonts w:ascii="Arial Narrow" w:hAnsi="Arial Narrow"/>
          <w:bCs/>
          <w:sz w:val="22"/>
          <w:szCs w:val="22"/>
        </w:rPr>
        <w:t xml:space="preserve"> М.</w:t>
      </w:r>
      <w:r w:rsidRPr="003E18B5">
        <w:rPr>
          <w:rFonts w:ascii="Arial Narrow" w:hAnsi="Arial Narrow"/>
          <w:sz w:val="22"/>
          <w:szCs w:val="22"/>
        </w:rPr>
        <w:t xml:space="preserve"> Му</w:t>
      </w:r>
      <w:r w:rsidRPr="003E18B5">
        <w:rPr>
          <w:rFonts w:ascii="Arial Narrow" w:hAnsi="Arial Narrow"/>
          <w:sz w:val="22"/>
          <w:szCs w:val="22"/>
        </w:rPr>
        <w:softHyphen/>
        <w:t>соргский.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«Песня франкского рыцаря»,</w:t>
      </w:r>
      <w:r w:rsidRPr="003E18B5">
        <w:rPr>
          <w:rFonts w:ascii="Arial Narrow" w:hAnsi="Arial Narrow"/>
          <w:sz w:val="22"/>
          <w:szCs w:val="22"/>
        </w:rPr>
        <w:t xml:space="preserve"> ред. С. Василенко.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«Полонез»(пя</w:t>
      </w:r>
      <w:r w:rsidRPr="003E18B5">
        <w:rPr>
          <w:rFonts w:ascii="Arial Narrow" w:hAnsi="Arial Narrow"/>
          <w:sz w:val="22"/>
          <w:szCs w:val="22"/>
        </w:rPr>
        <w:t xml:space="preserve"> мажор); </w:t>
      </w:r>
      <w:r w:rsidRPr="003E18B5">
        <w:rPr>
          <w:rFonts w:ascii="Arial Narrow" w:hAnsi="Arial Narrow"/>
          <w:iCs/>
          <w:sz w:val="22"/>
          <w:szCs w:val="22"/>
        </w:rPr>
        <w:t>Мазурки № 47</w:t>
      </w:r>
      <w:r w:rsidRPr="003E18B5">
        <w:rPr>
          <w:rFonts w:ascii="Arial Narrow" w:hAnsi="Arial Narrow"/>
          <w:sz w:val="22"/>
          <w:szCs w:val="22"/>
        </w:rPr>
        <w:t xml:space="preserve"> (ля минор), </w:t>
      </w:r>
      <w:r w:rsidRPr="003E18B5">
        <w:rPr>
          <w:rFonts w:ascii="Arial Narrow" w:hAnsi="Arial Narrow"/>
          <w:iCs/>
          <w:sz w:val="22"/>
          <w:szCs w:val="22"/>
        </w:rPr>
        <w:t>№ 48</w:t>
      </w:r>
      <w:r w:rsidRPr="003E18B5">
        <w:rPr>
          <w:rFonts w:ascii="Arial Narrow" w:hAnsi="Arial Narrow"/>
          <w:sz w:val="22"/>
          <w:szCs w:val="22"/>
        </w:rPr>
        <w:t xml:space="preserve"> (фа мажор), </w:t>
      </w:r>
      <w:r w:rsidRPr="003E18B5">
        <w:rPr>
          <w:rFonts w:ascii="Arial Narrow" w:hAnsi="Arial Narrow"/>
          <w:iCs/>
          <w:sz w:val="22"/>
          <w:szCs w:val="22"/>
        </w:rPr>
        <w:t>№ 1</w:t>
      </w:r>
      <w:r w:rsidRPr="003E18B5">
        <w:rPr>
          <w:rFonts w:ascii="Arial Narrow" w:hAnsi="Arial Narrow"/>
          <w:sz w:val="22"/>
          <w:szCs w:val="22"/>
        </w:rPr>
        <w:t xml:space="preserve"> (си-бемоль мажор). Ф. Шопен.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«Желание».</w:t>
      </w:r>
      <w:r w:rsidRPr="003E18B5">
        <w:rPr>
          <w:rFonts w:ascii="Arial Narrow" w:hAnsi="Arial Narrow"/>
          <w:sz w:val="22"/>
          <w:szCs w:val="22"/>
        </w:rPr>
        <w:t xml:space="preserve"> Ф. Шопен, слова С. Витвицкого, пер.</w:t>
      </w:r>
      <w:r w:rsidRPr="003E18B5">
        <w:rPr>
          <w:rFonts w:ascii="Arial Narrow" w:hAnsi="Arial Narrow"/>
          <w:bCs/>
          <w:sz w:val="22"/>
          <w:szCs w:val="22"/>
        </w:rPr>
        <w:t xml:space="preserve"> Вс.</w:t>
      </w:r>
      <w:r w:rsidRPr="003E18B5">
        <w:rPr>
          <w:rFonts w:ascii="Arial Narrow" w:hAnsi="Arial Narrow"/>
          <w:sz w:val="22"/>
          <w:szCs w:val="22"/>
        </w:rPr>
        <w:t xml:space="preserve"> Рожде</w:t>
      </w:r>
      <w:r w:rsidRPr="003E18B5">
        <w:rPr>
          <w:rFonts w:ascii="Arial Narrow" w:hAnsi="Arial Narrow"/>
          <w:sz w:val="22"/>
          <w:szCs w:val="22"/>
        </w:rPr>
        <w:softHyphen/>
        <w:t>ственского.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Соната № 8 («Патетическая»),</w:t>
      </w:r>
      <w:r w:rsidRPr="003E18B5">
        <w:rPr>
          <w:rFonts w:ascii="Arial Narrow" w:hAnsi="Arial Narrow"/>
          <w:sz w:val="22"/>
          <w:szCs w:val="22"/>
        </w:rPr>
        <w:t xml:space="preserve"> фрагменты. Л. Бетховен.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«Венецианская ночь». М.</w:t>
      </w:r>
      <w:r w:rsidRPr="003E18B5">
        <w:rPr>
          <w:rFonts w:ascii="Arial Narrow" w:hAnsi="Arial Narrow"/>
          <w:sz w:val="22"/>
          <w:szCs w:val="22"/>
        </w:rPr>
        <w:t xml:space="preserve"> Глинка, слова И. Козлова.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«Арагонская хота».М.</w:t>
      </w:r>
      <w:r w:rsidRPr="003E18B5">
        <w:rPr>
          <w:rFonts w:ascii="Arial Narrow" w:hAnsi="Arial Narrow"/>
          <w:sz w:val="22"/>
          <w:szCs w:val="22"/>
        </w:rPr>
        <w:t xml:space="preserve"> Глинка.</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«Баркарола»</w:t>
      </w:r>
      <w:r w:rsidRPr="003E18B5">
        <w:rPr>
          <w:rFonts w:ascii="Arial Narrow" w:hAnsi="Arial Narrow"/>
          <w:sz w:val="22"/>
          <w:szCs w:val="22"/>
        </w:rPr>
        <w:t xml:space="preserve"> (Июнь) из цикла </w:t>
      </w:r>
      <w:r w:rsidRPr="003E18B5">
        <w:rPr>
          <w:rFonts w:ascii="Arial Narrow" w:hAnsi="Arial Narrow"/>
          <w:iCs/>
          <w:sz w:val="22"/>
          <w:szCs w:val="22"/>
        </w:rPr>
        <w:t>«Времена</w:t>
      </w:r>
      <w:r w:rsidRPr="003E18B5">
        <w:rPr>
          <w:rFonts w:ascii="Arial Narrow" w:hAnsi="Arial Narrow"/>
          <w:bCs/>
          <w:iCs/>
          <w:sz w:val="22"/>
          <w:szCs w:val="22"/>
        </w:rPr>
        <w:t xml:space="preserve"> года».</w:t>
      </w:r>
      <w:r w:rsidRPr="003E18B5">
        <w:rPr>
          <w:rFonts w:ascii="Arial Narrow" w:hAnsi="Arial Narrow"/>
          <w:bCs/>
          <w:sz w:val="22"/>
          <w:szCs w:val="22"/>
        </w:rPr>
        <w:t xml:space="preserve"> П. Чайков</w:t>
      </w:r>
      <w:r w:rsidRPr="003E18B5">
        <w:rPr>
          <w:rFonts w:ascii="Arial Narrow" w:hAnsi="Arial Narrow"/>
          <w:bCs/>
          <w:sz w:val="22"/>
          <w:szCs w:val="22"/>
        </w:rPr>
        <w:softHyphen/>
        <w:t>ский.</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Прелюдия</w:t>
      </w:r>
      <w:r w:rsidRPr="003E18B5">
        <w:rPr>
          <w:rFonts w:ascii="Arial Narrow" w:hAnsi="Arial Narrow"/>
          <w:sz w:val="22"/>
          <w:szCs w:val="22"/>
        </w:rPr>
        <w:t xml:space="preserve"> (до-диез минор). С. Рахманинов.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Прелюдии №</w:t>
      </w:r>
      <w:r w:rsidRPr="003E18B5">
        <w:rPr>
          <w:rFonts w:ascii="Arial Narrow" w:hAnsi="Arial Narrow"/>
          <w:sz w:val="22"/>
          <w:szCs w:val="22"/>
        </w:rPr>
        <w:t xml:space="preserve"> 7и </w:t>
      </w:r>
      <w:r w:rsidRPr="003E18B5">
        <w:rPr>
          <w:rFonts w:ascii="Arial Narrow" w:hAnsi="Arial Narrow"/>
          <w:iCs/>
          <w:sz w:val="22"/>
          <w:szCs w:val="22"/>
        </w:rPr>
        <w:t>№ 20.</w:t>
      </w:r>
      <w:r w:rsidRPr="003E18B5">
        <w:rPr>
          <w:rFonts w:ascii="Arial Narrow" w:hAnsi="Arial Narrow"/>
          <w:sz w:val="22"/>
          <w:szCs w:val="22"/>
        </w:rPr>
        <w:t xml:space="preserve"> Ф. Шопен.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Этюд № 12 («Революционный»).</w:t>
      </w:r>
      <w:r w:rsidRPr="003E18B5">
        <w:rPr>
          <w:rFonts w:ascii="Arial Narrow" w:hAnsi="Arial Narrow"/>
          <w:sz w:val="22"/>
          <w:szCs w:val="22"/>
        </w:rPr>
        <w:t xml:space="preserve"> Ф. Шопен.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 xml:space="preserve">Соната </w:t>
      </w:r>
      <w:r w:rsidRPr="003E18B5">
        <w:rPr>
          <w:rFonts w:ascii="Arial Narrow" w:hAnsi="Arial Narrow"/>
          <w:iCs/>
          <w:sz w:val="22"/>
          <w:szCs w:val="22"/>
          <w:lang w:val="en-US"/>
        </w:rPr>
        <w:t>Ns</w:t>
      </w:r>
      <w:r w:rsidRPr="003E18B5">
        <w:rPr>
          <w:rFonts w:ascii="Arial Narrow" w:hAnsi="Arial Narrow"/>
          <w:iCs/>
          <w:sz w:val="22"/>
          <w:szCs w:val="22"/>
        </w:rPr>
        <w:t xml:space="preserve"> 8 («Патетическая»).</w:t>
      </w:r>
      <w:r w:rsidRPr="003E18B5">
        <w:rPr>
          <w:rFonts w:ascii="Arial Narrow" w:hAnsi="Arial Narrow"/>
          <w:sz w:val="22"/>
          <w:szCs w:val="22"/>
        </w:rPr>
        <w:t xml:space="preserve"> Л.Бетховен.</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«Песня Сольвейг»</w:t>
      </w:r>
      <w:r w:rsidRPr="003E18B5">
        <w:rPr>
          <w:rFonts w:ascii="Arial Narrow" w:hAnsi="Arial Narrow"/>
          <w:sz w:val="22"/>
          <w:szCs w:val="22"/>
        </w:rPr>
        <w:t xml:space="preserve"> и </w:t>
      </w:r>
      <w:r w:rsidRPr="003E18B5">
        <w:rPr>
          <w:rFonts w:ascii="Arial Narrow" w:hAnsi="Arial Narrow"/>
          <w:iCs/>
          <w:sz w:val="22"/>
          <w:szCs w:val="22"/>
        </w:rPr>
        <w:t>«Танец Анитры»</w:t>
      </w:r>
      <w:r w:rsidRPr="003E18B5">
        <w:rPr>
          <w:rFonts w:ascii="Arial Narrow" w:hAnsi="Arial Narrow"/>
          <w:sz w:val="22"/>
          <w:szCs w:val="22"/>
        </w:rPr>
        <w:t xml:space="preserve"> из сюиты</w:t>
      </w:r>
      <w:r w:rsidRPr="003E18B5">
        <w:rPr>
          <w:rFonts w:ascii="Arial Narrow" w:hAnsi="Arial Narrow"/>
          <w:bCs/>
          <w:sz w:val="22"/>
          <w:szCs w:val="22"/>
        </w:rPr>
        <w:t xml:space="preserve"> </w:t>
      </w:r>
      <w:r w:rsidRPr="003E18B5">
        <w:rPr>
          <w:rFonts w:ascii="Arial Narrow" w:hAnsi="Arial Narrow"/>
          <w:bCs/>
          <w:iCs/>
          <w:sz w:val="22"/>
          <w:szCs w:val="22"/>
        </w:rPr>
        <w:t>«Пер</w:t>
      </w:r>
      <w:r w:rsidRPr="003E18B5">
        <w:rPr>
          <w:rFonts w:ascii="Arial Narrow" w:hAnsi="Arial Narrow"/>
          <w:iCs/>
          <w:sz w:val="22"/>
          <w:szCs w:val="22"/>
        </w:rPr>
        <w:t xml:space="preserve"> Гюнт» Э.</w:t>
      </w:r>
      <w:r w:rsidRPr="003E18B5">
        <w:rPr>
          <w:rFonts w:ascii="Arial Narrow" w:hAnsi="Arial Narrow"/>
          <w:sz w:val="22"/>
          <w:szCs w:val="22"/>
        </w:rPr>
        <w:t>Григ.</w:t>
      </w:r>
    </w:p>
    <w:p w:rsidR="003E18B5" w:rsidRPr="003E18B5" w:rsidRDefault="003E18B5" w:rsidP="003E18B5">
      <w:pPr>
        <w:jc w:val="both"/>
        <w:rPr>
          <w:rFonts w:ascii="Arial Narrow" w:hAnsi="Arial Narrow"/>
          <w:sz w:val="22"/>
          <w:szCs w:val="22"/>
        </w:rPr>
      </w:pPr>
      <w:r w:rsidRPr="003E18B5">
        <w:rPr>
          <w:rFonts w:ascii="Arial Narrow" w:hAnsi="Arial Narrow"/>
          <w:sz w:val="22"/>
          <w:szCs w:val="22"/>
        </w:rPr>
        <w:t xml:space="preserve">Народные песни: </w:t>
      </w:r>
      <w:r w:rsidRPr="003E18B5">
        <w:rPr>
          <w:rFonts w:ascii="Arial Narrow" w:hAnsi="Arial Narrow"/>
          <w:iCs/>
          <w:sz w:val="22"/>
          <w:szCs w:val="22"/>
        </w:rPr>
        <w:t xml:space="preserve">«Исходила младешенъка», «Тонкая рябина», </w:t>
      </w:r>
      <w:r w:rsidRPr="003E18B5">
        <w:rPr>
          <w:rFonts w:ascii="Arial Narrow" w:hAnsi="Arial Narrow"/>
          <w:sz w:val="22"/>
          <w:szCs w:val="22"/>
        </w:rPr>
        <w:t xml:space="preserve">русские; </w:t>
      </w:r>
      <w:r w:rsidRPr="003E18B5">
        <w:rPr>
          <w:rFonts w:ascii="Arial Narrow" w:hAnsi="Arial Narrow"/>
          <w:iCs/>
          <w:sz w:val="22"/>
          <w:szCs w:val="22"/>
        </w:rPr>
        <w:t>«Пастушка»,</w:t>
      </w:r>
      <w:r w:rsidRPr="003E18B5">
        <w:rPr>
          <w:rFonts w:ascii="Arial Narrow" w:hAnsi="Arial Narrow"/>
          <w:sz w:val="22"/>
          <w:szCs w:val="22"/>
        </w:rPr>
        <w:t xml:space="preserve"> французская, в обраб. Ж. Векерлена и др.</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lastRenderedPageBreak/>
        <w:t>«Пожелания друзьями, «Музыкант».</w:t>
      </w:r>
      <w:r w:rsidRPr="003E18B5">
        <w:rPr>
          <w:rFonts w:ascii="Arial Narrow" w:hAnsi="Arial Narrow"/>
          <w:sz w:val="22"/>
          <w:szCs w:val="22"/>
        </w:rPr>
        <w:t xml:space="preserve"> Слова и музыка Б. Окуд</w:t>
      </w:r>
      <w:r w:rsidRPr="003E18B5">
        <w:rPr>
          <w:rFonts w:ascii="Arial Narrow" w:hAnsi="Arial Narrow"/>
          <w:sz w:val="22"/>
          <w:szCs w:val="22"/>
        </w:rPr>
        <w:softHyphen/>
        <w:t>жавы.</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«Песня о друге».</w:t>
      </w:r>
      <w:r w:rsidRPr="003E18B5">
        <w:rPr>
          <w:rFonts w:ascii="Arial Narrow" w:hAnsi="Arial Narrow"/>
          <w:sz w:val="22"/>
          <w:szCs w:val="22"/>
        </w:rPr>
        <w:t xml:space="preserve"> Слова и музыка В. Высоцкого.</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«Резиновый ежик», «Сказка по лесу идет».</w:t>
      </w:r>
      <w:r w:rsidRPr="003E18B5">
        <w:rPr>
          <w:rFonts w:ascii="Arial Narrow" w:hAnsi="Arial Narrow"/>
          <w:sz w:val="22"/>
          <w:szCs w:val="22"/>
        </w:rPr>
        <w:t xml:space="preserve"> С. Никитин, слова Ю. Мориц.</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«Шехеразада»,</w:t>
      </w:r>
      <w:r w:rsidRPr="003E18B5">
        <w:rPr>
          <w:rFonts w:ascii="Arial Narrow" w:hAnsi="Arial Narrow"/>
          <w:sz w:val="22"/>
          <w:szCs w:val="22"/>
        </w:rPr>
        <w:t xml:space="preserve"> фрагменты</w:t>
      </w:r>
      <w:r w:rsidRPr="003E18B5">
        <w:rPr>
          <w:rFonts w:ascii="Arial Narrow" w:hAnsi="Arial Narrow"/>
          <w:bCs/>
          <w:sz w:val="22"/>
          <w:szCs w:val="22"/>
        </w:rPr>
        <w:t xml:space="preserve"> 1-й</w:t>
      </w:r>
      <w:r w:rsidRPr="003E18B5">
        <w:rPr>
          <w:rFonts w:ascii="Arial Narrow" w:hAnsi="Arial Narrow"/>
          <w:sz w:val="22"/>
          <w:szCs w:val="22"/>
        </w:rPr>
        <w:t xml:space="preserve"> части симфонической сюиты. Н. Римский-Корсаков,</w:t>
      </w:r>
    </w:p>
    <w:p w:rsidR="003E18B5" w:rsidRPr="003E18B5" w:rsidRDefault="003E18B5" w:rsidP="003E18B5">
      <w:pPr>
        <w:jc w:val="both"/>
        <w:rPr>
          <w:rFonts w:ascii="Arial Narrow" w:hAnsi="Arial Narrow"/>
          <w:sz w:val="22"/>
          <w:szCs w:val="22"/>
        </w:rPr>
      </w:pPr>
      <w:r w:rsidRPr="003E18B5">
        <w:rPr>
          <w:rFonts w:ascii="Arial Narrow" w:hAnsi="Arial Narrow"/>
          <w:iCs/>
          <w:sz w:val="22"/>
          <w:szCs w:val="22"/>
        </w:rPr>
        <w:t>«Рассвет на Москве-реке».</w:t>
      </w:r>
      <w:r w:rsidRPr="003E18B5">
        <w:rPr>
          <w:rFonts w:ascii="Arial Narrow" w:hAnsi="Arial Narrow"/>
          <w:sz w:val="22"/>
          <w:szCs w:val="22"/>
        </w:rPr>
        <w:t xml:space="preserve"> Вступление к опере </w:t>
      </w:r>
      <w:r w:rsidRPr="003E18B5">
        <w:rPr>
          <w:rFonts w:ascii="Arial Narrow" w:hAnsi="Arial Narrow"/>
          <w:iCs/>
          <w:sz w:val="22"/>
          <w:szCs w:val="22"/>
        </w:rPr>
        <w:t xml:space="preserve">«Хованщина». </w:t>
      </w:r>
      <w:r w:rsidRPr="003E18B5">
        <w:rPr>
          <w:rFonts w:ascii="Arial Narrow" w:hAnsi="Arial Narrow"/>
          <w:sz w:val="22"/>
          <w:szCs w:val="22"/>
        </w:rPr>
        <w:t>М. Мусоргский.</w:t>
      </w:r>
    </w:p>
    <w:p w:rsidR="003E18B5" w:rsidRPr="003E18B5" w:rsidRDefault="003E18B5" w:rsidP="003E18B5">
      <w:pPr>
        <w:jc w:val="both"/>
        <w:rPr>
          <w:rFonts w:ascii="Arial Narrow" w:hAnsi="Arial Narrow"/>
          <w:b/>
          <w:sz w:val="22"/>
          <w:szCs w:val="22"/>
          <w:u w:val="single"/>
        </w:rPr>
      </w:pPr>
    </w:p>
    <w:p w:rsidR="003E18B5" w:rsidRPr="003E18B5" w:rsidRDefault="003E18B5" w:rsidP="003E18B5">
      <w:pPr>
        <w:rPr>
          <w:rFonts w:ascii="Arial Narrow" w:hAnsi="Arial Narrow"/>
          <w:b/>
          <w:sz w:val="22"/>
          <w:szCs w:val="22"/>
        </w:rPr>
      </w:pPr>
      <w:r w:rsidRPr="003E18B5">
        <w:rPr>
          <w:rFonts w:ascii="Arial Narrow" w:hAnsi="Arial Narrow"/>
          <w:b/>
          <w:sz w:val="22"/>
          <w:szCs w:val="22"/>
        </w:rPr>
        <w:t>ТЕМАТИЧЕСКОЕ ПЛАНИРОВАНИЕ С ОПРЕДЕЛЕНИЕМ ОСНОВНЫХ ВИДОВ УЧЕБНОЙ ДЕЯТЕЛЬНОСТИ ОБУЧАЮЩИХСЯ</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1094"/>
        <w:gridCol w:w="3399"/>
        <w:gridCol w:w="3350"/>
        <w:gridCol w:w="2745"/>
      </w:tblGrid>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Разделы,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количество часов </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Элементы  содержания  по темам</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Характеристика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учащихся</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Универсальные учебные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действия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1: </w:t>
            </w:r>
          </w:p>
          <w:p w:rsidR="003E18B5" w:rsidRPr="003E18B5" w:rsidRDefault="003E18B5" w:rsidP="003E18B5">
            <w:pPr>
              <w:rPr>
                <w:rFonts w:ascii="Arial Narrow" w:hAnsi="Arial Narrow"/>
                <w:sz w:val="22"/>
                <w:szCs w:val="22"/>
              </w:rPr>
            </w:pPr>
            <w:r w:rsidRPr="003E18B5">
              <w:rPr>
                <w:rFonts w:ascii="Arial Narrow" w:hAnsi="Arial Narrow"/>
                <w:sz w:val="22"/>
                <w:szCs w:val="22"/>
              </w:rPr>
              <w:t>«Музыка вокруг нас»  </w:t>
            </w:r>
          </w:p>
          <w:p w:rsidR="003E18B5" w:rsidRPr="003E18B5" w:rsidRDefault="003E18B5" w:rsidP="003E18B5">
            <w:pPr>
              <w:rPr>
                <w:rFonts w:ascii="Arial Narrow" w:hAnsi="Arial Narrow"/>
                <w:sz w:val="22"/>
                <w:szCs w:val="22"/>
              </w:rPr>
            </w:pPr>
            <w:r w:rsidRPr="003E18B5">
              <w:rPr>
                <w:rFonts w:ascii="Arial Narrow" w:hAnsi="Arial Narrow"/>
                <w:sz w:val="22"/>
                <w:szCs w:val="22"/>
              </w:rPr>
              <w:t>15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 природы в музыке. Нотная запись как способ фиксации музыкальной речи. Элементы нотной грамоты.</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Интонация как озвученное состояние, выражение эмоций и мыслей. Музыка в праздновании Рождества Христова. Музыкальный театр: балет.</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Щелкунчик. Балет (фрагменты).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Детский альбом.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Октябрь (Осенняя песня). Из цикла «Времена года».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Колыбельная Волховы, песня Садко "Заиграйте, мои гусельки". Из оперы «Садко». Н. Римский- Корсаков.</w:t>
            </w:r>
          </w:p>
          <w:p w:rsidR="003E18B5" w:rsidRPr="003E18B5" w:rsidRDefault="003E18B5" w:rsidP="003E18B5">
            <w:pPr>
              <w:rPr>
                <w:rFonts w:ascii="Arial Narrow" w:hAnsi="Arial Narrow"/>
                <w:sz w:val="22"/>
                <w:szCs w:val="22"/>
              </w:rPr>
            </w:pPr>
            <w:r w:rsidRPr="003E18B5">
              <w:rPr>
                <w:rFonts w:ascii="Arial Narrow" w:hAnsi="Arial Narrow"/>
                <w:sz w:val="22"/>
                <w:szCs w:val="22"/>
              </w:rPr>
              <w:t>Третья песня Леля из оперы «Снегурочка». Н. Римский-Корсаков.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Гусляр Садко. В. Кикта.</w:t>
            </w:r>
          </w:p>
          <w:p w:rsidR="003E18B5" w:rsidRPr="003E18B5" w:rsidRDefault="003E18B5" w:rsidP="003E18B5">
            <w:pPr>
              <w:rPr>
                <w:rFonts w:ascii="Arial Narrow" w:hAnsi="Arial Narrow"/>
                <w:sz w:val="22"/>
                <w:szCs w:val="22"/>
              </w:rPr>
            </w:pPr>
            <w:r w:rsidRPr="003E18B5">
              <w:rPr>
                <w:rFonts w:ascii="Arial Narrow" w:hAnsi="Arial Narrow"/>
                <w:sz w:val="22"/>
                <w:szCs w:val="22"/>
              </w:rPr>
              <w:t>Фрески Софии Киевской. концертная симфония для арфы с оркестром (I-я часть «Орнамент»). В. Кикта</w:t>
            </w:r>
          </w:p>
          <w:p w:rsidR="003E18B5" w:rsidRPr="003E18B5" w:rsidRDefault="003E18B5" w:rsidP="003E18B5">
            <w:pPr>
              <w:rPr>
                <w:rFonts w:ascii="Arial Narrow" w:hAnsi="Arial Narrow"/>
                <w:sz w:val="22"/>
                <w:szCs w:val="22"/>
              </w:rPr>
            </w:pPr>
            <w:r w:rsidRPr="003E18B5">
              <w:rPr>
                <w:rFonts w:ascii="Arial Narrow" w:hAnsi="Arial Narrow"/>
                <w:sz w:val="22"/>
                <w:szCs w:val="22"/>
              </w:rPr>
              <w:t>Звезда покатилась. В. Кикта. слова В. Татаринова.</w:t>
            </w:r>
          </w:p>
          <w:p w:rsidR="003E18B5" w:rsidRPr="003E18B5" w:rsidRDefault="003E18B5" w:rsidP="003E18B5">
            <w:pPr>
              <w:rPr>
                <w:rFonts w:ascii="Arial Narrow" w:hAnsi="Arial Narrow"/>
                <w:sz w:val="22"/>
                <w:szCs w:val="22"/>
              </w:rPr>
            </w:pPr>
            <w:r w:rsidRPr="003E18B5">
              <w:rPr>
                <w:rFonts w:ascii="Arial Narrow" w:hAnsi="Arial Narrow"/>
                <w:sz w:val="22"/>
                <w:szCs w:val="22"/>
              </w:rPr>
              <w:t>Мелодия. Из оперы «Орфей и Эвридика». К.-В. Глюк.</w:t>
            </w:r>
          </w:p>
          <w:p w:rsidR="003E18B5" w:rsidRPr="003E18B5" w:rsidRDefault="003E18B5" w:rsidP="003E18B5">
            <w:pPr>
              <w:rPr>
                <w:rFonts w:ascii="Arial Narrow" w:hAnsi="Arial Narrow"/>
                <w:sz w:val="22"/>
                <w:szCs w:val="22"/>
              </w:rPr>
            </w:pPr>
            <w:r w:rsidRPr="003E18B5">
              <w:rPr>
                <w:rFonts w:ascii="Arial Narrow" w:hAnsi="Arial Narrow"/>
                <w:sz w:val="22"/>
                <w:szCs w:val="22"/>
              </w:rPr>
              <w:t>Шутка. Из сюиты № 2 для оркестра. И.-С. Бах.</w:t>
            </w:r>
          </w:p>
          <w:p w:rsidR="003E18B5" w:rsidRPr="003E18B5" w:rsidRDefault="003E18B5" w:rsidP="003E18B5">
            <w:pPr>
              <w:rPr>
                <w:rFonts w:ascii="Arial Narrow" w:hAnsi="Arial Narrow"/>
                <w:sz w:val="22"/>
                <w:szCs w:val="22"/>
              </w:rPr>
            </w:pPr>
            <w:r w:rsidRPr="003E18B5">
              <w:rPr>
                <w:rFonts w:ascii="Arial Narrow" w:hAnsi="Arial Narrow"/>
                <w:sz w:val="22"/>
                <w:szCs w:val="22"/>
              </w:rPr>
              <w:t>Осень. Из Музыкальных иллюстраций к повести А. Пушкина "Метель". Г. Свиридов.</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Пастушеская песенка. На тему из 5-й части Симфонии № 6 («Пасторальной»). Л. Бетховен, слова К. Алемасовой; Капельки В. Павленко. слова Э. Богдановой; Скворушка прощается. Т. Потапенко. слона М. Ивенсен; Осень, русская народная </w:t>
            </w:r>
            <w:r w:rsidRPr="003E18B5">
              <w:rPr>
                <w:rFonts w:ascii="Arial Narrow" w:hAnsi="Arial Narrow"/>
                <w:sz w:val="22"/>
                <w:szCs w:val="22"/>
              </w:rPr>
              <w:lastRenderedPageBreak/>
              <w:t>песня,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Азбука Л. Островский, слова 3. Петровой: Алфавит. Р. Паулс, слова И. Резника; Домисолька. О. Юдахина. слова В. Ключникова; Семь подружек.</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Наблюдать за музыкой в жизни человека.</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Различать настроения, чувства и характер человека выраженные в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Проявлять эмоциональную отзывчивость, личностное отношение при восприятии и исполнении музыкальных произведений. Словарь эмоций.</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песни (соло, ансамблем, хором), играть на детских элементарных музыкальных инструментах (и ансамбле, в оркестре).</w:t>
            </w:r>
          </w:p>
          <w:p w:rsidR="003E18B5" w:rsidRPr="003E18B5" w:rsidRDefault="003E18B5" w:rsidP="003E18B5">
            <w:pPr>
              <w:rPr>
                <w:rFonts w:ascii="Arial Narrow" w:hAnsi="Arial Narrow"/>
                <w:sz w:val="22"/>
                <w:szCs w:val="22"/>
              </w:rPr>
            </w:pPr>
            <w:r w:rsidRPr="003E18B5">
              <w:rPr>
                <w:rFonts w:ascii="Arial Narrow" w:hAnsi="Arial Narrow"/>
                <w:sz w:val="22"/>
                <w:szCs w:val="22"/>
              </w:rPr>
              <w:t>Сравнивать музыкальные и речевые интонации определять их сходство и различия.</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Осуществлять первые опыты импровизации и сочинения и пении, игре, пластике.</w:t>
            </w:r>
          </w:p>
          <w:p w:rsidR="003E18B5" w:rsidRPr="003E18B5" w:rsidRDefault="003E18B5" w:rsidP="003E18B5">
            <w:pPr>
              <w:rPr>
                <w:rFonts w:ascii="Arial Narrow" w:hAnsi="Arial Narrow"/>
                <w:sz w:val="22"/>
                <w:szCs w:val="22"/>
              </w:rPr>
            </w:pPr>
            <w:r w:rsidRPr="003E18B5">
              <w:rPr>
                <w:rFonts w:ascii="Arial Narrow" w:hAnsi="Arial Narrow"/>
                <w:sz w:val="22"/>
                <w:szCs w:val="22"/>
              </w:rPr>
              <w:t>Инсценировать для школьных праздников музыкальные образы песен, пьес программного содержания, народных сказок.</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совместной деятельности (в группе, в паре) при воплощении различных музыкальных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Знакомиться с элементами нотной записи. Выявлять сходство и различим музыкальных и живописных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Подбирать стихи и рассказы, соответствующие настроению музыкальных пьес и песен.</w:t>
            </w:r>
          </w:p>
          <w:p w:rsidR="003E18B5" w:rsidRPr="003E18B5" w:rsidRDefault="003E18B5" w:rsidP="003E18B5">
            <w:pPr>
              <w:rPr>
                <w:rFonts w:ascii="Arial Narrow" w:hAnsi="Arial Narrow"/>
                <w:sz w:val="22"/>
                <w:szCs w:val="22"/>
              </w:rPr>
            </w:pPr>
            <w:r w:rsidRPr="003E18B5">
              <w:rPr>
                <w:rFonts w:ascii="Arial Narrow" w:hAnsi="Arial Narrow"/>
                <w:sz w:val="22"/>
                <w:szCs w:val="22"/>
              </w:rPr>
              <w:t>Моделировать в графике особенности песни, танца, марша.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значения музыки в жизни общества, человека;</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первоклассниками жизненного содержания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элементов музыкального языка как средства создания музыкальных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овладение первичными умениями 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осмысление знаковых (элементы нотной грамоты) и символических (различные типы интонаций) средств выразительности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опора на имеющий жизненно-музыкальный опыт в процессе знакомства с новыми музыкальными произведениями;</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собственных действий в процессе исполнения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умение слушать и вступать в диалог со сверстниками, учителем, создателями музыкальных сочинений в процессе размышлений о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умение строить речевое высказывание в устной и письменной форме («эмоциональный словарь»);</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2 : </w:t>
            </w:r>
          </w:p>
          <w:p w:rsidR="003E18B5" w:rsidRPr="003E18B5" w:rsidRDefault="003E18B5" w:rsidP="003E18B5">
            <w:pPr>
              <w:rPr>
                <w:rFonts w:ascii="Arial Narrow" w:hAnsi="Arial Narrow"/>
                <w:sz w:val="22"/>
                <w:szCs w:val="22"/>
              </w:rPr>
            </w:pPr>
            <w:r w:rsidRPr="003E18B5">
              <w:rPr>
                <w:rFonts w:ascii="Arial Narrow" w:hAnsi="Arial Narrow"/>
                <w:sz w:val="22"/>
                <w:szCs w:val="22"/>
              </w:rPr>
              <w:t>«Музыка и ты»  </w:t>
            </w:r>
          </w:p>
          <w:p w:rsidR="003E18B5" w:rsidRPr="003E18B5" w:rsidRDefault="003E18B5" w:rsidP="003E18B5">
            <w:pPr>
              <w:rPr>
                <w:rFonts w:ascii="Arial Narrow" w:hAnsi="Arial Narrow"/>
                <w:sz w:val="22"/>
                <w:szCs w:val="22"/>
              </w:rPr>
            </w:pPr>
            <w:r w:rsidRPr="003E18B5">
              <w:rPr>
                <w:rFonts w:ascii="Arial Narrow" w:hAnsi="Arial Narrow"/>
                <w:sz w:val="22"/>
                <w:szCs w:val="22"/>
              </w:rPr>
              <w:t>16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Музыка в цирке. Музыкальный театр: опера. Музыка в кино. Афиша музыкального спектакля, программа концерта для родителей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Детский альбом. Пьесы.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Утро. Из сюиты - Пер Гюнт. Э. Григ.</w:t>
            </w:r>
          </w:p>
          <w:p w:rsidR="003E18B5" w:rsidRPr="003E18B5" w:rsidRDefault="003E18B5" w:rsidP="003E18B5">
            <w:pPr>
              <w:rPr>
                <w:rFonts w:ascii="Arial Narrow" w:hAnsi="Arial Narrow"/>
                <w:sz w:val="22"/>
                <w:szCs w:val="22"/>
              </w:rPr>
            </w:pPr>
            <w:r w:rsidRPr="003E18B5">
              <w:rPr>
                <w:rFonts w:ascii="Arial Narrow" w:hAnsi="Arial Narrow"/>
                <w:sz w:val="22"/>
                <w:szCs w:val="22"/>
              </w:rPr>
              <w:t>Добрый день. М. Дубравин. слона В. Суслова: Утро. А. Парцхаладзе, слова Ю Полухина: Солнце. грузинская народная песня, обраб. Л. Аракишвили.</w:t>
            </w:r>
          </w:p>
          <w:p w:rsidR="003E18B5" w:rsidRPr="003E18B5" w:rsidRDefault="003E18B5" w:rsidP="003E18B5">
            <w:pPr>
              <w:rPr>
                <w:rFonts w:ascii="Arial Narrow" w:hAnsi="Arial Narrow"/>
                <w:sz w:val="22"/>
                <w:szCs w:val="22"/>
              </w:rPr>
            </w:pPr>
            <w:r w:rsidRPr="003E18B5">
              <w:rPr>
                <w:rFonts w:ascii="Arial Narrow" w:hAnsi="Arial Narrow"/>
                <w:sz w:val="22"/>
                <w:szCs w:val="22"/>
              </w:rPr>
              <w:t>Пacmopaль. Из музыкальных иллюстраций к повести А. Пушкина «Метель» Г. Свиридов: Наигрыш А. Шнитке: Утро в лесу. В. Салманов. Доброе утро. Из кантаты "Песни утра, весны и мира". Д. Кабалевский, слова Ц. Солодаря.</w:t>
            </w:r>
          </w:p>
          <w:p w:rsidR="003E18B5" w:rsidRPr="003E18B5" w:rsidRDefault="003E18B5" w:rsidP="003E18B5">
            <w:pPr>
              <w:rPr>
                <w:rFonts w:ascii="Arial Narrow" w:hAnsi="Arial Narrow"/>
                <w:sz w:val="22"/>
                <w:szCs w:val="22"/>
              </w:rPr>
            </w:pPr>
            <w:r w:rsidRPr="003E18B5">
              <w:rPr>
                <w:rFonts w:ascii="Arial Narrow" w:hAnsi="Arial Narrow"/>
                <w:sz w:val="22"/>
                <w:szCs w:val="22"/>
              </w:rPr>
              <w:t>Вечерняя. Из Симфонии-действа «Перезвоны» (по прочтении В Шукшина) В. Гаврилин: Вечер. Из "Детской музыки». С. Прокофьев. Вечер. В. Салманов. Вечерняя сказка. А. Хачатурян.</w:t>
            </w:r>
          </w:p>
          <w:p w:rsidR="003E18B5" w:rsidRPr="003E18B5" w:rsidRDefault="003E18B5" w:rsidP="003E18B5">
            <w:pPr>
              <w:rPr>
                <w:rFonts w:ascii="Arial Narrow" w:hAnsi="Arial Narrow"/>
                <w:sz w:val="22"/>
                <w:szCs w:val="22"/>
              </w:rPr>
            </w:pPr>
            <w:r w:rsidRPr="003E18B5">
              <w:rPr>
                <w:rFonts w:ascii="Arial Narrow" w:hAnsi="Arial Narrow"/>
                <w:sz w:val="22"/>
                <w:szCs w:val="22"/>
              </w:rPr>
              <w:t>Менуэт. В-А. Моцарт.</w:t>
            </w:r>
          </w:p>
          <w:p w:rsidR="003E18B5" w:rsidRPr="003E18B5" w:rsidRDefault="003E18B5" w:rsidP="003E18B5">
            <w:pPr>
              <w:rPr>
                <w:rFonts w:ascii="Arial Narrow" w:hAnsi="Arial Narrow"/>
                <w:sz w:val="22"/>
                <w:szCs w:val="22"/>
              </w:rPr>
            </w:pPr>
            <w:r w:rsidRPr="003E18B5">
              <w:rPr>
                <w:rFonts w:ascii="Arial Narrow" w:hAnsi="Arial Narrow"/>
                <w:sz w:val="22"/>
                <w:szCs w:val="22"/>
              </w:rPr>
              <w:t>Болтунья С. Прокофьев, слова А. Барто.</w:t>
            </w:r>
          </w:p>
          <w:p w:rsidR="003E18B5" w:rsidRPr="003E18B5" w:rsidRDefault="003E18B5" w:rsidP="003E18B5">
            <w:pPr>
              <w:rPr>
                <w:rFonts w:ascii="Arial Narrow" w:hAnsi="Arial Narrow"/>
                <w:sz w:val="22"/>
                <w:szCs w:val="22"/>
              </w:rPr>
            </w:pPr>
            <w:r w:rsidRPr="003E18B5">
              <w:rPr>
                <w:rFonts w:ascii="Arial Narrow" w:hAnsi="Arial Narrow"/>
                <w:sz w:val="22"/>
                <w:szCs w:val="22"/>
              </w:rPr>
              <w:t>Баба Яга. Детская народная игра.</w:t>
            </w:r>
          </w:p>
          <w:p w:rsidR="003E18B5" w:rsidRPr="003E18B5" w:rsidRDefault="003E18B5" w:rsidP="003E18B5">
            <w:pPr>
              <w:rPr>
                <w:rFonts w:ascii="Arial Narrow" w:hAnsi="Arial Narrow"/>
                <w:sz w:val="22"/>
                <w:szCs w:val="22"/>
              </w:rPr>
            </w:pPr>
            <w:r w:rsidRPr="003E18B5">
              <w:rPr>
                <w:rFonts w:ascii="Arial Narrow" w:hAnsi="Arial Narrow"/>
                <w:sz w:val="22"/>
                <w:szCs w:val="22"/>
              </w:rPr>
              <w:t>У каждого свой музыкальный инструмент, эстонская народная песня. Обраб. X. Кырвите. пер. М. Ивенсен.</w:t>
            </w:r>
          </w:p>
          <w:p w:rsidR="003E18B5" w:rsidRPr="003E18B5" w:rsidRDefault="003E18B5" w:rsidP="003E18B5">
            <w:pPr>
              <w:rPr>
                <w:rFonts w:ascii="Arial Narrow" w:hAnsi="Arial Narrow"/>
                <w:sz w:val="22"/>
                <w:szCs w:val="22"/>
              </w:rPr>
            </w:pPr>
            <w:r w:rsidRPr="003E18B5">
              <w:rPr>
                <w:rFonts w:ascii="Arial Narrow" w:hAnsi="Arial Narrow"/>
                <w:sz w:val="22"/>
                <w:szCs w:val="22"/>
              </w:rPr>
              <w:t>Симфония № 2 ("Богатырская»). 1-я часть (фрагмент). А Бородин.</w:t>
            </w:r>
          </w:p>
          <w:p w:rsidR="003E18B5" w:rsidRPr="003E18B5" w:rsidRDefault="003E18B5" w:rsidP="003E18B5">
            <w:pPr>
              <w:rPr>
                <w:rFonts w:ascii="Arial Narrow" w:hAnsi="Arial Narrow"/>
                <w:sz w:val="22"/>
                <w:szCs w:val="22"/>
              </w:rPr>
            </w:pPr>
            <w:r w:rsidRPr="003E18B5">
              <w:rPr>
                <w:rFonts w:ascii="Arial Narrow" w:hAnsi="Arial Narrow"/>
                <w:sz w:val="22"/>
                <w:szCs w:val="22"/>
              </w:rPr>
              <w:t>Солдатушки, бравы ребятушки, русская народная песня; Песня о маленьком трубаче. С. Никитин, слова С. Крылова: Учил Суворов А. Новиков, слова М. Левашова.</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Волынка. И.-С. Бах.</w:t>
            </w:r>
          </w:p>
          <w:p w:rsidR="003E18B5" w:rsidRPr="003E18B5" w:rsidRDefault="003E18B5" w:rsidP="003E18B5">
            <w:pPr>
              <w:rPr>
                <w:rFonts w:ascii="Arial Narrow" w:hAnsi="Arial Narrow"/>
                <w:sz w:val="22"/>
                <w:szCs w:val="22"/>
              </w:rPr>
            </w:pPr>
            <w:r w:rsidRPr="003E18B5">
              <w:rPr>
                <w:rFonts w:ascii="Arial Narrow" w:hAnsi="Arial Narrow"/>
                <w:sz w:val="22"/>
                <w:szCs w:val="22"/>
              </w:rPr>
              <w:t>Колыбельная. М. Кажлаев; Колыбельная. Ген. Гладков.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Золотые рыбки. Из балета «Конек Горбунок". Р. Щедрин.</w:t>
            </w:r>
          </w:p>
          <w:p w:rsidR="003E18B5" w:rsidRPr="003E18B5" w:rsidRDefault="003E18B5" w:rsidP="003E18B5">
            <w:pPr>
              <w:rPr>
                <w:rFonts w:ascii="Arial Narrow" w:hAnsi="Arial Narrow"/>
                <w:sz w:val="22"/>
                <w:szCs w:val="22"/>
              </w:rPr>
            </w:pPr>
            <w:r w:rsidRPr="003E18B5">
              <w:rPr>
                <w:rFonts w:ascii="Arial Narrow" w:hAnsi="Arial Narrow"/>
                <w:sz w:val="22"/>
                <w:szCs w:val="22"/>
              </w:rPr>
              <w:t>Кукушка. К. Дакен.</w:t>
            </w:r>
          </w:p>
          <w:p w:rsidR="003E18B5" w:rsidRPr="003E18B5" w:rsidRDefault="003E18B5" w:rsidP="003E18B5">
            <w:pPr>
              <w:rPr>
                <w:rFonts w:ascii="Arial Narrow" w:hAnsi="Arial Narrow"/>
                <w:sz w:val="22"/>
                <w:szCs w:val="22"/>
              </w:rPr>
            </w:pPr>
            <w:r w:rsidRPr="003E18B5">
              <w:rPr>
                <w:rFonts w:ascii="Arial Narrow" w:hAnsi="Arial Narrow"/>
                <w:sz w:val="22"/>
                <w:szCs w:val="22"/>
              </w:rPr>
              <w:t>Спасибо. И. Арсеев, слова 3. Петровой; Праздник бабушек и мам. М. Славкин, слова Е. Каргановой.</w:t>
            </w:r>
          </w:p>
          <w:p w:rsidR="003E18B5" w:rsidRPr="003E18B5" w:rsidRDefault="003E18B5" w:rsidP="003E18B5">
            <w:pPr>
              <w:rPr>
                <w:rFonts w:ascii="Arial Narrow" w:hAnsi="Arial Narrow"/>
                <w:sz w:val="22"/>
                <w:szCs w:val="22"/>
              </w:rPr>
            </w:pPr>
            <w:r w:rsidRPr="003E18B5">
              <w:rPr>
                <w:rFonts w:ascii="Arial Narrow" w:hAnsi="Arial Narrow"/>
                <w:sz w:val="22"/>
                <w:szCs w:val="22"/>
              </w:rPr>
              <w:t>Выходной марш; Колыбельная (слона В. Лебедева - Кумача). Из музыки к кинофильму «Цирк». И. Дунаевский:.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Клоуны. Д. Кабалевский.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Семеро козлят. Заключительный хор из оперы "Волк и семеро козлят". М. Коваль, слова Е. Манучаровой.</w:t>
            </w:r>
          </w:p>
          <w:p w:rsidR="003E18B5" w:rsidRPr="003E18B5" w:rsidRDefault="003E18B5" w:rsidP="003E18B5">
            <w:pPr>
              <w:rPr>
                <w:rFonts w:ascii="Arial Narrow" w:hAnsi="Arial Narrow"/>
                <w:sz w:val="22"/>
                <w:szCs w:val="22"/>
              </w:rPr>
            </w:pPr>
            <w:r w:rsidRPr="003E18B5">
              <w:rPr>
                <w:rFonts w:ascii="Arial Narrow" w:hAnsi="Arial Narrow"/>
                <w:sz w:val="22"/>
                <w:szCs w:val="22"/>
              </w:rPr>
              <w:t>Заключительный хор. Из оперы « Муха-цокотуха». М. Красев. слова К. Чуковского</w:t>
            </w:r>
          </w:p>
          <w:p w:rsidR="003E18B5" w:rsidRPr="003E18B5" w:rsidRDefault="003E18B5" w:rsidP="003E18B5">
            <w:pPr>
              <w:rPr>
                <w:rFonts w:ascii="Arial Narrow" w:hAnsi="Arial Narrow"/>
                <w:sz w:val="22"/>
                <w:szCs w:val="22"/>
              </w:rPr>
            </w:pPr>
            <w:r w:rsidRPr="003E18B5">
              <w:rPr>
                <w:rFonts w:ascii="Arial Narrow" w:hAnsi="Arial Narrow"/>
                <w:sz w:val="22"/>
                <w:szCs w:val="22"/>
              </w:rPr>
              <w:t>Добрые слоны. А. Журбин, слова В. Шленского; Мы катаемся на пони. Г. Крылов, слова М. Садовского; Слон и скрипочка. В. Кикта, слона В. Татаринова: Бубенчики. американская народная песня, русский текст Ю. Хазанова; Ты откуда, музыка? Я. Дубравин, слова В. Суслова.</w:t>
            </w:r>
          </w:p>
          <w:p w:rsidR="003E18B5" w:rsidRPr="003E18B5" w:rsidRDefault="003E18B5" w:rsidP="003E18B5">
            <w:pPr>
              <w:rPr>
                <w:rFonts w:ascii="Arial Narrow" w:hAnsi="Arial Narrow"/>
                <w:sz w:val="22"/>
                <w:szCs w:val="22"/>
              </w:rPr>
            </w:pPr>
            <w:r w:rsidRPr="003E18B5">
              <w:rPr>
                <w:rFonts w:ascii="Arial Narrow" w:hAnsi="Arial Narrow"/>
                <w:sz w:val="22"/>
                <w:szCs w:val="22"/>
              </w:rPr>
              <w:t>Бременские музыканты. Из Музыкальной фантазии на тему сказок братьев Гримм. Ген. Гладков, слова Ю. Энтина.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Сравнивать музыкальные произведения разных жанров.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различные по характеру музыкальные сочинения.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Сравнивать речевые и музыкальные интонации, выявлять их принадлежность к различным жанрам музыки народного и профессионального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Импровизировать (вокальная, инструментальная, танцевальная импровизации) в характере основных жанров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Разучивать и исполнять образцы музыкально- поэтического творчества (скороговорки, хороводы, игры, стихи).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Разыгрывать народные песни, участвовать в коллективных играх-драматизациях.</w:t>
            </w:r>
          </w:p>
          <w:p w:rsidR="003E18B5" w:rsidRPr="003E18B5" w:rsidRDefault="003E18B5" w:rsidP="003E18B5">
            <w:pPr>
              <w:rPr>
                <w:rFonts w:ascii="Arial Narrow" w:hAnsi="Arial Narrow"/>
                <w:sz w:val="22"/>
                <w:szCs w:val="22"/>
              </w:rPr>
            </w:pPr>
            <w:r w:rsidRPr="003E18B5">
              <w:rPr>
                <w:rFonts w:ascii="Arial Narrow" w:hAnsi="Arial Narrow"/>
                <w:sz w:val="22"/>
                <w:szCs w:val="22"/>
              </w:rPr>
              <w:t>Подбирать изображения знакомых музыкальных инструментов к соответствующей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в рисунках образы полюбившихся героев музыкальных произведений и представлять их на выставках детского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Инсценировать песни, танцы, марши из детских опер и из музыки к кинофильмам и демонстрировать их на концертах для родителей, школьных праздниках и т. п.</w:t>
            </w:r>
          </w:p>
          <w:p w:rsidR="003E18B5" w:rsidRPr="003E18B5" w:rsidRDefault="003E18B5" w:rsidP="003E18B5">
            <w:pPr>
              <w:rPr>
                <w:rFonts w:ascii="Arial Narrow" w:hAnsi="Arial Narrow"/>
                <w:sz w:val="22"/>
                <w:szCs w:val="22"/>
              </w:rPr>
            </w:pPr>
            <w:r w:rsidRPr="003E18B5">
              <w:rPr>
                <w:rFonts w:ascii="Arial Narrow" w:hAnsi="Arial Narrow"/>
                <w:sz w:val="22"/>
                <w:szCs w:val="22"/>
              </w:rPr>
              <w:t>Составлять афишу и программу концерта, музыкального спектакля, школьного праздника.</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подготовке и проведении заключительного урока-концерта.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значения музыки в жизни общества, человека;</w:t>
            </w:r>
          </w:p>
          <w:p w:rsidR="003E18B5" w:rsidRPr="003E18B5" w:rsidRDefault="003E18B5" w:rsidP="003E18B5">
            <w:pPr>
              <w:rPr>
                <w:rFonts w:ascii="Arial Narrow" w:hAnsi="Arial Narrow"/>
                <w:sz w:val="22"/>
                <w:szCs w:val="22"/>
              </w:rPr>
            </w:pPr>
            <w:r w:rsidRPr="003E18B5">
              <w:rPr>
                <w:rFonts w:ascii="Arial Narrow" w:hAnsi="Arial Narrow"/>
                <w:sz w:val="22"/>
                <w:szCs w:val="22"/>
              </w:rPr>
              <w:t>осознание особенностей деятельности композитор, исполнителя, слушателя.</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элементов музыкального языка как средства создания музыкальных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овладение первичными умениями 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выполнение действий творческого, поискового, исследовательского характера (включая выполнение заданий в рабочих тетрадях, поиск информации в сети Интернет с помощью родителей).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опора на имеющий жизненно-музыкальный опыт в процессе знакомства с новыми музыкальными произведениями;</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воздействия музыкального сочинения на собственные чувства и мысли, ощущения /переживания/ других слушателей.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умение слушать и вступать в диалог со сверстниками, учителем, создателями музыкальных сочинений в процессе размышлений о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освоение способов взаимодействия в коллективной, групповой,  работе в паре при восприятии и исполнении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осуществление контроля, коррекции, оценки действий партнера в коллективном музицировании.</w:t>
            </w:r>
          </w:p>
        </w:tc>
      </w:tr>
    </w:tbl>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2  класс</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1343"/>
        <w:gridCol w:w="2926"/>
        <w:gridCol w:w="3414"/>
        <w:gridCol w:w="2905"/>
      </w:tblGrid>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Разделы,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количество часов </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Элементы  содержания </w:t>
            </w:r>
          </w:p>
          <w:p w:rsidR="003E18B5" w:rsidRPr="003E18B5" w:rsidRDefault="003E18B5" w:rsidP="003E18B5">
            <w:pPr>
              <w:rPr>
                <w:rFonts w:ascii="Arial Narrow" w:hAnsi="Arial Narrow"/>
                <w:sz w:val="22"/>
                <w:szCs w:val="22"/>
              </w:rPr>
            </w:pPr>
            <w:r w:rsidRPr="003E18B5">
              <w:rPr>
                <w:rFonts w:ascii="Arial Narrow" w:hAnsi="Arial Narrow"/>
                <w:sz w:val="22"/>
                <w:szCs w:val="22"/>
              </w:rPr>
              <w:t> по темам</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Характеристика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Учащихся</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Универсальные учебные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действия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Раздел 1: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Россия — Родина моя </w:t>
            </w:r>
          </w:p>
          <w:p w:rsidR="003E18B5" w:rsidRPr="003E18B5" w:rsidRDefault="003E18B5" w:rsidP="003E18B5">
            <w:pPr>
              <w:rPr>
                <w:rFonts w:ascii="Arial Narrow" w:hAnsi="Arial Narrow"/>
                <w:sz w:val="22"/>
                <w:szCs w:val="22"/>
              </w:rPr>
            </w:pPr>
            <w:r w:rsidRPr="003E18B5">
              <w:rPr>
                <w:rFonts w:ascii="Arial Narrow" w:hAnsi="Arial Narrow"/>
                <w:sz w:val="22"/>
                <w:szCs w:val="22"/>
              </w:rPr>
              <w:t>3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Музыкальный пейзаж. Образы родной природы к музыке русских композиторов. Песенность,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Рассвет на Москве-реке. Вступление к опере «Хованщина». М. Мусоргский.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Гимн России А. Александров, слова С. Михалкова.</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Патриотическая песня. М. </w:t>
            </w:r>
            <w:r w:rsidRPr="003E18B5">
              <w:rPr>
                <w:rFonts w:ascii="Arial Narrow" w:hAnsi="Arial Narrow"/>
                <w:sz w:val="22"/>
                <w:szCs w:val="22"/>
              </w:rPr>
              <w:lastRenderedPageBreak/>
              <w:t>Глинка, слова Д. Машистова; Здравствуй, Родина моя! Ю. Чичков, слова К. Ибряева; Моя Россия. Г. Струве, слова Н. Соловьевой.</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Размышлять об отечественной музыке, ее характере и средствах выразительности.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Подбирать слова отражавшие содержание музыкальных произведений (словарь эмоций).</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характер и настроение песен о Родине в своем исполнении на уроках и школьных праздниках.</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художественно-образное содержание музыки в пении, слове, пластике, рисунке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Гимн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хоровом исполнении гимнов своей республики, края, города, школы.</w:t>
            </w:r>
          </w:p>
          <w:p w:rsidR="003E18B5" w:rsidRPr="003E18B5" w:rsidRDefault="003E18B5" w:rsidP="003E18B5">
            <w:pPr>
              <w:rPr>
                <w:rFonts w:ascii="Arial Narrow" w:hAnsi="Arial Narrow"/>
                <w:sz w:val="22"/>
                <w:szCs w:val="22"/>
              </w:rPr>
            </w:pPr>
            <w:r w:rsidRPr="003E18B5">
              <w:rPr>
                <w:rFonts w:ascii="Arial Narrow" w:hAnsi="Arial Narrow"/>
                <w:sz w:val="22"/>
                <w:szCs w:val="22"/>
              </w:rPr>
              <w:t>Закреплять основные термины и понятия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мелодии с ориентацией на нотную запись.</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Расширять запас музыкальных </w:t>
            </w:r>
            <w:r w:rsidRPr="003E18B5">
              <w:rPr>
                <w:rFonts w:ascii="Arial Narrow" w:hAnsi="Arial Narrow"/>
                <w:sz w:val="22"/>
                <w:szCs w:val="22"/>
              </w:rPr>
              <w:lastRenderedPageBreak/>
              <w:t>впечатлений в самостоятельной творческой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постановка учебных задач (целеполагание) на основе имеющегося жизненно-музыкального опыта в процессе восприятия и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Раздел 2: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 « День, полный </w:t>
            </w:r>
          </w:p>
          <w:p w:rsidR="003E18B5" w:rsidRPr="003E18B5" w:rsidRDefault="003E18B5" w:rsidP="003E18B5">
            <w:pPr>
              <w:rPr>
                <w:rFonts w:ascii="Arial Narrow" w:hAnsi="Arial Narrow"/>
                <w:sz w:val="22"/>
                <w:szCs w:val="22"/>
              </w:rPr>
            </w:pPr>
            <w:r w:rsidRPr="003E18B5">
              <w:rPr>
                <w:rFonts w:ascii="Arial Narrow" w:hAnsi="Arial Narrow"/>
                <w:sz w:val="22"/>
                <w:szCs w:val="22"/>
              </w:rPr>
              <w:t>Событий»</w:t>
            </w:r>
          </w:p>
          <w:p w:rsidR="003E18B5" w:rsidRPr="003E18B5" w:rsidRDefault="003E18B5" w:rsidP="003E18B5">
            <w:pPr>
              <w:rPr>
                <w:rFonts w:ascii="Arial Narrow" w:hAnsi="Arial Narrow"/>
                <w:sz w:val="22"/>
                <w:szCs w:val="22"/>
              </w:rPr>
            </w:pPr>
            <w:r w:rsidRPr="003E18B5">
              <w:rPr>
                <w:rFonts w:ascii="Arial Narrow" w:hAnsi="Arial Narrow"/>
                <w:sz w:val="22"/>
                <w:szCs w:val="22"/>
              </w:rPr>
              <w:t>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Детский альбом. Пьесы. П. Чайковский; Детская музыка.</w:t>
            </w:r>
          </w:p>
          <w:p w:rsidR="003E18B5" w:rsidRPr="003E18B5" w:rsidRDefault="003E18B5" w:rsidP="003E18B5">
            <w:pPr>
              <w:rPr>
                <w:rFonts w:ascii="Arial Narrow" w:hAnsi="Arial Narrow"/>
                <w:sz w:val="22"/>
                <w:szCs w:val="22"/>
              </w:rPr>
            </w:pPr>
            <w:r w:rsidRPr="003E18B5">
              <w:rPr>
                <w:rFonts w:ascii="Arial Narrow" w:hAnsi="Arial Narrow"/>
                <w:sz w:val="22"/>
                <w:szCs w:val="22"/>
              </w:rPr>
              <w:t>Пьесы. С. Прокофьев; Прогулка. Из сюиты «Картинки с выставки». М. Мусоргский.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Начинаем перепляс. Из вокального цикла «Пять песен для детей». С. Соснин, слова П. Синявского; Сонная песенка. Р. Паулс, слова И. Ласманиса; Спят усталые игрушки. А. Островский, слова 3. Петровой; Ай-я, жу-жу, латышская народная песня; Колыбельная Медведицы. Из мультфильма «Умка». Е. Крылатов, слова Ю. Яковлева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Распознавать и эмоционально откликаться на выразительные и изобразительные особенности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различные по смыслу музыкальные интонации.</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жизненную основу музыкальных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Соотносить графическую запись музыки с ее жанром и музыкальной речью композитора.</w:t>
            </w:r>
          </w:p>
          <w:p w:rsidR="003E18B5" w:rsidRPr="003E18B5" w:rsidRDefault="003E18B5" w:rsidP="003E18B5">
            <w:pPr>
              <w:rPr>
                <w:rFonts w:ascii="Arial Narrow" w:hAnsi="Arial Narrow"/>
                <w:sz w:val="22"/>
                <w:szCs w:val="22"/>
              </w:rPr>
            </w:pPr>
            <w:r w:rsidRPr="003E18B5">
              <w:rPr>
                <w:rFonts w:ascii="Arial Narrow" w:hAnsi="Arial Narrow"/>
                <w:sz w:val="22"/>
                <w:szCs w:val="22"/>
              </w:rPr>
              <w:t>Анализировать выразительные и изобразительные интонации, свойства музыки в их взаимосвязи и взаимодействии.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Понимать основные термины и понятия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в собственном исполнении (пении, игре на инструментах, музыкально-пластическом движении) различные музыкальные образы (в паре, в группе).</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выразительные возможности фортепиано в создании различных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Соотносить содержание и средства выразительности музыкальных и живописных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Выполнять творческие задания; </w:t>
            </w:r>
            <w:r w:rsidRPr="003E18B5">
              <w:rPr>
                <w:rFonts w:ascii="Arial Narrow" w:hAnsi="Arial Narrow"/>
                <w:sz w:val="22"/>
                <w:szCs w:val="22"/>
              </w:rPr>
              <w:lastRenderedPageBreak/>
              <w:t>рисовать, передавать в движении содержание музыкального произведения.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Различать особенности построения музыки: двухчастная, трехчастная формы и их элементы (фразировка, вступление, заключение, запев и припев).</w:t>
            </w:r>
          </w:p>
          <w:p w:rsidR="003E18B5" w:rsidRPr="003E18B5" w:rsidRDefault="003E18B5" w:rsidP="003E18B5">
            <w:pPr>
              <w:rPr>
                <w:rFonts w:ascii="Arial Narrow" w:hAnsi="Arial Narrow"/>
                <w:sz w:val="22"/>
                <w:szCs w:val="22"/>
              </w:rPr>
            </w:pPr>
            <w:r w:rsidRPr="003E18B5">
              <w:rPr>
                <w:rFonts w:ascii="Arial Narrow" w:hAnsi="Arial Narrow"/>
                <w:sz w:val="22"/>
                <w:szCs w:val="22"/>
              </w:rPr>
              <w:t>Инсценировать песни и пьесы программного характера и исполнять их на школьных праздниках.</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расширение представлений о музыкальном языке произведений различных жанров народной и профессиональной  музыки; </w:t>
            </w:r>
          </w:p>
          <w:p w:rsidR="003E18B5" w:rsidRPr="003E18B5" w:rsidRDefault="003E18B5" w:rsidP="003E18B5">
            <w:pPr>
              <w:rPr>
                <w:rFonts w:ascii="Arial Narrow" w:hAnsi="Arial Narrow"/>
                <w:sz w:val="22"/>
                <w:szCs w:val="22"/>
              </w:rPr>
            </w:pPr>
            <w:r w:rsidRPr="003E18B5">
              <w:rPr>
                <w:rFonts w:ascii="Arial Narrow" w:hAnsi="Arial Narrow"/>
                <w:sz w:val="22"/>
                <w:szCs w:val="22"/>
              </w:rPr>
              <w:t>владение умениями и навыками интонационно-образного 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на основе планирование собственных действий в процессе восприятия и исполнения музыки, создания музыкальных композиций;</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словарного запаса в процессе размышлений о музыке, поиске информации о музыке и музыкантах, употреблении музыкальных терминов; </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Раздел 3:  </w:t>
            </w:r>
          </w:p>
          <w:p w:rsidR="003E18B5" w:rsidRPr="003E18B5" w:rsidRDefault="003E18B5" w:rsidP="003E18B5">
            <w:pPr>
              <w:rPr>
                <w:rFonts w:ascii="Arial Narrow" w:hAnsi="Arial Narrow"/>
                <w:sz w:val="22"/>
                <w:szCs w:val="22"/>
              </w:rPr>
            </w:pPr>
            <w:r w:rsidRPr="003E18B5">
              <w:rPr>
                <w:rFonts w:ascii="Arial Narrow" w:hAnsi="Arial Narrow"/>
                <w:sz w:val="22"/>
                <w:szCs w:val="22"/>
              </w:rPr>
              <w:t>  «О России петь — что стремиться в храм»</w:t>
            </w:r>
          </w:p>
          <w:p w:rsidR="003E18B5" w:rsidRPr="003E18B5" w:rsidRDefault="003E18B5" w:rsidP="003E18B5">
            <w:pPr>
              <w:rPr>
                <w:rFonts w:ascii="Arial Narrow" w:hAnsi="Arial Narrow"/>
                <w:sz w:val="22"/>
                <w:szCs w:val="22"/>
              </w:rPr>
            </w:pPr>
            <w:r w:rsidRPr="003E18B5">
              <w:rPr>
                <w:rFonts w:ascii="Arial Narrow" w:hAnsi="Arial Narrow"/>
                <w:sz w:val="22"/>
                <w:szCs w:val="22"/>
              </w:rPr>
              <w:t>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Колокольное звоны России: набат, трезвон, благовест. Музыкальный пейзаж. Святые земли Русской: князь Александр Невский, преподобный Сергий Радонежский. Воплощение их образов в музыке различных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Великий колокольный звон. Из оперы «Борис Годунов». М. Мусоргский.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Песня об Александре Невском; Вставайте, люди русские из кантаты «Александр Невский».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Народные песнопения  о Сергии Радонежском.</w:t>
            </w:r>
          </w:p>
          <w:p w:rsidR="003E18B5" w:rsidRPr="003E18B5" w:rsidRDefault="003E18B5" w:rsidP="003E18B5">
            <w:pPr>
              <w:rPr>
                <w:rFonts w:ascii="Arial Narrow" w:hAnsi="Arial Narrow"/>
                <w:sz w:val="22"/>
                <w:szCs w:val="22"/>
              </w:rPr>
            </w:pPr>
            <w:r w:rsidRPr="003E18B5">
              <w:rPr>
                <w:rFonts w:ascii="Arial Narrow" w:hAnsi="Arial Narrow"/>
                <w:sz w:val="22"/>
                <w:szCs w:val="22"/>
              </w:rPr>
              <w:t>Утренняя молитва; В церкви. П. Чайковский. Вечерняя песня. А. Тома, слова К. Ушинского. Добрый тебе вечер; Рождественское чудо, народные славянские песнопения. Рождественская песенка Слова и музыка П. Синявского.</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в исполнении характер народных и духовных песнопений.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Эмоционально откликаться на живописные, музыкальные и литературные образы.</w:t>
            </w:r>
          </w:p>
          <w:p w:rsidR="003E18B5" w:rsidRPr="003E18B5" w:rsidRDefault="003E18B5" w:rsidP="003E18B5">
            <w:pPr>
              <w:rPr>
                <w:rFonts w:ascii="Arial Narrow" w:hAnsi="Arial Narrow"/>
                <w:sz w:val="22"/>
                <w:szCs w:val="22"/>
              </w:rPr>
            </w:pPr>
            <w:r w:rsidRPr="003E18B5">
              <w:rPr>
                <w:rFonts w:ascii="Arial Narrow" w:hAnsi="Arial Narrow"/>
                <w:sz w:val="22"/>
                <w:szCs w:val="22"/>
              </w:rPr>
              <w:t>Сопоставлять средства выразительности музыки и живописи.</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с помощью пластики движений, детских музыкальных инструментов разный характер колокольных звонов.</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рождественские песни на уроке и дома.</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в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расширение представлений о музыкальном языке произведений различных жанров народной и профессиональной  музыки; </w:t>
            </w:r>
          </w:p>
          <w:p w:rsidR="003E18B5" w:rsidRPr="003E18B5" w:rsidRDefault="003E18B5" w:rsidP="003E18B5">
            <w:pPr>
              <w:rPr>
                <w:rFonts w:ascii="Arial Narrow" w:hAnsi="Arial Narrow"/>
                <w:sz w:val="22"/>
                <w:szCs w:val="22"/>
              </w:rPr>
            </w:pPr>
            <w:r w:rsidRPr="003E18B5">
              <w:rPr>
                <w:rFonts w:ascii="Arial Narrow" w:hAnsi="Arial Narrow"/>
                <w:sz w:val="22"/>
                <w:szCs w:val="22"/>
              </w:rPr>
              <w:t>овладение умениями и навыками интонационно-образного 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музицирование разработанного исполнительского плана с учетом особенностей развития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оценивание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воспитание любви к своей культуре, своему народу и настроенности на диалог с культурой других народов, стран.</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4: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 Гори, гори </w:t>
            </w:r>
            <w:r w:rsidRPr="003E18B5">
              <w:rPr>
                <w:rFonts w:ascii="Arial Narrow" w:hAnsi="Arial Narrow"/>
                <w:sz w:val="22"/>
                <w:szCs w:val="22"/>
              </w:rPr>
              <w:lastRenderedPageBreak/>
              <w:t>ясно, чтобы не погасло!»</w:t>
            </w:r>
          </w:p>
          <w:p w:rsidR="003E18B5" w:rsidRPr="003E18B5" w:rsidRDefault="003E18B5" w:rsidP="003E18B5">
            <w:pPr>
              <w:rPr>
                <w:rFonts w:ascii="Arial Narrow" w:hAnsi="Arial Narrow"/>
                <w:sz w:val="22"/>
                <w:szCs w:val="22"/>
              </w:rPr>
            </w:pPr>
            <w:r w:rsidRPr="003E18B5">
              <w:rPr>
                <w:rFonts w:ascii="Arial Narrow" w:hAnsi="Arial Narrow"/>
                <w:sz w:val="22"/>
                <w:szCs w:val="22"/>
              </w:rPr>
              <w:t>4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Фольклор — народная мудрость, Оркестр русских народных </w:t>
            </w:r>
            <w:r w:rsidRPr="003E18B5">
              <w:rPr>
                <w:rFonts w:ascii="Arial Narrow" w:hAnsi="Arial Narrow"/>
                <w:sz w:val="22"/>
                <w:szCs w:val="22"/>
              </w:rPr>
              <w:lastRenderedPageBreak/>
              <w:t>инструментов. Мотив, напев, наигрыш. Вариации в русской народной музыке. Ритмическая партитура. Традиции народного музицирования. Обряды и праздники русского народа: проводы зимы (Масленица). встреча весны. Песня-игра. песня-диалог, песня-хоровод. Народные песенки, заклички,  потешки.</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Светит месяц: Камаринская, плясовые наигрыши А. Шнитке.</w:t>
            </w:r>
          </w:p>
          <w:p w:rsidR="003E18B5" w:rsidRPr="003E18B5" w:rsidRDefault="003E18B5" w:rsidP="003E18B5">
            <w:pPr>
              <w:rPr>
                <w:rFonts w:ascii="Arial Narrow" w:hAnsi="Arial Narrow"/>
                <w:sz w:val="22"/>
                <w:szCs w:val="22"/>
              </w:rPr>
            </w:pPr>
            <w:r w:rsidRPr="003E18B5">
              <w:rPr>
                <w:rFonts w:ascii="Arial Narrow" w:hAnsi="Arial Narrow"/>
                <w:sz w:val="22"/>
                <w:szCs w:val="22"/>
              </w:rPr>
              <w:t>Выходили красны девицы; Бояре, а мы к вам пришли, русские народные песни.</w:t>
            </w:r>
          </w:p>
          <w:p w:rsidR="003E18B5" w:rsidRPr="003E18B5" w:rsidRDefault="003E18B5" w:rsidP="003E18B5">
            <w:pPr>
              <w:rPr>
                <w:rFonts w:ascii="Arial Narrow" w:hAnsi="Arial Narrow"/>
                <w:sz w:val="22"/>
                <w:szCs w:val="22"/>
              </w:rPr>
            </w:pPr>
            <w:r w:rsidRPr="003E18B5">
              <w:rPr>
                <w:rFonts w:ascii="Arial Narrow" w:hAnsi="Arial Narrow"/>
                <w:sz w:val="22"/>
                <w:szCs w:val="22"/>
              </w:rPr>
              <w:t>Ходит месяц над лугами.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Камаринская. М.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Прибаутки. В. Комраков. слова народные; Реченька. А. Абрамов, слова Е. Карасева.</w:t>
            </w:r>
          </w:p>
          <w:p w:rsidR="003E18B5" w:rsidRPr="003E18B5" w:rsidRDefault="003E18B5" w:rsidP="003E18B5">
            <w:pPr>
              <w:rPr>
                <w:rFonts w:ascii="Arial Narrow" w:hAnsi="Arial Narrow"/>
                <w:sz w:val="22"/>
                <w:szCs w:val="22"/>
              </w:rPr>
            </w:pPr>
            <w:r w:rsidRPr="003E18B5">
              <w:rPr>
                <w:rFonts w:ascii="Arial Narrow" w:hAnsi="Arial Narrow"/>
                <w:sz w:val="22"/>
                <w:szCs w:val="22"/>
              </w:rPr>
              <w:t>Масленичные песенки; Песенки-заклички, игры, хороводы.</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Разыгрывать народные игровые песни, песни- диалоги, песни-хороводы.</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Общаться и взаимодействовать в процессе ансамблевого, коллективного (хорового и инструментального) воплощения различных образов русского фольклора.</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Осуществлять опыты сочинения мелодий, ритмических. пластических и инструментальных импровизаций на тексты народных песенок, попевок,  закличек.</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выразительно, интонационно осмысленно народные песни, танцы, инструментальные наигрыши на традиционных народных праздниках.</w:t>
            </w:r>
          </w:p>
          <w:p w:rsidR="003E18B5" w:rsidRPr="003E18B5" w:rsidRDefault="003E18B5" w:rsidP="003E18B5">
            <w:pPr>
              <w:rPr>
                <w:rFonts w:ascii="Arial Narrow" w:hAnsi="Arial Narrow"/>
                <w:sz w:val="22"/>
                <w:szCs w:val="22"/>
              </w:rPr>
            </w:pPr>
            <w:r w:rsidRPr="003E18B5">
              <w:rPr>
                <w:rFonts w:ascii="Arial Narrow" w:hAnsi="Arial Narrow"/>
                <w:sz w:val="22"/>
                <w:szCs w:val="22"/>
              </w:rPr>
              <w:t>Подбирать простейший аккомпанемент к песням, танцам своего народа и других народов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народные мелодии в сочинениях русских композиторов.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особенности традиционных праздников народов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Различать, узнавать народные песни разных жанров и сопоставлять средства их выразительности.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Создавать музыкальные композиции (пение, музыкально-пластическое движение, игра на элементарных инструментах) на основе образное отечественного музыкального фольклора.</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Использовать полученный опыт общения с фольклором в досуговой и внеурочной формах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русские народные песни, танцы, инструментальные наигрыши разных жанров. 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углубление понимания </w:t>
            </w:r>
            <w:r w:rsidRPr="003E18B5">
              <w:rPr>
                <w:rFonts w:ascii="Arial Narrow" w:hAnsi="Arial Narrow"/>
                <w:sz w:val="22"/>
                <w:szCs w:val="22"/>
              </w:rPr>
              <w:lastRenderedPageBreak/>
              <w:t>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постановка учебных задач (целеполагание) на основе имеющегося жизненно-музыкального опыта в процессе восприятия и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5: </w:t>
            </w:r>
          </w:p>
          <w:p w:rsidR="003E18B5" w:rsidRPr="003E18B5" w:rsidRDefault="003E18B5" w:rsidP="003E18B5">
            <w:pPr>
              <w:rPr>
                <w:rFonts w:ascii="Arial Narrow" w:hAnsi="Arial Narrow"/>
                <w:sz w:val="22"/>
                <w:szCs w:val="22"/>
              </w:rPr>
            </w:pPr>
            <w:r w:rsidRPr="003E18B5">
              <w:rPr>
                <w:rFonts w:ascii="Arial Narrow" w:hAnsi="Arial Narrow"/>
                <w:sz w:val="22"/>
                <w:szCs w:val="22"/>
              </w:rPr>
              <w:t> «В музыкальном театре»</w:t>
            </w:r>
          </w:p>
          <w:p w:rsidR="003E18B5" w:rsidRPr="003E18B5" w:rsidRDefault="003E18B5" w:rsidP="003E18B5">
            <w:pPr>
              <w:rPr>
                <w:rFonts w:ascii="Arial Narrow" w:hAnsi="Arial Narrow"/>
                <w:sz w:val="22"/>
                <w:szCs w:val="22"/>
              </w:rPr>
            </w:pPr>
            <w:r w:rsidRPr="003E18B5">
              <w:rPr>
                <w:rFonts w:ascii="Arial Narrow" w:hAnsi="Arial Narrow"/>
                <w:sz w:val="22"/>
                <w:szCs w:val="22"/>
              </w:rPr>
              <w:t>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Многообразие сюжетов и образов музыкального спектакля. Детский музыкальный театр: 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Волк и семеро козлят. Опера-сказка (фрагменты). М. Коваль; Золушка. Балет (фрагменты).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Марш. Из оперы «Любовь к трем апельсинам». С. Прокофьев; Марш Из балета «Щелкунчик».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Руслан и Людмила. Опера (фрагменты). М. Глинка.</w:t>
            </w:r>
          </w:p>
          <w:p w:rsidR="003E18B5" w:rsidRPr="003E18B5" w:rsidRDefault="003E18B5" w:rsidP="003E18B5">
            <w:pPr>
              <w:rPr>
                <w:rFonts w:ascii="Arial Narrow" w:hAnsi="Arial Narrow"/>
                <w:sz w:val="22"/>
                <w:szCs w:val="22"/>
              </w:rPr>
            </w:pPr>
            <w:r w:rsidRPr="003E18B5">
              <w:rPr>
                <w:rFonts w:ascii="Arial Narrow" w:hAnsi="Arial Narrow"/>
                <w:sz w:val="22"/>
                <w:szCs w:val="22"/>
              </w:rPr>
              <w:t>Песня-спор. Из телефильма «Новогодние приключения Маши и Вити». Ген. Гладков, слова В. Лугового.</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Эмоционально откликаться и выражать свое отношение к музыкальным образам оперы и балета. </w:t>
            </w:r>
          </w:p>
          <w:p w:rsidR="003E18B5" w:rsidRPr="003E18B5" w:rsidRDefault="003E18B5" w:rsidP="003E18B5">
            <w:pPr>
              <w:rPr>
                <w:rFonts w:ascii="Arial Narrow" w:hAnsi="Arial Narrow"/>
                <w:sz w:val="22"/>
                <w:szCs w:val="22"/>
              </w:rPr>
            </w:pPr>
            <w:r w:rsidRPr="003E18B5">
              <w:rPr>
                <w:rFonts w:ascii="Arial Narrow" w:hAnsi="Arial Narrow"/>
                <w:sz w:val="22"/>
                <w:szCs w:val="22"/>
              </w:rPr>
              <w:t>Выразительно, интонационно осмысленно исполнять темы действующих лип опер и балетов.</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ролевых играх (дирижер), в сценическом воплощении отдельных фрагментов музыкального спектакля.</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Рассказывать сюжеты литературных произведений, положенных в основу знакомых опер и балетов.</w:t>
            </w:r>
          </w:p>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особенности развитии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Оценивать собственную музыкально-</w:t>
            </w:r>
            <w:r w:rsidRPr="003E18B5">
              <w:rPr>
                <w:rFonts w:ascii="Arial Narrow" w:hAnsi="Arial Narrow"/>
                <w:sz w:val="22"/>
                <w:szCs w:val="22"/>
              </w:rPr>
              <w:lastRenderedPageBreak/>
              <w:t>творческую деятельность.</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расширение представлений о музыкальном языке произведений различных жанров народной и профессиональной  музыки;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владение умениями и навыками интонационно-образного </w:t>
            </w:r>
            <w:r w:rsidRPr="003E18B5">
              <w:rPr>
                <w:rFonts w:ascii="Arial Narrow" w:hAnsi="Arial Narrow"/>
                <w:sz w:val="22"/>
                <w:szCs w:val="22"/>
              </w:rPr>
              <w:lastRenderedPageBreak/>
              <w:t>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на основе планирование собственных действий в процессе восприятия и исполнения музыки, создания музыкальных композиций;</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словарного запаса в процессе размышлений о музыке, поиске информации о музыке и музыкантах, употреблении музыкальных терминов;   осуществление контроля, коррекции, оценки действий партнера в процессе анализа музыки, в коллективном, ансамблевом музицировании;</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Раздел 6:  </w:t>
            </w:r>
          </w:p>
          <w:p w:rsidR="003E18B5" w:rsidRPr="003E18B5" w:rsidRDefault="003E18B5" w:rsidP="003E18B5">
            <w:pPr>
              <w:rPr>
                <w:rFonts w:ascii="Arial Narrow" w:hAnsi="Arial Narrow"/>
                <w:sz w:val="22"/>
                <w:szCs w:val="22"/>
              </w:rPr>
            </w:pPr>
            <w:r w:rsidRPr="003E18B5">
              <w:rPr>
                <w:rFonts w:ascii="Arial Narrow" w:hAnsi="Arial Narrow"/>
                <w:sz w:val="22"/>
                <w:szCs w:val="22"/>
              </w:rPr>
              <w:t> « В концертном зале»</w:t>
            </w:r>
          </w:p>
          <w:p w:rsidR="003E18B5" w:rsidRPr="003E18B5" w:rsidRDefault="003E18B5" w:rsidP="003E18B5">
            <w:pPr>
              <w:rPr>
                <w:rFonts w:ascii="Arial Narrow" w:hAnsi="Arial Narrow"/>
                <w:sz w:val="22"/>
                <w:szCs w:val="22"/>
              </w:rPr>
            </w:pPr>
            <w:r w:rsidRPr="003E18B5">
              <w:rPr>
                <w:rFonts w:ascii="Arial Narrow" w:hAnsi="Arial Narrow"/>
                <w:sz w:val="22"/>
                <w:szCs w:val="22"/>
              </w:rPr>
              <w:t>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оркестра. </w:t>
            </w:r>
          </w:p>
          <w:p w:rsidR="003E18B5" w:rsidRPr="003E18B5" w:rsidRDefault="003E18B5" w:rsidP="003E18B5">
            <w:pPr>
              <w:rPr>
                <w:rFonts w:ascii="Arial Narrow" w:hAnsi="Arial Narrow"/>
                <w:sz w:val="22"/>
                <w:szCs w:val="22"/>
              </w:rPr>
            </w:pPr>
            <w:r w:rsidRPr="003E18B5">
              <w:rPr>
                <w:rFonts w:ascii="Arial Narrow" w:hAnsi="Arial Narrow"/>
                <w:sz w:val="22"/>
                <w:szCs w:val="22"/>
              </w:rPr>
              <w:t>Партитура.</w:t>
            </w:r>
          </w:p>
          <w:p w:rsidR="003E18B5" w:rsidRPr="003E18B5" w:rsidRDefault="003E18B5" w:rsidP="003E18B5">
            <w:pPr>
              <w:rPr>
                <w:rFonts w:ascii="Arial Narrow" w:hAnsi="Arial Narrow"/>
                <w:sz w:val="22"/>
                <w:szCs w:val="22"/>
              </w:rPr>
            </w:pPr>
            <w:r w:rsidRPr="003E18B5">
              <w:rPr>
                <w:rFonts w:ascii="Arial Narrow" w:hAnsi="Arial Narrow"/>
                <w:sz w:val="22"/>
                <w:szCs w:val="22"/>
              </w:rPr>
              <w:t>Музыкальная живопись. «Картинки с выставки» М. Мусоргского. Жанры симфонической музыки: увертюра, симфония. Симфония № 40 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Петя и волк. Симфоническая сказка.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Картинки с выставки. Пьесы из фортепианной сюиты. М. Мусоргский.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Симфония № 40. Экспозиция 1-й </w:t>
            </w:r>
            <w:r w:rsidRPr="003E18B5">
              <w:rPr>
                <w:rFonts w:ascii="Arial Narrow" w:hAnsi="Arial Narrow"/>
                <w:sz w:val="22"/>
                <w:szCs w:val="22"/>
              </w:rPr>
              <w:lastRenderedPageBreak/>
              <w:t>части. В.-А. Моцарт; Увертюра К опере «Свадьба Фигаро». В.-А. Моцарт; Увертюра. К опере «Руслан и Людмила». М. Глинка.</w:t>
            </w:r>
          </w:p>
          <w:p w:rsidR="003E18B5" w:rsidRPr="003E18B5" w:rsidRDefault="003E18B5" w:rsidP="003E18B5">
            <w:pPr>
              <w:rPr>
                <w:rFonts w:ascii="Arial Narrow" w:hAnsi="Arial Narrow"/>
                <w:sz w:val="22"/>
                <w:szCs w:val="22"/>
              </w:rPr>
            </w:pPr>
            <w:r w:rsidRPr="003E18B5">
              <w:rPr>
                <w:rFonts w:ascii="Arial Narrow" w:hAnsi="Arial Narrow"/>
                <w:sz w:val="22"/>
                <w:szCs w:val="22"/>
              </w:rPr>
              <w:t>Песня о картинах. Ген. Гладков, слова А. Кушнера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Узнавать тембры инструментов симфонического оркестра и сопоставлять их с музыкальными образами симфонической сказки.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Понимать смысл терминов: партитура, увертюра, сюита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коллективном воплощении музыкальных образов (пластические этюды, игра в дирижера, драматизация) на уроках и школьных праздниках.</w:t>
            </w:r>
          </w:p>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выразительные и изобразительные особенности музыки в их взаимодействии.</w:t>
            </w:r>
          </w:p>
          <w:p w:rsidR="003E18B5" w:rsidRPr="003E18B5" w:rsidRDefault="003E18B5" w:rsidP="003E18B5">
            <w:pPr>
              <w:rPr>
                <w:rFonts w:ascii="Arial Narrow" w:hAnsi="Arial Narrow"/>
                <w:sz w:val="22"/>
                <w:szCs w:val="22"/>
              </w:rPr>
            </w:pPr>
            <w:r w:rsidRPr="003E18B5">
              <w:rPr>
                <w:rFonts w:ascii="Arial Narrow" w:hAnsi="Arial Narrow"/>
                <w:sz w:val="22"/>
                <w:szCs w:val="22"/>
              </w:rPr>
              <w:t>Соотносить характер звучащей музыки с ее нотной записью.</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свои музыкальные впечатления в рисунке.</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расширение представлений о музыкальном языке произведений различных жанров народной и профессиональной  музыки; </w:t>
            </w:r>
          </w:p>
          <w:p w:rsidR="003E18B5" w:rsidRPr="003E18B5" w:rsidRDefault="003E18B5" w:rsidP="003E18B5">
            <w:pPr>
              <w:rPr>
                <w:rFonts w:ascii="Arial Narrow" w:hAnsi="Arial Narrow"/>
                <w:sz w:val="22"/>
                <w:szCs w:val="22"/>
              </w:rPr>
            </w:pPr>
            <w:r w:rsidRPr="003E18B5">
              <w:rPr>
                <w:rFonts w:ascii="Arial Narrow" w:hAnsi="Arial Narrow"/>
                <w:sz w:val="22"/>
                <w:szCs w:val="22"/>
              </w:rPr>
              <w:t>овладение умениями и навыками интонационно-образного анализа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музицирование разработанного исполнительского плана с учетом особенностей развития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оценивание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воспитание любви к своей культуре, своему народу и настроенности на диалог с культурой других народов, стран.</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7:   </w:t>
            </w:r>
          </w:p>
          <w:p w:rsidR="003E18B5" w:rsidRPr="003E18B5" w:rsidRDefault="003E18B5" w:rsidP="003E18B5">
            <w:pPr>
              <w:rPr>
                <w:rFonts w:ascii="Arial Narrow" w:hAnsi="Arial Narrow"/>
                <w:sz w:val="22"/>
                <w:szCs w:val="22"/>
              </w:rPr>
            </w:pPr>
            <w:r w:rsidRPr="003E18B5">
              <w:rPr>
                <w:rFonts w:ascii="Arial Narrow" w:hAnsi="Arial Narrow"/>
                <w:sz w:val="22"/>
                <w:szCs w:val="22"/>
              </w:rPr>
              <w:t> «Чтоб музыкантом быть, так надобно уменье…»</w:t>
            </w:r>
          </w:p>
          <w:p w:rsidR="003E18B5" w:rsidRPr="003E18B5" w:rsidRDefault="003E18B5" w:rsidP="003E18B5">
            <w:pPr>
              <w:rPr>
                <w:rFonts w:ascii="Arial Narrow" w:hAnsi="Arial Narrow"/>
                <w:sz w:val="22"/>
                <w:szCs w:val="22"/>
              </w:rPr>
            </w:pPr>
            <w:r w:rsidRPr="003E18B5">
              <w:rPr>
                <w:rFonts w:ascii="Arial Narrow" w:hAnsi="Arial Narrow"/>
                <w:sz w:val="22"/>
                <w:szCs w:val="22"/>
              </w:rPr>
              <w:t>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Композитор — исполнитель — слушатель. Интонационная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Кабалевского. Музыкальные и живописные пейзажи (мелодия - рисунок, лад - цвет). Международный конкурс исполнителей им. П. И. Чайковского в Москве. Темы, сюжеты и образы музыки С. Прокофьева, П. Чайковского.</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Волынка; Менуэт. Из «Нотной тетради Анны Магдалены Бах»; Менуэт. Из Сюиты № 2; За рекою старый дом, русский текст Д. Тонского; Токката ре минор для органа; Хорал;  Ария. Из Сюиты № 2. И.-С. Бах.</w:t>
            </w:r>
          </w:p>
          <w:p w:rsidR="003E18B5" w:rsidRPr="003E18B5" w:rsidRDefault="003E18B5" w:rsidP="003E18B5">
            <w:pPr>
              <w:rPr>
                <w:rFonts w:ascii="Arial Narrow" w:hAnsi="Arial Narrow"/>
                <w:sz w:val="22"/>
                <w:szCs w:val="22"/>
              </w:rPr>
            </w:pPr>
            <w:r w:rsidRPr="003E18B5">
              <w:rPr>
                <w:rFonts w:ascii="Arial Narrow" w:hAnsi="Arial Narrow"/>
                <w:sz w:val="22"/>
                <w:szCs w:val="22"/>
              </w:rPr>
              <w:t>Весенняя. В.-А. Моцарт. слова И.-Ф. Овербек. пер. Т. Сикорской; Колыбельная Б. Флис - В.-А. Моцарт. русский текст С. Свириденко.</w:t>
            </w:r>
          </w:p>
          <w:p w:rsidR="003E18B5" w:rsidRPr="003E18B5" w:rsidRDefault="003E18B5" w:rsidP="003E18B5">
            <w:pPr>
              <w:rPr>
                <w:rFonts w:ascii="Arial Narrow" w:hAnsi="Arial Narrow"/>
                <w:sz w:val="22"/>
                <w:szCs w:val="22"/>
              </w:rPr>
            </w:pPr>
            <w:r w:rsidRPr="003E18B5">
              <w:rPr>
                <w:rFonts w:ascii="Arial Narrow" w:hAnsi="Arial Narrow"/>
                <w:sz w:val="22"/>
                <w:szCs w:val="22"/>
              </w:rPr>
              <w:t>Попутная; Жаворонок. М. Глинка, слова Н. Кукольника; Песня жаворонка. П. Чайковский концерт для фортепиано с оркестром № 1. Часть 1-я (фрагменты). II.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Тройка; весна; Осень. Из Музыкальных иллюстраций к повести А. Пушкина «Метель». Г. Свиридов.</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Кавалерийская; Клоуны: Карусель (слова И. Рахилло), Д. </w:t>
            </w:r>
            <w:r w:rsidRPr="003E18B5">
              <w:rPr>
                <w:rFonts w:ascii="Arial Narrow" w:hAnsi="Arial Narrow"/>
                <w:sz w:val="22"/>
                <w:szCs w:val="22"/>
              </w:rPr>
              <w:lastRenderedPageBreak/>
              <w:t>Кабалевский.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Музыкант. Е. Зарицкая, слова В. Орлова; Пусть всегда будет солнце. А. Островский, слова Л. Ошанина; Сказки гуляют по свету. Е. Птичкин. слова М. Пляцковского; Это очень интересно; Пони. С. Никитина слова Ю. Мориц; До чего же грустно. Из вокального цикла «Пять песен для детей". С. Соснин, слова П. Синявского; Старый добрый клавесин. Й. Гайдн, русский текст П. Синявского: Большой хоровод. Б. Савельев, слова Лены Жигалкиной и А. Хайта.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Понимать триединство деятельности композитора - исполнителя - слушателя.</w:t>
            </w:r>
          </w:p>
          <w:p w:rsidR="003E18B5" w:rsidRPr="003E18B5" w:rsidRDefault="003E18B5" w:rsidP="003E18B5">
            <w:pPr>
              <w:rPr>
                <w:rFonts w:ascii="Arial Narrow" w:hAnsi="Arial Narrow"/>
                <w:sz w:val="22"/>
                <w:szCs w:val="22"/>
              </w:rPr>
            </w:pPr>
            <w:r w:rsidRPr="003E18B5">
              <w:rPr>
                <w:rFonts w:ascii="Arial Narrow" w:hAnsi="Arial Narrow"/>
                <w:sz w:val="22"/>
                <w:szCs w:val="22"/>
              </w:rPr>
              <w:t>Анализировать художественно-образное содержание, музыкальный язык произведений мирового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различные по образному содержанию образцы профессионального и музыкальнопоэтического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Оценивать собственную музыкально-творческую деятельность и деятельность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изученные музыкальные сочинения и называть их авторов.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Называть и объяснять основные термины и понятия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взаимосвязь выразительности и изобразительности в музыкальных и живописных произведениях.</w:t>
            </w:r>
          </w:p>
          <w:p w:rsidR="003E18B5" w:rsidRPr="003E18B5" w:rsidRDefault="003E18B5" w:rsidP="003E18B5">
            <w:pPr>
              <w:rPr>
                <w:rFonts w:ascii="Arial Narrow" w:hAnsi="Arial Narrow"/>
                <w:sz w:val="22"/>
                <w:szCs w:val="22"/>
              </w:rPr>
            </w:pPr>
            <w:r w:rsidRPr="003E18B5">
              <w:rPr>
                <w:rFonts w:ascii="Arial Narrow" w:hAnsi="Arial Narrow"/>
                <w:sz w:val="22"/>
                <w:szCs w:val="22"/>
              </w:rPr>
              <w:t>Проявлять интерес к концертной деятельности известных исполнителей и исполнительских коллективов, музыкальным конкурсам и фестивалям.</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концертах, конкурсах, фестивалях детского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подготовке и проведении заключительного урока-концерта.</w:t>
            </w:r>
          </w:p>
          <w:p w:rsidR="003E18B5" w:rsidRPr="003E18B5" w:rsidRDefault="003E18B5" w:rsidP="003E18B5">
            <w:pPr>
              <w:rPr>
                <w:rFonts w:ascii="Arial Narrow" w:hAnsi="Arial Narrow"/>
                <w:sz w:val="22"/>
                <w:szCs w:val="22"/>
              </w:rPr>
            </w:pPr>
            <w:r w:rsidRPr="003E18B5">
              <w:rPr>
                <w:rFonts w:ascii="Arial Narrow" w:hAnsi="Arial Narrow"/>
                <w:sz w:val="22"/>
                <w:szCs w:val="22"/>
              </w:rPr>
              <w:t>Составлять афишу и программу заключительного урока-концерта совместно с одноклассниками.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постановка учебных задач (целеполагание) на основе имеющегося жизненно-музыкального опыта в процессе восприятия и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 </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осуществление контроля, коррекции, оценки действий партнера в процессе анализа музыки, в коллективном, ансамблевом музицировании;</w:t>
            </w:r>
          </w:p>
        </w:tc>
      </w:tr>
    </w:tbl>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3  класс</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1380"/>
        <w:gridCol w:w="3281"/>
        <w:gridCol w:w="3062"/>
        <w:gridCol w:w="2865"/>
      </w:tblGrid>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Разделы,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количество часов </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Элементы  содержания </w:t>
            </w:r>
          </w:p>
          <w:p w:rsidR="003E18B5" w:rsidRPr="003E18B5" w:rsidRDefault="003E18B5" w:rsidP="003E18B5">
            <w:pPr>
              <w:rPr>
                <w:rFonts w:ascii="Arial Narrow" w:hAnsi="Arial Narrow"/>
                <w:sz w:val="22"/>
                <w:szCs w:val="22"/>
              </w:rPr>
            </w:pPr>
            <w:r w:rsidRPr="003E18B5">
              <w:rPr>
                <w:rFonts w:ascii="Arial Narrow" w:hAnsi="Arial Narrow"/>
                <w:sz w:val="22"/>
                <w:szCs w:val="22"/>
              </w:rPr>
              <w:t> по темам</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Характеристика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учащихся</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Универсальные учебные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действия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1: </w:t>
            </w:r>
          </w:p>
          <w:p w:rsidR="003E18B5" w:rsidRPr="003E18B5" w:rsidRDefault="003E18B5" w:rsidP="003E18B5">
            <w:pPr>
              <w:rPr>
                <w:rFonts w:ascii="Arial Narrow" w:hAnsi="Arial Narrow"/>
                <w:sz w:val="22"/>
                <w:szCs w:val="22"/>
              </w:rPr>
            </w:pPr>
            <w:r w:rsidRPr="003E18B5">
              <w:rPr>
                <w:rFonts w:ascii="Arial Narrow" w:hAnsi="Arial Narrow"/>
                <w:sz w:val="22"/>
                <w:szCs w:val="22"/>
              </w:rPr>
              <w:t>   «Россия — Родина моя»</w:t>
            </w:r>
          </w:p>
          <w:p w:rsidR="003E18B5" w:rsidRPr="003E18B5" w:rsidRDefault="003E18B5" w:rsidP="003E18B5">
            <w:pPr>
              <w:rPr>
                <w:rFonts w:ascii="Arial Narrow" w:hAnsi="Arial Narrow"/>
                <w:sz w:val="22"/>
                <w:szCs w:val="22"/>
              </w:rPr>
            </w:pPr>
            <w:r w:rsidRPr="003E18B5">
              <w:rPr>
                <w:rFonts w:ascii="Arial Narrow" w:hAnsi="Arial Narrow"/>
                <w:sz w:val="22"/>
                <w:szCs w:val="22"/>
              </w:rPr>
              <w:t>  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Песенность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Главная мелодия 2-й части. Из Симфонии № 4. П. Чайковский: Жаворонок. М. Глинка, слова Н. Кукольника. Благословляю вас, леса.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слова А. Толстого: Звонче жаворонка пенье. Н. Римский-Корсаков. стихи А. Толстого.</w:t>
            </w:r>
          </w:p>
          <w:p w:rsidR="003E18B5" w:rsidRPr="003E18B5" w:rsidRDefault="003E18B5" w:rsidP="003E18B5">
            <w:pPr>
              <w:rPr>
                <w:rFonts w:ascii="Arial Narrow" w:hAnsi="Arial Narrow"/>
                <w:sz w:val="22"/>
                <w:szCs w:val="22"/>
              </w:rPr>
            </w:pPr>
            <w:r w:rsidRPr="003E18B5">
              <w:rPr>
                <w:rFonts w:ascii="Arial Narrow" w:hAnsi="Arial Narrow"/>
                <w:sz w:val="22"/>
                <w:szCs w:val="22"/>
              </w:rPr>
              <w:t>Романс. Из Музыкальных иллюстраций к повести Л. Пушкина «Метель». Г. Свиридов.</w:t>
            </w:r>
          </w:p>
          <w:p w:rsidR="003E18B5" w:rsidRPr="003E18B5" w:rsidRDefault="003E18B5" w:rsidP="003E18B5">
            <w:pPr>
              <w:rPr>
                <w:rFonts w:ascii="Arial Narrow" w:hAnsi="Arial Narrow"/>
                <w:sz w:val="22"/>
                <w:szCs w:val="22"/>
              </w:rPr>
            </w:pPr>
            <w:r w:rsidRPr="003E18B5">
              <w:rPr>
                <w:rFonts w:ascii="Arial Narrow" w:hAnsi="Arial Narrow"/>
                <w:sz w:val="22"/>
                <w:szCs w:val="22"/>
              </w:rPr>
              <w:t>Радуйся, Росско земле; Орле Российский. Виватные канты. Неизвестные авторы XVIII в.: Славны были наши деды; Вспомним, братцы, Русь и славу! Русские народные песни.</w:t>
            </w:r>
          </w:p>
          <w:p w:rsidR="003E18B5" w:rsidRPr="003E18B5" w:rsidRDefault="003E18B5" w:rsidP="003E18B5">
            <w:pPr>
              <w:rPr>
                <w:rFonts w:ascii="Arial Narrow" w:hAnsi="Arial Narrow"/>
                <w:sz w:val="22"/>
                <w:szCs w:val="22"/>
              </w:rPr>
            </w:pPr>
            <w:r w:rsidRPr="003E18B5">
              <w:rPr>
                <w:rFonts w:ascii="Arial Narrow" w:hAnsi="Arial Narrow"/>
                <w:sz w:val="22"/>
                <w:szCs w:val="22"/>
              </w:rPr>
              <w:t>Александр Невский. Кантата (фрагменты).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Иван Сусанин. Опера (фрагменты). М. Глинка.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настроения и чувства человека, выраженные в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Петь мелодии с ориентаций на нотную запись.</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в импровизации интонационную выразительность музыкальной и поэтической речи.</w:t>
            </w:r>
          </w:p>
          <w:p w:rsidR="003E18B5" w:rsidRPr="003E18B5" w:rsidRDefault="003E18B5" w:rsidP="003E18B5">
            <w:pPr>
              <w:rPr>
                <w:rFonts w:ascii="Arial Narrow" w:hAnsi="Arial Narrow"/>
                <w:sz w:val="22"/>
                <w:szCs w:val="22"/>
              </w:rPr>
            </w:pPr>
            <w:r w:rsidRPr="003E18B5">
              <w:rPr>
                <w:rFonts w:ascii="Arial Narrow" w:hAnsi="Arial Narrow"/>
                <w:sz w:val="22"/>
                <w:szCs w:val="22"/>
              </w:rPr>
              <w:t>Знать песни о героических событиях истории Отечества и исполнять их на уроках и школьных праздниках.</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в своей жизни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закрепление представлений  о музыкальном языке произведений,  средствах музыкальной выразительности;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словаря музыкальных терминов и понятий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2:</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«День, </w:t>
            </w:r>
            <w:r w:rsidRPr="003E18B5">
              <w:rPr>
                <w:rFonts w:ascii="Arial Narrow" w:hAnsi="Arial Narrow"/>
                <w:sz w:val="22"/>
                <w:szCs w:val="22"/>
              </w:rPr>
              <w:lastRenderedPageBreak/>
              <w:t> полный  событий»</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  </w:t>
            </w:r>
          </w:p>
          <w:p w:rsidR="003E18B5" w:rsidRPr="003E18B5" w:rsidRDefault="003E18B5" w:rsidP="003E18B5">
            <w:pPr>
              <w:rPr>
                <w:rFonts w:ascii="Arial Narrow" w:hAnsi="Arial Narrow"/>
                <w:sz w:val="22"/>
                <w:szCs w:val="22"/>
              </w:rPr>
            </w:pPr>
            <w:r w:rsidRPr="003E18B5">
              <w:rPr>
                <w:rFonts w:ascii="Arial Narrow" w:hAnsi="Arial Narrow"/>
                <w:sz w:val="22"/>
                <w:szCs w:val="22"/>
              </w:rPr>
              <w:t>4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Жизненно-музыкальные впечатления ребенка «с утра до вечера». Образы </w:t>
            </w:r>
            <w:r w:rsidRPr="003E18B5">
              <w:rPr>
                <w:rFonts w:ascii="Arial Narrow" w:hAnsi="Arial Narrow"/>
                <w:sz w:val="22"/>
                <w:szCs w:val="22"/>
              </w:rPr>
              <w:lastRenderedPageBreak/>
              <w:t>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Утро. Из сюиты «Пер Гюнт». Э. Григ; Заход солнца. Э. Григ, слова Л. Мунка, пер. С. Свириденко; Вечерняя песня. М. Мусоргский, слона А. Плещеева; Колыбельная. П. Чайковский, слова Л. Майкова: Болтунья. С. Прокофьев, слова Л. Барто; Золушка Балет (фрагменты). С. Прокофьев; Джульетта-девочка. Из балета «Ромео и Джульетта". С. Прокофьев С няней; С куклой. Из цикла «Детская». Слова и музыка М. Мусоргского; Прогулка; Тюильрийcкий сад. Из сюиты «Картинки с выставки». М. Мусоргский; Детский альбом. Пьесы. П. Чайковский</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Распознавать и оценивать выразительные и </w:t>
            </w:r>
            <w:r w:rsidRPr="003E18B5">
              <w:rPr>
                <w:rFonts w:ascii="Arial Narrow" w:hAnsi="Arial Narrow"/>
                <w:sz w:val="22"/>
                <w:szCs w:val="22"/>
              </w:rPr>
              <w:lastRenderedPageBreak/>
              <w:t>изобразительные особенности музыки в их взаимодействии.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Понимать художественно-образное содержание музыкального произведения и раскрывать средства его воплощения.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интонационно-мелодические особенности музыкального образа в слове, рисунке, движении.</w:t>
            </w:r>
          </w:p>
          <w:p w:rsidR="003E18B5" w:rsidRPr="003E18B5" w:rsidRDefault="003E18B5" w:rsidP="003E18B5">
            <w:pPr>
              <w:rPr>
                <w:rFonts w:ascii="Arial Narrow" w:hAnsi="Arial Narrow"/>
                <w:sz w:val="22"/>
                <w:szCs w:val="22"/>
              </w:rPr>
            </w:pPr>
            <w:r w:rsidRPr="003E18B5">
              <w:rPr>
                <w:rFonts w:ascii="Arial Narrow" w:hAnsi="Arial Narrow"/>
                <w:sz w:val="22"/>
                <w:szCs w:val="22"/>
              </w:rPr>
              <w:t>Находить (обнаруживать) общность интонаций в музыке, живописи, поэзии.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Разрабатывать сценарии отдельных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программного характера, разрывать их и исполнять во время досуга.</w:t>
            </w:r>
          </w:p>
          <w:p w:rsidR="003E18B5" w:rsidRPr="003E18B5" w:rsidRDefault="003E18B5" w:rsidP="003E18B5">
            <w:pPr>
              <w:rPr>
                <w:rFonts w:ascii="Arial Narrow" w:hAnsi="Arial Narrow"/>
                <w:sz w:val="22"/>
                <w:szCs w:val="22"/>
              </w:rPr>
            </w:pPr>
            <w:r w:rsidRPr="003E18B5">
              <w:rPr>
                <w:rFonts w:ascii="Arial Narrow" w:hAnsi="Arial Narrow"/>
                <w:sz w:val="22"/>
                <w:szCs w:val="22"/>
              </w:rPr>
              <w:t>Выразительно, интонационно осмысленно исполнять сочинения разных жанров и стилей соло, в ансамбле, хоре, оркестре.</w:t>
            </w:r>
          </w:p>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ассоциативно-образные связи музыкальных и живописных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сценическом воплощении отдельных сочинений программного характера.</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усвоение единства </w:t>
            </w:r>
            <w:r w:rsidRPr="003E18B5">
              <w:rPr>
                <w:rFonts w:ascii="Arial Narrow" w:hAnsi="Arial Narrow"/>
                <w:sz w:val="22"/>
                <w:szCs w:val="22"/>
              </w:rPr>
              <w:lastRenderedPageBreak/>
              <w:t>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Уметь проводить интонационно-образный анализ прослушанной музыки, понятия выразительность и изобразительность в музыке, что означает понятие образы природы в музыке.</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3: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«О России петь – что стремиться в храм» </w:t>
            </w:r>
          </w:p>
          <w:p w:rsidR="003E18B5" w:rsidRPr="003E18B5" w:rsidRDefault="003E18B5" w:rsidP="003E18B5">
            <w:pPr>
              <w:rPr>
                <w:rFonts w:ascii="Arial Narrow" w:hAnsi="Arial Narrow"/>
                <w:sz w:val="22"/>
                <w:szCs w:val="22"/>
              </w:rPr>
            </w:pPr>
            <w:r w:rsidRPr="003E18B5">
              <w:rPr>
                <w:rFonts w:ascii="Arial Narrow" w:hAnsi="Arial Narrow"/>
                <w:sz w:val="22"/>
                <w:szCs w:val="22"/>
              </w:rPr>
              <w:t>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4 часа </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равноапостольные княгиня Ольга и князь Владимир. Песнопения (тропарь, величание) и молитвы 8 церковном богослужении, песни и хоры современных композиторов, воспевающие красоту материнства, любовь, добро.</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Богородице Дево, радуйся. № 6. Из «Всенощного бдения». С. Рахманинов: Тропарь иконе Владимирской Божией матери.</w:t>
            </w:r>
          </w:p>
          <w:p w:rsidR="003E18B5" w:rsidRPr="003E18B5" w:rsidRDefault="003E18B5" w:rsidP="003E18B5">
            <w:pPr>
              <w:rPr>
                <w:rFonts w:ascii="Arial Narrow" w:hAnsi="Arial Narrow"/>
                <w:sz w:val="22"/>
                <w:szCs w:val="22"/>
              </w:rPr>
            </w:pPr>
            <w:r w:rsidRPr="003E18B5">
              <w:rPr>
                <w:rFonts w:ascii="Arial Narrow" w:hAnsi="Arial Narrow"/>
                <w:sz w:val="22"/>
                <w:szCs w:val="22"/>
              </w:rPr>
              <w:t>Аве, Мария. Ф. Шуберт, слова В. Скотта, пер. Л. Плещеева; Прелюдия №1 до мажор. Из I тома "Хорошо темперированного клавира». И.-С. Бах; Мама. Из вокально-</w:t>
            </w:r>
            <w:r w:rsidRPr="003E18B5">
              <w:rPr>
                <w:rFonts w:ascii="Arial Narrow" w:hAnsi="Arial Narrow"/>
                <w:sz w:val="22"/>
                <w:szCs w:val="22"/>
              </w:rPr>
              <w:lastRenderedPageBreak/>
              <w:t>инструментального цикла «Земля». В. Гаврилин, слова В. Шульгиной.</w:t>
            </w:r>
          </w:p>
          <w:p w:rsidR="003E18B5" w:rsidRPr="003E18B5" w:rsidRDefault="003E18B5" w:rsidP="003E18B5">
            <w:pPr>
              <w:rPr>
                <w:rFonts w:ascii="Arial Narrow" w:hAnsi="Arial Narrow"/>
                <w:sz w:val="22"/>
                <w:szCs w:val="22"/>
              </w:rPr>
            </w:pPr>
            <w:r w:rsidRPr="003E18B5">
              <w:rPr>
                <w:rFonts w:ascii="Arial Narrow" w:hAnsi="Arial Narrow"/>
                <w:sz w:val="22"/>
                <w:szCs w:val="22"/>
              </w:rPr>
              <w:t>Осанна. Хор из рок-оперы "Иисус Христос - суперзвезда». Э.-Л. Уэббер.</w:t>
            </w:r>
          </w:p>
          <w:p w:rsidR="003E18B5" w:rsidRPr="003E18B5" w:rsidRDefault="003E18B5" w:rsidP="003E18B5">
            <w:pPr>
              <w:rPr>
                <w:rFonts w:ascii="Arial Narrow" w:hAnsi="Arial Narrow"/>
                <w:sz w:val="22"/>
                <w:szCs w:val="22"/>
              </w:rPr>
            </w:pPr>
            <w:r w:rsidRPr="003E18B5">
              <w:rPr>
                <w:rFonts w:ascii="Arial Narrow" w:hAnsi="Arial Narrow"/>
                <w:sz w:val="22"/>
                <w:szCs w:val="22"/>
              </w:rPr>
              <w:t>Вербочки. А. Гречанинов, стихи Л. Блока; Вербочки. Р. Глиэр, стихи А. Блока.</w:t>
            </w:r>
          </w:p>
          <w:p w:rsidR="003E18B5" w:rsidRPr="003E18B5" w:rsidRDefault="003E18B5" w:rsidP="003E18B5">
            <w:pPr>
              <w:rPr>
                <w:rFonts w:ascii="Arial Narrow" w:hAnsi="Arial Narrow"/>
                <w:sz w:val="22"/>
                <w:szCs w:val="22"/>
              </w:rPr>
            </w:pPr>
            <w:r w:rsidRPr="003E18B5">
              <w:rPr>
                <w:rFonts w:ascii="Arial Narrow" w:hAnsi="Arial Narrow"/>
                <w:sz w:val="22"/>
                <w:szCs w:val="22"/>
              </w:rPr>
              <w:t>Величание князю Владимиру и княгине Ольге; Баллада о князе Владимире. Слова А. Толстого.</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Обнаруживать сходство и различия русских и западноевропейских произведений религиозного искусства (музыка, архитектура, живопись).</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обратный строй музыки с помощью «словаря эмоций».</w:t>
            </w:r>
          </w:p>
          <w:p w:rsidR="003E18B5" w:rsidRPr="003E18B5" w:rsidRDefault="003E18B5" w:rsidP="003E18B5">
            <w:pPr>
              <w:rPr>
                <w:rFonts w:ascii="Arial Narrow" w:hAnsi="Arial Narrow"/>
                <w:sz w:val="22"/>
                <w:szCs w:val="22"/>
              </w:rPr>
            </w:pPr>
            <w:r w:rsidRPr="003E18B5">
              <w:rPr>
                <w:rFonts w:ascii="Arial Narrow" w:hAnsi="Arial Narrow"/>
                <w:sz w:val="22"/>
                <w:szCs w:val="22"/>
              </w:rPr>
              <w:t>Знакомиться с жанрами церковной музыки (тропарь, молитва, величание), песнями, балладами на религиозные сюжеты.</w:t>
            </w:r>
          </w:p>
          <w:p w:rsidR="003E18B5" w:rsidRPr="003E18B5" w:rsidRDefault="003E18B5" w:rsidP="003E18B5">
            <w:pPr>
              <w:rPr>
                <w:rFonts w:ascii="Arial Narrow" w:hAnsi="Arial Narrow"/>
                <w:sz w:val="22"/>
                <w:szCs w:val="22"/>
              </w:rPr>
            </w:pPr>
            <w:r w:rsidRPr="003E18B5">
              <w:rPr>
                <w:rFonts w:ascii="Arial Narrow" w:hAnsi="Arial Narrow"/>
                <w:sz w:val="22"/>
                <w:szCs w:val="22"/>
              </w:rPr>
              <w:t>Иметь представление о религиозных праздниках народов России и традициях их воплощения.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в своей жизни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словаря музыкальных терминов и понятий</w:t>
            </w:r>
          </w:p>
          <w:p w:rsidR="003E18B5" w:rsidRPr="003E18B5" w:rsidRDefault="003E18B5" w:rsidP="003E18B5">
            <w:pPr>
              <w:rPr>
                <w:rFonts w:ascii="Arial Narrow" w:hAnsi="Arial Narrow"/>
                <w:sz w:val="22"/>
                <w:szCs w:val="22"/>
              </w:rPr>
            </w:pPr>
            <w:r w:rsidRPr="003E18B5">
              <w:rPr>
                <w:rFonts w:ascii="Arial Narrow" w:hAnsi="Arial Narrow"/>
                <w:sz w:val="22"/>
                <w:szCs w:val="22"/>
              </w:rPr>
              <w:t>закрепление понимания знаково-символических элементов музыки как средства выявления общности между музыкой и другими видами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расширение опыта речевого высказывания в процессе размышлений о музыке (диалогический  и монологический типы высказываний);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оценка воздействия музыкального сочинения на собственные чувства и мысли, </w:t>
            </w:r>
            <w:r w:rsidRPr="003E18B5">
              <w:rPr>
                <w:rFonts w:ascii="Arial Narrow" w:hAnsi="Arial Narrow"/>
                <w:sz w:val="22"/>
                <w:szCs w:val="22"/>
              </w:rPr>
              <w:lastRenderedPageBreak/>
              <w:t>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представлений учащихся о музыкальной культуре своей родины, толерантности к культуре других стран и народов.</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4: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«Гори, гори ясно, чтобы не погасло!» </w:t>
            </w:r>
          </w:p>
          <w:p w:rsidR="003E18B5" w:rsidRPr="003E18B5" w:rsidRDefault="003E18B5" w:rsidP="003E18B5">
            <w:pPr>
              <w:rPr>
                <w:rFonts w:ascii="Arial Narrow" w:hAnsi="Arial Narrow"/>
                <w:sz w:val="22"/>
                <w:szCs w:val="22"/>
              </w:rPr>
            </w:pPr>
            <w:r w:rsidRPr="003E18B5">
              <w:rPr>
                <w:rFonts w:ascii="Arial Narrow" w:hAnsi="Arial Narrow"/>
                <w:sz w:val="22"/>
                <w:szCs w:val="22"/>
              </w:rPr>
              <w:t>  4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Былина о Добрыне Никитиче. Обр. Н. Римского- 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Н. Римский- Корсаков; Третья песня Леля; Проводы Масленицы, хор. Из пролога оперы «Снегурочка». Н. Римский-Корсаков; Веснянки. Русские, украинские народные песни.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Выявлять общность жизненных истоков и особенности народного и профессионального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Рассуждать о значении повтора, контраста, сопоставления как способов развития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Разыгрывать народные песни по ролям, участвовать в коллективных играх-драматизациях.</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Принимать участие в традиционных праздниках народов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сценическом воплощении отдельных фрагментов оперных спектаклей.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Выразительно, 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в своей жизни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словаря музыкальных терминов и понятий;</w:t>
            </w:r>
          </w:p>
          <w:p w:rsidR="003E18B5" w:rsidRPr="003E18B5" w:rsidRDefault="003E18B5" w:rsidP="003E18B5">
            <w:pPr>
              <w:rPr>
                <w:rFonts w:ascii="Arial Narrow" w:hAnsi="Arial Narrow"/>
                <w:sz w:val="22"/>
                <w:szCs w:val="22"/>
              </w:rPr>
            </w:pPr>
            <w:r w:rsidRPr="003E18B5">
              <w:rPr>
                <w:rFonts w:ascii="Arial Narrow" w:hAnsi="Arial Narrow"/>
                <w:sz w:val="22"/>
                <w:szCs w:val="22"/>
              </w:rPr>
              <w:t> закрепление представлений о средствах музыкальной выразительности, о музыкальных жанрах</w:t>
            </w:r>
          </w:p>
          <w:p w:rsidR="003E18B5" w:rsidRPr="003E18B5" w:rsidRDefault="003E18B5" w:rsidP="003E18B5">
            <w:pPr>
              <w:rPr>
                <w:rFonts w:ascii="Arial Narrow" w:hAnsi="Arial Narrow"/>
                <w:sz w:val="22"/>
                <w:szCs w:val="22"/>
              </w:rPr>
            </w:pPr>
            <w:r w:rsidRPr="003E18B5">
              <w:rPr>
                <w:rFonts w:ascii="Arial Narrow" w:hAnsi="Arial Narrow"/>
                <w:sz w:val="22"/>
                <w:szCs w:val="22"/>
              </w:rPr>
              <w:t> 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саморегуляция (формирование волевых усилий, способности к мобилизации сил) в процессе работы над тестовым заданием</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действий контроля, коррекции, оценки действий партнера в коллективной и групповой музыкальной деятельности</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5:</w:t>
            </w:r>
          </w:p>
          <w:p w:rsidR="003E18B5" w:rsidRPr="003E18B5" w:rsidRDefault="003E18B5" w:rsidP="003E18B5">
            <w:pPr>
              <w:rPr>
                <w:rFonts w:ascii="Arial Narrow" w:hAnsi="Arial Narrow"/>
                <w:sz w:val="22"/>
                <w:szCs w:val="22"/>
              </w:rPr>
            </w:pPr>
            <w:r w:rsidRPr="003E18B5">
              <w:rPr>
                <w:rFonts w:ascii="Arial Narrow" w:hAnsi="Arial Narrow"/>
                <w:sz w:val="22"/>
                <w:szCs w:val="22"/>
              </w:rPr>
              <w:t> «В музыкальном театре».  </w:t>
            </w:r>
          </w:p>
          <w:p w:rsidR="003E18B5" w:rsidRPr="003E18B5" w:rsidRDefault="003E18B5" w:rsidP="003E18B5">
            <w:pPr>
              <w:rPr>
                <w:rFonts w:ascii="Arial Narrow" w:hAnsi="Arial Narrow"/>
                <w:sz w:val="22"/>
                <w:szCs w:val="22"/>
              </w:rPr>
            </w:pPr>
            <w:r w:rsidRPr="003E18B5">
              <w:rPr>
                <w:rFonts w:ascii="Arial Narrow" w:hAnsi="Arial Narrow"/>
                <w:sz w:val="22"/>
                <w:szCs w:val="22"/>
              </w:rPr>
              <w:t>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Путешествие в музыкальный театр. (Обобщение и систематизация жизненно-музыкальных представлений учащихся об особенностях оперного и балетного спектаклей. Сравнительный анализ музыкальных тем- характеристик действующих лиц. сценических </w:t>
            </w:r>
            <w:r w:rsidRPr="003E18B5">
              <w:rPr>
                <w:rFonts w:ascii="Arial Narrow" w:hAnsi="Arial Narrow"/>
                <w:sz w:val="22"/>
                <w:szCs w:val="22"/>
              </w:rPr>
              <w:lastRenderedPageBreak/>
              <w:t>ситуаций, драматургии в операх и балетах.) Мюзикл — жанр легкой музыки (Р. Роджерс. А. Рыбников). Особенности музыкального языка, манеры исполнения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Руслан и Людмила. Опера (фрагменты). М. Глинка.</w:t>
            </w:r>
          </w:p>
          <w:p w:rsidR="003E18B5" w:rsidRPr="003E18B5" w:rsidRDefault="003E18B5" w:rsidP="003E18B5">
            <w:pPr>
              <w:rPr>
                <w:rFonts w:ascii="Arial Narrow" w:hAnsi="Arial Narrow"/>
                <w:sz w:val="22"/>
                <w:szCs w:val="22"/>
              </w:rPr>
            </w:pPr>
            <w:r w:rsidRPr="003E18B5">
              <w:rPr>
                <w:rFonts w:ascii="Arial Narrow" w:hAnsi="Arial Narrow"/>
                <w:sz w:val="22"/>
                <w:szCs w:val="22"/>
              </w:rPr>
              <w:t>Орфей и Эвридика. Опера (фрагменты). К.-В. Глюк.</w:t>
            </w:r>
          </w:p>
          <w:p w:rsidR="003E18B5" w:rsidRPr="003E18B5" w:rsidRDefault="003E18B5" w:rsidP="003E18B5">
            <w:pPr>
              <w:rPr>
                <w:rFonts w:ascii="Arial Narrow" w:hAnsi="Arial Narrow"/>
                <w:sz w:val="22"/>
                <w:szCs w:val="22"/>
              </w:rPr>
            </w:pPr>
            <w:r w:rsidRPr="003E18B5">
              <w:rPr>
                <w:rFonts w:ascii="Arial Narrow" w:hAnsi="Arial Narrow"/>
                <w:sz w:val="22"/>
                <w:szCs w:val="22"/>
              </w:rPr>
              <w:t>Снегурочка. Опера (фрагменты). Н. Римский-Корсаков.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Океан-море синее. Вступление к опере «Садко». Н. Римский-Корсаков.</w:t>
            </w:r>
          </w:p>
          <w:p w:rsidR="003E18B5" w:rsidRPr="003E18B5" w:rsidRDefault="003E18B5" w:rsidP="003E18B5">
            <w:pPr>
              <w:rPr>
                <w:rFonts w:ascii="Arial Narrow" w:hAnsi="Arial Narrow"/>
                <w:sz w:val="22"/>
                <w:szCs w:val="22"/>
              </w:rPr>
            </w:pPr>
            <w:r w:rsidRPr="003E18B5">
              <w:rPr>
                <w:rFonts w:ascii="Arial Narrow" w:hAnsi="Arial Narrow"/>
                <w:sz w:val="22"/>
                <w:szCs w:val="22"/>
              </w:rPr>
              <w:t>Спящая красавица. Балет (фрагменты). П. Чайковский.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Звуки музыки. Р. Роджерс, русский текст М. Цейтлиной: Волк и семеро козлят на новый лад. Мюзикл. Л. Рыбников, сценарий Ю. Энтина.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Рассуждать о значении дирижера, режиссера, художника-постановщика в создании музыкального спектакля.</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Участвовать в сценическом воплощении отдельных фрагментов музыкального спектакля (дирижер, режиссер, </w:t>
            </w:r>
            <w:r w:rsidRPr="003E18B5">
              <w:rPr>
                <w:rFonts w:ascii="Arial Narrow" w:hAnsi="Arial Narrow"/>
                <w:sz w:val="22"/>
                <w:szCs w:val="22"/>
              </w:rPr>
              <w:lastRenderedPageBreak/>
              <w:t>действующие лица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Рассуждать о смысле и значении вступления, увертюры к опере и балету.</w:t>
            </w:r>
          </w:p>
          <w:p w:rsidR="003E18B5" w:rsidRPr="003E18B5" w:rsidRDefault="003E18B5" w:rsidP="003E18B5">
            <w:pPr>
              <w:rPr>
                <w:rFonts w:ascii="Arial Narrow" w:hAnsi="Arial Narrow"/>
                <w:sz w:val="22"/>
                <w:szCs w:val="22"/>
              </w:rPr>
            </w:pPr>
            <w:r w:rsidRPr="003E18B5">
              <w:rPr>
                <w:rFonts w:ascii="Arial Narrow" w:hAnsi="Arial Narrow"/>
                <w:sz w:val="22"/>
                <w:szCs w:val="22"/>
              </w:rPr>
              <w:t>Сравнивать образное содержание музыкальных тем по нотной записи.</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в пении или пластическом интонировании сценические образы на уроках и школьных концертах.</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интонационно осмысленно мелодии песен, тем из мюзиклов, опер, балетов.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единства 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закрепление представлений о музыкальном языке произведений,  средствах музыкальной выразительности. </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 </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собственных действий в процессе интонационно-образного и жанрово-стилевого анализа музыкальных произведений, исполнения, «сочинения» (импровизаций) музыки, создания композиций;</w:t>
            </w:r>
          </w:p>
          <w:p w:rsidR="003E18B5" w:rsidRPr="003E18B5" w:rsidRDefault="003E18B5" w:rsidP="003E18B5">
            <w:pPr>
              <w:rPr>
                <w:rFonts w:ascii="Arial Narrow" w:hAnsi="Arial Narrow"/>
                <w:sz w:val="22"/>
                <w:szCs w:val="22"/>
              </w:rPr>
            </w:pPr>
            <w:r w:rsidRPr="003E18B5">
              <w:rPr>
                <w:rFonts w:ascii="Arial Narrow" w:hAnsi="Arial Narrow"/>
                <w:sz w:val="22"/>
                <w:szCs w:val="22"/>
              </w:rPr>
              <w:t> 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6: </w:t>
            </w:r>
          </w:p>
          <w:p w:rsidR="003E18B5" w:rsidRPr="003E18B5" w:rsidRDefault="003E18B5" w:rsidP="003E18B5">
            <w:pPr>
              <w:rPr>
                <w:rFonts w:ascii="Arial Narrow" w:hAnsi="Arial Narrow"/>
                <w:sz w:val="22"/>
                <w:szCs w:val="22"/>
              </w:rPr>
            </w:pPr>
            <w:r w:rsidRPr="003E18B5">
              <w:rPr>
                <w:rFonts w:ascii="Arial Narrow" w:hAnsi="Arial Narrow"/>
                <w:sz w:val="22"/>
                <w:szCs w:val="22"/>
              </w:rPr>
              <w:t>«В концертном зале».  </w:t>
            </w:r>
          </w:p>
          <w:p w:rsidR="003E18B5" w:rsidRPr="003E18B5" w:rsidRDefault="003E18B5" w:rsidP="003E18B5">
            <w:pPr>
              <w:rPr>
                <w:rFonts w:ascii="Arial Narrow" w:hAnsi="Arial Narrow"/>
                <w:sz w:val="22"/>
                <w:szCs w:val="22"/>
              </w:rPr>
            </w:pPr>
            <w:r w:rsidRPr="003E18B5">
              <w:rPr>
                <w:rFonts w:ascii="Arial Narrow" w:hAnsi="Arial Narrow"/>
                <w:sz w:val="22"/>
                <w:szCs w:val="22"/>
              </w:rPr>
              <w:t>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(И.-С.Бах. К.-В. Глюк. Н. Паганини. П. Чайковский). Выдающиеся скрипичные мастера и исполнители. Контрастные образы программной сюиты, симфонии.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Концерт №1 для фортепиано с оркестром. 3- я часть (фрагмент). П. Чайковский; Шутка. Из Сюиты № 2 для оркестра. И. -С. Бах. Мелодия. Из оперы «Орфей и Эвридика". К. -В. Глюк; Мелодия. П. Чайковский; Каприс № 24. Н. Паганини; Пер Гюнт. Сюита №1 (фрагменты). Сюита № 2 (фрагменты). Э. Григ.</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Симфония № 3 («Героическая») (фрагменты). Л. Бетховен; Соната 14 («Лунная»). 1-я часть (фрагмент). Л. </w:t>
            </w:r>
            <w:r w:rsidRPr="003E18B5">
              <w:rPr>
                <w:rFonts w:ascii="Arial Narrow" w:hAnsi="Arial Narrow"/>
                <w:sz w:val="22"/>
                <w:szCs w:val="22"/>
              </w:rPr>
              <w:lastRenderedPageBreak/>
              <w:t>Бетховен. Контрабас;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Наблюдать за развитием музыки разных форм и жанров.</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стилевые особенности, характерные черты музыкальной речи разных композиторов.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Моделировать в графике звуковысотные и ритмические особенности мелодики произведения.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виды музыки, сопоставлять музыкальные образы в звучании различных музыкальных инструментов.</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Различать на слух старинную и современную музыку.</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тембры музыкальных инструментов.</w:t>
            </w:r>
          </w:p>
          <w:p w:rsidR="003E18B5" w:rsidRPr="003E18B5" w:rsidRDefault="003E18B5" w:rsidP="003E18B5">
            <w:pPr>
              <w:rPr>
                <w:rFonts w:ascii="Arial Narrow" w:hAnsi="Arial Narrow"/>
                <w:sz w:val="22"/>
                <w:szCs w:val="22"/>
              </w:rPr>
            </w:pPr>
            <w:r w:rsidRPr="003E18B5">
              <w:rPr>
                <w:rFonts w:ascii="Arial Narrow" w:hAnsi="Arial Narrow"/>
                <w:sz w:val="22"/>
                <w:szCs w:val="22"/>
              </w:rPr>
              <w:t>Называть исполнительские коллективы и имена известных отечественных и зарубежных исполнителей</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единства 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закрепление представлений о средствах музыкальной выразительности, о музыкальных жанрах;</w:t>
            </w:r>
          </w:p>
          <w:p w:rsidR="003E18B5" w:rsidRPr="003E18B5" w:rsidRDefault="003E18B5" w:rsidP="003E18B5">
            <w:pPr>
              <w:rPr>
                <w:rFonts w:ascii="Arial Narrow" w:hAnsi="Arial Narrow"/>
                <w:sz w:val="22"/>
                <w:szCs w:val="22"/>
              </w:rPr>
            </w:pPr>
            <w:r w:rsidRPr="003E18B5">
              <w:rPr>
                <w:rFonts w:ascii="Arial Narrow" w:hAnsi="Arial Narrow"/>
                <w:sz w:val="22"/>
                <w:szCs w:val="22"/>
              </w:rPr>
              <w:t> расширение опыта речевого высказывания в процессе размышлений о музыке (диалогический  и монологический типы высказываний); </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 </w:t>
            </w:r>
          </w:p>
          <w:p w:rsidR="003E18B5" w:rsidRPr="003E18B5" w:rsidRDefault="003E18B5" w:rsidP="003E18B5">
            <w:pPr>
              <w:rPr>
                <w:rFonts w:ascii="Arial Narrow" w:hAnsi="Arial Narrow"/>
                <w:sz w:val="22"/>
                <w:szCs w:val="22"/>
              </w:rPr>
            </w:pPr>
            <w:r w:rsidRPr="003E18B5">
              <w:rPr>
                <w:rFonts w:ascii="Arial Narrow" w:hAnsi="Arial Narrow"/>
                <w:sz w:val="22"/>
                <w:szCs w:val="22"/>
              </w:rPr>
              <w:t>целеполагание в постановке учебных задач в опоре на имеющий жизненно-музыкальный опыт при  восприятии и  разных формах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собственных действий в процессе исполнения музыкальных произведений,  создания композиций;</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оценка собственной музыкально-творческой </w:t>
            </w:r>
            <w:r w:rsidRPr="003E18B5">
              <w:rPr>
                <w:rFonts w:ascii="Arial Narrow" w:hAnsi="Arial Narrow"/>
                <w:sz w:val="22"/>
                <w:szCs w:val="22"/>
              </w:rPr>
              <w:lastRenderedPageBreak/>
              <w:t>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представлений учащихся о музыкальной культуре своей родины, толерантности к культуре других стран и народов.</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7:</w:t>
            </w:r>
          </w:p>
          <w:p w:rsidR="003E18B5" w:rsidRPr="003E18B5" w:rsidRDefault="003E18B5" w:rsidP="003E18B5">
            <w:pPr>
              <w:rPr>
                <w:rFonts w:ascii="Arial Narrow" w:hAnsi="Arial Narrow"/>
                <w:sz w:val="22"/>
                <w:szCs w:val="22"/>
              </w:rPr>
            </w:pPr>
            <w:r w:rsidRPr="003E18B5">
              <w:rPr>
                <w:rFonts w:ascii="Arial Narrow" w:hAnsi="Arial Narrow"/>
                <w:sz w:val="22"/>
                <w:szCs w:val="22"/>
              </w:rPr>
              <w:t> «Чтоб музыкантом быть, так надобно уменье…».</w:t>
            </w:r>
          </w:p>
          <w:p w:rsidR="003E18B5" w:rsidRPr="003E18B5" w:rsidRDefault="003E18B5" w:rsidP="003E18B5">
            <w:pPr>
              <w:rPr>
                <w:rFonts w:ascii="Arial Narrow" w:hAnsi="Arial Narrow"/>
                <w:sz w:val="22"/>
                <w:szCs w:val="22"/>
              </w:rPr>
            </w:pPr>
            <w:r w:rsidRPr="003E18B5">
              <w:rPr>
                <w:rFonts w:ascii="Arial Narrow" w:hAnsi="Arial Narrow"/>
                <w:sz w:val="22"/>
                <w:szCs w:val="22"/>
              </w:rPr>
              <w:t>  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 Свиридова. Музыкальные иллюстрации. Джаз - искусство</w:t>
            </w:r>
          </w:p>
          <w:p w:rsidR="003E18B5" w:rsidRPr="003E18B5" w:rsidRDefault="003E18B5" w:rsidP="003E18B5">
            <w:pPr>
              <w:rPr>
                <w:rFonts w:ascii="Arial Narrow" w:hAnsi="Arial Narrow"/>
                <w:sz w:val="22"/>
                <w:szCs w:val="22"/>
              </w:rPr>
            </w:pPr>
            <w:r w:rsidRPr="003E18B5">
              <w:rPr>
                <w:rFonts w:ascii="Arial Narrow" w:hAnsi="Arial Narrow"/>
                <w:sz w:val="22"/>
                <w:szCs w:val="22"/>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Мелодия. П. Чайковский: Утро из сюиты «Пер Гюнт». Э. Григ; Шествие солнца. Из сюиты «Ала и Лоллий». С. Прокофьев.</w:t>
            </w:r>
          </w:p>
          <w:p w:rsidR="003E18B5" w:rsidRPr="003E18B5" w:rsidRDefault="003E18B5" w:rsidP="003E18B5">
            <w:pPr>
              <w:rPr>
                <w:rFonts w:ascii="Arial Narrow" w:hAnsi="Arial Narrow"/>
                <w:sz w:val="22"/>
                <w:szCs w:val="22"/>
              </w:rPr>
            </w:pPr>
            <w:r w:rsidRPr="003E18B5">
              <w:rPr>
                <w:rFonts w:ascii="Arial Narrow" w:hAnsi="Arial Narrow"/>
                <w:sz w:val="22"/>
                <w:szCs w:val="22"/>
              </w:rPr>
              <w:t>Весна;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w:t>
            </w:r>
          </w:p>
          <w:p w:rsidR="003E18B5" w:rsidRPr="003E18B5" w:rsidRDefault="003E18B5" w:rsidP="003E18B5">
            <w:pPr>
              <w:rPr>
                <w:rFonts w:ascii="Arial Narrow" w:hAnsi="Arial Narrow"/>
                <w:sz w:val="22"/>
                <w:szCs w:val="22"/>
              </w:rPr>
            </w:pPr>
            <w:r w:rsidRPr="003E18B5">
              <w:rPr>
                <w:rFonts w:ascii="Arial Narrow" w:hAnsi="Arial Narrow"/>
                <w:sz w:val="22"/>
                <w:szCs w:val="22"/>
              </w:rPr>
              <w:t>Слава солнцу, слава миру! Канон. В.-А. Моцарт; Симфония № 40. Финал. В.-А. Моцарт.</w:t>
            </w:r>
          </w:p>
          <w:p w:rsidR="003E18B5" w:rsidRPr="003E18B5" w:rsidRDefault="003E18B5" w:rsidP="003E18B5">
            <w:pPr>
              <w:rPr>
                <w:rFonts w:ascii="Arial Narrow" w:hAnsi="Arial Narrow"/>
                <w:sz w:val="22"/>
                <w:szCs w:val="22"/>
              </w:rPr>
            </w:pPr>
            <w:r w:rsidRPr="003E18B5">
              <w:rPr>
                <w:rFonts w:ascii="Arial Narrow" w:hAnsi="Arial Narrow"/>
                <w:sz w:val="22"/>
                <w:szCs w:val="22"/>
              </w:rPr>
              <w:t>Симфония № 9. Финал Л. Бетховен.</w:t>
            </w:r>
          </w:p>
          <w:p w:rsidR="003E18B5" w:rsidRPr="003E18B5" w:rsidRDefault="003E18B5" w:rsidP="003E18B5">
            <w:pPr>
              <w:rPr>
                <w:rFonts w:ascii="Arial Narrow" w:hAnsi="Arial Narrow"/>
                <w:sz w:val="22"/>
                <w:szCs w:val="22"/>
              </w:rPr>
            </w:pPr>
            <w:r w:rsidRPr="003E18B5">
              <w:rPr>
                <w:rFonts w:ascii="Arial Narrow" w:hAnsi="Arial Narrow"/>
                <w:sz w:val="22"/>
                <w:szCs w:val="22"/>
              </w:rPr>
              <w:t>Мы дружим с музыкой. Й. Гайдн, русский текст П. Синявского: Чудо-музыка. Д. Кабалевский, слова 3. Александровой; Всюду музыка живет. Я. Дубравин. слова В. Суслова; Музыканты, немецкая народная песня; Камертон, норвежская народная песня.</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Острый ритм. Дж. Гершвин, слова Л. </w:t>
            </w:r>
            <w:r w:rsidRPr="003E18B5">
              <w:rPr>
                <w:rFonts w:ascii="Arial Narrow" w:hAnsi="Arial Narrow"/>
                <w:sz w:val="22"/>
                <w:szCs w:val="22"/>
              </w:rPr>
              <w:lastRenderedPageBreak/>
              <w:t>Гершвина, русский текст В. Струкова; Колыбельная Клары. Из оперы «Порги и Бесс». Дж. Гершвин</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Выявлять изменения музыкальных образов, озвученных различными инструментами.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Разбираться в элементах музыкальной (нотной) грамоты.</w:t>
            </w:r>
          </w:p>
          <w:p w:rsidR="003E18B5" w:rsidRPr="003E18B5" w:rsidRDefault="003E18B5" w:rsidP="003E18B5">
            <w:pPr>
              <w:rPr>
                <w:rFonts w:ascii="Arial Narrow" w:hAnsi="Arial Narrow"/>
                <w:sz w:val="22"/>
                <w:szCs w:val="22"/>
              </w:rPr>
            </w:pPr>
            <w:r w:rsidRPr="003E18B5">
              <w:rPr>
                <w:rFonts w:ascii="Arial Narrow" w:hAnsi="Arial Narrow"/>
                <w:sz w:val="22"/>
                <w:szCs w:val="22"/>
              </w:rPr>
              <w:t>Импровизировать мелодии в соответствии с поэтическим содержанием в духе песни, танца, марша.</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особенности построения (формы) музыкальных сочинений.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Различать характерные черты языка современной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Определить принадлежность музыкальных произведений к тому или иному жанру.</w:t>
            </w:r>
          </w:p>
          <w:p w:rsidR="003E18B5" w:rsidRPr="003E18B5" w:rsidRDefault="003E18B5" w:rsidP="003E18B5">
            <w:pPr>
              <w:rPr>
                <w:rFonts w:ascii="Arial Narrow" w:hAnsi="Arial Narrow"/>
                <w:sz w:val="22"/>
                <w:szCs w:val="22"/>
              </w:rPr>
            </w:pPr>
            <w:r w:rsidRPr="003E18B5">
              <w:rPr>
                <w:rFonts w:ascii="Arial Narrow" w:hAnsi="Arial Narrow"/>
                <w:sz w:val="22"/>
                <w:szCs w:val="22"/>
              </w:rPr>
              <w:t>Инсценировать (в группе, в паре) музыкальные образы песен, пьес программного содержания.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подготовке заключительного урока-концерта.</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углубление понимания социальных функций музыки в жизни современных людей, в своей жизни </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выбор оснований для сравнений, классификации музыкальных произведений различных жанров, эпох;</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 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поиск способов в разрешении конфликтных ситуаций в процессе восприятия музыки, размышлений о ней, ее исполнения;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действий контроля, коррекции, оценки действий партнера в коллективной и групповой музыкальной деятельности;</w:t>
            </w:r>
          </w:p>
        </w:tc>
      </w:tr>
    </w:tbl>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  </w:t>
      </w:r>
    </w:p>
    <w:p w:rsidR="003E18B5" w:rsidRPr="003E18B5" w:rsidRDefault="003E18B5" w:rsidP="003E18B5">
      <w:pPr>
        <w:rPr>
          <w:rFonts w:ascii="Arial Narrow" w:hAnsi="Arial Narrow"/>
          <w:sz w:val="22"/>
          <w:szCs w:val="22"/>
        </w:rPr>
      </w:pPr>
      <w:r w:rsidRPr="003E18B5">
        <w:rPr>
          <w:rFonts w:ascii="Arial Narrow" w:hAnsi="Arial Narrow"/>
          <w:sz w:val="22"/>
          <w:szCs w:val="22"/>
        </w:rPr>
        <w:t>4  класс</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1342"/>
        <w:gridCol w:w="3065"/>
        <w:gridCol w:w="3285"/>
        <w:gridCol w:w="2896"/>
      </w:tblGrid>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Разделы,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количество часов </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Элементы  содержания </w:t>
            </w:r>
          </w:p>
          <w:p w:rsidR="003E18B5" w:rsidRPr="003E18B5" w:rsidRDefault="003E18B5" w:rsidP="003E18B5">
            <w:pPr>
              <w:rPr>
                <w:rFonts w:ascii="Arial Narrow" w:hAnsi="Arial Narrow"/>
                <w:sz w:val="22"/>
                <w:szCs w:val="22"/>
              </w:rPr>
            </w:pPr>
            <w:r w:rsidRPr="003E18B5">
              <w:rPr>
                <w:rFonts w:ascii="Arial Narrow" w:hAnsi="Arial Narrow"/>
                <w:sz w:val="22"/>
                <w:szCs w:val="22"/>
              </w:rPr>
              <w:t> по темам</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Характеристика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учащихся</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Универсальные учебные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действия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1: </w:t>
            </w:r>
          </w:p>
          <w:p w:rsidR="003E18B5" w:rsidRPr="003E18B5" w:rsidRDefault="003E18B5" w:rsidP="003E18B5">
            <w:pPr>
              <w:rPr>
                <w:rFonts w:ascii="Arial Narrow" w:hAnsi="Arial Narrow"/>
                <w:sz w:val="22"/>
                <w:szCs w:val="22"/>
              </w:rPr>
            </w:pPr>
            <w:r w:rsidRPr="003E18B5">
              <w:rPr>
                <w:rFonts w:ascii="Arial Narrow" w:hAnsi="Arial Narrow"/>
                <w:sz w:val="22"/>
                <w:szCs w:val="22"/>
              </w:rPr>
              <w:t>«Россия – Родина моя»    </w:t>
            </w:r>
          </w:p>
          <w:p w:rsidR="003E18B5" w:rsidRPr="003E18B5" w:rsidRDefault="003E18B5" w:rsidP="003E18B5">
            <w:pPr>
              <w:rPr>
                <w:rFonts w:ascii="Arial Narrow" w:hAnsi="Arial Narrow"/>
                <w:sz w:val="22"/>
                <w:szCs w:val="22"/>
              </w:rPr>
            </w:pPr>
            <w:r w:rsidRPr="003E18B5">
              <w:rPr>
                <w:rFonts w:ascii="Arial Narrow" w:hAnsi="Arial Narrow"/>
                <w:sz w:val="22"/>
                <w:szCs w:val="22"/>
              </w:rPr>
              <w:t>4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вокализ), патриотическая тема в музыке М. Глинки (опера), С. Прокофьева (кантата).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Концерт 3 для фортепиано с оркестром. Главная мелодия 1-й части. С. Рахманинов; Вокализ. С. Рахманинов; Песня о России. В. Локтев, слова 0. Высотской: Родные места. Ю. Антонов, слова М. Плянковского</w:t>
            </w:r>
          </w:p>
          <w:p w:rsidR="003E18B5" w:rsidRPr="003E18B5" w:rsidRDefault="003E18B5" w:rsidP="003E18B5">
            <w:pPr>
              <w:rPr>
                <w:rFonts w:ascii="Arial Narrow" w:hAnsi="Arial Narrow"/>
                <w:sz w:val="22"/>
                <w:szCs w:val="22"/>
              </w:rPr>
            </w:pPr>
            <w:r w:rsidRPr="003E18B5">
              <w:rPr>
                <w:rFonts w:ascii="Arial Narrow" w:hAnsi="Arial Narrow"/>
                <w:sz w:val="22"/>
                <w:szCs w:val="22"/>
              </w:rPr>
              <w:t>Ты, река ль моя, реченька, русская народная песня; Колыбельная в обраб. Д. Лялом: У зори-то, у зореньки; Солдатушки, бравы ребятушки; Милый мой хоровод; А мы просо сеяли, русские народные песни, обраб. М. Балакирева. Н. Римского- Корсакова: Александр Невский Кантата (фрагменты). С. Прокофьев; Иван Сусанин. Опера (фрагменты). М. Глинка.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Размышлять о музыкальных произведениях как способе выражения чувств и мыслей человека.</w:t>
            </w:r>
          </w:p>
          <w:p w:rsidR="003E18B5" w:rsidRPr="003E18B5" w:rsidRDefault="003E18B5" w:rsidP="003E18B5">
            <w:pPr>
              <w:rPr>
                <w:rFonts w:ascii="Arial Narrow" w:hAnsi="Arial Narrow"/>
                <w:sz w:val="22"/>
                <w:szCs w:val="22"/>
              </w:rPr>
            </w:pPr>
            <w:r w:rsidRPr="003E18B5">
              <w:rPr>
                <w:rFonts w:ascii="Arial Narrow" w:hAnsi="Arial Narrow"/>
                <w:sz w:val="22"/>
                <w:szCs w:val="22"/>
              </w:rPr>
              <w:t>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w:t>
            </w:r>
          </w:p>
          <w:p w:rsidR="003E18B5" w:rsidRPr="003E18B5" w:rsidRDefault="003E18B5" w:rsidP="003E18B5">
            <w:pPr>
              <w:rPr>
                <w:rFonts w:ascii="Arial Narrow" w:hAnsi="Arial Narrow"/>
                <w:sz w:val="22"/>
                <w:szCs w:val="22"/>
              </w:rPr>
            </w:pPr>
            <w:r w:rsidRPr="003E18B5">
              <w:rPr>
                <w:rFonts w:ascii="Arial Narrow" w:hAnsi="Arial Narrow"/>
                <w:sz w:val="22"/>
                <w:szCs w:val="22"/>
              </w:rPr>
              <w:t>Исследовать: выявлять общность истоков и особенности народной и профессиональной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Исполнять и разыгрывать народные песни, участвовать в коллективных играх-драматизациях.</w:t>
            </w:r>
          </w:p>
          <w:p w:rsidR="003E18B5" w:rsidRPr="003E18B5" w:rsidRDefault="003E18B5" w:rsidP="003E18B5">
            <w:pPr>
              <w:rPr>
                <w:rFonts w:ascii="Arial Narrow" w:hAnsi="Arial Narrow"/>
                <w:sz w:val="22"/>
                <w:szCs w:val="22"/>
              </w:rPr>
            </w:pPr>
            <w:r w:rsidRPr="003E18B5">
              <w:rPr>
                <w:rFonts w:ascii="Arial Narrow" w:hAnsi="Arial Narrow"/>
                <w:sz w:val="22"/>
                <w:szCs w:val="22"/>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образцы народного музыкально-поэтического творчества и музыкального фольклора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Импровизировать на заданные тексты.</w:t>
            </w:r>
          </w:p>
          <w:p w:rsidR="003E18B5" w:rsidRPr="003E18B5" w:rsidRDefault="003E18B5" w:rsidP="003E18B5">
            <w:pPr>
              <w:rPr>
                <w:rFonts w:ascii="Arial Narrow" w:hAnsi="Arial Narrow"/>
                <w:sz w:val="22"/>
                <w:szCs w:val="22"/>
              </w:rPr>
            </w:pPr>
            <w:r w:rsidRPr="003E18B5">
              <w:rPr>
                <w:rFonts w:ascii="Arial Narrow" w:hAnsi="Arial Narrow"/>
                <w:sz w:val="22"/>
                <w:szCs w:val="22"/>
              </w:rPr>
              <w:t>Выразительно, 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Подбирать ассоциативные ряды художественным проведениям различных видов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Оценивать собственную музыкально-творческую деятельность.</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наличие устойчивых представлений о музыкальном языке произведений различных жанров, стилей народной и профессиональной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 владение словарем музыкальных терминов и понятий в процессе восприятия, размышлений о музыке,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представлений учащихся о музыкальной культуре своей Родины, толерантности к культуре других стран и народов</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Раздел  2: </w:t>
            </w:r>
          </w:p>
          <w:p w:rsidR="003E18B5" w:rsidRPr="003E18B5" w:rsidRDefault="003E18B5" w:rsidP="003E18B5">
            <w:pPr>
              <w:rPr>
                <w:rFonts w:ascii="Arial Narrow" w:hAnsi="Arial Narrow"/>
                <w:sz w:val="22"/>
                <w:szCs w:val="22"/>
              </w:rPr>
            </w:pPr>
            <w:r w:rsidRPr="003E18B5">
              <w:rPr>
                <w:rFonts w:ascii="Arial Narrow" w:hAnsi="Arial Narrow"/>
                <w:sz w:val="22"/>
                <w:szCs w:val="22"/>
              </w:rPr>
              <w:t>«День,  полный  событий»  </w:t>
            </w:r>
          </w:p>
          <w:p w:rsidR="003E18B5" w:rsidRPr="003E18B5" w:rsidRDefault="003E18B5" w:rsidP="003E18B5">
            <w:pPr>
              <w:rPr>
                <w:rFonts w:ascii="Arial Narrow" w:hAnsi="Arial Narrow"/>
                <w:sz w:val="22"/>
                <w:szCs w:val="22"/>
              </w:rPr>
            </w:pPr>
            <w:r w:rsidRPr="003E18B5">
              <w:rPr>
                <w:rFonts w:ascii="Arial Narrow" w:hAnsi="Arial Narrow"/>
                <w:sz w:val="22"/>
                <w:szCs w:val="22"/>
              </w:rPr>
              <w:t> </w:t>
            </w:r>
          </w:p>
          <w:p w:rsidR="003E18B5" w:rsidRPr="003E18B5" w:rsidRDefault="003E18B5" w:rsidP="003E18B5">
            <w:pPr>
              <w:rPr>
                <w:rFonts w:ascii="Arial Narrow" w:hAnsi="Arial Narrow"/>
                <w:sz w:val="22"/>
                <w:szCs w:val="22"/>
              </w:rPr>
            </w:pPr>
            <w:r w:rsidRPr="003E18B5">
              <w:rPr>
                <w:rFonts w:ascii="Arial Narrow" w:hAnsi="Arial Narrow"/>
                <w:sz w:val="22"/>
                <w:szCs w:val="22"/>
              </w:rPr>
              <w:t>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И. Римский-Корсаков. Г. Свиридов и др.). Многообразие жанров народной музыки: </w:t>
            </w:r>
            <w:r w:rsidRPr="003E18B5">
              <w:rPr>
                <w:rFonts w:ascii="Arial Narrow" w:hAnsi="Arial Narrow"/>
                <w:sz w:val="22"/>
                <w:szCs w:val="22"/>
              </w:rPr>
              <w:lastRenderedPageBreak/>
              <w:t>колокольные звоны. Музыкально-литературные вечера в Тригорском; романсы, инструментальное музицирование (ансамбль, дуэт). Музыкальность поэзии А. Пушкина. Зимнее утро. Зимний вечер. Приют, сияньем муз одетый.</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В деревне. М. Мусоргский; Осенняя песнь (Октябрь). Из цикла «Времена года». П. Чайковский; Пастораль. Из Музыкальных иллюстраций к повести А. Пушкина «Метель». Г. Свиридов; Зимнее утро. Из «Детского альбома». П. Чайковский; У камелька (Январь). Из цикла «Времена года». П. Чайковский. Сквозь волнистые туманы; Зимний вечер, русские народные песни. Зимняя дорога. В. Шебалин, стихи Л. Пушкина; Зимняя дорога. Ц. Кюи. стихи А. Пушкина; Зимний вечер М. Яковлев, стихи Л. Пушкина.</w:t>
            </w:r>
          </w:p>
          <w:p w:rsidR="003E18B5" w:rsidRPr="003E18B5" w:rsidRDefault="003E18B5" w:rsidP="003E18B5">
            <w:pPr>
              <w:rPr>
                <w:rFonts w:ascii="Arial Narrow" w:hAnsi="Arial Narrow"/>
                <w:sz w:val="22"/>
                <w:szCs w:val="22"/>
              </w:rPr>
            </w:pPr>
            <w:r w:rsidRPr="003E18B5">
              <w:rPr>
                <w:rFonts w:ascii="Arial Narrow" w:hAnsi="Arial Narrow"/>
                <w:sz w:val="22"/>
                <w:szCs w:val="22"/>
              </w:rPr>
              <w:t>Три чуда. Вступление ко II действию оперы «Сказка о царе Салтане». И. Римский-Корсаков. Девицы, красавицы; Уж как по мосту, мосточку. хоры из оперы «Евгений Онегин». П. Чайковский. Вступление; Великий колокольный звон. Из оперы «Борис Годунов». М. Мусоргский.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Венецианская ночь. М. Глинка, слова И. Козлова.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Выявлять выразительные и изобразительные особенности музыки русских композиторов и поэзии А. Пушкина.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Понимать особенности построения (формы) музыкальных и литературных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Распознавать их художественный смысл.</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Анализировать и обобщать жанрово-стилистические особенности музыкальных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виды музыки, сопоставлять музыкальные образы в звучании различных музыкальных инструментов.</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единства 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владение первичными навыками работы с информационно-</w:t>
            </w:r>
            <w:r w:rsidRPr="003E18B5">
              <w:rPr>
                <w:rFonts w:ascii="Arial Narrow" w:hAnsi="Arial Narrow"/>
                <w:sz w:val="22"/>
                <w:szCs w:val="22"/>
              </w:rPr>
              <w:lastRenderedPageBreak/>
              <w:t>компьютерными средствами (компьютер, плеер, музыкальный центр, интерактивная доска, айфоны, айпены, Интернет).</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закрепление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 </w:t>
            </w:r>
          </w:p>
          <w:p w:rsidR="003E18B5" w:rsidRPr="003E18B5" w:rsidRDefault="003E18B5" w:rsidP="003E18B5">
            <w:pPr>
              <w:rPr>
                <w:rFonts w:ascii="Arial Narrow" w:hAnsi="Arial Narrow"/>
                <w:sz w:val="22"/>
                <w:szCs w:val="22"/>
              </w:rPr>
            </w:pPr>
            <w:r w:rsidRPr="003E18B5">
              <w:rPr>
                <w:rFonts w:ascii="Arial Narrow" w:hAnsi="Arial Narrow"/>
                <w:sz w:val="22"/>
                <w:szCs w:val="22"/>
              </w:rPr>
              <w:t>планирование собственных действий в процессе восприятия, исполнения «сочинения» (импровизаций) музыки, создания композиций, а также при организации проектно-исследовательской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 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умений планирования учебного сотрудничества с учителем и сверстниками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развитие навыков постановки проблемных вопросов  в процессе поиска и сбора информации о музыке, музыкантах в процессе восприятия и музицирования;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3:</w:t>
            </w:r>
          </w:p>
          <w:p w:rsidR="003E18B5" w:rsidRPr="003E18B5" w:rsidRDefault="003E18B5" w:rsidP="003E18B5">
            <w:pPr>
              <w:rPr>
                <w:rFonts w:ascii="Arial Narrow" w:hAnsi="Arial Narrow"/>
                <w:sz w:val="22"/>
                <w:szCs w:val="22"/>
              </w:rPr>
            </w:pPr>
            <w:r w:rsidRPr="003E18B5">
              <w:rPr>
                <w:rFonts w:ascii="Arial Narrow" w:hAnsi="Arial Narrow"/>
                <w:sz w:val="22"/>
                <w:szCs w:val="22"/>
              </w:rPr>
              <w:t> «В музыкальном театре».</w:t>
            </w:r>
          </w:p>
          <w:p w:rsidR="003E18B5" w:rsidRPr="003E18B5" w:rsidRDefault="003E18B5" w:rsidP="003E18B5">
            <w:pPr>
              <w:rPr>
                <w:rFonts w:ascii="Arial Narrow" w:hAnsi="Arial Narrow"/>
                <w:sz w:val="22"/>
                <w:szCs w:val="22"/>
              </w:rPr>
            </w:pPr>
            <w:r w:rsidRPr="003E18B5">
              <w:rPr>
                <w:rFonts w:ascii="Arial Narrow" w:hAnsi="Arial Narrow"/>
                <w:sz w:val="22"/>
                <w:szCs w:val="22"/>
              </w:rPr>
              <w:t>  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в творчестве русских композиторов. Орнаментальная мелодика. Жанры легкой музыки: оперетта, </w:t>
            </w:r>
            <w:r w:rsidRPr="003E18B5">
              <w:rPr>
                <w:rFonts w:ascii="Arial Narrow" w:hAnsi="Arial Narrow"/>
                <w:sz w:val="22"/>
                <w:szCs w:val="22"/>
              </w:rPr>
              <w:lastRenderedPageBreak/>
              <w:t>мюзикл. Особенности мелодики, ритмики, манеры исполнения.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Интродукция, танцы из II действия, сцена и хор из III действия, сцена из IV действия. Из оперы «Иван Сусанин». М. Глинка; Песня Марфы ("Исходила младёшенька»); Пляска персидок из оперы «Хованщина». М. Мусоргский; Персидский хор. Из оперы «Руслан и Людмила». М. Глинка; Колыбельная; Танец с саблями из балета «Гаянэ». Д. Хачатурян.</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Первая картина из балета «Петрушка». И. Стравинский.</w:t>
            </w:r>
          </w:p>
          <w:p w:rsidR="003E18B5" w:rsidRPr="003E18B5" w:rsidRDefault="003E18B5" w:rsidP="003E18B5">
            <w:pPr>
              <w:rPr>
                <w:rFonts w:ascii="Arial Narrow" w:hAnsi="Arial Narrow"/>
                <w:sz w:val="22"/>
                <w:szCs w:val="22"/>
              </w:rPr>
            </w:pPr>
            <w:r w:rsidRPr="003E18B5">
              <w:rPr>
                <w:rFonts w:ascii="Arial Narrow" w:hAnsi="Arial Narrow"/>
                <w:sz w:val="22"/>
                <w:szCs w:val="22"/>
              </w:rPr>
              <w:t>Вальс из оперетты «Летучая мышь». И. Штраус. Песня Элизы («Я танцевать хочу»). Из мюзикла «Моя прекрасная леди». Ф. Лоу.</w:t>
            </w:r>
          </w:p>
          <w:p w:rsidR="003E18B5" w:rsidRPr="003E18B5" w:rsidRDefault="003E18B5" w:rsidP="003E18B5">
            <w:pPr>
              <w:rPr>
                <w:rFonts w:ascii="Arial Narrow" w:hAnsi="Arial Narrow"/>
                <w:sz w:val="22"/>
                <w:szCs w:val="22"/>
              </w:rPr>
            </w:pPr>
            <w:r w:rsidRPr="003E18B5">
              <w:rPr>
                <w:rFonts w:ascii="Arial Narrow" w:hAnsi="Arial Narrow"/>
                <w:sz w:val="22"/>
                <w:szCs w:val="22"/>
              </w:rPr>
              <w:t>Звездная река. Слова и музыка В. Семенова; Джаз. Я. Дубравин, слова В. Суслова; Острый ритм Дж. Гершвин, слова Л. Гершвина.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Оценивать и соотносить содержание и музыкальный язык народного и профессионального музыкального творчества разных стран мира и народов России.</w:t>
            </w:r>
          </w:p>
          <w:p w:rsidR="003E18B5" w:rsidRPr="003E18B5" w:rsidRDefault="003E18B5" w:rsidP="003E18B5">
            <w:pPr>
              <w:rPr>
                <w:rFonts w:ascii="Arial Narrow" w:hAnsi="Arial Narrow"/>
                <w:sz w:val="22"/>
                <w:szCs w:val="22"/>
              </w:rPr>
            </w:pPr>
            <w:r w:rsidRPr="003E18B5">
              <w:rPr>
                <w:rFonts w:ascii="Arial Narrow" w:hAnsi="Arial Narrow"/>
                <w:sz w:val="22"/>
                <w:szCs w:val="22"/>
              </w:rPr>
              <w:t>Воплощать особенности музыки в исполнительской деятельности с использованием знаний основных средств музыкальной выразительности.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особенности взаимодействия и развития различных образов музыкального спектакля.</w:t>
            </w:r>
          </w:p>
          <w:p w:rsidR="003E18B5" w:rsidRPr="003E18B5" w:rsidRDefault="003E18B5" w:rsidP="003E18B5">
            <w:pPr>
              <w:rPr>
                <w:rFonts w:ascii="Arial Narrow" w:hAnsi="Arial Narrow"/>
                <w:sz w:val="22"/>
                <w:szCs w:val="22"/>
              </w:rPr>
            </w:pPr>
            <w:r w:rsidRPr="003E18B5">
              <w:rPr>
                <w:rFonts w:ascii="Arial Narrow" w:hAnsi="Arial Narrow"/>
                <w:sz w:val="22"/>
                <w:szCs w:val="22"/>
              </w:rPr>
              <w:t>Участвовать в сценическом воплощении отдельных фрагментов оперы, балета, оперетты.</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Исполнять свои музыкальные композиции на школьных концертах и </w:t>
            </w:r>
            <w:r w:rsidRPr="003E18B5">
              <w:rPr>
                <w:rFonts w:ascii="Arial Narrow" w:hAnsi="Arial Narrow"/>
                <w:sz w:val="22"/>
                <w:szCs w:val="22"/>
              </w:rPr>
              <w:lastRenderedPageBreak/>
              <w:t>праздниках.</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Оценивать собственную творческую деятельность. Выразительно, 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умение проводить сравнения, классификацию музыкальных произведений различных жанров, эпох, направлений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 владение навыками </w:t>
            </w:r>
            <w:r w:rsidRPr="003E18B5">
              <w:rPr>
                <w:rFonts w:ascii="Arial Narrow" w:hAnsi="Arial Narrow"/>
                <w:sz w:val="22"/>
                <w:szCs w:val="22"/>
              </w:rPr>
              <w:lastRenderedPageBreak/>
              <w:t>осознанного и выразительного речевого высказывания в процессе размышлений о музыке (диалогический  и монологический типы) 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планирование собственных действий в процессе восприятия, исполнения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прогнозирование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сочинения, качество музицирования, коррекция недостатков собственной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представлений учащихся о музыкальной культуре своей Родины, толерантности к культуре других стран и народов.</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4: </w:t>
            </w:r>
          </w:p>
          <w:p w:rsidR="003E18B5" w:rsidRPr="003E18B5" w:rsidRDefault="003E18B5" w:rsidP="003E18B5">
            <w:pPr>
              <w:rPr>
                <w:rFonts w:ascii="Arial Narrow" w:hAnsi="Arial Narrow"/>
                <w:sz w:val="22"/>
                <w:szCs w:val="22"/>
              </w:rPr>
            </w:pPr>
            <w:r w:rsidRPr="003E18B5">
              <w:rPr>
                <w:rFonts w:ascii="Arial Narrow" w:hAnsi="Arial Narrow"/>
                <w:sz w:val="22"/>
                <w:szCs w:val="22"/>
              </w:rPr>
              <w:t>«Гори, гори ясно, чтобы не погасло!»</w:t>
            </w:r>
          </w:p>
          <w:p w:rsidR="003E18B5" w:rsidRPr="003E18B5" w:rsidRDefault="003E18B5" w:rsidP="003E18B5">
            <w:pPr>
              <w:rPr>
                <w:rFonts w:ascii="Arial Narrow" w:hAnsi="Arial Narrow"/>
                <w:sz w:val="22"/>
                <w:szCs w:val="22"/>
              </w:rPr>
            </w:pPr>
            <w:r w:rsidRPr="003E18B5">
              <w:rPr>
                <w:rFonts w:ascii="Arial Narrow" w:hAnsi="Arial Narrow"/>
                <w:sz w:val="22"/>
                <w:szCs w:val="22"/>
              </w:rPr>
              <w:t>  5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музыкантах. Вариации в народной и композиторской музыке. Церковные и народные праздники на Руси (Троица) Икона «Троица» А. Рублева.</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Ой ты, речка, реченька; Бульба, белорусские народные песни; Солнце, в дом войди; Светлячок; Сулико. грузинские народные песни; Аисты, узбекская народная песня; Колыбельная, английская народная песня; Колыбельная, неаполитанская народная песня; Санта Лючия. итальянская народная песня; Вишня, японская народная песня.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Концерт №1 для фортепиано с оркестром. 3-я часть. П. Чайковский; Камаринская; Мужик на гармонике играет. П. Чайковский; Ты воспой,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Различать тембры народных музыкальных инструментов и оркестров.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Знать народные обычаи, обряды, особенности проведения народных праздников.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Исследовать историю создания музыкальных инструментов.</w:t>
            </w:r>
          </w:p>
          <w:p w:rsidR="003E18B5" w:rsidRPr="003E18B5" w:rsidRDefault="003E18B5" w:rsidP="003E18B5">
            <w:pPr>
              <w:rPr>
                <w:rFonts w:ascii="Arial Narrow" w:hAnsi="Arial Narrow"/>
                <w:sz w:val="22"/>
                <w:szCs w:val="22"/>
              </w:rPr>
            </w:pPr>
            <w:r w:rsidRPr="003E18B5">
              <w:rPr>
                <w:rFonts w:ascii="Arial Narrow" w:hAnsi="Arial Narrow"/>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Осуществлять опыты импровизации и сочинения на предлагаемые тексты.</w:t>
            </w:r>
          </w:p>
          <w:p w:rsidR="003E18B5" w:rsidRPr="003E18B5" w:rsidRDefault="003E18B5" w:rsidP="003E18B5">
            <w:pPr>
              <w:rPr>
                <w:rFonts w:ascii="Arial Narrow" w:hAnsi="Arial Narrow"/>
                <w:sz w:val="22"/>
                <w:szCs w:val="22"/>
              </w:rPr>
            </w:pPr>
            <w:r w:rsidRPr="003E18B5">
              <w:rPr>
                <w:rFonts w:ascii="Arial Narrow" w:hAnsi="Arial Narrow"/>
                <w:sz w:val="22"/>
                <w:szCs w:val="22"/>
              </w:rPr>
              <w:t>Овладевать приемами мелодического варьирования, подпевания, «вторы», ритмического сопровождения.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Рассуждать о значении преобразующей силы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Создавать и предлагать собственный исполнительский план разучиваемых музыкальных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Интонационно осмысленно </w:t>
            </w:r>
            <w:r w:rsidRPr="003E18B5">
              <w:rPr>
                <w:rFonts w:ascii="Arial Narrow" w:hAnsi="Arial Narrow"/>
                <w:sz w:val="22"/>
                <w:szCs w:val="22"/>
              </w:rPr>
              <w:lastRenderedPageBreak/>
              <w:t>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умение проводить сравнения, классификацию музыкальных произведений различных жанров, эпох, направлений музыкального искусства;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 владение навыками осознанного и выразительного речевого высказывания в процессе размышлений о музыке (диалогический  и монологический типы) 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проявление способности к </w:t>
            </w:r>
            <w:r w:rsidRPr="003E18B5">
              <w:rPr>
                <w:rFonts w:ascii="Arial Narrow" w:hAnsi="Arial Narrow"/>
                <w:sz w:val="22"/>
                <w:szCs w:val="22"/>
              </w:rPr>
              <w:lastRenderedPageBreak/>
              <w:t>саморегуляции (формирование волевых усилий, способности к мобилизации сил) в процессе работы над исполнением музыкальных сочинений на уроке </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действий контроля, коррекции, оценки действий партнера в коллективной и групповой музыкальной деятельности</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5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«В концертном зале». </w:t>
            </w:r>
          </w:p>
          <w:p w:rsidR="003E18B5" w:rsidRPr="003E18B5" w:rsidRDefault="003E18B5" w:rsidP="003E18B5">
            <w:pPr>
              <w:rPr>
                <w:rFonts w:ascii="Arial Narrow" w:hAnsi="Arial Narrow"/>
                <w:sz w:val="22"/>
                <w:szCs w:val="22"/>
              </w:rPr>
            </w:pPr>
            <w:r w:rsidRPr="003E18B5">
              <w:rPr>
                <w:rFonts w:ascii="Arial Narrow" w:hAnsi="Arial Narrow"/>
                <w:sz w:val="22"/>
                <w:szCs w:val="22"/>
              </w:rPr>
              <w:t> 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Бородина. П. Чайковского, С. Рахманинова. Л. Бетховена). Интонации народной музыки в творчестве Ф. Шопена (полонезы, мазурки, вальсы, прелюдии), М. Глинки (баркарола, хота). Музыкальные инструменты: виолончель, скрипка. Симфонический оркестр. Известные дирижеры и исполнительские коллективы</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ред. С. Василенко; Полонез ля мажор; Вальс си минор; Мазурки ля минор, фа мажор, си- бемоль мажор. Ф. </w:t>
            </w:r>
            <w:r w:rsidRPr="003E18B5">
              <w:rPr>
                <w:rFonts w:ascii="Arial Narrow" w:hAnsi="Arial Narrow"/>
                <w:sz w:val="22"/>
                <w:szCs w:val="22"/>
              </w:rPr>
              <w:lastRenderedPageBreak/>
              <w:t>Шопен; Желание, Ф. Шопен, слова С. Витвицкого, пер. Вс. Рождественского; Соната № 8 («Патетическая») (фрагменты). Л. Бетховен.</w:t>
            </w:r>
          </w:p>
          <w:p w:rsidR="003E18B5" w:rsidRPr="003E18B5" w:rsidRDefault="003E18B5" w:rsidP="003E18B5">
            <w:pPr>
              <w:rPr>
                <w:rFonts w:ascii="Arial Narrow" w:hAnsi="Arial Narrow"/>
                <w:sz w:val="22"/>
                <w:szCs w:val="22"/>
              </w:rPr>
            </w:pPr>
            <w:r w:rsidRPr="003E18B5">
              <w:rPr>
                <w:rFonts w:ascii="Arial Narrow" w:hAnsi="Arial Narrow"/>
                <w:sz w:val="22"/>
                <w:szCs w:val="22"/>
              </w:rPr>
              <w:t>Венецианская ночь. М. Глинка, слова И. Козлова; Арагонская хота. М. Глинка. Баркарола (Июнь). Из цикла «Времена года». П. Чайковский.</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Определять и соотносить различные по смыслу интонации (выразительные и изобразительные) на слух и по нотному письму, графическому изображению.</w:t>
            </w:r>
          </w:p>
          <w:p w:rsidR="003E18B5" w:rsidRPr="003E18B5" w:rsidRDefault="003E18B5" w:rsidP="003E18B5">
            <w:pPr>
              <w:rPr>
                <w:rFonts w:ascii="Arial Narrow" w:hAnsi="Arial Narrow"/>
                <w:sz w:val="22"/>
                <w:szCs w:val="22"/>
              </w:rPr>
            </w:pPr>
            <w:r w:rsidRPr="003E18B5">
              <w:rPr>
                <w:rFonts w:ascii="Arial Narrow" w:hAnsi="Arial Narrow"/>
                <w:sz w:val="22"/>
                <w:szCs w:val="22"/>
              </w:rPr>
              <w:t>Наблюдать за процессом и результатом музыкального развития на основе сходства и различия интонаций, тем,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по звучанию различные виды музыки (вокальная, инструментальная; сальная, хоровая, оркестровая) из произведений программы.</w:t>
            </w:r>
          </w:p>
          <w:p w:rsidR="003E18B5" w:rsidRPr="003E18B5" w:rsidRDefault="003E18B5" w:rsidP="003E18B5">
            <w:pPr>
              <w:rPr>
                <w:rFonts w:ascii="Arial Narrow" w:hAnsi="Arial Narrow"/>
                <w:sz w:val="22"/>
                <w:szCs w:val="22"/>
              </w:rPr>
            </w:pPr>
            <w:r w:rsidRPr="003E18B5">
              <w:rPr>
                <w:rFonts w:ascii="Arial Narrow" w:hAnsi="Arial Narrow"/>
                <w:sz w:val="22"/>
                <w:szCs w:val="22"/>
              </w:rPr>
              <w:t>Распознавать художественный смысл различных музыкальных форм.</w:t>
            </w:r>
          </w:p>
          <w:p w:rsidR="003E18B5" w:rsidRPr="003E18B5" w:rsidRDefault="003E18B5" w:rsidP="003E18B5">
            <w:pPr>
              <w:rPr>
                <w:rFonts w:ascii="Arial Narrow" w:hAnsi="Arial Narrow"/>
                <w:sz w:val="22"/>
                <w:szCs w:val="22"/>
              </w:rPr>
            </w:pPr>
            <w:r w:rsidRPr="003E18B5">
              <w:rPr>
                <w:rFonts w:ascii="Arial Narrow" w:hAnsi="Arial Narrow"/>
                <w:sz w:val="22"/>
                <w:szCs w:val="22"/>
              </w:rPr>
              <w:t>Передавать в пении, драматизации, музыкально-пластическом движении, инструментальном музицировании. импровизации и др. образное содержание музыкальных произведений различных форм и жанров.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Корректировать собственное исполнение.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Соотносить особенности музыкального языка русской и зарубежной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единства 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владение формами рефлексии при индивидуальной оценке восприятия и исполнения музыкальных произведений разных жанров, стилей, эпох;</w:t>
            </w:r>
          </w:p>
          <w:p w:rsidR="003E18B5" w:rsidRPr="003E18B5" w:rsidRDefault="003E18B5" w:rsidP="003E18B5">
            <w:pPr>
              <w:rPr>
                <w:rFonts w:ascii="Arial Narrow" w:hAnsi="Arial Narrow"/>
                <w:sz w:val="22"/>
                <w:szCs w:val="22"/>
              </w:rPr>
            </w:pPr>
            <w:r w:rsidRPr="003E18B5">
              <w:rPr>
                <w:rFonts w:ascii="Arial Narrow" w:hAnsi="Arial Narrow"/>
                <w:sz w:val="22"/>
                <w:szCs w:val="22"/>
              </w:rPr>
              <w:t>владение словарем музыкальных терминов и понятий в процессе восприятия, размышлений о музыке,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 </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оценка собственной музыкально-творческой деятельности и деятельности одноклассников;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совершенствование умений планирования учебного сотрудничества с учителем и </w:t>
            </w:r>
            <w:r w:rsidRPr="003E18B5">
              <w:rPr>
                <w:rFonts w:ascii="Arial Narrow" w:hAnsi="Arial Narrow"/>
                <w:sz w:val="22"/>
                <w:szCs w:val="22"/>
              </w:rPr>
              <w:lastRenderedPageBreak/>
              <w:t>сверстниками в процессе музыкальной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поиск способов в разрешении конфликтных ситуаций в процессе восприятия музыки, размышлений о ней, ее исполнения;</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Раздел 6: </w:t>
            </w:r>
          </w:p>
          <w:p w:rsidR="003E18B5" w:rsidRPr="003E18B5" w:rsidRDefault="003E18B5" w:rsidP="003E18B5">
            <w:pPr>
              <w:rPr>
                <w:rFonts w:ascii="Arial Narrow" w:hAnsi="Arial Narrow"/>
                <w:sz w:val="22"/>
                <w:szCs w:val="22"/>
              </w:rPr>
            </w:pPr>
            <w:r w:rsidRPr="003E18B5">
              <w:rPr>
                <w:rFonts w:ascii="Arial Narrow" w:hAnsi="Arial Narrow"/>
                <w:sz w:val="22"/>
                <w:szCs w:val="22"/>
              </w:rPr>
              <w:t>«О России петь – что стремиться в храм»  </w:t>
            </w:r>
          </w:p>
          <w:p w:rsidR="003E18B5" w:rsidRPr="003E18B5" w:rsidRDefault="003E18B5" w:rsidP="003E18B5">
            <w:pPr>
              <w:rPr>
                <w:rFonts w:ascii="Arial Narrow" w:hAnsi="Arial Narrow"/>
                <w:sz w:val="22"/>
                <w:szCs w:val="22"/>
              </w:rPr>
            </w:pPr>
            <w:r w:rsidRPr="003E18B5">
              <w:rPr>
                <w:rFonts w:ascii="Arial Narrow" w:hAnsi="Arial Narrow"/>
                <w:sz w:val="22"/>
                <w:szCs w:val="22"/>
              </w:rPr>
              <w:t>4 часа</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молитва, величание); особенности их мелодики, ритма, исполнения.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народная песня: Светлый праздник. Финал Сюиты-фантазии №1 для двух фортепиано. С. Рахманинов.</w:t>
            </w:r>
          </w:p>
          <w:p w:rsidR="003E18B5" w:rsidRPr="003E18B5" w:rsidRDefault="003E18B5" w:rsidP="003E18B5">
            <w:pPr>
              <w:rPr>
                <w:rFonts w:ascii="Arial Narrow" w:hAnsi="Arial Narrow"/>
                <w:sz w:val="22"/>
                <w:szCs w:val="22"/>
              </w:rPr>
            </w:pPr>
            <w:r w:rsidRPr="003E18B5">
              <w:rPr>
                <w:rFonts w:ascii="Arial Narrow" w:hAnsi="Arial Narrow"/>
                <w:sz w:val="22"/>
                <w:szCs w:val="22"/>
              </w:rPr>
              <w:t>Примерный музыкальный материал</w:t>
            </w:r>
          </w:p>
          <w:p w:rsidR="003E18B5" w:rsidRPr="003E18B5" w:rsidRDefault="003E18B5" w:rsidP="003E18B5">
            <w:pPr>
              <w:rPr>
                <w:rFonts w:ascii="Arial Narrow" w:hAnsi="Arial Narrow"/>
                <w:sz w:val="22"/>
                <w:szCs w:val="22"/>
              </w:rPr>
            </w:pPr>
            <w:r w:rsidRPr="003E18B5">
              <w:rPr>
                <w:rFonts w:ascii="Arial Narrow" w:hAnsi="Arial Narrow"/>
                <w:sz w:val="22"/>
                <w:szCs w:val="22"/>
              </w:rPr>
              <w:t>Земле Русская. стихира; Былина об Илье Муромце, былинный напев сказителей Рябининых; Симфония № 2 («Богатырская»). 1-я часть (фрагмент). А. Бородин;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Л. Толстого; Тропарь праздника Пасхи; Ангел вопияше. Молитва. П. Чссноков; Богородице Дево, радуйся (№ 6). Из «Всенощной». С. Рахманинов; Не шум шумит, русская</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Сравнивать музыкальные образы народных и церковных праздников.</w:t>
            </w:r>
          </w:p>
          <w:p w:rsidR="003E18B5" w:rsidRPr="003E18B5" w:rsidRDefault="003E18B5" w:rsidP="003E18B5">
            <w:pPr>
              <w:rPr>
                <w:rFonts w:ascii="Arial Narrow" w:hAnsi="Arial Narrow"/>
                <w:sz w:val="22"/>
                <w:szCs w:val="22"/>
              </w:rPr>
            </w:pPr>
            <w:r w:rsidRPr="003E18B5">
              <w:rPr>
                <w:rFonts w:ascii="Arial Narrow" w:hAnsi="Arial Narrow"/>
                <w:sz w:val="22"/>
                <w:szCs w:val="22"/>
              </w:rPr>
              <w:t>Сопоставлять выразительные особенности языка музыки, живописи, иконы, фрески, скульптуры.</w:t>
            </w:r>
          </w:p>
          <w:p w:rsidR="003E18B5" w:rsidRPr="003E18B5" w:rsidRDefault="003E18B5" w:rsidP="003E18B5">
            <w:pPr>
              <w:rPr>
                <w:rFonts w:ascii="Arial Narrow" w:hAnsi="Arial Narrow"/>
                <w:sz w:val="22"/>
                <w:szCs w:val="22"/>
              </w:rPr>
            </w:pPr>
            <w:r w:rsidRPr="003E18B5">
              <w:rPr>
                <w:rFonts w:ascii="Arial Narrow" w:hAnsi="Arial Narrow"/>
                <w:sz w:val="22"/>
                <w:szCs w:val="22"/>
              </w:rPr>
              <w:t>Рассуждать о значении колокольных звонов и колокольности в музыке русских композиторов.</w:t>
            </w:r>
          </w:p>
          <w:p w:rsidR="003E18B5" w:rsidRPr="003E18B5" w:rsidRDefault="003E18B5" w:rsidP="003E18B5">
            <w:pPr>
              <w:rPr>
                <w:rFonts w:ascii="Arial Narrow" w:hAnsi="Arial Narrow"/>
                <w:sz w:val="22"/>
                <w:szCs w:val="22"/>
              </w:rPr>
            </w:pPr>
            <w:r w:rsidRPr="003E18B5">
              <w:rPr>
                <w:rFonts w:ascii="Arial Narrow" w:hAnsi="Arial Narrow"/>
                <w:sz w:val="22"/>
                <w:szCs w:val="22"/>
              </w:rPr>
              <w:t>Сочинять мелодии на поэтические тексты.</w:t>
            </w:r>
          </w:p>
          <w:p w:rsidR="003E18B5" w:rsidRPr="003E18B5" w:rsidRDefault="003E18B5" w:rsidP="003E18B5">
            <w:pPr>
              <w:rPr>
                <w:rFonts w:ascii="Arial Narrow" w:hAnsi="Arial Narrow"/>
                <w:sz w:val="22"/>
                <w:szCs w:val="22"/>
              </w:rPr>
            </w:pPr>
            <w:r w:rsidRPr="003E18B5">
              <w:rPr>
                <w:rFonts w:ascii="Arial Narrow" w:hAnsi="Arial Narrow"/>
                <w:sz w:val="22"/>
                <w:szCs w:val="22"/>
              </w:rPr>
              <w:t>Осуществлять собственный музыкально-исполнительский замысел в пенни и разного рода импровизациях.</w:t>
            </w:r>
          </w:p>
          <w:p w:rsidR="003E18B5" w:rsidRPr="003E18B5" w:rsidRDefault="003E18B5" w:rsidP="003E18B5">
            <w:pPr>
              <w:rPr>
                <w:rFonts w:ascii="Arial Narrow" w:hAnsi="Arial Narrow"/>
                <w:sz w:val="22"/>
                <w:szCs w:val="22"/>
              </w:rPr>
            </w:pPr>
            <w:r w:rsidRPr="003E18B5">
              <w:rPr>
                <w:rFonts w:ascii="Arial Narrow" w:hAnsi="Arial Narrow"/>
                <w:sz w:val="22"/>
                <w:szCs w:val="22"/>
              </w:rPr>
              <w:t>Интонационно осмысленно исполнять сочинения разных жанров и стилей.</w:t>
            </w:r>
          </w:p>
          <w:p w:rsidR="003E18B5" w:rsidRPr="003E18B5" w:rsidRDefault="003E18B5" w:rsidP="003E18B5">
            <w:pPr>
              <w:rPr>
                <w:rFonts w:ascii="Arial Narrow" w:hAnsi="Arial Narrow"/>
                <w:sz w:val="22"/>
                <w:szCs w:val="22"/>
              </w:rPr>
            </w:pPr>
            <w:r w:rsidRPr="003E18B5">
              <w:rPr>
                <w:rFonts w:ascii="Arial Narrow" w:hAnsi="Arial Narrow"/>
                <w:sz w:val="22"/>
                <w:szCs w:val="22"/>
              </w:rPr>
              <w:t>Выполнять творческие задания из рабочей тетради.</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усвоение единства деятельности композитора, исполнителя, слушателя в процессе включения в различные виды музыкального творчества</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умений планирования учебного сотрудничества с учителем и сверстниками в процессе музыкальной деятельности;</w:t>
            </w:r>
          </w:p>
        </w:tc>
      </w:tr>
      <w:tr w:rsidR="003E18B5" w:rsidRPr="003E18B5" w:rsidTr="003E18B5">
        <w:trPr>
          <w:tblCellSpacing w:w="15" w:type="dxa"/>
        </w:trPr>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t> </w:t>
            </w:r>
          </w:p>
          <w:p w:rsidR="003E18B5" w:rsidRPr="003E18B5" w:rsidRDefault="003E18B5" w:rsidP="003E18B5">
            <w:pPr>
              <w:rPr>
                <w:rFonts w:ascii="Arial Narrow" w:hAnsi="Arial Narrow"/>
                <w:sz w:val="22"/>
                <w:szCs w:val="22"/>
              </w:rPr>
            </w:pPr>
            <w:r w:rsidRPr="003E18B5">
              <w:rPr>
                <w:rFonts w:ascii="Arial Narrow" w:hAnsi="Arial Narrow"/>
                <w:sz w:val="22"/>
                <w:szCs w:val="22"/>
              </w:rPr>
              <w:t>Раздел  7: </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«Чтоб музыкантом </w:t>
            </w:r>
            <w:r w:rsidRPr="003E18B5">
              <w:rPr>
                <w:rFonts w:ascii="Arial Narrow" w:hAnsi="Arial Narrow"/>
                <w:sz w:val="22"/>
                <w:szCs w:val="22"/>
              </w:rPr>
              <w:lastRenderedPageBreak/>
              <w:t>быть, так надобно уменье…».  </w:t>
            </w:r>
          </w:p>
          <w:p w:rsidR="003E18B5" w:rsidRPr="003E18B5" w:rsidRDefault="003E18B5" w:rsidP="003E18B5">
            <w:pPr>
              <w:rPr>
                <w:rFonts w:ascii="Arial Narrow" w:hAnsi="Arial Narrow"/>
                <w:sz w:val="22"/>
                <w:szCs w:val="22"/>
              </w:rPr>
            </w:pPr>
            <w:r w:rsidRPr="003E18B5">
              <w:rPr>
                <w:rFonts w:ascii="Arial Narrow" w:hAnsi="Arial Narrow"/>
                <w:sz w:val="22"/>
                <w:szCs w:val="22"/>
              </w:rPr>
              <w:t>6 часов</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Произведения композиторов-классиков (С. Рахманинов, Н. Римский-Корсаков. Ф. Шопен) и мастерство известных </w:t>
            </w:r>
            <w:r w:rsidRPr="003E18B5">
              <w:rPr>
                <w:rFonts w:ascii="Arial Narrow" w:hAnsi="Arial Narrow"/>
                <w:sz w:val="22"/>
                <w:szCs w:val="22"/>
              </w:rPr>
              <w:lastRenderedPageBreak/>
              <w:t>исполнителей (С. Рихтер. С. Лемешев. И. Козловский. М. Ростропович и др.).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 xml:space="preserve">Анализировать и соотносить выразительные и изобразительные интонации, музыкальные темы в их взаимосвязи </w:t>
            </w:r>
            <w:r w:rsidRPr="003E18B5">
              <w:rPr>
                <w:rFonts w:ascii="Arial Narrow" w:hAnsi="Arial Narrow"/>
                <w:sz w:val="22"/>
                <w:szCs w:val="22"/>
              </w:rPr>
              <w:lastRenderedPageBreak/>
              <w:t>и взаимодействии.</w:t>
            </w:r>
          </w:p>
          <w:p w:rsidR="003E18B5" w:rsidRPr="003E18B5" w:rsidRDefault="003E18B5" w:rsidP="003E18B5">
            <w:pPr>
              <w:rPr>
                <w:rFonts w:ascii="Arial Narrow" w:hAnsi="Arial Narrow"/>
                <w:sz w:val="22"/>
                <w:szCs w:val="22"/>
              </w:rPr>
            </w:pPr>
            <w:r w:rsidRPr="003E18B5">
              <w:rPr>
                <w:rFonts w:ascii="Arial Narrow" w:hAnsi="Arial Narrow"/>
                <w:sz w:val="22"/>
                <w:szCs w:val="22"/>
              </w:rPr>
              <w:t>Распознавать художественный смысл различных музыкальных форм.</w:t>
            </w:r>
          </w:p>
          <w:p w:rsidR="003E18B5" w:rsidRPr="003E18B5" w:rsidRDefault="003E18B5" w:rsidP="003E18B5">
            <w:pPr>
              <w:rPr>
                <w:rFonts w:ascii="Arial Narrow" w:hAnsi="Arial Narrow"/>
                <w:sz w:val="22"/>
                <w:szCs w:val="22"/>
              </w:rPr>
            </w:pPr>
            <w:r w:rsidRPr="003E18B5">
              <w:rPr>
                <w:rFonts w:ascii="Arial Narrow" w:hAnsi="Arial Narrow"/>
                <w:sz w:val="22"/>
                <w:szCs w:val="22"/>
              </w:rPr>
              <w:t>Наблюдать за процессом и результатом музыкального развития в произведениях разных жанров.</w:t>
            </w:r>
          </w:p>
          <w:p w:rsidR="003E18B5" w:rsidRPr="003E18B5" w:rsidRDefault="003E18B5" w:rsidP="003E18B5">
            <w:pPr>
              <w:rPr>
                <w:rFonts w:ascii="Arial Narrow" w:hAnsi="Arial Narrow"/>
                <w:sz w:val="22"/>
                <w:szCs w:val="22"/>
              </w:rPr>
            </w:pPr>
            <w:r w:rsidRPr="003E18B5">
              <w:rPr>
                <w:rFonts w:ascii="Arial Narrow" w:hAnsi="Arial Narrow"/>
                <w:sz w:val="22"/>
                <w:szCs w:val="22"/>
              </w:rPr>
              <w:t>Общаться и взаимодействовать в процессе коллективного (хорового и инструментального) воплощения различных художественных образов.</w:t>
            </w:r>
          </w:p>
          <w:p w:rsidR="003E18B5" w:rsidRPr="003E18B5" w:rsidRDefault="003E18B5" w:rsidP="003E18B5">
            <w:pPr>
              <w:rPr>
                <w:rFonts w:ascii="Arial Narrow" w:hAnsi="Arial Narrow"/>
                <w:sz w:val="22"/>
                <w:szCs w:val="22"/>
              </w:rPr>
            </w:pPr>
            <w:r w:rsidRPr="003E18B5">
              <w:rPr>
                <w:rFonts w:ascii="Arial Narrow" w:hAnsi="Arial Narrow"/>
                <w:sz w:val="22"/>
                <w:szCs w:val="22"/>
              </w:rPr>
              <w:t>Узнавать музыку (из произведений, представленных в программе). Называть имена выдающихся композиторов и исполнителей разных стран мира.</w:t>
            </w:r>
          </w:p>
          <w:p w:rsidR="003E18B5" w:rsidRPr="003E18B5" w:rsidRDefault="003E18B5" w:rsidP="003E18B5">
            <w:pPr>
              <w:rPr>
                <w:rFonts w:ascii="Arial Narrow" w:hAnsi="Arial Narrow"/>
                <w:sz w:val="22"/>
                <w:szCs w:val="22"/>
              </w:rPr>
            </w:pPr>
            <w:r w:rsidRPr="003E18B5">
              <w:rPr>
                <w:rFonts w:ascii="Arial Narrow" w:hAnsi="Arial Narrow"/>
                <w:sz w:val="22"/>
                <w:szCs w:val="22"/>
              </w:rPr>
              <w:t>Моделировать варианты интерпретаций музыкальных произведений.</w:t>
            </w:r>
          </w:p>
          <w:p w:rsidR="003E18B5" w:rsidRPr="003E18B5" w:rsidRDefault="003E18B5" w:rsidP="003E18B5">
            <w:pPr>
              <w:rPr>
                <w:rFonts w:ascii="Arial Narrow" w:hAnsi="Arial Narrow"/>
                <w:sz w:val="22"/>
                <w:szCs w:val="22"/>
              </w:rPr>
            </w:pPr>
            <w:r w:rsidRPr="003E18B5">
              <w:rPr>
                <w:rFonts w:ascii="Arial Narrow" w:hAnsi="Arial Narrow"/>
                <w:sz w:val="22"/>
                <w:szCs w:val="22"/>
              </w:rPr>
              <w:t>Личностно оценивать музыку, звучащую на уроке и вне школы. Аргументировать свое отношение к тем или иным музыкальным сочинениям.</w:t>
            </w:r>
          </w:p>
          <w:p w:rsidR="003E18B5" w:rsidRPr="003E18B5" w:rsidRDefault="003E18B5" w:rsidP="003E18B5">
            <w:pPr>
              <w:rPr>
                <w:rFonts w:ascii="Arial Narrow" w:hAnsi="Arial Narrow"/>
                <w:sz w:val="22"/>
                <w:szCs w:val="22"/>
              </w:rPr>
            </w:pPr>
            <w:r w:rsidRPr="003E18B5">
              <w:rPr>
                <w:rFonts w:ascii="Arial Narrow" w:hAnsi="Arial Narrow"/>
                <w:sz w:val="22"/>
                <w:szCs w:val="22"/>
              </w:rPr>
              <w:t>Определять взаимосвязь музыки с другими видами искусства: литературой, изобразительным искусством, кино, театром.</w:t>
            </w:r>
          </w:p>
          <w:p w:rsidR="003E18B5" w:rsidRPr="003E18B5" w:rsidRDefault="003E18B5" w:rsidP="003E18B5">
            <w:pPr>
              <w:rPr>
                <w:rFonts w:ascii="Arial Narrow" w:hAnsi="Arial Narrow"/>
                <w:sz w:val="22"/>
                <w:szCs w:val="22"/>
              </w:rPr>
            </w:pPr>
            <w:r w:rsidRPr="003E18B5">
              <w:rPr>
                <w:rFonts w:ascii="Arial Narrow" w:hAnsi="Arial Narrow"/>
                <w:sz w:val="22"/>
                <w:szCs w:val="22"/>
              </w:rPr>
              <w:t>Оценивать свою творческую деятельность.</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Самостоятельно работать в творческих тетрадях, дневниках музыкальных впечатлений. </w:t>
            </w:r>
          </w:p>
          <w:p w:rsidR="003E18B5" w:rsidRPr="003E18B5" w:rsidRDefault="003E18B5" w:rsidP="003E18B5">
            <w:pPr>
              <w:rPr>
                <w:rFonts w:ascii="Arial Narrow" w:hAnsi="Arial Narrow"/>
                <w:sz w:val="22"/>
                <w:szCs w:val="22"/>
              </w:rPr>
            </w:pPr>
            <w:r w:rsidRPr="003E18B5">
              <w:rPr>
                <w:rFonts w:ascii="Arial Narrow" w:hAnsi="Arial Narrow"/>
                <w:sz w:val="22"/>
                <w:szCs w:val="22"/>
              </w:rPr>
              <w:t>Формировать фонотеку, библиотеку, видеотеку.</w:t>
            </w:r>
          </w:p>
        </w:tc>
        <w:tc>
          <w:tcPr>
            <w:tcW w:w="0" w:type="auto"/>
            <w:vAlign w:val="center"/>
            <w:hideMark/>
          </w:tcPr>
          <w:p w:rsidR="003E18B5" w:rsidRPr="003E18B5" w:rsidRDefault="003E18B5" w:rsidP="003E18B5">
            <w:pPr>
              <w:rPr>
                <w:rFonts w:ascii="Arial Narrow" w:hAnsi="Arial Narrow"/>
                <w:sz w:val="22"/>
                <w:szCs w:val="22"/>
              </w:rPr>
            </w:pPr>
            <w:r w:rsidRPr="003E18B5">
              <w:rPr>
                <w:rFonts w:ascii="Arial Narrow" w:hAnsi="Arial Narrow"/>
                <w:sz w:val="22"/>
                <w:szCs w:val="22"/>
              </w:rPr>
              <w:lastRenderedPageBreak/>
              <w:t>Личностные:</w:t>
            </w:r>
          </w:p>
          <w:p w:rsidR="003E18B5" w:rsidRPr="003E18B5" w:rsidRDefault="003E18B5" w:rsidP="003E18B5">
            <w:pPr>
              <w:rPr>
                <w:rFonts w:ascii="Arial Narrow" w:hAnsi="Arial Narrow"/>
                <w:sz w:val="22"/>
                <w:szCs w:val="22"/>
              </w:rPr>
            </w:pPr>
            <w:r w:rsidRPr="003E18B5">
              <w:rPr>
                <w:rFonts w:ascii="Arial Narrow" w:hAnsi="Arial Narrow"/>
                <w:sz w:val="22"/>
                <w:szCs w:val="22"/>
              </w:rPr>
              <w:t xml:space="preserve">понимание социальных функций музыки (познавательной, коммуникативной, эстетической, </w:t>
            </w:r>
            <w:r w:rsidRPr="003E18B5">
              <w:rPr>
                <w:rFonts w:ascii="Arial Narrow" w:hAnsi="Arial Narrow"/>
                <w:sz w:val="22"/>
                <w:szCs w:val="22"/>
              </w:rPr>
              <w:lastRenderedPageBreak/>
              <w:t>практической, воспитательной, зрелищной и др.)  в жизни людей, общества, в своей жизни;</w:t>
            </w:r>
          </w:p>
          <w:p w:rsidR="003E18B5" w:rsidRPr="003E18B5" w:rsidRDefault="003E18B5" w:rsidP="003E18B5">
            <w:pPr>
              <w:rPr>
                <w:rFonts w:ascii="Arial Narrow" w:hAnsi="Arial Narrow"/>
                <w:sz w:val="22"/>
                <w:szCs w:val="22"/>
              </w:rPr>
            </w:pPr>
            <w:r w:rsidRPr="003E18B5">
              <w:rPr>
                <w:rFonts w:ascii="Arial Narrow" w:hAnsi="Arial Narrow"/>
                <w:sz w:val="22"/>
                <w:szCs w:val="22"/>
              </w:rPr>
              <w:t>Познавательные: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наличие устойчивых представлений о музыкальном языке произведений различных жанров, стилей народной и профессиональной  музыки;</w:t>
            </w:r>
          </w:p>
          <w:p w:rsidR="003E18B5" w:rsidRPr="003E18B5" w:rsidRDefault="003E18B5" w:rsidP="003E18B5">
            <w:pPr>
              <w:rPr>
                <w:rFonts w:ascii="Arial Narrow" w:hAnsi="Arial Narrow"/>
                <w:sz w:val="22"/>
                <w:szCs w:val="22"/>
              </w:rPr>
            </w:pPr>
            <w:r w:rsidRPr="003E18B5">
              <w:rPr>
                <w:rFonts w:ascii="Arial Narrow" w:hAnsi="Arial Narrow"/>
                <w:sz w:val="22"/>
                <w:szCs w:val="22"/>
              </w:rPr>
              <w:t> владение словарем музыкальных терминов и понятий в процессе восприятия, размышлений о музыке, музицирования;</w:t>
            </w:r>
          </w:p>
          <w:p w:rsidR="003E18B5" w:rsidRPr="003E18B5" w:rsidRDefault="003E18B5" w:rsidP="003E18B5">
            <w:pPr>
              <w:rPr>
                <w:rFonts w:ascii="Arial Narrow" w:hAnsi="Arial Narrow"/>
                <w:sz w:val="22"/>
                <w:szCs w:val="22"/>
              </w:rPr>
            </w:pPr>
            <w:r w:rsidRPr="003E18B5">
              <w:rPr>
                <w:rFonts w:ascii="Arial Narrow" w:hAnsi="Arial Narrow"/>
                <w:sz w:val="22"/>
                <w:szCs w:val="22"/>
              </w:rPr>
              <w:t>Регулятивные: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3E18B5" w:rsidRPr="003E18B5" w:rsidRDefault="003E18B5" w:rsidP="003E18B5">
            <w:pPr>
              <w:rPr>
                <w:rFonts w:ascii="Arial Narrow" w:hAnsi="Arial Narrow"/>
                <w:sz w:val="22"/>
                <w:szCs w:val="22"/>
              </w:rPr>
            </w:pPr>
            <w:r w:rsidRPr="003E18B5">
              <w:rPr>
                <w:rFonts w:ascii="Arial Narrow" w:hAnsi="Arial Narrow"/>
                <w:sz w:val="22"/>
                <w:szCs w:val="22"/>
              </w:rPr>
              <w:t>Коммуникативные:</w:t>
            </w:r>
          </w:p>
          <w:p w:rsidR="003E18B5" w:rsidRPr="003E18B5" w:rsidRDefault="003E18B5" w:rsidP="003E18B5">
            <w:pPr>
              <w:rPr>
                <w:rFonts w:ascii="Arial Narrow" w:hAnsi="Arial Narrow"/>
                <w:sz w:val="22"/>
                <w:szCs w:val="22"/>
              </w:rPr>
            </w:pPr>
            <w:r w:rsidRPr="003E18B5">
              <w:rPr>
                <w:rFonts w:ascii="Arial Narrow" w:hAnsi="Arial Narrow"/>
                <w:sz w:val="22"/>
                <w:szCs w:val="22"/>
              </w:rPr>
              <w:t>совершенствование представлений учащихся о музыкальной культуре своей Родины, толерантности к культуре других стран и народов</w:t>
            </w:r>
          </w:p>
        </w:tc>
      </w:tr>
    </w:tbl>
    <w:p w:rsidR="006124BC" w:rsidRDefault="006124BC" w:rsidP="006124BC">
      <w:pPr>
        <w:jc w:val="center"/>
        <w:rPr>
          <w:b/>
          <w:u w:val="single"/>
        </w:rPr>
      </w:pPr>
    </w:p>
    <w:p w:rsidR="006124BC" w:rsidRPr="00246AAE" w:rsidRDefault="00246AAE" w:rsidP="00246AAE">
      <w:pPr>
        <w:ind w:left="1069"/>
        <w:jc w:val="center"/>
        <w:rPr>
          <w:rFonts w:ascii="Century Gothic" w:hAnsi="Century Gothic"/>
          <w:b/>
        </w:rPr>
      </w:pPr>
      <w:r>
        <w:rPr>
          <w:rFonts w:ascii="Century Gothic" w:hAnsi="Century Gothic"/>
          <w:b/>
        </w:rPr>
        <w:t>10.</w:t>
      </w:r>
      <w:r w:rsidR="00DC66F8" w:rsidRPr="00246AAE">
        <w:rPr>
          <w:rFonts w:ascii="Century Gothic" w:hAnsi="Century Gothic"/>
          <w:b/>
        </w:rPr>
        <w:t>Английский язык.</w:t>
      </w:r>
    </w:p>
    <w:p w:rsidR="006124BC" w:rsidRPr="00D97422" w:rsidRDefault="006124BC" w:rsidP="00D97422">
      <w:pPr>
        <w:ind w:firstLine="708"/>
        <w:jc w:val="both"/>
        <w:rPr>
          <w:rFonts w:ascii="Arial Narrow" w:hAnsi="Arial Narrow"/>
          <w:sz w:val="22"/>
          <w:szCs w:val="22"/>
        </w:rPr>
      </w:pPr>
      <w:r w:rsidRPr="00D97422">
        <w:rPr>
          <w:rFonts w:ascii="Arial Narrow" w:hAnsi="Arial Narrow"/>
          <w:sz w:val="22"/>
          <w:szCs w:val="22"/>
        </w:rPr>
        <w:t xml:space="preserve">Рабочая программа учебного предмета «Английский язык» ориентирована на обучающихся 2-4 класса МБОУ «Гора-Подольская СОШ», составлена на основе авторской   программы  </w:t>
      </w:r>
      <w:r w:rsidRPr="00D97422">
        <w:rPr>
          <w:rFonts w:ascii="Arial Narrow" w:hAnsi="Arial Narrow"/>
          <w:sz w:val="22"/>
          <w:szCs w:val="22"/>
          <w:shd w:val="clear" w:color="auto" w:fill="FFFFFF"/>
        </w:rPr>
        <w:t>по английскому языку Кузовлева В.П. к линии «Мир английского языка» для 2-4 классов общеобразовательной школы</w:t>
      </w:r>
      <w:r w:rsidRPr="00D97422">
        <w:rPr>
          <w:rFonts w:ascii="Arial Narrow" w:hAnsi="Arial Narrow"/>
          <w:sz w:val="22"/>
          <w:szCs w:val="22"/>
        </w:rPr>
        <w:t xml:space="preserve">, в соответствии с учебным планом МБОУ «Гора-Подольская СОШ», рассчитана на 204  часа.  2 часа в неделю во 2- 4 классах, 34 учебные недели. </w:t>
      </w:r>
    </w:p>
    <w:p w:rsidR="006124BC" w:rsidRPr="00D97422" w:rsidRDefault="006124BC" w:rsidP="00D97422">
      <w:pPr>
        <w:jc w:val="center"/>
        <w:rPr>
          <w:rFonts w:ascii="Arial Narrow" w:hAnsi="Arial Narrow"/>
          <w:b/>
          <w:sz w:val="22"/>
          <w:szCs w:val="22"/>
          <w:u w:val="single"/>
        </w:rPr>
      </w:pPr>
      <w:r w:rsidRPr="00D97422">
        <w:rPr>
          <w:rFonts w:ascii="Arial Narrow" w:hAnsi="Arial Narrow"/>
          <w:b/>
          <w:sz w:val="22"/>
          <w:szCs w:val="22"/>
          <w:u w:val="single"/>
        </w:rPr>
        <w:t>Планируемые результаты освоения программы.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Общим результатом освоения рабочей программы начального общего образования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начальное общее образование  закладывает лишь основы указанных сторон развития обучающегося: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сформированность мотивации к дальнейшему овладению иностранного языка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lastRenderedPageBreak/>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сформированность основных (соответствующих возрасту и особенностям предмета «иностранный язык») специальных и универсальных учебных действий,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6124BC" w:rsidRPr="00D97422" w:rsidRDefault="006124BC" w:rsidP="00D97422">
      <w:pPr>
        <w:ind w:firstLine="567"/>
        <w:jc w:val="both"/>
        <w:rPr>
          <w:rFonts w:ascii="Arial Narrow" w:hAnsi="Arial Narrow"/>
          <w:b/>
          <w:i/>
          <w:sz w:val="22"/>
          <w:szCs w:val="22"/>
        </w:rPr>
      </w:pPr>
      <w:r w:rsidRPr="00D97422">
        <w:rPr>
          <w:rFonts w:ascii="Arial Narrow" w:hAnsi="Arial Narrow"/>
          <w:b/>
          <w:i/>
          <w:sz w:val="22"/>
          <w:szCs w:val="22"/>
        </w:rPr>
        <w:t>Личностные результаты</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 xml:space="preserve">В процессе воспитания у выпускника начальной школы будут достигнуты определенные </w:t>
      </w:r>
      <w:r w:rsidRPr="00D97422">
        <w:rPr>
          <w:rFonts w:ascii="Arial Narrow" w:hAnsi="Arial Narrow"/>
          <w:b/>
          <w:bCs/>
          <w:sz w:val="22"/>
          <w:szCs w:val="22"/>
        </w:rPr>
        <w:t>личностные</w:t>
      </w:r>
      <w:r w:rsidRPr="00D97422">
        <w:rPr>
          <w:rFonts w:ascii="Arial Narrow" w:hAnsi="Arial Narrow"/>
          <w:bCs/>
          <w:sz w:val="22"/>
          <w:szCs w:val="22"/>
        </w:rPr>
        <w:t xml:space="preserve"> результаты</w:t>
      </w:r>
      <w:r w:rsidRPr="00D97422">
        <w:rPr>
          <w:rFonts w:ascii="Arial Narrow" w:hAnsi="Arial Narrow"/>
          <w:sz w:val="22"/>
          <w:szCs w:val="22"/>
        </w:rPr>
        <w:t xml:space="preserve"> освоения учебного предмета «Иностранный язык» в начальной школе.</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1. Воспитание гражданственности, патриотизма, уважения к правам, свободам и обязанностям человека.</w:t>
      </w:r>
    </w:p>
    <w:p w:rsidR="006124BC" w:rsidRPr="00D97422" w:rsidRDefault="006124BC" w:rsidP="00CA0EDB">
      <w:pPr>
        <w:widowControl w:val="0"/>
        <w:numPr>
          <w:ilvl w:val="0"/>
          <w:numId w:val="84"/>
        </w:numPr>
        <w:tabs>
          <w:tab w:val="num" w:pos="531"/>
        </w:tabs>
        <w:ind w:left="0" w:firstLine="567"/>
        <w:jc w:val="both"/>
        <w:rPr>
          <w:rFonts w:ascii="Arial Narrow" w:hAnsi="Arial Narrow"/>
          <w:sz w:val="22"/>
          <w:szCs w:val="22"/>
        </w:rPr>
      </w:pPr>
      <w:r w:rsidRPr="00D97422">
        <w:rPr>
          <w:rFonts w:ascii="Arial Narrow" w:hAnsi="Arial Narrow"/>
          <w:sz w:val="22"/>
          <w:szCs w:val="22"/>
        </w:rPr>
        <w:t>ценностное отношение к своей малой родине, семейным традициям; государственной символике, родному языку, к России</w:t>
      </w:r>
    </w:p>
    <w:p w:rsidR="006124BC" w:rsidRPr="00D97422" w:rsidRDefault="006124BC" w:rsidP="00CA0EDB">
      <w:pPr>
        <w:widowControl w:val="0"/>
        <w:numPr>
          <w:ilvl w:val="0"/>
          <w:numId w:val="84"/>
        </w:numPr>
        <w:ind w:left="0" w:firstLine="567"/>
        <w:jc w:val="both"/>
        <w:rPr>
          <w:rFonts w:ascii="Arial Narrow" w:hAnsi="Arial Narrow"/>
          <w:sz w:val="22"/>
          <w:szCs w:val="22"/>
        </w:rPr>
      </w:pPr>
      <w:r w:rsidRPr="00D97422">
        <w:rPr>
          <w:rFonts w:ascii="Arial Narrow" w:hAnsi="Arial Narrow"/>
          <w:sz w:val="22"/>
          <w:szCs w:val="22"/>
        </w:rPr>
        <w:t>элементарные представления о культурном достоянии малой Родины;</w:t>
      </w:r>
    </w:p>
    <w:p w:rsidR="006124BC" w:rsidRPr="00D97422" w:rsidRDefault="006124BC" w:rsidP="00CA0EDB">
      <w:pPr>
        <w:widowControl w:val="0"/>
        <w:numPr>
          <w:ilvl w:val="0"/>
          <w:numId w:val="84"/>
        </w:numPr>
        <w:ind w:left="0" w:firstLine="567"/>
        <w:jc w:val="both"/>
        <w:rPr>
          <w:rFonts w:ascii="Arial Narrow" w:hAnsi="Arial Narrow"/>
          <w:sz w:val="22"/>
          <w:szCs w:val="22"/>
        </w:rPr>
      </w:pPr>
      <w:r w:rsidRPr="00D97422">
        <w:rPr>
          <w:rFonts w:ascii="Arial Narrow" w:hAnsi="Arial Narrow"/>
          <w:sz w:val="22"/>
          <w:szCs w:val="22"/>
        </w:rPr>
        <w:t>первоначальный опыт постижения ценностей национальной культуры;</w:t>
      </w:r>
    </w:p>
    <w:p w:rsidR="006124BC" w:rsidRPr="00D97422" w:rsidRDefault="006124BC" w:rsidP="00CA0EDB">
      <w:pPr>
        <w:numPr>
          <w:ilvl w:val="0"/>
          <w:numId w:val="84"/>
        </w:numPr>
        <w:ind w:left="0" w:firstLine="567"/>
        <w:jc w:val="both"/>
        <w:rPr>
          <w:rFonts w:ascii="Arial Narrow" w:hAnsi="Arial Narrow"/>
          <w:sz w:val="22"/>
          <w:szCs w:val="22"/>
        </w:rPr>
      </w:pPr>
      <w:r w:rsidRPr="00D97422">
        <w:rPr>
          <w:rFonts w:ascii="Arial Narrow" w:hAnsi="Arial Narrow"/>
          <w:sz w:val="22"/>
          <w:szCs w:val="22"/>
        </w:rPr>
        <w:t>первоначальный опыт участия в межкультурной коммуникации и умение представлять родную культуру;</w:t>
      </w:r>
    </w:p>
    <w:p w:rsidR="006124BC" w:rsidRPr="00D97422" w:rsidRDefault="006124BC" w:rsidP="00CA0EDB">
      <w:pPr>
        <w:widowControl w:val="0"/>
        <w:numPr>
          <w:ilvl w:val="0"/>
          <w:numId w:val="84"/>
        </w:numPr>
        <w:ind w:left="0" w:firstLine="567"/>
        <w:jc w:val="both"/>
        <w:rPr>
          <w:rFonts w:ascii="Arial Narrow" w:hAnsi="Arial Narrow"/>
          <w:b/>
          <w:sz w:val="22"/>
          <w:szCs w:val="22"/>
        </w:rPr>
      </w:pPr>
      <w:r w:rsidRPr="00D97422">
        <w:rPr>
          <w:rFonts w:ascii="Arial Narrow" w:hAnsi="Arial Narrow"/>
          <w:sz w:val="22"/>
          <w:szCs w:val="22"/>
        </w:rPr>
        <w:t>начальные представления о правах и обязанностях человека и товарища;</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2. Воспитание нравственных чувств и этического сознания.</w:t>
      </w:r>
    </w:p>
    <w:p w:rsidR="006124BC" w:rsidRPr="00D97422" w:rsidRDefault="006124BC" w:rsidP="00CA0EDB">
      <w:pPr>
        <w:numPr>
          <w:ilvl w:val="0"/>
          <w:numId w:val="80"/>
        </w:numPr>
        <w:ind w:left="0" w:firstLine="567"/>
        <w:jc w:val="both"/>
        <w:rPr>
          <w:rFonts w:ascii="Arial Narrow" w:hAnsi="Arial Narrow"/>
          <w:sz w:val="22"/>
          <w:szCs w:val="22"/>
        </w:rPr>
      </w:pPr>
      <w:r w:rsidRPr="00D97422">
        <w:rPr>
          <w:rFonts w:ascii="Arial Narrow" w:hAnsi="Arial Narrow"/>
          <w:sz w:val="22"/>
          <w:szCs w:val="22"/>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6124BC" w:rsidRPr="00D97422" w:rsidRDefault="006124BC" w:rsidP="00CA0EDB">
      <w:pPr>
        <w:numPr>
          <w:ilvl w:val="0"/>
          <w:numId w:val="80"/>
        </w:numPr>
        <w:ind w:left="0" w:firstLine="567"/>
        <w:jc w:val="both"/>
        <w:rPr>
          <w:rFonts w:ascii="Arial Narrow" w:hAnsi="Arial Narrow"/>
          <w:sz w:val="22"/>
          <w:szCs w:val="22"/>
        </w:rPr>
      </w:pPr>
      <w:r w:rsidRPr="00D97422">
        <w:rPr>
          <w:rFonts w:ascii="Arial Narrow" w:hAnsi="Arial Narrow"/>
          <w:sz w:val="22"/>
          <w:szCs w:val="22"/>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6124BC" w:rsidRPr="00D97422" w:rsidRDefault="006124BC" w:rsidP="00CA0EDB">
      <w:pPr>
        <w:numPr>
          <w:ilvl w:val="0"/>
          <w:numId w:val="80"/>
        </w:numPr>
        <w:ind w:left="0" w:firstLine="567"/>
        <w:jc w:val="both"/>
        <w:rPr>
          <w:rFonts w:ascii="Arial Narrow" w:hAnsi="Arial Narrow"/>
          <w:sz w:val="22"/>
          <w:szCs w:val="22"/>
        </w:rPr>
      </w:pPr>
      <w:r w:rsidRPr="00D97422">
        <w:rPr>
          <w:rFonts w:ascii="Arial Narrow" w:hAnsi="Arial Narrow"/>
          <w:sz w:val="22"/>
          <w:szCs w:val="22"/>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6124BC" w:rsidRPr="00D97422" w:rsidRDefault="006124BC" w:rsidP="00CA0EDB">
      <w:pPr>
        <w:numPr>
          <w:ilvl w:val="0"/>
          <w:numId w:val="80"/>
        </w:numPr>
        <w:ind w:left="0" w:firstLine="567"/>
        <w:jc w:val="both"/>
        <w:rPr>
          <w:rFonts w:ascii="Arial Narrow" w:hAnsi="Arial Narrow"/>
          <w:sz w:val="22"/>
          <w:szCs w:val="22"/>
        </w:rPr>
      </w:pPr>
      <w:r w:rsidRPr="00D97422">
        <w:rPr>
          <w:rFonts w:ascii="Arial Narrow" w:hAnsi="Arial Narrow"/>
          <w:sz w:val="22"/>
          <w:szCs w:val="22"/>
        </w:rPr>
        <w:t>почтительное отношение к родителям, уважительное отношение к старшим, заботливое отношение к младшим;</w:t>
      </w:r>
    </w:p>
    <w:p w:rsidR="006124BC" w:rsidRPr="00D97422" w:rsidRDefault="006124BC" w:rsidP="00CA0EDB">
      <w:pPr>
        <w:numPr>
          <w:ilvl w:val="0"/>
          <w:numId w:val="86"/>
        </w:numPr>
        <w:ind w:left="0" w:firstLine="567"/>
        <w:jc w:val="both"/>
        <w:rPr>
          <w:rFonts w:ascii="Arial Narrow" w:hAnsi="Arial Narrow"/>
          <w:sz w:val="22"/>
          <w:szCs w:val="22"/>
        </w:rPr>
      </w:pPr>
      <w:r w:rsidRPr="00D97422">
        <w:rPr>
          <w:rFonts w:ascii="Arial Narrow" w:hAnsi="Arial Narrow"/>
          <w:sz w:val="22"/>
          <w:szCs w:val="22"/>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6124BC" w:rsidRPr="00D97422" w:rsidRDefault="006124BC" w:rsidP="00CA0EDB">
      <w:pPr>
        <w:numPr>
          <w:ilvl w:val="0"/>
          <w:numId w:val="86"/>
        </w:numPr>
        <w:ind w:left="0" w:firstLine="567"/>
        <w:jc w:val="both"/>
        <w:rPr>
          <w:rFonts w:ascii="Arial Narrow" w:hAnsi="Arial Narrow"/>
          <w:sz w:val="22"/>
          <w:szCs w:val="22"/>
        </w:rPr>
      </w:pPr>
      <w:r w:rsidRPr="00D97422">
        <w:rPr>
          <w:rFonts w:ascii="Arial Narrow" w:hAnsi="Arial Narrow"/>
          <w:sz w:val="22"/>
          <w:szCs w:val="22"/>
        </w:rPr>
        <w:t>доброжелательное отношение к другим участникам учебной и игровой деятельности на основе этических норм;</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 xml:space="preserve">3. Воспитание уважения к культуре народов англоязычных стран. </w:t>
      </w:r>
    </w:p>
    <w:p w:rsidR="006124BC" w:rsidRPr="00D97422" w:rsidRDefault="006124BC" w:rsidP="00CA0EDB">
      <w:pPr>
        <w:widowControl w:val="0"/>
        <w:numPr>
          <w:ilvl w:val="0"/>
          <w:numId w:val="81"/>
        </w:numPr>
        <w:ind w:left="0" w:firstLine="567"/>
        <w:jc w:val="both"/>
        <w:rPr>
          <w:rFonts w:ascii="Arial Narrow" w:hAnsi="Arial Narrow"/>
          <w:sz w:val="22"/>
          <w:szCs w:val="22"/>
        </w:rPr>
      </w:pPr>
      <w:r w:rsidRPr="00D97422">
        <w:rPr>
          <w:rFonts w:ascii="Arial Narrow" w:hAnsi="Arial Narrow"/>
          <w:sz w:val="22"/>
          <w:szCs w:val="22"/>
        </w:rPr>
        <w:t>элементарные представления о культурном достоянии англоязычных стран;</w:t>
      </w:r>
    </w:p>
    <w:p w:rsidR="006124BC" w:rsidRPr="00D97422" w:rsidRDefault="006124BC" w:rsidP="00CA0EDB">
      <w:pPr>
        <w:widowControl w:val="0"/>
        <w:numPr>
          <w:ilvl w:val="0"/>
          <w:numId w:val="81"/>
        </w:numPr>
        <w:ind w:left="0" w:firstLine="567"/>
        <w:jc w:val="both"/>
        <w:rPr>
          <w:rFonts w:ascii="Arial Narrow" w:hAnsi="Arial Narrow"/>
          <w:b/>
          <w:sz w:val="22"/>
          <w:szCs w:val="22"/>
        </w:rPr>
      </w:pPr>
      <w:r w:rsidRPr="00D97422">
        <w:rPr>
          <w:rFonts w:ascii="Arial Narrow" w:hAnsi="Arial Narrow"/>
          <w:sz w:val="22"/>
          <w:szCs w:val="22"/>
        </w:rPr>
        <w:t>первоначальный опыт межкультурной  коммуникации;</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уважение к иному мнению и культуре других народов;</w:t>
      </w:r>
    </w:p>
    <w:p w:rsidR="006124BC" w:rsidRPr="00D97422" w:rsidRDefault="006124BC" w:rsidP="00D97422">
      <w:pPr>
        <w:widowControl w:val="0"/>
        <w:ind w:firstLine="567"/>
        <w:jc w:val="both"/>
        <w:rPr>
          <w:rFonts w:ascii="Arial Narrow" w:hAnsi="Arial Narrow"/>
          <w:b/>
          <w:sz w:val="22"/>
          <w:szCs w:val="22"/>
        </w:rPr>
      </w:pPr>
      <w:r w:rsidRPr="00D97422">
        <w:rPr>
          <w:rFonts w:ascii="Arial Narrow" w:hAnsi="Arial Narrow"/>
          <w:b/>
          <w:sz w:val="22"/>
          <w:szCs w:val="22"/>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6124BC" w:rsidRPr="00D97422" w:rsidRDefault="006124BC" w:rsidP="00CA0EDB">
      <w:pPr>
        <w:pStyle w:val="210"/>
        <w:widowControl w:val="0"/>
        <w:numPr>
          <w:ilvl w:val="0"/>
          <w:numId w:val="85"/>
        </w:numPr>
        <w:spacing w:line="240" w:lineRule="auto"/>
        <w:ind w:left="0" w:firstLine="567"/>
        <w:rPr>
          <w:rFonts w:ascii="Arial Narrow" w:hAnsi="Arial Narrow"/>
          <w:sz w:val="22"/>
          <w:szCs w:val="22"/>
        </w:rPr>
      </w:pPr>
      <w:r w:rsidRPr="00D97422">
        <w:rPr>
          <w:rFonts w:ascii="Arial Narrow" w:hAnsi="Arial Narrow"/>
          <w:sz w:val="22"/>
          <w:szCs w:val="22"/>
        </w:rPr>
        <w:t>элементарные представления об эстетических и художественных ценностях родной культуры и  культуры англоязычных стран;</w:t>
      </w:r>
    </w:p>
    <w:p w:rsidR="006124BC" w:rsidRPr="00D97422" w:rsidRDefault="006124BC" w:rsidP="00CA0EDB">
      <w:pPr>
        <w:pStyle w:val="210"/>
        <w:widowControl w:val="0"/>
        <w:numPr>
          <w:ilvl w:val="0"/>
          <w:numId w:val="85"/>
        </w:numPr>
        <w:spacing w:line="240" w:lineRule="auto"/>
        <w:ind w:left="0" w:firstLine="567"/>
        <w:rPr>
          <w:rFonts w:ascii="Arial Narrow" w:hAnsi="Arial Narrow"/>
          <w:sz w:val="22"/>
          <w:szCs w:val="22"/>
        </w:rPr>
      </w:pPr>
      <w:r w:rsidRPr="00D97422">
        <w:rPr>
          <w:rFonts w:ascii="Arial Narrow" w:hAnsi="Arial Narrow"/>
          <w:sz w:val="22"/>
          <w:szCs w:val="22"/>
        </w:rPr>
        <w:t>первоначальный опыт эмоционального постижения народного творчества, детского фольклора, памятников культуры;</w:t>
      </w:r>
    </w:p>
    <w:p w:rsidR="006124BC" w:rsidRPr="00D97422" w:rsidRDefault="006124BC" w:rsidP="00CA0EDB">
      <w:pPr>
        <w:pStyle w:val="210"/>
        <w:widowControl w:val="0"/>
        <w:numPr>
          <w:ilvl w:val="0"/>
          <w:numId w:val="85"/>
        </w:numPr>
        <w:spacing w:line="240" w:lineRule="auto"/>
        <w:ind w:left="0" w:firstLine="567"/>
        <w:rPr>
          <w:rFonts w:ascii="Arial Narrow" w:hAnsi="Arial Narrow"/>
          <w:sz w:val="22"/>
          <w:szCs w:val="22"/>
        </w:rPr>
      </w:pPr>
      <w:r w:rsidRPr="00D97422">
        <w:rPr>
          <w:rFonts w:ascii="Arial Narrow" w:hAnsi="Arial Narrow"/>
          <w:sz w:val="22"/>
          <w:szCs w:val="22"/>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124BC" w:rsidRPr="00D97422" w:rsidRDefault="006124BC" w:rsidP="00CA0EDB">
      <w:pPr>
        <w:numPr>
          <w:ilvl w:val="0"/>
          <w:numId w:val="85"/>
        </w:numPr>
        <w:ind w:left="0" w:firstLine="567"/>
        <w:jc w:val="both"/>
        <w:rPr>
          <w:rFonts w:ascii="Arial Narrow" w:hAnsi="Arial Narrow"/>
          <w:sz w:val="22"/>
          <w:szCs w:val="22"/>
        </w:rPr>
      </w:pPr>
      <w:r w:rsidRPr="00D97422">
        <w:rPr>
          <w:rFonts w:ascii="Arial Narrow" w:hAnsi="Arial Narrow"/>
          <w:sz w:val="22"/>
          <w:szCs w:val="22"/>
        </w:rPr>
        <w:t>мотивация к реализации эстетических ценностей в пространстве школы и семьи;</w:t>
      </w:r>
    </w:p>
    <w:p w:rsidR="006124BC" w:rsidRPr="00D97422" w:rsidRDefault="006124BC" w:rsidP="00CA0EDB">
      <w:pPr>
        <w:numPr>
          <w:ilvl w:val="0"/>
          <w:numId w:val="85"/>
        </w:numPr>
        <w:ind w:left="0" w:firstLine="567"/>
        <w:jc w:val="both"/>
        <w:rPr>
          <w:rFonts w:ascii="Arial Narrow" w:hAnsi="Arial Narrow"/>
          <w:sz w:val="22"/>
          <w:szCs w:val="22"/>
        </w:rPr>
      </w:pPr>
      <w:r w:rsidRPr="00D97422">
        <w:rPr>
          <w:rFonts w:ascii="Arial Narrow" w:hAnsi="Arial Narrow"/>
          <w:sz w:val="22"/>
          <w:szCs w:val="22"/>
        </w:rPr>
        <w:t>отношение к учебе как творческой деятельности;</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5.Воспитание трудолюбия, творческого отношения к учению, труду, жизни.</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ценностное отношение к труду, учебе и творчеству, трудолюбие;</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дисциплинированность, последовательность, настойчивость и самостоятельность;</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первоначальный опыт участия в учебной деятельности по овладению иностранным языком и осознание ее значимости для личности учащегося;</w:t>
      </w:r>
    </w:p>
    <w:p w:rsidR="006124BC" w:rsidRPr="00D97422" w:rsidRDefault="006124BC" w:rsidP="00CA0EDB">
      <w:pPr>
        <w:pStyle w:val="24"/>
        <w:widowControl w:val="0"/>
        <w:numPr>
          <w:ilvl w:val="0"/>
          <w:numId w:val="82"/>
        </w:numPr>
        <w:spacing w:after="0" w:line="240" w:lineRule="auto"/>
        <w:ind w:left="0" w:firstLine="567"/>
        <w:jc w:val="both"/>
        <w:rPr>
          <w:rFonts w:ascii="Arial Narrow" w:hAnsi="Arial Narrow"/>
          <w:sz w:val="22"/>
          <w:szCs w:val="22"/>
        </w:rPr>
      </w:pPr>
      <w:r w:rsidRPr="00D97422">
        <w:rPr>
          <w:rFonts w:ascii="Arial Narrow" w:hAnsi="Arial Narrow"/>
          <w:sz w:val="22"/>
          <w:szCs w:val="22"/>
        </w:rPr>
        <w:t>первоначальные навыки сотрудничества в процессе учебной и игровой деятельности со сверстниками и взрослыми;</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бережное отношение к результатам своего труда, труда других людей, к школьному имуществу, учебникам, личным вещам,</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lastRenderedPageBreak/>
        <w:t>мотивация к самореализации в познавательной и учебной деятельности;</w:t>
      </w:r>
    </w:p>
    <w:p w:rsidR="006124BC" w:rsidRPr="00D97422" w:rsidRDefault="006124BC" w:rsidP="00CA0EDB">
      <w:pPr>
        <w:widowControl w:val="0"/>
        <w:numPr>
          <w:ilvl w:val="0"/>
          <w:numId w:val="82"/>
        </w:numPr>
        <w:ind w:left="0" w:firstLine="567"/>
        <w:jc w:val="both"/>
        <w:rPr>
          <w:rFonts w:ascii="Arial Narrow" w:hAnsi="Arial Narrow"/>
          <w:sz w:val="22"/>
          <w:szCs w:val="22"/>
        </w:rPr>
      </w:pPr>
      <w:r w:rsidRPr="00D97422">
        <w:rPr>
          <w:rFonts w:ascii="Arial Narrow" w:hAnsi="Arial Narrow"/>
          <w:sz w:val="22"/>
          <w:szCs w:val="22"/>
        </w:rPr>
        <w:t>любознательность и стремление расширять кругозор</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6.Формирование ценностного отношения к здоровью и здоровому образу жизни.</w:t>
      </w:r>
    </w:p>
    <w:p w:rsidR="006124BC" w:rsidRPr="00D97422" w:rsidRDefault="006124BC" w:rsidP="00CA0EDB">
      <w:pPr>
        <w:widowControl w:val="0"/>
        <w:numPr>
          <w:ilvl w:val="0"/>
          <w:numId w:val="83"/>
        </w:numPr>
        <w:ind w:left="0" w:firstLine="567"/>
        <w:jc w:val="both"/>
        <w:rPr>
          <w:rFonts w:ascii="Arial Narrow" w:hAnsi="Arial Narrow"/>
          <w:sz w:val="22"/>
          <w:szCs w:val="22"/>
        </w:rPr>
      </w:pPr>
      <w:r w:rsidRPr="00D97422">
        <w:rPr>
          <w:rFonts w:ascii="Arial Narrow" w:hAnsi="Arial Narrow"/>
          <w:sz w:val="22"/>
          <w:szCs w:val="22"/>
        </w:rPr>
        <w:t>ценностное отношение к своему здоровью, здоровью близких и окружающих людей;</w:t>
      </w:r>
    </w:p>
    <w:p w:rsidR="006124BC" w:rsidRPr="00D97422" w:rsidRDefault="006124BC" w:rsidP="00CA0EDB">
      <w:pPr>
        <w:widowControl w:val="0"/>
        <w:numPr>
          <w:ilvl w:val="0"/>
          <w:numId w:val="83"/>
        </w:numPr>
        <w:ind w:left="0" w:firstLine="567"/>
        <w:jc w:val="both"/>
        <w:rPr>
          <w:rFonts w:ascii="Arial Narrow" w:hAnsi="Arial Narrow"/>
          <w:sz w:val="22"/>
          <w:szCs w:val="22"/>
        </w:rPr>
      </w:pPr>
      <w:r w:rsidRPr="00D97422">
        <w:rPr>
          <w:rFonts w:ascii="Arial Narrow" w:hAnsi="Arial Narrow"/>
          <w:sz w:val="22"/>
          <w:szCs w:val="22"/>
        </w:rPr>
        <w:t>первоначальные представления о роли физической культуры и спорта для здоровья человека;</w:t>
      </w:r>
    </w:p>
    <w:p w:rsidR="006124BC" w:rsidRPr="00D97422" w:rsidRDefault="006124BC" w:rsidP="00CA0EDB">
      <w:pPr>
        <w:widowControl w:val="0"/>
        <w:numPr>
          <w:ilvl w:val="0"/>
          <w:numId w:val="83"/>
        </w:numPr>
        <w:ind w:left="0" w:firstLine="567"/>
        <w:jc w:val="both"/>
        <w:rPr>
          <w:rFonts w:ascii="Arial Narrow" w:hAnsi="Arial Narrow"/>
          <w:sz w:val="22"/>
          <w:szCs w:val="22"/>
        </w:rPr>
      </w:pPr>
      <w:r w:rsidRPr="00D97422">
        <w:rPr>
          <w:rFonts w:ascii="Arial Narrow" w:hAnsi="Arial Narrow"/>
          <w:sz w:val="22"/>
          <w:szCs w:val="22"/>
        </w:rPr>
        <w:t>первоначальный личный опыт здоровьесберегающей деятельности;</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7.Воспитание ценностного отношения к природе, окружающей среде (экологическое воспитание).</w:t>
      </w:r>
    </w:p>
    <w:p w:rsidR="006124BC" w:rsidRPr="00D97422" w:rsidRDefault="006124BC" w:rsidP="00CA0EDB">
      <w:pPr>
        <w:widowControl w:val="0"/>
        <w:numPr>
          <w:ilvl w:val="0"/>
          <w:numId w:val="84"/>
        </w:numPr>
        <w:ind w:left="0" w:firstLine="567"/>
        <w:jc w:val="both"/>
        <w:rPr>
          <w:rFonts w:ascii="Arial Narrow" w:hAnsi="Arial Narrow"/>
          <w:sz w:val="22"/>
          <w:szCs w:val="22"/>
        </w:rPr>
      </w:pPr>
      <w:r w:rsidRPr="00D97422">
        <w:rPr>
          <w:rFonts w:ascii="Arial Narrow" w:hAnsi="Arial Narrow"/>
          <w:sz w:val="22"/>
          <w:szCs w:val="22"/>
        </w:rPr>
        <w:t>ценностное отношение к природе;</w:t>
      </w:r>
    </w:p>
    <w:p w:rsidR="006124BC" w:rsidRPr="00D97422" w:rsidRDefault="006124BC" w:rsidP="00CA0EDB">
      <w:pPr>
        <w:widowControl w:val="0"/>
        <w:numPr>
          <w:ilvl w:val="0"/>
          <w:numId w:val="84"/>
        </w:numPr>
        <w:ind w:left="0" w:firstLine="567"/>
        <w:jc w:val="both"/>
        <w:rPr>
          <w:rFonts w:ascii="Arial Narrow" w:hAnsi="Arial Narrow"/>
          <w:sz w:val="22"/>
          <w:szCs w:val="22"/>
        </w:rPr>
      </w:pPr>
      <w:r w:rsidRPr="00D97422">
        <w:rPr>
          <w:rFonts w:ascii="Arial Narrow" w:hAnsi="Arial Narrow"/>
          <w:sz w:val="22"/>
          <w:szCs w:val="22"/>
        </w:rPr>
        <w:t>первоначальный опыт эстетического, эмоционально-нравственного отношения к природе.</w:t>
      </w:r>
    </w:p>
    <w:p w:rsidR="006124BC" w:rsidRPr="00D97422" w:rsidRDefault="006124BC" w:rsidP="00D97422">
      <w:pPr>
        <w:ind w:firstLine="567"/>
        <w:jc w:val="both"/>
        <w:rPr>
          <w:rFonts w:ascii="Arial Narrow" w:hAnsi="Arial Narrow"/>
          <w:b/>
          <w:i/>
          <w:sz w:val="22"/>
          <w:szCs w:val="22"/>
        </w:rPr>
      </w:pPr>
      <w:r w:rsidRPr="00D97422">
        <w:rPr>
          <w:rFonts w:ascii="Arial Narrow" w:hAnsi="Arial Narrow"/>
          <w:b/>
          <w:i/>
          <w:sz w:val="22"/>
          <w:szCs w:val="22"/>
        </w:rPr>
        <w:t>Метапредметные результаты</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Метапредметные результаты в данном курсе развиваются главным образом благодаря развивающему аспекту иноязычного образования</w:t>
      </w:r>
      <w:r w:rsidRPr="00D97422">
        <w:rPr>
          <w:rFonts w:ascii="Arial Narrow" w:hAnsi="Arial Narrow"/>
          <w:sz w:val="22"/>
          <w:szCs w:val="22"/>
        </w:rPr>
        <w:t>.</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У младших школьников будут развиты:</w:t>
      </w:r>
    </w:p>
    <w:p w:rsidR="006124BC" w:rsidRPr="00D97422" w:rsidRDefault="006124BC" w:rsidP="00D97422">
      <w:pPr>
        <w:ind w:firstLine="567"/>
        <w:jc w:val="both"/>
        <w:rPr>
          <w:rFonts w:ascii="Arial Narrow" w:hAnsi="Arial Narrow"/>
          <w:b/>
          <w:bCs/>
          <w:sz w:val="22"/>
          <w:szCs w:val="22"/>
        </w:rPr>
      </w:pPr>
      <w:r w:rsidRPr="00D97422">
        <w:rPr>
          <w:rFonts w:ascii="Arial Narrow" w:hAnsi="Arial Narrow"/>
          <w:b/>
          <w:bCs/>
          <w:sz w:val="22"/>
          <w:szCs w:val="22"/>
        </w:rPr>
        <w:t>1. положительное отношение к предмету и мотивация к дальнейшему овладению ИЯ;</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 элементарное представление о иностранном языке как средстве познания мира и других культур;</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 первоначальный опыт межкультурного общения;</w:t>
      </w:r>
    </w:p>
    <w:p w:rsidR="006124BC" w:rsidRPr="00D97422" w:rsidRDefault="006124BC" w:rsidP="00D97422">
      <w:pPr>
        <w:ind w:firstLine="567"/>
        <w:jc w:val="both"/>
        <w:rPr>
          <w:rFonts w:ascii="Arial Narrow" w:hAnsi="Arial Narrow"/>
          <w:bCs/>
          <w:sz w:val="22"/>
          <w:szCs w:val="22"/>
        </w:rPr>
      </w:pPr>
      <w:r w:rsidRPr="00D97422">
        <w:rPr>
          <w:rFonts w:ascii="Arial Narrow" w:hAnsi="Arial Narrow"/>
          <w:bCs/>
          <w:sz w:val="22"/>
          <w:szCs w:val="22"/>
        </w:rPr>
        <w:t>- познавательный интерес и личностный смысл изучения иностранного языка.</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2. языковые и речемыслительные способности, психические функции и процессы;</w:t>
      </w:r>
    </w:p>
    <w:p w:rsidR="006124BC" w:rsidRPr="00D97422" w:rsidRDefault="006124BC" w:rsidP="00CA0EDB">
      <w:pPr>
        <w:pStyle w:val="af0"/>
        <w:numPr>
          <w:ilvl w:val="1"/>
          <w:numId w:val="73"/>
        </w:numPr>
        <w:shd w:val="clear" w:color="auto" w:fill="auto"/>
        <w:spacing w:line="240" w:lineRule="auto"/>
        <w:ind w:left="0" w:firstLine="567"/>
        <w:rPr>
          <w:rFonts w:ascii="Arial Narrow" w:hAnsi="Arial Narrow"/>
          <w:sz w:val="22"/>
          <w:szCs w:val="22"/>
        </w:rPr>
      </w:pPr>
      <w:r w:rsidRPr="00D97422">
        <w:rPr>
          <w:rFonts w:ascii="Arial Narrow" w:hAnsi="Arial Narrow"/>
          <w:b/>
          <w:sz w:val="22"/>
          <w:szCs w:val="22"/>
        </w:rPr>
        <w:t>языковые способности:</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слуховой дифференциации (фонематический и интонационный слух)</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зрительной дифференциации (транскрипционных знаков, букв, буквосочетаний, отдельных слов, грамматических конструкций и т.п.)</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имитации (речевой единицы на уровне слова, фразы)</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догадке (на основе словообразования, аналогии с родным языком, контекста, иллюстративной наглядности и др.);</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выявлению языковых закономерностей (выведению правил).</w:t>
      </w:r>
    </w:p>
    <w:p w:rsidR="006124BC" w:rsidRPr="00D97422" w:rsidRDefault="006124BC" w:rsidP="00CA0EDB">
      <w:pPr>
        <w:numPr>
          <w:ilvl w:val="1"/>
          <w:numId w:val="73"/>
        </w:numPr>
        <w:ind w:left="0" w:firstLine="567"/>
        <w:jc w:val="both"/>
        <w:rPr>
          <w:rFonts w:ascii="Arial Narrow" w:hAnsi="Arial Narrow"/>
          <w:b/>
          <w:sz w:val="22"/>
          <w:szCs w:val="22"/>
        </w:rPr>
      </w:pPr>
      <w:r w:rsidRPr="00D97422">
        <w:rPr>
          <w:rFonts w:ascii="Arial Narrow" w:hAnsi="Arial Narrow"/>
          <w:b/>
          <w:sz w:val="22"/>
          <w:szCs w:val="22"/>
        </w:rPr>
        <w:t>способности к решению речемыслительных задач:</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к соотнесению/сопоставлению (языковых единиц, их форм и значений)</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к осознанию и объяснению (правил, памяток и т.д.)</w:t>
      </w:r>
    </w:p>
    <w:p w:rsidR="006124BC" w:rsidRPr="00D97422" w:rsidRDefault="006124BC" w:rsidP="00D97422">
      <w:pPr>
        <w:pStyle w:val="af0"/>
        <w:overflowPunct w:val="0"/>
        <w:autoSpaceDE w:val="0"/>
        <w:autoSpaceDN w:val="0"/>
        <w:adjustRightInd w:val="0"/>
        <w:spacing w:line="240" w:lineRule="auto"/>
        <w:ind w:firstLine="567"/>
        <w:textAlignment w:val="baseline"/>
        <w:rPr>
          <w:rFonts w:ascii="Arial Narrow" w:hAnsi="Arial Narrow"/>
          <w:sz w:val="22"/>
          <w:szCs w:val="22"/>
        </w:rPr>
      </w:pPr>
      <w:r w:rsidRPr="00D97422">
        <w:rPr>
          <w:rFonts w:ascii="Arial Narrow" w:hAnsi="Arial Narrow"/>
          <w:sz w:val="22"/>
          <w:szCs w:val="22"/>
        </w:rPr>
        <w:t>- к построению высказывания в соответствии с коммуникативными задачами (с опорами и без использования опор);</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к трансформации (языковых единиц на уровне словосочетания, фразы);</w:t>
      </w:r>
    </w:p>
    <w:p w:rsidR="006124BC" w:rsidRPr="00D97422" w:rsidRDefault="006124BC" w:rsidP="00CA0EDB">
      <w:pPr>
        <w:numPr>
          <w:ilvl w:val="1"/>
          <w:numId w:val="73"/>
        </w:numPr>
        <w:ind w:left="0" w:firstLine="567"/>
        <w:jc w:val="both"/>
        <w:rPr>
          <w:rFonts w:ascii="Arial Narrow" w:hAnsi="Arial Narrow"/>
          <w:b/>
          <w:sz w:val="22"/>
          <w:szCs w:val="22"/>
        </w:rPr>
      </w:pPr>
      <w:r w:rsidRPr="00D97422">
        <w:rPr>
          <w:rFonts w:ascii="Arial Narrow" w:hAnsi="Arial Narrow"/>
          <w:b/>
          <w:sz w:val="22"/>
          <w:szCs w:val="22"/>
        </w:rPr>
        <w:t>психические процессы и функции:</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восприятие (расширение единицы зрительного и слухового восприятия)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мышление (развитие таких мыслительных операций как анализ, синтез, сравнение, классификация, систематизация, обобщение);</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внимание (повысится устойчивость, разовьется способность к распределению и переключению, увеличится объем);</w:t>
      </w:r>
    </w:p>
    <w:p w:rsidR="006124BC" w:rsidRPr="00D97422" w:rsidRDefault="006124BC" w:rsidP="00D97422">
      <w:pPr>
        <w:ind w:firstLine="567"/>
        <w:jc w:val="both"/>
        <w:rPr>
          <w:rFonts w:ascii="Arial Narrow" w:hAnsi="Arial Narrow"/>
          <w:b/>
          <w:sz w:val="22"/>
          <w:szCs w:val="22"/>
        </w:rPr>
      </w:pPr>
      <w:r w:rsidRPr="00D97422">
        <w:rPr>
          <w:rFonts w:ascii="Arial Narrow" w:hAnsi="Arial Narrow"/>
          <w:b/>
          <w:sz w:val="22"/>
          <w:szCs w:val="22"/>
        </w:rPr>
        <w:t>Специальные учебные умения и универсальные учебные действия.</w:t>
      </w:r>
    </w:p>
    <w:p w:rsidR="006124BC" w:rsidRPr="00D97422" w:rsidRDefault="006124BC" w:rsidP="00CA0EDB">
      <w:pPr>
        <w:numPr>
          <w:ilvl w:val="1"/>
          <w:numId w:val="73"/>
        </w:numPr>
        <w:tabs>
          <w:tab w:val="clear" w:pos="1533"/>
          <w:tab w:val="num" w:pos="284"/>
        </w:tabs>
        <w:ind w:left="0" w:firstLine="567"/>
        <w:jc w:val="both"/>
        <w:rPr>
          <w:rFonts w:ascii="Arial Narrow" w:hAnsi="Arial Narrow"/>
          <w:b/>
          <w:sz w:val="22"/>
          <w:szCs w:val="22"/>
        </w:rPr>
      </w:pPr>
      <w:r w:rsidRPr="00D97422">
        <w:rPr>
          <w:rFonts w:ascii="Arial Narrow" w:hAnsi="Arial Narrow"/>
          <w:b/>
          <w:sz w:val="22"/>
          <w:szCs w:val="22"/>
        </w:rPr>
        <w:t>специальные учебные умения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работать со справочным материалом: англо-русским и русско-английским словарями, грамматическим и лингвострановедческим справочниками;</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пользоваться электронным приложением;</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xml:space="preserve">- оценивать свои умения в различных видах речевой деятельность. </w:t>
      </w:r>
    </w:p>
    <w:p w:rsidR="006124BC" w:rsidRPr="00D97422" w:rsidRDefault="006124BC" w:rsidP="00CA0EDB">
      <w:pPr>
        <w:numPr>
          <w:ilvl w:val="1"/>
          <w:numId w:val="73"/>
        </w:numPr>
        <w:tabs>
          <w:tab w:val="clear" w:pos="1533"/>
          <w:tab w:val="num" w:pos="284"/>
        </w:tabs>
        <w:ind w:left="0" w:firstLine="567"/>
        <w:jc w:val="both"/>
        <w:rPr>
          <w:rFonts w:ascii="Arial Narrow" w:hAnsi="Arial Narrow"/>
          <w:b/>
          <w:sz w:val="22"/>
          <w:szCs w:val="22"/>
        </w:rPr>
      </w:pPr>
      <w:r w:rsidRPr="00D97422">
        <w:rPr>
          <w:rFonts w:ascii="Arial Narrow" w:hAnsi="Arial Narrow"/>
          <w:b/>
          <w:sz w:val="22"/>
          <w:szCs w:val="22"/>
        </w:rPr>
        <w:t>универсальные учебные действия</w:t>
      </w:r>
    </w:p>
    <w:p w:rsidR="006124BC" w:rsidRPr="00D97422" w:rsidRDefault="006124BC" w:rsidP="00D97422">
      <w:pPr>
        <w:ind w:firstLine="567"/>
        <w:jc w:val="both"/>
        <w:rPr>
          <w:rFonts w:ascii="Arial Narrow" w:hAnsi="Arial Narrow"/>
          <w:sz w:val="22"/>
          <w:szCs w:val="22"/>
        </w:rPr>
      </w:pPr>
      <w:r w:rsidRPr="00D97422">
        <w:rPr>
          <w:rFonts w:ascii="Arial Narrow" w:hAnsi="Arial Narrow"/>
          <w:i/>
          <w:sz w:val="22"/>
          <w:szCs w:val="22"/>
        </w:rPr>
        <w:t>-</w:t>
      </w:r>
      <w:r w:rsidRPr="00D97422">
        <w:rPr>
          <w:rFonts w:ascii="Arial Narrow" w:hAnsi="Arial Narrow"/>
          <w:sz w:val="22"/>
          <w:szCs w:val="22"/>
        </w:rPr>
        <w:t xml:space="preserve">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сотрудничать со сверстниками, работать в паре/ группе, а также работать самостоятельно;</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выполнять задания в различных тестовых форматах.</w:t>
      </w:r>
    </w:p>
    <w:p w:rsidR="006124BC" w:rsidRPr="00D97422" w:rsidRDefault="006124BC" w:rsidP="00D97422">
      <w:pPr>
        <w:ind w:firstLine="567"/>
        <w:jc w:val="both"/>
        <w:rPr>
          <w:rFonts w:ascii="Arial Narrow" w:hAnsi="Arial Narrow"/>
          <w:b/>
          <w:i/>
          <w:sz w:val="22"/>
          <w:szCs w:val="22"/>
        </w:rPr>
      </w:pPr>
      <w:r w:rsidRPr="00D97422">
        <w:rPr>
          <w:rFonts w:ascii="Arial Narrow" w:hAnsi="Arial Narrow"/>
          <w:b/>
          <w:i/>
          <w:sz w:val="22"/>
          <w:szCs w:val="22"/>
        </w:rPr>
        <w:t>Предметные результаты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В процессе овладения познавательным (социокультурным) аспектом выпускник научится: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находить на карте страны изучаемого языка и континенты;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lastRenderedPageBreak/>
        <w:t>- узнавать достопримечательности стран изучаемого языка/родной страны;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понимать особенности британских и американских национальных и семейных праздников и традиций;</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-понимать особенности образа жизни своих зарубежных сверстников;</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узнавать наиболее известных персонажей англоязычной детской литературы и популярные литературные произведения для детей;</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узнавать наиболее популярные в странах изучаемого языка детские телепередачи и их героев, а также анимационные фильмы и их героев.</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В процессе овладения учебным аспектом у учащихся будут развиты коммуникативные умения по видам речевой деятельности.</w:t>
      </w:r>
    </w:p>
    <w:p w:rsidR="006124BC" w:rsidRPr="00D97422" w:rsidRDefault="006124BC" w:rsidP="00D97422">
      <w:pPr>
        <w:pStyle w:val="a3"/>
        <w:spacing w:line="240" w:lineRule="auto"/>
        <w:ind w:firstLine="567"/>
        <w:rPr>
          <w:rFonts w:ascii="Arial Narrow" w:hAnsi="Arial Narrow"/>
          <w:b/>
          <w:i/>
          <w:sz w:val="22"/>
          <w:szCs w:val="22"/>
        </w:rPr>
      </w:pPr>
      <w:r w:rsidRPr="00D97422">
        <w:rPr>
          <w:rFonts w:ascii="Arial Narrow" w:hAnsi="Arial Narrow"/>
          <w:b/>
          <w:i/>
          <w:sz w:val="22"/>
          <w:szCs w:val="22"/>
        </w:rPr>
        <w:t xml:space="preserve">В говорении </w:t>
      </w:r>
      <w:r w:rsidRPr="00D97422">
        <w:rPr>
          <w:rFonts w:ascii="Arial Narrow" w:hAnsi="Arial Narrow"/>
          <w:sz w:val="22"/>
          <w:szCs w:val="22"/>
        </w:rPr>
        <w:t>выпускник научится:</w:t>
      </w:r>
    </w:p>
    <w:p w:rsidR="006124BC" w:rsidRPr="00D97422" w:rsidRDefault="006124BC" w:rsidP="00CA0EDB">
      <w:pPr>
        <w:pStyle w:val="a3"/>
        <w:numPr>
          <w:ilvl w:val="0"/>
          <w:numId w:val="77"/>
        </w:numPr>
        <w:spacing w:line="240" w:lineRule="auto"/>
        <w:ind w:left="0" w:firstLine="567"/>
        <w:rPr>
          <w:rFonts w:ascii="Arial Narrow" w:hAnsi="Arial Narrow"/>
          <w:sz w:val="22"/>
          <w:szCs w:val="22"/>
        </w:rPr>
      </w:pPr>
      <w:r w:rsidRPr="00D97422">
        <w:rPr>
          <w:rFonts w:ascii="Arial Narrow" w:hAnsi="Arial Narrow"/>
          <w:sz w:val="22"/>
          <w:szCs w:val="22"/>
        </w:rPr>
        <w:t>вести и поддерживать элементарный диалог: этикетный, диалог-расспрос, диалог-побуждение, диалог-обмен мнениями;</w:t>
      </w:r>
    </w:p>
    <w:p w:rsidR="006124BC" w:rsidRPr="00D97422" w:rsidRDefault="006124BC" w:rsidP="00CA0EDB">
      <w:pPr>
        <w:pStyle w:val="a3"/>
        <w:numPr>
          <w:ilvl w:val="0"/>
          <w:numId w:val="77"/>
        </w:numPr>
        <w:spacing w:line="240" w:lineRule="auto"/>
        <w:ind w:left="0" w:firstLine="567"/>
        <w:rPr>
          <w:rFonts w:ascii="Arial Narrow" w:hAnsi="Arial Narrow"/>
          <w:sz w:val="22"/>
          <w:szCs w:val="22"/>
        </w:rPr>
      </w:pPr>
      <w:r w:rsidRPr="00D97422">
        <w:rPr>
          <w:rFonts w:ascii="Arial Narrow" w:hAnsi="Arial Narrow"/>
          <w:sz w:val="22"/>
          <w:szCs w:val="22"/>
        </w:rPr>
        <w:t>кратко описывать и характеризовать предмет, картинку, персонаж;</w:t>
      </w:r>
    </w:p>
    <w:p w:rsidR="006124BC" w:rsidRPr="00D97422" w:rsidRDefault="006124BC" w:rsidP="00CA0EDB">
      <w:pPr>
        <w:pStyle w:val="a3"/>
        <w:numPr>
          <w:ilvl w:val="0"/>
          <w:numId w:val="77"/>
        </w:numPr>
        <w:spacing w:line="240" w:lineRule="auto"/>
        <w:ind w:left="0" w:firstLine="567"/>
        <w:rPr>
          <w:rFonts w:ascii="Arial Narrow" w:hAnsi="Arial Narrow"/>
          <w:sz w:val="22"/>
          <w:szCs w:val="22"/>
        </w:rPr>
      </w:pPr>
      <w:r w:rsidRPr="00D97422">
        <w:rPr>
          <w:rFonts w:ascii="Arial Narrow" w:hAnsi="Arial Narrow"/>
          <w:sz w:val="22"/>
          <w:szCs w:val="22"/>
        </w:rPr>
        <w:t>рассказывать о себе, своей семье, друге, школе, родном крае, стране и т.п. (в пределах тематики начальной школы).</w:t>
      </w:r>
    </w:p>
    <w:p w:rsidR="006124BC" w:rsidRPr="00D97422" w:rsidRDefault="006124BC" w:rsidP="00D97422">
      <w:pPr>
        <w:ind w:firstLine="567"/>
        <w:jc w:val="both"/>
        <w:rPr>
          <w:rFonts w:ascii="Arial Narrow" w:hAnsi="Arial Narrow"/>
          <w:b/>
          <w:i/>
          <w:sz w:val="22"/>
          <w:szCs w:val="22"/>
        </w:rPr>
      </w:pPr>
      <w:r w:rsidRPr="00D97422">
        <w:rPr>
          <w:rFonts w:ascii="Arial Narrow" w:hAnsi="Arial Narrow"/>
          <w:b/>
          <w:i/>
          <w:sz w:val="22"/>
          <w:szCs w:val="22"/>
        </w:rPr>
        <w:t>В аудировании</w:t>
      </w:r>
      <w:r w:rsidRPr="00D97422">
        <w:rPr>
          <w:rFonts w:ascii="Arial Narrow" w:hAnsi="Arial Narrow"/>
          <w:sz w:val="22"/>
          <w:szCs w:val="22"/>
        </w:rPr>
        <w:t>выпускник научится:</w:t>
      </w:r>
    </w:p>
    <w:p w:rsidR="006124BC" w:rsidRPr="00D97422" w:rsidRDefault="006124BC" w:rsidP="00CA0EDB">
      <w:pPr>
        <w:numPr>
          <w:ilvl w:val="0"/>
          <w:numId w:val="76"/>
        </w:numPr>
        <w:tabs>
          <w:tab w:val="clear" w:pos="1048"/>
          <w:tab w:val="num" w:pos="360"/>
        </w:tabs>
        <w:ind w:left="0" w:firstLine="567"/>
        <w:jc w:val="both"/>
        <w:rPr>
          <w:rFonts w:ascii="Arial Narrow" w:hAnsi="Arial Narrow"/>
          <w:sz w:val="22"/>
          <w:szCs w:val="22"/>
        </w:rPr>
      </w:pPr>
      <w:r w:rsidRPr="00D97422">
        <w:rPr>
          <w:rFonts w:ascii="Arial Narrow" w:hAnsi="Arial Narrow"/>
          <w:sz w:val="22"/>
          <w:szCs w:val="22"/>
        </w:rPr>
        <w:t>понимать на слух:</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речь учителя по ведению урока;</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связные высказывания учителя, построенные на знакомом материале и\или содержащие некоторые незнакомые слова;</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выказывания одноклассников;</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содержание текста на уровне значения (уметь отвечать на вопросы по содержанию текста);</w:t>
      </w:r>
    </w:p>
    <w:p w:rsidR="006124BC" w:rsidRPr="00D97422" w:rsidRDefault="006124BC" w:rsidP="00CA0EDB">
      <w:pPr>
        <w:numPr>
          <w:ilvl w:val="0"/>
          <w:numId w:val="76"/>
        </w:numPr>
        <w:tabs>
          <w:tab w:val="clear" w:pos="1048"/>
          <w:tab w:val="num" w:pos="0"/>
          <w:tab w:val="left" w:pos="360"/>
        </w:tabs>
        <w:ind w:left="0" w:firstLine="567"/>
        <w:jc w:val="both"/>
        <w:rPr>
          <w:rFonts w:ascii="Arial Narrow" w:hAnsi="Arial Narrow"/>
          <w:sz w:val="22"/>
          <w:szCs w:val="22"/>
        </w:rPr>
      </w:pPr>
      <w:r w:rsidRPr="00D97422">
        <w:rPr>
          <w:rFonts w:ascii="Arial Narrow" w:hAnsi="Arial Narrow"/>
          <w:sz w:val="22"/>
          <w:szCs w:val="22"/>
        </w:rPr>
        <w:t>понимать основную информацию услышанного;</w:t>
      </w:r>
    </w:p>
    <w:p w:rsidR="006124BC" w:rsidRPr="00D97422" w:rsidRDefault="006124BC" w:rsidP="00CA0EDB">
      <w:pPr>
        <w:numPr>
          <w:ilvl w:val="0"/>
          <w:numId w:val="76"/>
        </w:numPr>
        <w:tabs>
          <w:tab w:val="clear" w:pos="1048"/>
          <w:tab w:val="num" w:pos="0"/>
          <w:tab w:val="left" w:pos="360"/>
        </w:tabs>
        <w:ind w:left="0" w:firstLine="567"/>
        <w:jc w:val="both"/>
        <w:rPr>
          <w:rFonts w:ascii="Arial Narrow" w:hAnsi="Arial Narrow"/>
          <w:sz w:val="22"/>
          <w:szCs w:val="22"/>
        </w:rPr>
      </w:pPr>
      <w:r w:rsidRPr="00D97422">
        <w:rPr>
          <w:rFonts w:ascii="Arial Narrow" w:hAnsi="Arial Narrow"/>
          <w:sz w:val="22"/>
          <w:szCs w:val="22"/>
        </w:rPr>
        <w:t>извлекать конкретную информацию из услышанного;</w:t>
      </w:r>
    </w:p>
    <w:p w:rsidR="006124BC" w:rsidRPr="00D97422" w:rsidRDefault="006124BC" w:rsidP="00CA0EDB">
      <w:pPr>
        <w:numPr>
          <w:ilvl w:val="0"/>
          <w:numId w:val="76"/>
        </w:numPr>
        <w:tabs>
          <w:tab w:val="clear" w:pos="1048"/>
          <w:tab w:val="num" w:pos="0"/>
          <w:tab w:val="left" w:pos="360"/>
        </w:tabs>
        <w:ind w:left="0" w:firstLine="567"/>
        <w:jc w:val="both"/>
        <w:rPr>
          <w:rFonts w:ascii="Arial Narrow" w:hAnsi="Arial Narrow"/>
          <w:sz w:val="22"/>
          <w:szCs w:val="22"/>
        </w:rPr>
      </w:pPr>
      <w:r w:rsidRPr="00D97422">
        <w:rPr>
          <w:rFonts w:ascii="Arial Narrow" w:hAnsi="Arial Narrow"/>
          <w:sz w:val="22"/>
          <w:szCs w:val="22"/>
        </w:rPr>
        <w:t>понимать детали текста;</w:t>
      </w:r>
    </w:p>
    <w:p w:rsidR="006124BC" w:rsidRPr="00D97422" w:rsidRDefault="006124BC" w:rsidP="00CA0EDB">
      <w:pPr>
        <w:numPr>
          <w:ilvl w:val="0"/>
          <w:numId w:val="76"/>
        </w:numPr>
        <w:tabs>
          <w:tab w:val="clear" w:pos="1048"/>
          <w:tab w:val="num" w:pos="0"/>
          <w:tab w:val="left" w:pos="360"/>
        </w:tabs>
        <w:ind w:left="0" w:firstLine="567"/>
        <w:jc w:val="both"/>
        <w:rPr>
          <w:rFonts w:ascii="Arial Narrow" w:hAnsi="Arial Narrow"/>
          <w:sz w:val="22"/>
          <w:szCs w:val="22"/>
        </w:rPr>
      </w:pPr>
      <w:r w:rsidRPr="00D97422">
        <w:rPr>
          <w:rFonts w:ascii="Arial Narrow" w:hAnsi="Arial Narrow"/>
          <w:sz w:val="22"/>
          <w:szCs w:val="22"/>
        </w:rPr>
        <w:t>вербально или невербально реагировать на услышанное;</w:t>
      </w:r>
    </w:p>
    <w:p w:rsidR="006124BC" w:rsidRPr="00D97422" w:rsidRDefault="006124BC" w:rsidP="00D97422">
      <w:pPr>
        <w:autoSpaceDE w:val="0"/>
        <w:autoSpaceDN w:val="0"/>
        <w:adjustRightInd w:val="0"/>
        <w:ind w:firstLine="567"/>
        <w:jc w:val="both"/>
        <w:rPr>
          <w:rFonts w:ascii="Arial Narrow" w:hAnsi="Arial Narrow"/>
          <w:b/>
          <w:bCs/>
          <w:i/>
          <w:iCs/>
          <w:sz w:val="22"/>
          <w:szCs w:val="22"/>
        </w:rPr>
      </w:pPr>
      <w:r w:rsidRPr="00D97422">
        <w:rPr>
          <w:rFonts w:ascii="Arial Narrow" w:hAnsi="Arial Narrow"/>
          <w:b/>
          <w:bCs/>
          <w:i/>
          <w:iCs/>
          <w:sz w:val="22"/>
          <w:szCs w:val="22"/>
        </w:rPr>
        <w:t xml:space="preserve">В чтении </w:t>
      </w:r>
      <w:r w:rsidRPr="00D97422">
        <w:rPr>
          <w:rFonts w:ascii="Arial Narrow" w:hAnsi="Arial Narrow"/>
          <w:bCs/>
          <w:iCs/>
          <w:sz w:val="22"/>
          <w:szCs w:val="22"/>
        </w:rPr>
        <w:t>в</w:t>
      </w:r>
      <w:r w:rsidRPr="00D97422">
        <w:rPr>
          <w:rFonts w:ascii="Arial Narrow" w:hAnsi="Arial Narrow"/>
          <w:sz w:val="22"/>
          <w:szCs w:val="22"/>
        </w:rPr>
        <w:t>ыпускник овладеет техникой чтения, т.е. научится читать:</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по транскрипции;</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с помощью (изученных) правил чтения и с правильным словесным ударением;</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 xml:space="preserve">редуцированные формы вспомогательных глаголов, используемые для образования изучаемых видовременных форм; </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редуцированные отрицательные формы модальных глаголов;</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написанные цифрами время, количественные и порядковые числительные и даты;</w:t>
      </w:r>
    </w:p>
    <w:p w:rsidR="006124BC" w:rsidRPr="00D97422" w:rsidRDefault="006124BC" w:rsidP="00CA0EDB">
      <w:pPr>
        <w:pStyle w:val="24"/>
        <w:numPr>
          <w:ilvl w:val="0"/>
          <w:numId w:val="79"/>
        </w:numPr>
        <w:spacing w:after="0" w:line="240" w:lineRule="auto"/>
        <w:ind w:left="0" w:firstLine="567"/>
        <w:jc w:val="both"/>
        <w:rPr>
          <w:rFonts w:ascii="Arial Narrow" w:hAnsi="Arial Narrow"/>
          <w:sz w:val="22"/>
          <w:szCs w:val="22"/>
        </w:rPr>
      </w:pPr>
      <w:r w:rsidRPr="00D97422">
        <w:rPr>
          <w:rFonts w:ascii="Arial Narrow" w:hAnsi="Arial Narrow"/>
          <w:sz w:val="22"/>
          <w:szCs w:val="22"/>
        </w:rPr>
        <w:t>с правильным логическим и фразовым ударением простые нераспространенные предложения;</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основные коммуникативные типы предложений (повествовательные, вопросительные, побудительные, восклицательные);</w:t>
      </w:r>
    </w:p>
    <w:p w:rsidR="006124BC" w:rsidRPr="00D97422" w:rsidRDefault="006124BC" w:rsidP="00CA0EDB">
      <w:pPr>
        <w:numPr>
          <w:ilvl w:val="0"/>
          <w:numId w:val="79"/>
        </w:numPr>
        <w:autoSpaceDE w:val="0"/>
        <w:autoSpaceDN w:val="0"/>
        <w:adjustRightInd w:val="0"/>
        <w:ind w:left="0" w:firstLine="567"/>
        <w:jc w:val="both"/>
        <w:rPr>
          <w:rFonts w:ascii="Arial Narrow" w:hAnsi="Arial Narrow"/>
          <w:sz w:val="22"/>
          <w:szCs w:val="22"/>
        </w:rPr>
      </w:pPr>
      <w:r w:rsidRPr="00D97422">
        <w:rPr>
          <w:rFonts w:ascii="Arial Narrow" w:hAnsi="Arial Narrow"/>
          <w:bCs/>
          <w:sz w:val="22"/>
          <w:szCs w:val="22"/>
        </w:rPr>
        <w:t>с определенной скоростью, обеспечивающей понимание читаемого.</w:t>
      </w:r>
    </w:p>
    <w:p w:rsidR="006124BC" w:rsidRPr="00D97422" w:rsidRDefault="006124BC" w:rsidP="00D97422">
      <w:pPr>
        <w:autoSpaceDE w:val="0"/>
        <w:autoSpaceDN w:val="0"/>
        <w:adjustRightInd w:val="0"/>
        <w:ind w:firstLine="567"/>
        <w:jc w:val="both"/>
        <w:rPr>
          <w:rFonts w:ascii="Arial Narrow" w:hAnsi="Arial Narrow"/>
          <w:sz w:val="22"/>
          <w:szCs w:val="22"/>
        </w:rPr>
      </w:pPr>
      <w:r w:rsidRPr="00D97422">
        <w:rPr>
          <w:rFonts w:ascii="Arial Narrow" w:hAnsi="Arial Narrow"/>
          <w:sz w:val="22"/>
          <w:szCs w:val="22"/>
        </w:rPr>
        <w:t>Выпускник овладеет умением читать, т.е. научится:</w:t>
      </w:r>
    </w:p>
    <w:p w:rsidR="006124BC" w:rsidRPr="00D97422" w:rsidRDefault="006124BC" w:rsidP="00CA0EDB">
      <w:pPr>
        <w:numPr>
          <w:ilvl w:val="0"/>
          <w:numId w:val="78"/>
        </w:numPr>
        <w:autoSpaceDE w:val="0"/>
        <w:autoSpaceDN w:val="0"/>
        <w:adjustRightInd w:val="0"/>
        <w:ind w:left="0" w:firstLine="567"/>
        <w:jc w:val="both"/>
        <w:rPr>
          <w:rFonts w:ascii="Arial Narrow" w:hAnsi="Arial Narrow"/>
          <w:bCs/>
          <w:sz w:val="22"/>
          <w:szCs w:val="22"/>
        </w:rPr>
      </w:pPr>
      <w:r w:rsidRPr="00D97422">
        <w:rPr>
          <w:rFonts w:ascii="Arial Narrow" w:hAnsi="Arial Narrow"/>
          <w:sz w:val="22"/>
          <w:szCs w:val="22"/>
        </w:rPr>
        <w:t>ч</w:t>
      </w:r>
      <w:r w:rsidRPr="00D97422">
        <w:rPr>
          <w:rFonts w:ascii="Arial Narrow" w:hAnsi="Arial Narrow"/>
          <w:bCs/>
          <w:sz w:val="22"/>
          <w:szCs w:val="22"/>
        </w:rPr>
        <w:t xml:space="preserve">итать небольшие различных типов тексты с разными стратегиями, обеспечивающими </w:t>
      </w:r>
      <w:r w:rsidRPr="00D97422">
        <w:rPr>
          <w:rFonts w:ascii="Arial Narrow" w:hAnsi="Arial Narrow"/>
          <w:sz w:val="22"/>
          <w:szCs w:val="22"/>
        </w:rPr>
        <w:t>понимание основной идеи текста, полное понимание текста и понимание необходимой (запрашиваемой) информации;</w:t>
      </w:r>
    </w:p>
    <w:p w:rsidR="006124BC" w:rsidRPr="00D97422" w:rsidRDefault="006124BC" w:rsidP="00CA0EDB">
      <w:pPr>
        <w:numPr>
          <w:ilvl w:val="0"/>
          <w:numId w:val="78"/>
        </w:numPr>
        <w:autoSpaceDE w:val="0"/>
        <w:autoSpaceDN w:val="0"/>
        <w:adjustRightInd w:val="0"/>
        <w:ind w:left="0" w:firstLine="567"/>
        <w:jc w:val="both"/>
        <w:rPr>
          <w:rFonts w:ascii="Arial Narrow" w:hAnsi="Arial Narrow"/>
          <w:sz w:val="22"/>
          <w:szCs w:val="22"/>
        </w:rPr>
      </w:pPr>
      <w:r w:rsidRPr="00D97422">
        <w:rPr>
          <w:rFonts w:ascii="Arial Narrow" w:hAnsi="Arial Narrow"/>
          <w:sz w:val="22"/>
          <w:szCs w:val="22"/>
        </w:rPr>
        <w:t>читать и п</w:t>
      </w:r>
      <w:r w:rsidRPr="00D97422">
        <w:rPr>
          <w:rFonts w:ascii="Arial Narrow" w:hAnsi="Arial Narrow"/>
          <w:bCs/>
          <w:sz w:val="22"/>
          <w:szCs w:val="22"/>
        </w:rPr>
        <w:t xml:space="preserve">онимать содержание текста на уровне значения, т.е. сумеет на основе понимания </w:t>
      </w:r>
      <w:r w:rsidRPr="00D97422">
        <w:rPr>
          <w:rFonts w:ascii="Arial Narrow" w:hAnsi="Arial Narrow"/>
          <w:sz w:val="22"/>
          <w:szCs w:val="22"/>
        </w:rPr>
        <w:t>взаимоотношений между членами простых предложенийответить на вопросы по содержанию текста;</w:t>
      </w:r>
    </w:p>
    <w:p w:rsidR="006124BC" w:rsidRPr="00D97422" w:rsidRDefault="006124BC" w:rsidP="00CA0EDB">
      <w:pPr>
        <w:numPr>
          <w:ilvl w:val="0"/>
          <w:numId w:val="75"/>
        </w:numPr>
        <w:autoSpaceDE w:val="0"/>
        <w:autoSpaceDN w:val="0"/>
        <w:adjustRightInd w:val="0"/>
        <w:ind w:left="0" w:firstLine="567"/>
        <w:jc w:val="both"/>
        <w:rPr>
          <w:rFonts w:ascii="Arial Narrow" w:hAnsi="Arial Narrow"/>
          <w:bCs/>
          <w:sz w:val="22"/>
          <w:szCs w:val="22"/>
        </w:rPr>
      </w:pPr>
      <w:r w:rsidRPr="00D97422">
        <w:rPr>
          <w:rFonts w:ascii="Arial Narrow" w:hAnsi="Arial Narrow"/>
          <w:sz w:val="22"/>
          <w:szCs w:val="22"/>
        </w:rPr>
        <w:t>о</w:t>
      </w:r>
      <w:r w:rsidRPr="00D97422">
        <w:rPr>
          <w:rFonts w:ascii="Arial Narrow" w:hAnsi="Arial Narrow"/>
          <w:bCs/>
          <w:sz w:val="22"/>
          <w:szCs w:val="22"/>
        </w:rPr>
        <w:t xml:space="preserve">пределять значения незнакомых слов по </w:t>
      </w:r>
    </w:p>
    <w:p w:rsidR="006124BC" w:rsidRPr="00D97422" w:rsidRDefault="006124BC" w:rsidP="00D97422">
      <w:pPr>
        <w:autoSpaceDE w:val="0"/>
        <w:autoSpaceDN w:val="0"/>
        <w:adjustRightInd w:val="0"/>
        <w:ind w:firstLine="567"/>
        <w:jc w:val="both"/>
        <w:rPr>
          <w:rFonts w:ascii="Arial Narrow" w:hAnsi="Arial Narrow"/>
          <w:bCs/>
          <w:sz w:val="22"/>
          <w:szCs w:val="22"/>
        </w:rPr>
      </w:pPr>
      <w:r w:rsidRPr="00D97422">
        <w:rPr>
          <w:rFonts w:ascii="Arial Narrow" w:hAnsi="Arial Narrow"/>
          <w:bCs/>
          <w:sz w:val="22"/>
          <w:szCs w:val="22"/>
        </w:rPr>
        <w:t xml:space="preserve">- знакомым словообразовательным элементам </w:t>
      </w:r>
      <w:r w:rsidRPr="00D97422">
        <w:rPr>
          <w:rFonts w:ascii="Arial Narrow" w:hAnsi="Arial Narrow"/>
          <w:sz w:val="22"/>
          <w:szCs w:val="22"/>
        </w:rPr>
        <w:t xml:space="preserve">(приставки, суффиксы) и по известным составляющим элементам сложных слов, </w:t>
      </w:r>
    </w:p>
    <w:p w:rsidR="006124BC" w:rsidRPr="00D97422" w:rsidRDefault="006124BC" w:rsidP="00D97422">
      <w:pPr>
        <w:autoSpaceDE w:val="0"/>
        <w:autoSpaceDN w:val="0"/>
        <w:adjustRightInd w:val="0"/>
        <w:ind w:firstLine="567"/>
        <w:jc w:val="both"/>
        <w:rPr>
          <w:rFonts w:ascii="Arial Narrow" w:hAnsi="Arial Narrow"/>
          <w:sz w:val="22"/>
          <w:szCs w:val="22"/>
        </w:rPr>
      </w:pPr>
      <w:r w:rsidRPr="00D97422">
        <w:rPr>
          <w:rFonts w:ascii="Arial Narrow" w:hAnsi="Arial Narrow"/>
          <w:sz w:val="22"/>
          <w:szCs w:val="22"/>
        </w:rPr>
        <w:t>- аналогии с родным языком,</w:t>
      </w:r>
    </w:p>
    <w:p w:rsidR="006124BC" w:rsidRPr="00D97422" w:rsidRDefault="006124BC" w:rsidP="00D97422">
      <w:pPr>
        <w:autoSpaceDE w:val="0"/>
        <w:autoSpaceDN w:val="0"/>
        <w:adjustRightInd w:val="0"/>
        <w:ind w:firstLine="567"/>
        <w:jc w:val="both"/>
        <w:rPr>
          <w:rFonts w:ascii="Arial Narrow" w:hAnsi="Arial Narrow"/>
          <w:i/>
          <w:sz w:val="22"/>
          <w:szCs w:val="22"/>
        </w:rPr>
      </w:pPr>
      <w:r w:rsidRPr="00D97422">
        <w:rPr>
          <w:rFonts w:ascii="Arial Narrow" w:hAnsi="Arial Narrow"/>
          <w:sz w:val="22"/>
          <w:szCs w:val="22"/>
        </w:rPr>
        <w:t>- конверсии,</w:t>
      </w:r>
    </w:p>
    <w:p w:rsidR="006124BC" w:rsidRPr="00D97422" w:rsidRDefault="006124BC" w:rsidP="00D97422">
      <w:pPr>
        <w:autoSpaceDE w:val="0"/>
        <w:autoSpaceDN w:val="0"/>
        <w:adjustRightInd w:val="0"/>
        <w:ind w:firstLine="567"/>
        <w:jc w:val="both"/>
        <w:rPr>
          <w:rFonts w:ascii="Arial Narrow" w:hAnsi="Arial Narrow"/>
          <w:sz w:val="22"/>
          <w:szCs w:val="22"/>
        </w:rPr>
      </w:pPr>
      <w:r w:rsidRPr="00D97422">
        <w:rPr>
          <w:rFonts w:ascii="Arial Narrow" w:hAnsi="Arial Narrow"/>
          <w:sz w:val="22"/>
          <w:szCs w:val="22"/>
        </w:rPr>
        <w:t>- контексту,</w:t>
      </w:r>
    </w:p>
    <w:p w:rsidR="006124BC" w:rsidRPr="00D97422" w:rsidRDefault="006124BC" w:rsidP="00D97422">
      <w:pPr>
        <w:autoSpaceDE w:val="0"/>
        <w:autoSpaceDN w:val="0"/>
        <w:adjustRightInd w:val="0"/>
        <w:ind w:firstLine="567"/>
        <w:jc w:val="both"/>
        <w:rPr>
          <w:rFonts w:ascii="Arial Narrow" w:hAnsi="Arial Narrow"/>
          <w:sz w:val="22"/>
          <w:szCs w:val="22"/>
        </w:rPr>
      </w:pPr>
      <w:r w:rsidRPr="00D97422">
        <w:rPr>
          <w:rFonts w:ascii="Arial Narrow" w:hAnsi="Arial Narrow"/>
          <w:sz w:val="22"/>
          <w:szCs w:val="22"/>
        </w:rPr>
        <w:t>- иллюстративной наглядности;</w:t>
      </w:r>
    </w:p>
    <w:p w:rsidR="006124BC" w:rsidRPr="00D97422" w:rsidRDefault="006124BC" w:rsidP="00CA0EDB">
      <w:pPr>
        <w:numPr>
          <w:ilvl w:val="0"/>
          <w:numId w:val="74"/>
        </w:numPr>
        <w:ind w:left="0" w:firstLine="567"/>
        <w:jc w:val="both"/>
        <w:rPr>
          <w:rFonts w:ascii="Arial Narrow" w:hAnsi="Arial Narrow"/>
          <w:sz w:val="22"/>
          <w:szCs w:val="22"/>
        </w:rPr>
      </w:pPr>
      <w:r w:rsidRPr="00D97422">
        <w:rPr>
          <w:rFonts w:ascii="Arial Narrow" w:hAnsi="Arial Narrow"/>
          <w:sz w:val="22"/>
          <w:szCs w:val="22"/>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6124BC" w:rsidRPr="00D97422" w:rsidRDefault="006124BC" w:rsidP="00D97422">
      <w:pPr>
        <w:ind w:firstLine="567"/>
        <w:jc w:val="both"/>
        <w:rPr>
          <w:rFonts w:ascii="Arial Narrow" w:hAnsi="Arial Narrow"/>
          <w:b/>
          <w:i/>
          <w:sz w:val="22"/>
          <w:szCs w:val="22"/>
        </w:rPr>
      </w:pPr>
      <w:r w:rsidRPr="00D97422">
        <w:rPr>
          <w:rFonts w:ascii="Arial Narrow" w:hAnsi="Arial Narrow"/>
          <w:b/>
          <w:i/>
          <w:sz w:val="22"/>
          <w:szCs w:val="22"/>
        </w:rPr>
        <w:t xml:space="preserve">В письме </w:t>
      </w:r>
      <w:r w:rsidRPr="00D97422">
        <w:rPr>
          <w:rFonts w:ascii="Arial Narrow" w:hAnsi="Arial Narrow"/>
          <w:sz w:val="22"/>
          <w:szCs w:val="22"/>
        </w:rPr>
        <w:t>выпускник научится: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xml:space="preserve">- правильно списывать, </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выполнять лексико-грамматические упражнения,</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lastRenderedPageBreak/>
        <w:t>- делать записи (выписки из текста),</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делать подписи к рисункам,</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отвечать письменно на вопросы,</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писать открытки - поздравления с праздником и днем рождения (объём 15-20 слов),</w:t>
      </w:r>
    </w:p>
    <w:p w:rsidR="006124BC" w:rsidRPr="00D97422" w:rsidRDefault="006124BC" w:rsidP="00D97422">
      <w:pPr>
        <w:ind w:firstLine="567"/>
        <w:jc w:val="both"/>
        <w:rPr>
          <w:rFonts w:ascii="Arial Narrow" w:hAnsi="Arial Narrow"/>
          <w:sz w:val="22"/>
          <w:szCs w:val="22"/>
        </w:rPr>
      </w:pPr>
      <w:r w:rsidRPr="00D97422">
        <w:rPr>
          <w:rFonts w:ascii="Arial Narrow" w:hAnsi="Arial Narrow"/>
          <w:sz w:val="22"/>
          <w:szCs w:val="22"/>
        </w:rPr>
        <w:t>- писать личные письма в рамках изучаемой тематики (объём 30-40 слов) с опорой на образец;</w:t>
      </w:r>
    </w:p>
    <w:p w:rsidR="006124BC" w:rsidRPr="00D97422" w:rsidRDefault="006124BC" w:rsidP="00D97422">
      <w:pPr>
        <w:jc w:val="center"/>
        <w:rPr>
          <w:rFonts w:ascii="Arial Narrow" w:hAnsi="Arial Narrow"/>
          <w:b/>
          <w:sz w:val="22"/>
          <w:szCs w:val="22"/>
          <w:u w:val="single"/>
        </w:rPr>
      </w:pPr>
      <w:r w:rsidRPr="00D97422">
        <w:rPr>
          <w:rFonts w:ascii="Arial Narrow" w:hAnsi="Arial Narrow"/>
          <w:b/>
          <w:sz w:val="22"/>
          <w:szCs w:val="22"/>
          <w:u w:val="single"/>
        </w:rPr>
        <w:t>Содержание учебного предмета</w:t>
      </w:r>
    </w:p>
    <w:p w:rsidR="006124BC" w:rsidRPr="00D97422" w:rsidRDefault="006124BC" w:rsidP="00D97422">
      <w:pPr>
        <w:jc w:val="center"/>
        <w:rPr>
          <w:rFonts w:ascii="Arial Narrow" w:hAnsi="Arial Narrow"/>
          <w:b/>
          <w:sz w:val="22"/>
          <w:szCs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2636"/>
        <w:gridCol w:w="2762"/>
        <w:gridCol w:w="2769"/>
      </w:tblGrid>
      <w:tr w:rsidR="006124BC" w:rsidRPr="00D97422" w:rsidTr="00D97422">
        <w:trPr>
          <w:trHeight w:val="86"/>
        </w:trPr>
        <w:tc>
          <w:tcPr>
            <w:tcW w:w="324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Предметное содержание</w:t>
            </w:r>
          </w:p>
        </w:tc>
        <w:tc>
          <w:tcPr>
            <w:tcW w:w="360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2 класс</w:t>
            </w:r>
          </w:p>
        </w:tc>
        <w:tc>
          <w:tcPr>
            <w:tcW w:w="342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3 класс</w:t>
            </w:r>
          </w:p>
        </w:tc>
        <w:tc>
          <w:tcPr>
            <w:tcW w:w="396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4 класс</w:t>
            </w:r>
          </w:p>
        </w:tc>
      </w:tr>
      <w:tr w:rsidR="006124BC" w:rsidRPr="00D97422" w:rsidTr="00D97422">
        <w:trPr>
          <w:trHeight w:val="78"/>
        </w:trPr>
        <w:tc>
          <w:tcPr>
            <w:tcW w:w="3240" w:type="dxa"/>
          </w:tcPr>
          <w:p w:rsidR="006124BC" w:rsidRPr="00D97422" w:rsidRDefault="006124BC" w:rsidP="00D97422">
            <w:pPr>
              <w:jc w:val="both"/>
              <w:rPr>
                <w:rFonts w:ascii="Arial Narrow" w:hAnsi="Arial Narrow"/>
                <w:sz w:val="22"/>
                <w:szCs w:val="22"/>
              </w:rPr>
            </w:pPr>
            <w:r w:rsidRPr="00D97422">
              <w:rPr>
                <w:rFonts w:ascii="Arial Narrow" w:hAnsi="Arial Narrow"/>
                <w:b/>
                <w:sz w:val="22"/>
                <w:szCs w:val="22"/>
              </w:rPr>
              <w:t>Я и моя семья. (33 ч.)</w:t>
            </w:r>
          </w:p>
        </w:tc>
        <w:tc>
          <w:tcPr>
            <w:tcW w:w="360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D97422">
              <w:rPr>
                <w:rFonts w:ascii="Arial Narrow" w:hAnsi="Arial Narrow"/>
                <w:sz w:val="22"/>
                <w:szCs w:val="22"/>
                <w:lang w:val="en-US"/>
              </w:rPr>
              <w:t>5</w:t>
            </w:r>
            <w:r w:rsidRPr="00D97422">
              <w:rPr>
                <w:rFonts w:ascii="Arial Narrow" w:hAnsi="Arial Narrow"/>
                <w:sz w:val="22"/>
                <w:szCs w:val="22"/>
              </w:rPr>
              <w:t xml:space="preserve"> ч.)</w:t>
            </w:r>
          </w:p>
        </w:tc>
        <w:tc>
          <w:tcPr>
            <w:tcW w:w="342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Отдых с семьей. Профессии, занятия людей различных профессий. Выбор профессии. (10 ч.)</w:t>
            </w:r>
          </w:p>
        </w:tc>
      </w:tr>
      <w:tr w:rsidR="006124BC" w:rsidRPr="00D97422" w:rsidTr="00D97422">
        <w:trPr>
          <w:trHeight w:val="78"/>
        </w:trPr>
        <w:tc>
          <w:tcPr>
            <w:tcW w:w="324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Мой день. (12 ч.)</w:t>
            </w:r>
          </w:p>
        </w:tc>
        <w:tc>
          <w:tcPr>
            <w:tcW w:w="3600" w:type="dxa"/>
          </w:tcPr>
          <w:p w:rsidR="006124BC" w:rsidRPr="00D97422" w:rsidRDefault="006124BC" w:rsidP="00D97422">
            <w:pPr>
              <w:jc w:val="both"/>
              <w:rPr>
                <w:rFonts w:ascii="Arial Narrow" w:hAnsi="Arial Narrow"/>
                <w:sz w:val="22"/>
                <w:szCs w:val="22"/>
              </w:rPr>
            </w:pPr>
          </w:p>
        </w:tc>
        <w:tc>
          <w:tcPr>
            <w:tcW w:w="342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Распорядок дня. Обычные занятия в будние и выходные дни. (4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Распорядок дня школьника</w:t>
            </w:r>
            <w:r w:rsidRPr="00D97422">
              <w:rPr>
                <w:rFonts w:ascii="Arial Narrow" w:hAnsi="Arial Narrow"/>
                <w:b/>
                <w:sz w:val="22"/>
                <w:szCs w:val="22"/>
              </w:rPr>
              <w:t>.</w:t>
            </w:r>
            <w:r w:rsidRPr="00D97422">
              <w:rPr>
                <w:rFonts w:ascii="Arial Narrow" w:hAnsi="Arial Narrow"/>
                <w:sz w:val="22"/>
                <w:szCs w:val="22"/>
              </w:rPr>
              <w:t xml:space="preserve"> Распорядок дня в семье. Обозначение времени. Занятия в будние и выходные дни. (8 ч.)</w:t>
            </w:r>
          </w:p>
        </w:tc>
      </w:tr>
      <w:tr w:rsidR="006124BC" w:rsidRPr="00D97422" w:rsidTr="00D97422">
        <w:trPr>
          <w:trHeight w:val="78"/>
        </w:trPr>
        <w:tc>
          <w:tcPr>
            <w:tcW w:w="324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Мой дом. (16 ч.)</w:t>
            </w:r>
          </w:p>
        </w:tc>
        <w:tc>
          <w:tcPr>
            <w:tcW w:w="3600" w:type="dxa"/>
          </w:tcPr>
          <w:p w:rsidR="006124BC" w:rsidRPr="00D97422" w:rsidRDefault="006124BC" w:rsidP="00D97422">
            <w:pPr>
              <w:jc w:val="both"/>
              <w:rPr>
                <w:rFonts w:ascii="Arial Narrow" w:hAnsi="Arial Narrow"/>
                <w:sz w:val="22"/>
                <w:szCs w:val="22"/>
              </w:rPr>
            </w:pPr>
          </w:p>
        </w:tc>
        <w:tc>
          <w:tcPr>
            <w:tcW w:w="342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Работа по дому и в саду. (8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Дом/квартира: комнаты и предметы мебели и интерьера. Моя комната. Работа по дому. (8 ч.)</w:t>
            </w:r>
          </w:p>
        </w:tc>
      </w:tr>
      <w:tr w:rsidR="006124BC" w:rsidRPr="00D97422" w:rsidTr="00D97422">
        <w:trPr>
          <w:trHeight w:val="78"/>
        </w:trPr>
        <w:tc>
          <w:tcPr>
            <w:tcW w:w="3240" w:type="dxa"/>
          </w:tcPr>
          <w:p w:rsidR="006124BC" w:rsidRPr="00D97422" w:rsidRDefault="006124BC" w:rsidP="00D97422">
            <w:pPr>
              <w:jc w:val="both"/>
              <w:rPr>
                <w:rFonts w:ascii="Arial Narrow" w:hAnsi="Arial Narrow"/>
                <w:b/>
                <w:sz w:val="22"/>
                <w:szCs w:val="22"/>
              </w:rPr>
            </w:pPr>
            <w:r w:rsidRPr="00D97422">
              <w:rPr>
                <w:rFonts w:ascii="Arial Narrow" w:hAnsi="Arial Narrow"/>
                <w:b/>
                <w:sz w:val="22"/>
                <w:szCs w:val="22"/>
              </w:rPr>
              <w:t>Я и мои друзья. (24 ч.)</w:t>
            </w:r>
          </w:p>
          <w:p w:rsidR="006124BC" w:rsidRPr="00D97422" w:rsidRDefault="006124BC" w:rsidP="00D97422">
            <w:pPr>
              <w:jc w:val="both"/>
              <w:rPr>
                <w:rFonts w:ascii="Arial Narrow" w:hAnsi="Arial Narrow"/>
                <w:sz w:val="22"/>
                <w:szCs w:val="22"/>
              </w:rPr>
            </w:pPr>
            <w:r w:rsidRPr="00D97422">
              <w:rPr>
                <w:rFonts w:ascii="Arial Narrow" w:hAnsi="Arial Narrow"/>
                <w:b/>
                <w:sz w:val="22"/>
                <w:szCs w:val="22"/>
              </w:rPr>
              <w:t>Знакомство.</w:t>
            </w:r>
          </w:p>
        </w:tc>
        <w:tc>
          <w:tcPr>
            <w:tcW w:w="360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Мои друзья, что умеют делать. Совместные игры, любимые занятия. Знакомство со сверстниками и взрослыми, приветствие, прощание. (13 ч.)</w:t>
            </w:r>
          </w:p>
        </w:tc>
        <w:tc>
          <w:tcPr>
            <w:tcW w:w="3420" w:type="dxa"/>
          </w:tcPr>
          <w:p w:rsidR="006124BC" w:rsidRPr="00D97422" w:rsidRDefault="006124BC" w:rsidP="00D97422">
            <w:pPr>
              <w:jc w:val="both"/>
              <w:rPr>
                <w:rFonts w:ascii="Arial Narrow" w:hAnsi="Arial Narrow"/>
                <w:b/>
                <w:sz w:val="22"/>
                <w:szCs w:val="22"/>
              </w:rPr>
            </w:pPr>
            <w:r w:rsidRPr="00D97422">
              <w:rPr>
                <w:rFonts w:ascii="Arial Narrow" w:hAnsi="Arial Narrow"/>
                <w:sz w:val="22"/>
                <w:szCs w:val="22"/>
              </w:rPr>
              <w:t xml:space="preserve">Мои лучшие друзья. Черты характера. Внешность, одежда. Совместные игры и занятия. </w:t>
            </w:r>
          </w:p>
          <w:p w:rsidR="006124BC" w:rsidRPr="00D97422" w:rsidRDefault="006124BC" w:rsidP="00D97422">
            <w:pPr>
              <w:jc w:val="both"/>
              <w:rPr>
                <w:rFonts w:ascii="Arial Narrow" w:hAnsi="Arial Narrow"/>
                <w:sz w:val="22"/>
                <w:szCs w:val="22"/>
              </w:rPr>
            </w:pPr>
            <w:r w:rsidRPr="00D97422">
              <w:rPr>
                <w:rFonts w:ascii="Arial Narrow" w:hAnsi="Arial Narrow"/>
                <w:sz w:val="22"/>
                <w:szCs w:val="22"/>
              </w:rPr>
              <w:t>Письмо зарубежному другу. (8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Письмо зарубежному другу. (3 ч.)</w:t>
            </w:r>
          </w:p>
        </w:tc>
      </w:tr>
      <w:tr w:rsidR="006124BC" w:rsidRPr="00D97422" w:rsidTr="00D97422">
        <w:trPr>
          <w:trHeight w:val="78"/>
        </w:trPr>
        <w:tc>
          <w:tcPr>
            <w:tcW w:w="3240" w:type="dxa"/>
          </w:tcPr>
          <w:p w:rsidR="006124BC" w:rsidRPr="00D97422" w:rsidRDefault="006124BC" w:rsidP="00D97422">
            <w:pPr>
              <w:jc w:val="both"/>
              <w:rPr>
                <w:rFonts w:ascii="Arial Narrow" w:hAnsi="Arial Narrow"/>
                <w:sz w:val="22"/>
                <w:szCs w:val="22"/>
              </w:rPr>
            </w:pPr>
            <w:r w:rsidRPr="00D97422">
              <w:rPr>
                <w:rFonts w:ascii="Arial Narrow" w:hAnsi="Arial Narrow"/>
                <w:b/>
                <w:sz w:val="22"/>
                <w:szCs w:val="22"/>
              </w:rPr>
              <w:t>Мир моих увлечений. (19 ч.)</w:t>
            </w:r>
          </w:p>
        </w:tc>
        <w:tc>
          <w:tcPr>
            <w:tcW w:w="360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Игрушки, песни. Любимые игры и занятия. Зимние и летние виды спорта, занятия различными видами спорта. (9 ч.)</w:t>
            </w:r>
          </w:p>
        </w:tc>
        <w:tc>
          <w:tcPr>
            <w:tcW w:w="342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Игрушки, песни, книги. Любимые игры и занятия. Компьютерные игры. Прогулка в парке, зоопарке. (8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Магазин игрушек. (2 ч.)</w:t>
            </w:r>
          </w:p>
        </w:tc>
      </w:tr>
      <w:tr w:rsidR="006124BC" w:rsidRPr="00D97422" w:rsidTr="00D97422">
        <w:trPr>
          <w:trHeight w:val="78"/>
        </w:trPr>
        <w:tc>
          <w:tcPr>
            <w:tcW w:w="3240" w:type="dxa"/>
          </w:tcPr>
          <w:p w:rsidR="006124BC" w:rsidRPr="00D97422" w:rsidRDefault="006124BC" w:rsidP="00D97422">
            <w:pPr>
              <w:jc w:val="both"/>
              <w:rPr>
                <w:rFonts w:ascii="Arial Narrow" w:hAnsi="Arial Narrow"/>
                <w:sz w:val="22"/>
                <w:szCs w:val="22"/>
              </w:rPr>
            </w:pPr>
            <w:r w:rsidRPr="00D97422">
              <w:rPr>
                <w:rFonts w:ascii="Arial Narrow" w:hAnsi="Arial Narrow"/>
                <w:b/>
                <w:sz w:val="22"/>
                <w:szCs w:val="22"/>
              </w:rPr>
              <w:t>Моя школа. (14 ч.)</w:t>
            </w:r>
          </w:p>
        </w:tc>
        <w:tc>
          <w:tcPr>
            <w:tcW w:w="3600" w:type="dxa"/>
          </w:tcPr>
          <w:p w:rsidR="006124BC" w:rsidRPr="00D97422" w:rsidRDefault="006124BC" w:rsidP="00D97422">
            <w:pPr>
              <w:jc w:val="both"/>
              <w:rPr>
                <w:rFonts w:ascii="Arial Narrow" w:hAnsi="Arial Narrow"/>
                <w:sz w:val="22"/>
                <w:szCs w:val="22"/>
              </w:rPr>
            </w:pPr>
          </w:p>
        </w:tc>
        <w:tc>
          <w:tcPr>
            <w:tcW w:w="342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Летний лагерь. Занятия в нем, занятия детей летом. (2 ч.)</w:t>
            </w:r>
          </w:p>
        </w:tc>
        <w:tc>
          <w:tcPr>
            <w:tcW w:w="3960" w:type="dxa"/>
          </w:tcPr>
          <w:p w:rsidR="006124BC" w:rsidRPr="00D97422" w:rsidRDefault="006124BC" w:rsidP="00D97422">
            <w:pPr>
              <w:jc w:val="both"/>
              <w:rPr>
                <w:rFonts w:ascii="Arial Narrow" w:hAnsi="Arial Narrow"/>
                <w:sz w:val="22"/>
                <w:szCs w:val="22"/>
              </w:rPr>
            </w:pPr>
            <w:r w:rsidRPr="00D97422">
              <w:rPr>
                <w:rFonts w:ascii="Arial Narrow" w:hAnsi="Arial Narrow"/>
                <w:sz w:val="22"/>
                <w:szCs w:val="22"/>
              </w:rPr>
              <w:t xml:space="preserve">Классная комната. Школьные принадлежности. Учебные предметы. Распорядок дня в школе. Занятия детей на уроке и </w:t>
            </w:r>
          </w:p>
          <w:p w:rsidR="006124BC" w:rsidRPr="00D97422" w:rsidRDefault="006124BC" w:rsidP="00D97422">
            <w:pPr>
              <w:jc w:val="both"/>
              <w:rPr>
                <w:rFonts w:ascii="Arial Narrow" w:hAnsi="Arial Narrow"/>
                <w:sz w:val="22"/>
                <w:szCs w:val="22"/>
              </w:rPr>
            </w:pPr>
            <w:r w:rsidRPr="00D97422">
              <w:rPr>
                <w:rFonts w:ascii="Arial Narrow" w:hAnsi="Arial Narrow"/>
                <w:sz w:val="22"/>
                <w:szCs w:val="22"/>
              </w:rPr>
              <w:t>на перемене. Школьные ярмарки. (12 ч.)</w:t>
            </w:r>
          </w:p>
        </w:tc>
      </w:tr>
    </w:tbl>
    <w:p w:rsidR="00D97422" w:rsidRPr="00D97422" w:rsidRDefault="00D97422" w:rsidP="00D97422">
      <w:pPr>
        <w:pStyle w:val="3"/>
        <w:spacing w:line="240" w:lineRule="auto"/>
        <w:jc w:val="center"/>
        <w:rPr>
          <w:rFonts w:ascii="Arial Narrow" w:hAnsi="Arial Narrow"/>
          <w:i w:val="0"/>
          <w:sz w:val="22"/>
          <w:szCs w:val="22"/>
          <w:u w:val="single"/>
        </w:rPr>
      </w:pPr>
      <w:r w:rsidRPr="00D97422">
        <w:rPr>
          <w:rStyle w:val="dash0410005f0431005f0437005f0430005f0446005f0020005f0441005f043f005f0438005f0441005f043a005f0430005f005fchar1char1"/>
          <w:rFonts w:ascii="Arial Narrow" w:eastAsiaTheme="majorEastAsia" w:hAnsi="Arial Narrow"/>
          <w:i w:val="0"/>
          <w:sz w:val="22"/>
          <w:szCs w:val="22"/>
          <w:u w:val="single"/>
        </w:rPr>
        <w:t xml:space="preserve">Тематическое планирование </w:t>
      </w:r>
    </w:p>
    <w:tbl>
      <w:tblPr>
        <w:tblpPr w:leftFromText="180" w:rightFromText="180" w:vertAnchor="text" w:horzAnchor="margin" w:tblpY="2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080"/>
      </w:tblGrid>
      <w:tr w:rsidR="00D97422" w:rsidRPr="00D97422" w:rsidTr="00F95928">
        <w:tc>
          <w:tcPr>
            <w:tcW w:w="2660" w:type="dxa"/>
            <w:tcBorders>
              <w:top w:val="single" w:sz="4" w:space="0" w:color="auto"/>
              <w:left w:val="single" w:sz="4" w:space="0" w:color="auto"/>
              <w:bottom w:val="single" w:sz="4" w:space="0" w:color="auto"/>
              <w:right w:val="single" w:sz="4" w:space="0" w:color="auto"/>
            </w:tcBorders>
          </w:tcPr>
          <w:p w:rsidR="00D97422" w:rsidRPr="00D97422" w:rsidRDefault="00D97422" w:rsidP="00D97422">
            <w:pPr>
              <w:jc w:val="center"/>
              <w:rPr>
                <w:rFonts w:ascii="Arial Narrow" w:hAnsi="Arial Narrow"/>
                <w:sz w:val="22"/>
                <w:szCs w:val="22"/>
              </w:rPr>
            </w:pPr>
            <w:r w:rsidRPr="00D97422">
              <w:rPr>
                <w:rFonts w:ascii="Arial Narrow" w:hAnsi="Arial Narrow"/>
                <w:sz w:val="22"/>
                <w:szCs w:val="22"/>
              </w:rPr>
              <w:t>Содержание курса и ориентировочное количество часов, отводимое на тему</w:t>
            </w:r>
          </w:p>
        </w:tc>
        <w:tc>
          <w:tcPr>
            <w:tcW w:w="8080" w:type="dxa"/>
            <w:tcBorders>
              <w:top w:val="single" w:sz="4" w:space="0" w:color="auto"/>
              <w:left w:val="single" w:sz="4" w:space="0" w:color="auto"/>
              <w:bottom w:val="single" w:sz="4" w:space="0" w:color="auto"/>
              <w:right w:val="single" w:sz="4" w:space="0" w:color="auto"/>
            </w:tcBorders>
          </w:tcPr>
          <w:p w:rsidR="00D97422" w:rsidRPr="00D97422" w:rsidRDefault="00D97422" w:rsidP="00D97422">
            <w:pPr>
              <w:jc w:val="center"/>
              <w:rPr>
                <w:rFonts w:ascii="Arial Narrow" w:hAnsi="Arial Narrow"/>
                <w:sz w:val="22"/>
                <w:szCs w:val="22"/>
              </w:rPr>
            </w:pPr>
            <w:r w:rsidRPr="00D97422">
              <w:rPr>
                <w:rFonts w:ascii="Arial Narrow" w:hAnsi="Arial Narrow"/>
                <w:sz w:val="22"/>
                <w:szCs w:val="22"/>
              </w:rPr>
              <w:t>Характеристика основных видов деятельности (на уровне УУД)</w:t>
            </w:r>
          </w:p>
        </w:tc>
      </w:tr>
      <w:tr w:rsidR="00D97422" w:rsidRPr="00D97422" w:rsidTr="00F95928">
        <w:trPr>
          <w:trHeight w:val="3397"/>
        </w:trPr>
        <w:tc>
          <w:tcPr>
            <w:tcW w:w="2660" w:type="dxa"/>
            <w:tcBorders>
              <w:top w:val="single" w:sz="4" w:space="0" w:color="auto"/>
              <w:left w:val="single" w:sz="4" w:space="0" w:color="auto"/>
              <w:bottom w:val="single" w:sz="4" w:space="0" w:color="auto"/>
              <w:right w:val="single" w:sz="4" w:space="0" w:color="auto"/>
            </w:tcBorders>
          </w:tcPr>
          <w:p w:rsidR="00D97422" w:rsidRPr="00F95928" w:rsidRDefault="00D97422" w:rsidP="00D97422">
            <w:pPr>
              <w:rPr>
                <w:rFonts w:ascii="Arial Narrow" w:hAnsi="Arial Narrow"/>
                <w:b/>
                <w:i/>
                <w:sz w:val="22"/>
                <w:szCs w:val="22"/>
              </w:rPr>
            </w:pPr>
            <w:r w:rsidRPr="00F95928">
              <w:rPr>
                <w:rFonts w:ascii="Arial Narrow" w:hAnsi="Arial Narrow"/>
                <w:b/>
                <w:i/>
                <w:sz w:val="22"/>
                <w:szCs w:val="22"/>
              </w:rPr>
              <w:lastRenderedPageBreak/>
              <w:t>2 класс</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Я и моя семья. </w:t>
            </w:r>
          </w:p>
          <w:p w:rsidR="00D97422" w:rsidRPr="00D97422" w:rsidRDefault="00D97422" w:rsidP="00D97422">
            <w:pPr>
              <w:rPr>
                <w:rFonts w:ascii="Arial Narrow" w:hAnsi="Arial Narrow"/>
                <w:sz w:val="22"/>
                <w:szCs w:val="22"/>
              </w:rPr>
            </w:pPr>
            <w:r w:rsidRPr="00D97422">
              <w:rPr>
                <w:rFonts w:ascii="Arial Narrow" w:hAnsi="Arial Narrow"/>
                <w:sz w:val="22"/>
                <w:szCs w:val="22"/>
              </w:rPr>
              <w:t>Члены семьи, их имена и черты характера. Любимые занятия членов семьи. Обязанности членов семьи, их взаимоотношения и</w:t>
            </w:r>
            <w:r w:rsidR="00F95928">
              <w:rPr>
                <w:rFonts w:ascii="Arial Narrow" w:hAnsi="Arial Narrow"/>
                <w:sz w:val="22"/>
                <w:szCs w:val="22"/>
              </w:rPr>
              <w:t xml:space="preserve"> работа по дому. Любимая еда. (15</w:t>
            </w:r>
            <w:r w:rsidRPr="00D97422">
              <w:rPr>
                <w:rFonts w:ascii="Arial Narrow" w:hAnsi="Arial Narrow"/>
                <w:sz w:val="22"/>
                <w:szCs w:val="22"/>
              </w:rPr>
              <w:t xml:space="preserve">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Я и мои друзья. Знакомство. </w:t>
            </w:r>
          </w:p>
          <w:p w:rsidR="00D97422" w:rsidRPr="00D97422" w:rsidRDefault="00D97422" w:rsidP="00D97422">
            <w:pPr>
              <w:rPr>
                <w:rFonts w:ascii="Arial Narrow" w:hAnsi="Arial Narrow"/>
                <w:sz w:val="22"/>
                <w:szCs w:val="22"/>
              </w:rPr>
            </w:pPr>
            <w:r w:rsidRPr="00D97422">
              <w:rPr>
                <w:rFonts w:ascii="Arial Narrow" w:hAnsi="Arial Narrow"/>
                <w:sz w:val="22"/>
                <w:szCs w:val="22"/>
              </w:rPr>
              <w:t>Мои друзья, что умеют делать. Совместные игры, любимые занятия. Знакомство со сверстниками и взрослыми, приветствие, прощание. (1</w:t>
            </w:r>
            <w:r w:rsidR="00F95928">
              <w:rPr>
                <w:rFonts w:ascii="Arial Narrow" w:hAnsi="Arial Narrow"/>
                <w:sz w:val="22"/>
                <w:szCs w:val="22"/>
              </w:rPr>
              <w:t>3</w:t>
            </w:r>
            <w:r w:rsidRPr="00D97422">
              <w:rPr>
                <w:rFonts w:ascii="Arial Narrow" w:hAnsi="Arial Narrow"/>
                <w:sz w:val="22"/>
                <w:szCs w:val="22"/>
              </w:rPr>
              <w:t xml:space="preserve">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Мир моих увлечений. </w:t>
            </w:r>
          </w:p>
          <w:p w:rsidR="00D97422" w:rsidRPr="00D97422" w:rsidRDefault="00D97422" w:rsidP="00D97422">
            <w:pPr>
              <w:rPr>
                <w:rFonts w:ascii="Arial Narrow" w:hAnsi="Arial Narrow"/>
                <w:sz w:val="22"/>
                <w:szCs w:val="22"/>
              </w:rPr>
            </w:pPr>
            <w:r w:rsidRPr="00D97422">
              <w:rPr>
                <w:rFonts w:ascii="Arial Narrow" w:hAnsi="Arial Narrow"/>
                <w:sz w:val="22"/>
                <w:szCs w:val="22"/>
              </w:rPr>
              <w:t>Игрушки, песни. Любимые игры и занятия. Зимние и летние виды спорта, занятия различными видами спорта. (9 ч.)</w:t>
            </w:r>
          </w:p>
          <w:p w:rsidR="00D97422" w:rsidRDefault="00D97422" w:rsidP="00D97422">
            <w:pPr>
              <w:rPr>
                <w:rFonts w:ascii="Arial Narrow" w:hAnsi="Arial Narrow"/>
                <w:sz w:val="22"/>
                <w:szCs w:val="22"/>
              </w:rPr>
            </w:pPr>
          </w:p>
          <w:p w:rsidR="00D97422" w:rsidRPr="00F95928" w:rsidRDefault="00D97422" w:rsidP="00D97422">
            <w:pPr>
              <w:rPr>
                <w:rFonts w:ascii="Arial Narrow" w:hAnsi="Arial Narrow"/>
                <w:b/>
                <w:i/>
                <w:sz w:val="22"/>
                <w:szCs w:val="22"/>
              </w:rPr>
            </w:pPr>
            <w:r w:rsidRPr="00F95928">
              <w:rPr>
                <w:rFonts w:ascii="Arial Narrow" w:hAnsi="Arial Narrow"/>
                <w:b/>
                <w:i/>
                <w:sz w:val="22"/>
                <w:szCs w:val="22"/>
              </w:rPr>
              <w:t>3 класс</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Я и моя семья. </w:t>
            </w:r>
          </w:p>
          <w:p w:rsidR="00D97422" w:rsidRPr="00D97422" w:rsidRDefault="00D97422" w:rsidP="00D97422">
            <w:pPr>
              <w:rPr>
                <w:rFonts w:ascii="Arial Narrow" w:hAnsi="Arial Narrow"/>
                <w:sz w:val="22"/>
                <w:szCs w:val="22"/>
              </w:rPr>
            </w:pPr>
            <w:r w:rsidRPr="00D97422">
              <w:rPr>
                <w:rFonts w:ascii="Arial Narrow" w:hAnsi="Arial Narrow"/>
                <w:sz w:val="22"/>
                <w:szCs w:val="22"/>
              </w:rPr>
              <w:t>Возраст членов семьи. Совместное времяпрепровождение каждый день и в свободное время. Покупки. Любимая еда. (8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Мой день. </w:t>
            </w:r>
          </w:p>
          <w:p w:rsidR="00D97422" w:rsidRPr="00D97422" w:rsidRDefault="00D97422" w:rsidP="00D97422">
            <w:pPr>
              <w:rPr>
                <w:rFonts w:ascii="Arial Narrow" w:hAnsi="Arial Narrow"/>
                <w:sz w:val="22"/>
                <w:szCs w:val="22"/>
              </w:rPr>
            </w:pPr>
            <w:r w:rsidRPr="00D97422">
              <w:rPr>
                <w:rFonts w:ascii="Arial Narrow" w:hAnsi="Arial Narrow"/>
                <w:sz w:val="22"/>
                <w:szCs w:val="22"/>
              </w:rPr>
              <w:t>Распорядок дня. Обычные занятия в будние и выходные дни. (4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Мой дом. </w:t>
            </w:r>
          </w:p>
          <w:p w:rsidR="00D97422" w:rsidRPr="00D97422" w:rsidRDefault="00D97422" w:rsidP="00D97422">
            <w:pPr>
              <w:rPr>
                <w:rFonts w:ascii="Arial Narrow" w:hAnsi="Arial Narrow"/>
                <w:sz w:val="22"/>
                <w:szCs w:val="22"/>
              </w:rPr>
            </w:pPr>
            <w:r w:rsidRPr="00D97422">
              <w:rPr>
                <w:rFonts w:ascii="Arial Narrow" w:hAnsi="Arial Narrow"/>
                <w:sz w:val="22"/>
                <w:szCs w:val="22"/>
              </w:rPr>
              <w:t>Работа по дому и в саду. (8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Я и мои друзья. Знакомство. </w:t>
            </w:r>
          </w:p>
          <w:p w:rsidR="00D97422" w:rsidRPr="00D97422" w:rsidRDefault="00D97422" w:rsidP="00D97422">
            <w:pPr>
              <w:rPr>
                <w:rFonts w:ascii="Arial Narrow" w:hAnsi="Arial Narrow"/>
                <w:sz w:val="22"/>
                <w:szCs w:val="22"/>
              </w:rPr>
            </w:pPr>
            <w:r w:rsidRPr="00D97422">
              <w:rPr>
                <w:rFonts w:ascii="Arial Narrow" w:hAnsi="Arial Narrow"/>
                <w:sz w:val="22"/>
                <w:szCs w:val="22"/>
              </w:rPr>
              <w:t>Мои лучшие друзья. Черты характера. Внешность, одежда. Совместные игры и занятия. П</w:t>
            </w:r>
            <w:r w:rsidR="00F95928">
              <w:rPr>
                <w:rFonts w:ascii="Arial Narrow" w:hAnsi="Arial Narrow"/>
                <w:sz w:val="22"/>
                <w:szCs w:val="22"/>
              </w:rPr>
              <w:t>исьмо зарубежному другу. (8</w:t>
            </w:r>
            <w:r w:rsidRPr="00D97422">
              <w:rPr>
                <w:rFonts w:ascii="Arial Narrow" w:hAnsi="Arial Narrow"/>
                <w:sz w:val="22"/>
                <w:szCs w:val="22"/>
              </w:rPr>
              <w:t xml:space="preserve">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Мир моих увлечений. </w:t>
            </w:r>
          </w:p>
          <w:p w:rsidR="00D97422" w:rsidRPr="00D97422" w:rsidRDefault="00D97422" w:rsidP="00D97422">
            <w:pPr>
              <w:rPr>
                <w:rFonts w:ascii="Arial Narrow" w:hAnsi="Arial Narrow"/>
                <w:sz w:val="22"/>
                <w:szCs w:val="22"/>
              </w:rPr>
            </w:pPr>
            <w:r w:rsidRPr="00D97422">
              <w:rPr>
                <w:rFonts w:ascii="Arial Narrow" w:hAnsi="Arial Narrow"/>
                <w:sz w:val="22"/>
                <w:szCs w:val="22"/>
              </w:rPr>
              <w:t>Игрушки, песни, книги. Любимые игры и занятия. Компьютерные игры. Прогулка в парке, зоопарке. (8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Моя школа. </w:t>
            </w:r>
          </w:p>
          <w:p w:rsidR="00D97422" w:rsidRPr="00D97422" w:rsidRDefault="00D97422" w:rsidP="00D97422">
            <w:pPr>
              <w:rPr>
                <w:rFonts w:ascii="Arial Narrow" w:hAnsi="Arial Narrow"/>
                <w:sz w:val="22"/>
                <w:szCs w:val="22"/>
              </w:rPr>
            </w:pPr>
            <w:r w:rsidRPr="00D97422">
              <w:rPr>
                <w:rFonts w:ascii="Arial Narrow" w:hAnsi="Arial Narrow"/>
                <w:sz w:val="22"/>
                <w:szCs w:val="22"/>
              </w:rPr>
              <w:t>Летний лагерь. Занятия в нем, занятия детей летом. (2 ч.)</w:t>
            </w:r>
          </w:p>
          <w:p w:rsidR="00D97422" w:rsidRPr="00D97422" w:rsidRDefault="00D97422" w:rsidP="00D97422">
            <w:pPr>
              <w:rPr>
                <w:rFonts w:ascii="Arial Narrow" w:hAnsi="Arial Narrow"/>
                <w:sz w:val="22"/>
                <w:szCs w:val="22"/>
              </w:rPr>
            </w:pPr>
          </w:p>
          <w:p w:rsidR="00D97422" w:rsidRPr="00D97422" w:rsidRDefault="00D97422" w:rsidP="00D97422">
            <w:pPr>
              <w:rPr>
                <w:rFonts w:ascii="Arial Narrow" w:hAnsi="Arial Narrow"/>
                <w:sz w:val="22"/>
                <w:szCs w:val="22"/>
              </w:rPr>
            </w:pPr>
          </w:p>
          <w:p w:rsidR="00D97422" w:rsidRPr="00F95928" w:rsidRDefault="00D97422" w:rsidP="00D97422">
            <w:pPr>
              <w:rPr>
                <w:rFonts w:ascii="Arial Narrow" w:hAnsi="Arial Narrow"/>
                <w:b/>
                <w:i/>
                <w:sz w:val="22"/>
                <w:szCs w:val="22"/>
              </w:rPr>
            </w:pPr>
            <w:r w:rsidRPr="00F95928">
              <w:rPr>
                <w:rFonts w:ascii="Arial Narrow" w:hAnsi="Arial Narrow"/>
                <w:b/>
                <w:i/>
                <w:sz w:val="22"/>
                <w:szCs w:val="22"/>
              </w:rPr>
              <w:t>4 класс</w:t>
            </w:r>
          </w:p>
          <w:p w:rsidR="00D97422" w:rsidRPr="00D97422" w:rsidRDefault="00D97422" w:rsidP="00D97422">
            <w:pPr>
              <w:rPr>
                <w:rFonts w:ascii="Arial Narrow" w:hAnsi="Arial Narrow"/>
                <w:sz w:val="22"/>
                <w:szCs w:val="22"/>
              </w:rPr>
            </w:pPr>
            <w:r w:rsidRPr="00D97422">
              <w:rPr>
                <w:rFonts w:ascii="Arial Narrow" w:hAnsi="Arial Narrow"/>
                <w:sz w:val="22"/>
                <w:szCs w:val="22"/>
              </w:rPr>
              <w:lastRenderedPageBreak/>
              <w:t xml:space="preserve">Я и моя семья. </w:t>
            </w:r>
          </w:p>
          <w:p w:rsidR="00D97422" w:rsidRPr="00D97422" w:rsidRDefault="00D97422" w:rsidP="00D97422">
            <w:pPr>
              <w:rPr>
                <w:rFonts w:ascii="Arial Narrow" w:hAnsi="Arial Narrow"/>
                <w:sz w:val="22"/>
                <w:szCs w:val="22"/>
              </w:rPr>
            </w:pPr>
            <w:r w:rsidRPr="00D97422">
              <w:rPr>
                <w:rFonts w:ascii="Arial Narrow" w:hAnsi="Arial Narrow"/>
                <w:sz w:val="22"/>
                <w:szCs w:val="22"/>
              </w:rPr>
              <w:t>Отдых с семьей. Профессии, занятия людей различных профессий. Выбор профессии. (10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Мой день. </w:t>
            </w:r>
          </w:p>
          <w:p w:rsidR="00D97422" w:rsidRPr="00D97422" w:rsidRDefault="00D97422" w:rsidP="00D97422">
            <w:pPr>
              <w:rPr>
                <w:rFonts w:ascii="Arial Narrow" w:hAnsi="Arial Narrow"/>
                <w:sz w:val="22"/>
                <w:szCs w:val="22"/>
              </w:rPr>
            </w:pPr>
            <w:r w:rsidRPr="00D97422">
              <w:rPr>
                <w:rFonts w:ascii="Arial Narrow" w:hAnsi="Arial Narrow"/>
                <w:sz w:val="22"/>
                <w:szCs w:val="22"/>
              </w:rPr>
              <w:t>Распорядок дня школьника. Распорядок дня в семье. Обозначение времени. Занятия в будние и выходные дни. (8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Мой дом. </w:t>
            </w:r>
          </w:p>
          <w:p w:rsidR="00D97422" w:rsidRPr="00D97422" w:rsidRDefault="00D97422" w:rsidP="00D97422">
            <w:pPr>
              <w:rPr>
                <w:rFonts w:ascii="Arial Narrow" w:hAnsi="Arial Narrow"/>
                <w:sz w:val="22"/>
                <w:szCs w:val="22"/>
              </w:rPr>
            </w:pPr>
            <w:r w:rsidRPr="00D97422">
              <w:rPr>
                <w:rFonts w:ascii="Arial Narrow" w:hAnsi="Arial Narrow"/>
                <w:sz w:val="22"/>
                <w:szCs w:val="22"/>
              </w:rPr>
              <w:t>Дом/квартира: комнаты и предметы мебели и интерьера. Моя комната. Работа по дому. (8 ч.)</w:t>
            </w:r>
          </w:p>
          <w:p w:rsidR="00D97422" w:rsidRPr="00D97422" w:rsidRDefault="00D97422" w:rsidP="00D97422">
            <w:pPr>
              <w:rPr>
                <w:rFonts w:ascii="Arial Narrow" w:hAnsi="Arial Narrow"/>
                <w:sz w:val="22"/>
                <w:szCs w:val="22"/>
              </w:rPr>
            </w:pPr>
            <w:r w:rsidRPr="00D97422">
              <w:rPr>
                <w:rFonts w:ascii="Arial Narrow" w:hAnsi="Arial Narrow"/>
                <w:sz w:val="22"/>
                <w:szCs w:val="22"/>
              </w:rPr>
              <w:t>Я и мои друзья. Знакомство.</w:t>
            </w:r>
          </w:p>
          <w:p w:rsidR="00D97422" w:rsidRPr="00D97422" w:rsidRDefault="00F95928" w:rsidP="00D97422">
            <w:pPr>
              <w:rPr>
                <w:rFonts w:ascii="Arial Narrow" w:hAnsi="Arial Narrow"/>
                <w:sz w:val="22"/>
                <w:szCs w:val="22"/>
              </w:rPr>
            </w:pPr>
            <w:r>
              <w:rPr>
                <w:rFonts w:ascii="Arial Narrow" w:hAnsi="Arial Narrow"/>
                <w:sz w:val="22"/>
                <w:szCs w:val="22"/>
              </w:rPr>
              <w:t xml:space="preserve"> Письмо зарубежному другу. (3</w:t>
            </w:r>
            <w:r w:rsidR="00D97422" w:rsidRPr="00D97422">
              <w:rPr>
                <w:rFonts w:ascii="Arial Narrow" w:hAnsi="Arial Narrow"/>
                <w:sz w:val="22"/>
                <w:szCs w:val="22"/>
              </w:rPr>
              <w:t xml:space="preserve"> ч.) </w:t>
            </w:r>
          </w:p>
          <w:p w:rsidR="00D97422" w:rsidRPr="00D97422" w:rsidRDefault="00D97422" w:rsidP="00D97422">
            <w:pPr>
              <w:rPr>
                <w:rFonts w:ascii="Arial Narrow" w:hAnsi="Arial Narrow"/>
                <w:sz w:val="22"/>
                <w:szCs w:val="22"/>
              </w:rPr>
            </w:pPr>
          </w:p>
          <w:p w:rsidR="00D97422" w:rsidRPr="00D97422" w:rsidRDefault="00D97422" w:rsidP="00D97422">
            <w:pPr>
              <w:rPr>
                <w:rFonts w:ascii="Arial Narrow" w:hAnsi="Arial Narrow"/>
                <w:sz w:val="22"/>
                <w:szCs w:val="22"/>
              </w:rPr>
            </w:pP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Мир моих увлечений. </w:t>
            </w:r>
          </w:p>
          <w:p w:rsidR="00D97422" w:rsidRPr="00D97422" w:rsidRDefault="00D97422" w:rsidP="00D97422">
            <w:pPr>
              <w:rPr>
                <w:rFonts w:ascii="Arial Narrow" w:hAnsi="Arial Narrow"/>
                <w:sz w:val="22"/>
                <w:szCs w:val="22"/>
              </w:rPr>
            </w:pPr>
            <w:r w:rsidRPr="00D97422">
              <w:rPr>
                <w:rFonts w:ascii="Arial Narrow" w:hAnsi="Arial Narrow"/>
                <w:sz w:val="22"/>
                <w:szCs w:val="22"/>
              </w:rPr>
              <w:t>Магазин игрушек. (2 ч.)</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Моя школа. </w:t>
            </w:r>
          </w:p>
          <w:p w:rsidR="00D97422" w:rsidRPr="00D97422" w:rsidRDefault="00D97422" w:rsidP="00D97422">
            <w:pPr>
              <w:rPr>
                <w:rFonts w:ascii="Arial Narrow" w:hAnsi="Arial Narrow"/>
                <w:sz w:val="22"/>
                <w:szCs w:val="22"/>
              </w:rPr>
            </w:pPr>
            <w:r w:rsidRPr="00D97422">
              <w:rPr>
                <w:rFonts w:ascii="Arial Narrow" w:hAnsi="Arial Narrow"/>
                <w:sz w:val="22"/>
                <w:szCs w:val="22"/>
              </w:rPr>
              <w:t>Классная комната. Школьные принадлежности. Учебные предметы. Распорядок дня в школе. Занятия детей на уроке и на перемене. Школьные ярмарки. (12 ч.)</w:t>
            </w:r>
          </w:p>
          <w:p w:rsidR="00D97422" w:rsidRPr="00D97422" w:rsidRDefault="00D97422" w:rsidP="00D97422">
            <w:pPr>
              <w:rPr>
                <w:rFonts w:ascii="Arial Narrow" w:hAnsi="Arial Narrow"/>
                <w:sz w:val="22"/>
                <w:szCs w:val="22"/>
              </w:rPr>
            </w:pPr>
          </w:p>
          <w:p w:rsidR="00D97422" w:rsidRPr="00D97422" w:rsidRDefault="00D97422" w:rsidP="00D97422">
            <w:pPr>
              <w:rPr>
                <w:rFonts w:ascii="Arial Narrow" w:hAnsi="Arial Narrow"/>
                <w:sz w:val="22"/>
                <w:szCs w:val="22"/>
              </w:rPr>
            </w:pPr>
          </w:p>
          <w:p w:rsidR="00D97422" w:rsidRPr="00D97422" w:rsidRDefault="00D97422" w:rsidP="00F95928">
            <w:pPr>
              <w:rPr>
                <w:rFonts w:ascii="Arial Narrow" w:hAnsi="Arial Narrow"/>
                <w:sz w:val="22"/>
                <w:szCs w:val="22"/>
              </w:rPr>
            </w:pPr>
          </w:p>
        </w:tc>
        <w:tc>
          <w:tcPr>
            <w:tcW w:w="8080" w:type="dxa"/>
            <w:tcBorders>
              <w:top w:val="single" w:sz="4" w:space="0" w:color="auto"/>
              <w:left w:val="single" w:sz="4" w:space="0" w:color="auto"/>
              <w:bottom w:val="single" w:sz="4" w:space="0" w:color="auto"/>
              <w:right w:val="single" w:sz="4" w:space="0" w:color="auto"/>
            </w:tcBorders>
          </w:tcPr>
          <w:p w:rsidR="00D97422" w:rsidRPr="00D97422" w:rsidRDefault="00D97422" w:rsidP="00D97422">
            <w:pPr>
              <w:rPr>
                <w:rFonts w:ascii="Arial Narrow" w:hAnsi="Arial Narrow"/>
                <w:sz w:val="22"/>
                <w:szCs w:val="22"/>
              </w:rPr>
            </w:pPr>
            <w:r w:rsidRPr="00D97422">
              <w:rPr>
                <w:rFonts w:ascii="Arial Narrow" w:hAnsi="Arial Narrow"/>
                <w:sz w:val="22"/>
                <w:szCs w:val="22"/>
              </w:rPr>
              <w:lastRenderedPageBreak/>
              <w:t xml:space="preserve">Говорение </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Овладевают диалогической формой речи. </w:t>
            </w:r>
          </w:p>
          <w:p w:rsidR="00D97422" w:rsidRPr="00D97422" w:rsidRDefault="00D97422" w:rsidP="00D97422">
            <w:pPr>
              <w:rPr>
                <w:rFonts w:ascii="Arial Narrow" w:hAnsi="Arial Narrow"/>
                <w:sz w:val="22"/>
                <w:szCs w:val="22"/>
              </w:rPr>
            </w:pPr>
            <w:r w:rsidRPr="00D97422">
              <w:rPr>
                <w:rFonts w:ascii="Arial Narrow" w:hAnsi="Arial Narrow"/>
                <w:sz w:val="22"/>
                <w:szCs w:val="22"/>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D97422" w:rsidRPr="00D97422" w:rsidRDefault="00D97422" w:rsidP="00CA0EDB">
            <w:pPr>
              <w:numPr>
                <w:ilvl w:val="1"/>
                <w:numId w:val="93"/>
              </w:numPr>
              <w:tabs>
                <w:tab w:val="clear" w:pos="1533"/>
                <w:tab w:val="num" w:pos="199"/>
              </w:tabs>
              <w:ind w:hanging="1458"/>
              <w:rPr>
                <w:rFonts w:ascii="Arial Narrow" w:hAnsi="Arial Narrow"/>
                <w:sz w:val="22"/>
                <w:szCs w:val="22"/>
              </w:rPr>
            </w:pPr>
            <w:r w:rsidRPr="00D97422">
              <w:rPr>
                <w:rFonts w:ascii="Arial Narrow" w:hAnsi="Arial Narrow"/>
                <w:sz w:val="22"/>
                <w:szCs w:val="22"/>
              </w:rPr>
              <w:t>начинать, поддерживать и завершать разговор;</w:t>
            </w:r>
          </w:p>
          <w:p w:rsidR="00D97422" w:rsidRPr="00D97422" w:rsidRDefault="00D97422" w:rsidP="00CA0EDB">
            <w:pPr>
              <w:numPr>
                <w:ilvl w:val="0"/>
                <w:numId w:val="93"/>
              </w:numPr>
              <w:tabs>
                <w:tab w:val="clear" w:pos="680"/>
              </w:tabs>
              <w:ind w:left="199" w:hanging="199"/>
              <w:rPr>
                <w:rFonts w:ascii="Arial Narrow" w:hAnsi="Arial Narrow"/>
                <w:sz w:val="22"/>
                <w:szCs w:val="22"/>
                <w:lang w:val="en-US"/>
              </w:rPr>
            </w:pPr>
            <w:r w:rsidRPr="00D97422">
              <w:rPr>
                <w:rFonts w:ascii="Arial Narrow" w:hAnsi="Arial Narrow"/>
                <w:sz w:val="22"/>
                <w:szCs w:val="22"/>
              </w:rPr>
              <w:t>выражать</w:t>
            </w:r>
            <w:r w:rsidRPr="00D97422">
              <w:rPr>
                <w:rFonts w:ascii="Arial Narrow" w:hAnsi="Arial Narrow"/>
                <w:sz w:val="22"/>
                <w:szCs w:val="22"/>
                <w:lang w:val="en-US"/>
              </w:rPr>
              <w:t xml:space="preserve"> </w:t>
            </w:r>
            <w:r w:rsidRPr="00D97422">
              <w:rPr>
                <w:rFonts w:ascii="Arial Narrow" w:hAnsi="Arial Narrow"/>
                <w:sz w:val="22"/>
                <w:szCs w:val="22"/>
              </w:rPr>
              <w:t>основные</w:t>
            </w:r>
            <w:r w:rsidRPr="00D97422">
              <w:rPr>
                <w:rFonts w:ascii="Arial Narrow" w:hAnsi="Arial Narrow"/>
                <w:sz w:val="22"/>
                <w:szCs w:val="22"/>
                <w:lang w:val="en-US"/>
              </w:rPr>
              <w:t xml:space="preserve"> </w:t>
            </w:r>
            <w:r w:rsidRPr="00D97422">
              <w:rPr>
                <w:rFonts w:ascii="Arial Narrow" w:hAnsi="Arial Narrow"/>
                <w:sz w:val="22"/>
                <w:szCs w:val="22"/>
              </w:rPr>
              <w:t>речевые</w:t>
            </w:r>
            <w:r w:rsidRPr="00D97422">
              <w:rPr>
                <w:rFonts w:ascii="Arial Narrow" w:hAnsi="Arial Narrow"/>
                <w:sz w:val="22"/>
                <w:szCs w:val="22"/>
                <w:lang w:val="en-US"/>
              </w:rPr>
              <w:t xml:space="preserve"> </w:t>
            </w:r>
            <w:r w:rsidRPr="00D97422">
              <w:rPr>
                <w:rFonts w:ascii="Arial Narrow" w:hAnsi="Arial Narrow"/>
                <w:sz w:val="22"/>
                <w:szCs w:val="22"/>
              </w:rPr>
              <w:t>функции</w:t>
            </w:r>
            <w:r w:rsidRPr="00D97422">
              <w:rPr>
                <w:rFonts w:ascii="Arial Narrow" w:hAnsi="Arial Narrow"/>
                <w:sz w:val="22"/>
                <w:szCs w:val="22"/>
                <w:lang w:val="en-US"/>
              </w:rPr>
              <w:t>:</w:t>
            </w:r>
          </w:p>
          <w:p w:rsidR="00D97422" w:rsidRPr="00D97422" w:rsidRDefault="00D97422" w:rsidP="00D97422">
            <w:pPr>
              <w:rPr>
                <w:rFonts w:ascii="Arial Narrow" w:hAnsi="Arial Narrow"/>
                <w:sz w:val="22"/>
                <w:szCs w:val="22"/>
                <w:lang w:val="en-US"/>
              </w:rPr>
            </w:pPr>
            <w:r w:rsidRPr="00D97422">
              <w:rPr>
                <w:rFonts w:ascii="Arial Narrow" w:hAnsi="Arial Narrow"/>
                <w:sz w:val="22"/>
                <w:szCs w:val="22"/>
                <w:lang w:val="en-US"/>
              </w:rPr>
              <w:t>Greeting; Introducing; Praising; Suggesting / Responding to a suggestion; Thanking; Asking about ability / inability to do sth / Expressing ability / inability to do sth; Asking and telling (the) time; Asking for information; Asking for personal information / Giving personal information; Asking for permission; Expressing agreement / disagreement; Expressing good wishes; Expressing likes; Expressing surprise; Giving advice; Giving opinions;</w:t>
            </w:r>
          </w:p>
          <w:p w:rsidR="00D97422" w:rsidRPr="00D97422" w:rsidRDefault="00D97422" w:rsidP="00CA0EDB">
            <w:pPr>
              <w:numPr>
                <w:ilvl w:val="0"/>
                <w:numId w:val="93"/>
              </w:numPr>
              <w:tabs>
                <w:tab w:val="clear" w:pos="680"/>
              </w:tabs>
              <w:ind w:left="199" w:hanging="199"/>
              <w:rPr>
                <w:rFonts w:ascii="Arial Narrow" w:hAnsi="Arial Narrow"/>
                <w:sz w:val="22"/>
                <w:szCs w:val="22"/>
              </w:rPr>
            </w:pPr>
            <w:r w:rsidRPr="00D97422">
              <w:rPr>
                <w:rFonts w:ascii="Arial Narrow" w:hAnsi="Arial Narrow"/>
                <w:sz w:val="22"/>
                <w:szCs w:val="22"/>
                <w:lang w:val="en-US"/>
              </w:rPr>
              <w:t xml:space="preserve"> </w:t>
            </w:r>
            <w:r w:rsidRPr="00D97422">
              <w:rPr>
                <w:rFonts w:ascii="Arial Narrow" w:hAnsi="Arial Narrow"/>
                <w:sz w:val="22"/>
                <w:szCs w:val="22"/>
              </w:rPr>
              <w:t>расспрашивать собеседника и отвечать на его вопросы;</w:t>
            </w:r>
          </w:p>
          <w:p w:rsidR="00D97422" w:rsidRPr="00D97422" w:rsidRDefault="00D97422" w:rsidP="00CA0EDB">
            <w:pPr>
              <w:numPr>
                <w:ilvl w:val="0"/>
                <w:numId w:val="93"/>
              </w:numPr>
              <w:tabs>
                <w:tab w:val="clear" w:pos="680"/>
              </w:tabs>
              <w:ind w:left="199" w:hanging="199"/>
              <w:rPr>
                <w:rFonts w:ascii="Arial Narrow" w:hAnsi="Arial Narrow"/>
                <w:sz w:val="22"/>
                <w:szCs w:val="22"/>
              </w:rPr>
            </w:pPr>
            <w:r w:rsidRPr="00D97422">
              <w:rPr>
                <w:rFonts w:ascii="Arial Narrow" w:hAnsi="Arial Narrow"/>
                <w:sz w:val="22"/>
                <w:szCs w:val="22"/>
              </w:rPr>
              <w:t xml:space="preserve"> соблюдать правила речевого этикета (приветствовать, знакомиться, поздравить, поблагодарить, попросить о чем-либо и реагировать на просьбу собеседника, попросить о помощи, выразить готовность помочь);</w:t>
            </w:r>
          </w:p>
          <w:p w:rsidR="00D97422" w:rsidRPr="00D97422" w:rsidRDefault="00D97422" w:rsidP="00CA0EDB">
            <w:pPr>
              <w:numPr>
                <w:ilvl w:val="0"/>
                <w:numId w:val="93"/>
              </w:numPr>
              <w:tabs>
                <w:tab w:val="clear" w:pos="680"/>
              </w:tabs>
              <w:ind w:left="199" w:hanging="199"/>
              <w:rPr>
                <w:rFonts w:ascii="Arial Narrow" w:hAnsi="Arial Narrow"/>
                <w:sz w:val="22"/>
                <w:szCs w:val="22"/>
              </w:rPr>
            </w:pPr>
            <w:r w:rsidRPr="00D97422">
              <w:rPr>
                <w:rFonts w:ascii="Arial Narrow" w:hAnsi="Arial Narrow"/>
                <w:sz w:val="22"/>
                <w:szCs w:val="22"/>
              </w:rPr>
              <w:t xml:space="preserve"> высказываться логично и связно;</w:t>
            </w:r>
          </w:p>
          <w:p w:rsidR="00D97422" w:rsidRPr="00D97422" w:rsidRDefault="00D97422" w:rsidP="00CA0EDB">
            <w:pPr>
              <w:numPr>
                <w:ilvl w:val="0"/>
                <w:numId w:val="93"/>
              </w:numPr>
              <w:tabs>
                <w:tab w:val="clear" w:pos="680"/>
              </w:tabs>
              <w:ind w:left="199" w:hanging="199"/>
              <w:rPr>
                <w:rFonts w:ascii="Arial Narrow" w:hAnsi="Arial Narrow"/>
                <w:sz w:val="22"/>
                <w:szCs w:val="22"/>
              </w:rPr>
            </w:pPr>
            <w:r w:rsidRPr="00D97422">
              <w:rPr>
                <w:rFonts w:ascii="Arial Narrow" w:hAnsi="Arial Narrow"/>
                <w:sz w:val="22"/>
                <w:szCs w:val="22"/>
              </w:rPr>
              <w:t xml:space="preserve"> говорить выразительно (соблюдать синтагматичность речи, логическое ударение, правильную интонацию);</w:t>
            </w:r>
          </w:p>
          <w:p w:rsidR="00D97422" w:rsidRPr="00D97422" w:rsidRDefault="00D97422" w:rsidP="00CA0EDB">
            <w:pPr>
              <w:numPr>
                <w:ilvl w:val="0"/>
                <w:numId w:val="93"/>
              </w:numPr>
              <w:tabs>
                <w:tab w:val="clear" w:pos="680"/>
              </w:tabs>
              <w:ind w:left="199" w:hanging="199"/>
              <w:rPr>
                <w:rFonts w:ascii="Arial Narrow" w:hAnsi="Arial Narrow"/>
                <w:sz w:val="22"/>
                <w:szCs w:val="22"/>
              </w:rPr>
            </w:pPr>
            <w:r w:rsidRPr="00D97422">
              <w:rPr>
                <w:rFonts w:ascii="Arial Narrow" w:hAnsi="Arial Narrow"/>
                <w:sz w:val="22"/>
                <w:szCs w:val="22"/>
              </w:rPr>
              <w:t xml:space="preserve"> говорить в нормальном темпе.</w:t>
            </w:r>
          </w:p>
          <w:p w:rsidR="00D97422" w:rsidRPr="00D97422" w:rsidRDefault="00D97422" w:rsidP="00D97422">
            <w:pPr>
              <w:rPr>
                <w:rFonts w:ascii="Arial Narrow" w:hAnsi="Arial Narrow"/>
                <w:sz w:val="22"/>
                <w:szCs w:val="22"/>
              </w:rPr>
            </w:pPr>
            <w:r w:rsidRPr="00D97422">
              <w:rPr>
                <w:rFonts w:ascii="Arial Narrow" w:hAnsi="Arial Narrow"/>
                <w:sz w:val="22"/>
                <w:szCs w:val="22"/>
              </w:rPr>
              <w:t>Овладевают монологической формой речи.</w:t>
            </w:r>
          </w:p>
          <w:p w:rsidR="00D97422" w:rsidRPr="00D97422" w:rsidRDefault="00D97422" w:rsidP="00CA0EDB">
            <w:pPr>
              <w:numPr>
                <w:ilvl w:val="0"/>
                <w:numId w:val="92"/>
              </w:numPr>
              <w:rPr>
                <w:rFonts w:ascii="Arial Narrow" w:hAnsi="Arial Narrow"/>
                <w:sz w:val="22"/>
                <w:szCs w:val="22"/>
              </w:rPr>
            </w:pPr>
            <w:r w:rsidRPr="00D97422">
              <w:rPr>
                <w:rFonts w:ascii="Arial Narrow" w:hAnsi="Arial Narrow"/>
                <w:sz w:val="22"/>
                <w:szCs w:val="22"/>
              </w:rPr>
              <w:t>учатся использовать основные коммуникативные типы речи: описание, сообщение, рассказ, характеристика.</w:t>
            </w:r>
          </w:p>
          <w:p w:rsidR="00D97422" w:rsidRPr="00D97422" w:rsidRDefault="00D97422" w:rsidP="00CA0EDB">
            <w:pPr>
              <w:numPr>
                <w:ilvl w:val="0"/>
                <w:numId w:val="92"/>
              </w:numPr>
              <w:rPr>
                <w:rFonts w:ascii="Arial Narrow" w:hAnsi="Arial Narrow"/>
                <w:sz w:val="22"/>
                <w:szCs w:val="22"/>
              </w:rPr>
            </w:pPr>
            <w:r w:rsidRPr="00D97422">
              <w:rPr>
                <w:rFonts w:ascii="Arial Narrow" w:hAnsi="Arial Narrow"/>
                <w:sz w:val="22"/>
                <w:szCs w:val="22"/>
              </w:rPr>
              <w:t xml:space="preserve"> описывают (предмет, картинку, персонаж);</w:t>
            </w:r>
          </w:p>
          <w:p w:rsidR="00D97422" w:rsidRPr="00D97422" w:rsidRDefault="00D97422" w:rsidP="00CA0EDB">
            <w:pPr>
              <w:numPr>
                <w:ilvl w:val="0"/>
                <w:numId w:val="92"/>
              </w:numPr>
              <w:rPr>
                <w:rFonts w:ascii="Arial Narrow" w:hAnsi="Arial Narrow"/>
                <w:sz w:val="22"/>
                <w:szCs w:val="22"/>
              </w:rPr>
            </w:pPr>
            <w:r w:rsidRPr="00D97422">
              <w:rPr>
                <w:rFonts w:ascii="Arial Narrow" w:hAnsi="Arial Narrow"/>
                <w:sz w:val="22"/>
                <w:szCs w:val="22"/>
              </w:rPr>
              <w:t xml:space="preserve"> сообщают (о взаимоотношениях с друзьями, совместных увлечениях, любимых праздниках, любимых персонажах и т.п.); </w:t>
            </w:r>
          </w:p>
          <w:p w:rsidR="00D97422" w:rsidRPr="00D97422" w:rsidRDefault="00D97422" w:rsidP="00CA0EDB">
            <w:pPr>
              <w:numPr>
                <w:ilvl w:val="0"/>
                <w:numId w:val="92"/>
              </w:numPr>
              <w:rPr>
                <w:rFonts w:ascii="Arial Narrow" w:hAnsi="Arial Narrow"/>
                <w:sz w:val="22"/>
                <w:szCs w:val="22"/>
              </w:rPr>
            </w:pPr>
            <w:r w:rsidRPr="00D97422">
              <w:rPr>
                <w:rFonts w:ascii="Arial Narrow" w:hAnsi="Arial Narrow"/>
                <w:sz w:val="22"/>
                <w:szCs w:val="22"/>
              </w:rPr>
              <w:t xml:space="preserve"> рассказывают (о себе, своей семье, друге, школе, родном крае, стране и т.п.);</w:t>
            </w:r>
          </w:p>
          <w:p w:rsidR="00D97422" w:rsidRPr="00D97422" w:rsidRDefault="00D97422" w:rsidP="00CA0EDB">
            <w:pPr>
              <w:numPr>
                <w:ilvl w:val="0"/>
                <w:numId w:val="92"/>
              </w:numPr>
              <w:rPr>
                <w:rFonts w:ascii="Arial Narrow" w:hAnsi="Arial Narrow"/>
                <w:sz w:val="22"/>
                <w:szCs w:val="22"/>
              </w:rPr>
            </w:pPr>
            <w:r w:rsidRPr="00D97422">
              <w:rPr>
                <w:rFonts w:ascii="Arial Narrow" w:hAnsi="Arial Narrow"/>
                <w:sz w:val="22"/>
                <w:szCs w:val="22"/>
              </w:rPr>
              <w:t xml:space="preserve"> характеризуют (предмет, картинку, персонаж);</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 xml:space="preserve"> воспроизводят наизусть небольшие произведения детского фольклора: рифмовки, стихотворения, песни;</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кратко излагают содержание прочитанного/услышанного (по опорам, без опор);</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 xml:space="preserve"> учатся высказываться логично и связно;</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 xml:space="preserve"> учатся говорить выразительно (соблюдать синтагматичность речи, логическое ударение, правильную интонацию);</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 xml:space="preserve"> учатся говорить в нормальном темпе.</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учатся сотрудничать со сверстниками, работать в паре/ группе;</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 xml:space="preserve"> вести диалог, учитывая позицию собеседника, </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работать самостоятельно, когда учитель спрашивает других;</w:t>
            </w:r>
          </w:p>
          <w:p w:rsidR="00D97422" w:rsidRPr="00D97422" w:rsidRDefault="00D97422" w:rsidP="00CA0EDB">
            <w:pPr>
              <w:numPr>
                <w:ilvl w:val="1"/>
                <w:numId w:val="92"/>
              </w:numPr>
              <w:tabs>
                <w:tab w:val="clear" w:pos="1533"/>
                <w:tab w:val="num" w:pos="-1061"/>
              </w:tabs>
              <w:ind w:left="199" w:hanging="180"/>
              <w:rPr>
                <w:rFonts w:ascii="Arial Narrow" w:hAnsi="Arial Narrow"/>
                <w:sz w:val="22"/>
                <w:szCs w:val="22"/>
              </w:rPr>
            </w:pPr>
            <w:r w:rsidRPr="00D97422">
              <w:rPr>
                <w:rFonts w:ascii="Arial Narrow" w:hAnsi="Arial Narrow"/>
                <w:sz w:val="22"/>
                <w:szCs w:val="22"/>
              </w:rPr>
              <w:t>учатся пользоваться различными опорами для построения собственных высказываний: речевыми образцами, ключевыми словами, планом, логико-синтаксическими схемами (ЛСС) и др.</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Чтение</w:t>
            </w:r>
          </w:p>
          <w:p w:rsidR="00D97422" w:rsidRPr="00D97422" w:rsidRDefault="00D97422" w:rsidP="00CA0EDB">
            <w:pPr>
              <w:numPr>
                <w:ilvl w:val="0"/>
                <w:numId w:val="99"/>
              </w:numPr>
              <w:tabs>
                <w:tab w:val="clear" w:pos="794"/>
              </w:tabs>
              <w:autoSpaceDE w:val="0"/>
              <w:autoSpaceDN w:val="0"/>
              <w:adjustRightInd w:val="0"/>
              <w:ind w:left="252" w:hanging="252"/>
              <w:rPr>
                <w:rFonts w:ascii="Arial Narrow" w:hAnsi="Arial Narrow"/>
                <w:sz w:val="22"/>
                <w:szCs w:val="22"/>
              </w:rPr>
            </w:pPr>
            <w:r w:rsidRPr="00D97422">
              <w:rPr>
                <w:rFonts w:ascii="Arial Narrow" w:hAnsi="Arial Narrow"/>
                <w:sz w:val="22"/>
                <w:szCs w:val="22"/>
              </w:rPr>
              <w:t xml:space="preserve">учатся читать по транскрипции </w:t>
            </w:r>
            <w:r w:rsidRPr="00D97422">
              <w:rPr>
                <w:rFonts w:ascii="Arial Narrow" w:hAnsi="Arial Narrow" w:cs="Times New Roman CYR"/>
                <w:sz w:val="22"/>
                <w:szCs w:val="22"/>
              </w:rPr>
              <w:t>во взаимосвязи с овладением произносительными навыками: через комплекс упражнений, т.е. выполняют следующие действия:</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знакомятся с транскрипционными знаками и запоминают их звуковой образ;</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имитируют чтение транскрипционных знаков за учителем;</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осмысливают и дифференцируют транскрипционные знаки;</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находят соответствие между звуковым и графическим образами транскрипционных знаков;</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озвучивают отдельные транскрипционные знаки;</w:t>
            </w:r>
          </w:p>
          <w:p w:rsidR="00D97422" w:rsidRPr="00D97422" w:rsidRDefault="00D97422" w:rsidP="00D97422">
            <w:pPr>
              <w:autoSpaceDE w:val="0"/>
              <w:autoSpaceDN w:val="0"/>
              <w:adjustRightInd w:val="0"/>
              <w:rPr>
                <w:rFonts w:ascii="Arial Narrow" w:hAnsi="Arial Narrow" w:cs="Times New Roman CYR"/>
                <w:sz w:val="22"/>
                <w:szCs w:val="22"/>
              </w:rPr>
            </w:pPr>
            <w:r w:rsidRPr="00D97422">
              <w:rPr>
                <w:rFonts w:ascii="Arial Narrow" w:hAnsi="Arial Narrow" w:cs="Times New Roman CYR"/>
                <w:sz w:val="22"/>
                <w:szCs w:val="22"/>
              </w:rPr>
              <w:t>- читают по транскрипции новый речевой материал (слова, словосочетания, фразы);</w:t>
            </w:r>
          </w:p>
          <w:p w:rsidR="00D97422" w:rsidRPr="00D97422" w:rsidRDefault="00D97422" w:rsidP="00CA0EDB">
            <w:pPr>
              <w:numPr>
                <w:ilvl w:val="0"/>
                <w:numId w:val="94"/>
              </w:numPr>
              <w:tabs>
                <w:tab w:val="clear" w:pos="794"/>
                <w:tab w:val="num" w:pos="252"/>
              </w:tabs>
              <w:autoSpaceDE w:val="0"/>
              <w:autoSpaceDN w:val="0"/>
              <w:adjustRightInd w:val="0"/>
              <w:ind w:left="252" w:hanging="180"/>
              <w:rPr>
                <w:rFonts w:ascii="Arial Narrow" w:hAnsi="Arial Narrow" w:cs="Times New Roman CYR"/>
                <w:sz w:val="22"/>
                <w:szCs w:val="22"/>
              </w:rPr>
            </w:pPr>
            <w:r w:rsidRPr="00D97422">
              <w:rPr>
                <w:rFonts w:ascii="Arial Narrow" w:hAnsi="Arial Narrow"/>
                <w:sz w:val="22"/>
                <w:szCs w:val="22"/>
              </w:rPr>
              <w:t xml:space="preserve">учатся читать </w:t>
            </w:r>
            <w:r w:rsidRPr="00D97422">
              <w:rPr>
                <w:rFonts w:ascii="Arial Narrow" w:hAnsi="Arial Narrow" w:cs="Times New Roman CYR"/>
                <w:sz w:val="22"/>
                <w:szCs w:val="22"/>
              </w:rPr>
              <w:t xml:space="preserve">по правилам: </w:t>
            </w:r>
          </w:p>
          <w:p w:rsidR="00D97422" w:rsidRPr="00D97422" w:rsidRDefault="00D97422" w:rsidP="00D97422">
            <w:pPr>
              <w:autoSpaceDE w:val="0"/>
              <w:autoSpaceDN w:val="0"/>
              <w:adjustRightInd w:val="0"/>
              <w:ind w:left="72"/>
              <w:rPr>
                <w:rFonts w:ascii="Arial Narrow" w:hAnsi="Arial Narrow" w:cs="Times New Roman CYR"/>
                <w:sz w:val="22"/>
                <w:szCs w:val="22"/>
              </w:rPr>
            </w:pPr>
            <w:r w:rsidRPr="00D97422">
              <w:rPr>
                <w:rFonts w:ascii="Arial Narrow" w:hAnsi="Arial Narrow" w:cs="Times New Roman CYR"/>
                <w:sz w:val="22"/>
                <w:szCs w:val="22"/>
              </w:rPr>
              <w:t>- распознают открытый и закрытый типы слогов; осуществляют структурный анализ слова</w:t>
            </w:r>
            <w:r w:rsidRPr="00D97422">
              <w:rPr>
                <w:rFonts w:ascii="Arial Narrow" w:hAnsi="Arial Narrow"/>
                <w:sz w:val="22"/>
                <w:szCs w:val="22"/>
              </w:rPr>
              <w:t>:</w:t>
            </w:r>
          </w:p>
          <w:p w:rsidR="00D97422" w:rsidRPr="00D97422" w:rsidRDefault="00D97422" w:rsidP="00D97422">
            <w:pPr>
              <w:autoSpaceDE w:val="0"/>
              <w:autoSpaceDN w:val="0"/>
              <w:adjustRightInd w:val="0"/>
              <w:rPr>
                <w:rFonts w:ascii="Arial Narrow" w:hAnsi="Arial Narrow"/>
                <w:bCs/>
                <w:sz w:val="22"/>
                <w:szCs w:val="22"/>
              </w:rPr>
            </w:pPr>
            <w:r w:rsidRPr="00D97422">
              <w:rPr>
                <w:rFonts w:ascii="Arial Narrow" w:hAnsi="Arial Narrow"/>
                <w:sz w:val="22"/>
                <w:szCs w:val="22"/>
              </w:rPr>
              <w:t>- согласные и гласные буквы и их основные сочетания;</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окончания существительных во множественном числе;</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приставки и суффиксы существительных и глаголов;</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lastRenderedPageBreak/>
              <w:t>- окончания порядковых числительных и прилагательных при изменении степени сравнения;</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многосложные слова с правильным словесным ударением</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написанные цифрами время, количественные числительные и даты;</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окончания глаголов при изменении лица или видовременной формы;</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редуцированные формы вспомогательных глаголов, используемых для образования изучаемых видовременных форм;</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редуцированные отрицательные формы модальных глаголов;</w:t>
            </w:r>
          </w:p>
          <w:p w:rsidR="00D97422" w:rsidRPr="00D97422" w:rsidRDefault="00D97422" w:rsidP="00CA0EDB">
            <w:pPr>
              <w:numPr>
                <w:ilvl w:val="0"/>
                <w:numId w:val="98"/>
              </w:numPr>
              <w:autoSpaceDE w:val="0"/>
              <w:autoSpaceDN w:val="0"/>
              <w:adjustRightInd w:val="0"/>
              <w:rPr>
                <w:rFonts w:ascii="Arial Narrow" w:hAnsi="Arial Narrow" w:cs="Times New Roman CYR"/>
                <w:sz w:val="22"/>
                <w:szCs w:val="22"/>
              </w:rPr>
            </w:pPr>
            <w:r w:rsidRPr="00D97422">
              <w:rPr>
                <w:rFonts w:ascii="Arial Narrow" w:hAnsi="Arial Narrow"/>
                <w:sz w:val="22"/>
                <w:szCs w:val="22"/>
              </w:rPr>
              <w:t xml:space="preserve">учатся соотносить </w:t>
            </w:r>
            <w:r w:rsidRPr="00D97422">
              <w:rPr>
                <w:rFonts w:ascii="Arial Narrow" w:hAnsi="Arial Narrow" w:cs="Times New Roman CYR"/>
                <w:sz w:val="22"/>
                <w:szCs w:val="22"/>
              </w:rPr>
              <w:t>зрительные и речедвигательные образы лексических единиц (слов и словосочетаний) и грамматических явлений с их значениями;</w:t>
            </w:r>
          </w:p>
          <w:p w:rsidR="00D97422" w:rsidRPr="00D97422" w:rsidRDefault="00D97422" w:rsidP="00CA0EDB">
            <w:pPr>
              <w:numPr>
                <w:ilvl w:val="0"/>
                <w:numId w:val="98"/>
              </w:numPr>
              <w:autoSpaceDE w:val="0"/>
              <w:autoSpaceDN w:val="0"/>
              <w:adjustRightInd w:val="0"/>
              <w:rPr>
                <w:rFonts w:ascii="Arial Narrow" w:hAnsi="Arial Narrow"/>
                <w:sz w:val="22"/>
                <w:szCs w:val="22"/>
              </w:rPr>
            </w:pPr>
            <w:r w:rsidRPr="00D97422">
              <w:rPr>
                <w:rFonts w:ascii="Arial Narrow" w:hAnsi="Arial Narrow"/>
                <w:sz w:val="22"/>
                <w:szCs w:val="22"/>
              </w:rPr>
              <w:t>учатся читать и понимать тексты, написанные разными типами шрифтов;</w:t>
            </w:r>
          </w:p>
          <w:p w:rsidR="00D97422" w:rsidRPr="00D97422" w:rsidRDefault="00D97422" w:rsidP="00CA0EDB">
            <w:pPr>
              <w:numPr>
                <w:ilvl w:val="0"/>
                <w:numId w:val="98"/>
              </w:numPr>
              <w:autoSpaceDE w:val="0"/>
              <w:autoSpaceDN w:val="0"/>
              <w:adjustRightInd w:val="0"/>
              <w:rPr>
                <w:rFonts w:ascii="Arial Narrow" w:hAnsi="Arial Narrow"/>
                <w:sz w:val="22"/>
                <w:szCs w:val="22"/>
              </w:rPr>
            </w:pPr>
            <w:r w:rsidRPr="00D97422">
              <w:rPr>
                <w:rFonts w:ascii="Arial Narrow" w:hAnsi="Arial Narrow"/>
                <w:sz w:val="22"/>
                <w:szCs w:val="22"/>
              </w:rPr>
              <w:t>учатся читать предложения с правильным фразовым и логическим ударением;</w:t>
            </w:r>
          </w:p>
          <w:p w:rsidR="00D97422" w:rsidRPr="00D97422" w:rsidRDefault="00D97422" w:rsidP="00CA0EDB">
            <w:pPr>
              <w:numPr>
                <w:ilvl w:val="0"/>
                <w:numId w:val="98"/>
              </w:numPr>
              <w:autoSpaceDE w:val="0"/>
              <w:autoSpaceDN w:val="0"/>
              <w:adjustRightInd w:val="0"/>
              <w:rPr>
                <w:rFonts w:ascii="Arial Narrow" w:hAnsi="Arial Narrow"/>
                <w:sz w:val="22"/>
                <w:szCs w:val="22"/>
              </w:rPr>
            </w:pPr>
            <w:r w:rsidRPr="00D97422">
              <w:rPr>
                <w:rFonts w:ascii="Arial Narrow" w:hAnsi="Arial Narrow"/>
                <w:sz w:val="22"/>
                <w:szCs w:val="22"/>
              </w:rPr>
              <w:t>учатся читать с соответствующим ритмико- интонационным оформлением основные коммуникативные типы предложений (повествовательные, вопросительные, побудительные) и простые распространенные предложения с однородными членами;</w:t>
            </w:r>
          </w:p>
          <w:p w:rsidR="00D97422" w:rsidRPr="00D97422" w:rsidRDefault="00D97422" w:rsidP="00CA0EDB">
            <w:pPr>
              <w:numPr>
                <w:ilvl w:val="0"/>
                <w:numId w:val="95"/>
              </w:numPr>
              <w:tabs>
                <w:tab w:val="clear" w:pos="794"/>
                <w:tab w:val="num" w:pos="379"/>
              </w:tabs>
              <w:autoSpaceDE w:val="0"/>
              <w:autoSpaceDN w:val="0"/>
              <w:adjustRightInd w:val="0"/>
              <w:ind w:left="379" w:hanging="360"/>
              <w:rPr>
                <w:rFonts w:ascii="Arial Narrow" w:hAnsi="Arial Narrow"/>
                <w:sz w:val="22"/>
                <w:szCs w:val="22"/>
              </w:rPr>
            </w:pPr>
            <w:r w:rsidRPr="00D97422">
              <w:rPr>
                <w:rFonts w:ascii="Arial Narrow" w:hAnsi="Arial Narrow"/>
                <w:bCs/>
                <w:sz w:val="22"/>
                <w:szCs w:val="22"/>
              </w:rPr>
              <w:t>учатся читать со скоростью, обеспечивающей понимание читаемого текста;</w:t>
            </w:r>
          </w:p>
          <w:p w:rsidR="00D97422" w:rsidRPr="00D97422" w:rsidRDefault="00D97422" w:rsidP="00CA0EDB">
            <w:pPr>
              <w:numPr>
                <w:ilvl w:val="0"/>
                <w:numId w:val="97"/>
              </w:numPr>
              <w:tabs>
                <w:tab w:val="clear" w:pos="840"/>
                <w:tab w:val="num" w:pos="432"/>
              </w:tabs>
              <w:autoSpaceDE w:val="0"/>
              <w:autoSpaceDN w:val="0"/>
              <w:adjustRightInd w:val="0"/>
              <w:ind w:left="432"/>
              <w:rPr>
                <w:rFonts w:ascii="Arial Narrow" w:hAnsi="Arial Narrow"/>
                <w:sz w:val="22"/>
                <w:szCs w:val="22"/>
              </w:rPr>
            </w:pPr>
            <w:r w:rsidRPr="00D97422">
              <w:rPr>
                <w:rFonts w:ascii="Arial Narrow" w:hAnsi="Arial Narrow"/>
                <w:sz w:val="22"/>
                <w:szCs w:val="22"/>
              </w:rPr>
              <w:t>учатся читать разного типа короткие тексты с разными стратегиями:</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с целью понимания основного содержания (не обращая внимания не незнакомые слова, не мешающие пониманию основного содержания текста);</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с целью извлечения конкретной информации</w:t>
            </w:r>
          </w:p>
          <w:p w:rsidR="00D97422" w:rsidRPr="00D97422" w:rsidRDefault="00D97422" w:rsidP="00D97422">
            <w:pPr>
              <w:autoSpaceDE w:val="0"/>
              <w:autoSpaceDN w:val="0"/>
              <w:adjustRightInd w:val="0"/>
              <w:rPr>
                <w:rFonts w:ascii="Arial Narrow" w:hAnsi="Arial Narrow"/>
                <w:bCs/>
                <w:sz w:val="22"/>
                <w:szCs w:val="22"/>
              </w:rPr>
            </w:pPr>
            <w:r w:rsidRPr="00D97422">
              <w:rPr>
                <w:rFonts w:ascii="Arial Narrow" w:hAnsi="Arial Narrow"/>
                <w:sz w:val="22"/>
                <w:szCs w:val="22"/>
              </w:rPr>
              <w:t xml:space="preserve">- с целью полного понимания </w:t>
            </w:r>
            <w:r w:rsidRPr="00D97422">
              <w:rPr>
                <w:rFonts w:ascii="Arial Narrow" w:hAnsi="Arial Narrow"/>
                <w:bCs/>
                <w:sz w:val="22"/>
                <w:szCs w:val="22"/>
              </w:rPr>
              <w:t>содержания</w:t>
            </w:r>
            <w:r w:rsidRPr="00D97422">
              <w:rPr>
                <w:rFonts w:ascii="Arial Narrow" w:hAnsi="Arial Narrow"/>
                <w:sz w:val="22"/>
                <w:szCs w:val="22"/>
              </w:rPr>
              <w:t>;</w:t>
            </w:r>
          </w:p>
          <w:p w:rsidR="00D97422" w:rsidRPr="00D97422" w:rsidRDefault="00D97422" w:rsidP="00CA0EDB">
            <w:pPr>
              <w:numPr>
                <w:ilvl w:val="0"/>
                <w:numId w:val="97"/>
              </w:numPr>
              <w:tabs>
                <w:tab w:val="clear" w:pos="840"/>
                <w:tab w:val="num" w:pos="432"/>
              </w:tabs>
              <w:autoSpaceDE w:val="0"/>
              <w:autoSpaceDN w:val="0"/>
              <w:adjustRightInd w:val="0"/>
              <w:ind w:left="432"/>
              <w:jc w:val="both"/>
              <w:rPr>
                <w:rFonts w:ascii="Arial Narrow" w:hAnsi="Arial Narrow"/>
                <w:sz w:val="22"/>
                <w:szCs w:val="22"/>
              </w:rPr>
            </w:pPr>
            <w:r w:rsidRPr="00D97422">
              <w:rPr>
                <w:rFonts w:ascii="Arial Narrow" w:hAnsi="Arial Narrow"/>
                <w:sz w:val="22"/>
                <w:szCs w:val="22"/>
              </w:rPr>
              <w:t xml:space="preserve">понимать внутреннюю организацию текста: </w:t>
            </w:r>
          </w:p>
          <w:p w:rsidR="00D97422" w:rsidRPr="00D97422" w:rsidRDefault="00D97422" w:rsidP="00D97422">
            <w:pPr>
              <w:autoSpaceDE w:val="0"/>
              <w:autoSpaceDN w:val="0"/>
              <w:adjustRightInd w:val="0"/>
              <w:ind w:left="432" w:hanging="432"/>
              <w:jc w:val="both"/>
              <w:rPr>
                <w:rFonts w:ascii="Arial Narrow" w:hAnsi="Arial Narrow"/>
                <w:sz w:val="22"/>
                <w:szCs w:val="22"/>
              </w:rPr>
            </w:pPr>
            <w:r w:rsidRPr="00D97422">
              <w:rPr>
                <w:rFonts w:ascii="Arial Narrow" w:hAnsi="Arial Narrow"/>
                <w:sz w:val="22"/>
                <w:szCs w:val="22"/>
              </w:rPr>
              <w:t>- выражать главную идею предложения, текста;</w:t>
            </w:r>
          </w:p>
          <w:p w:rsidR="00D97422" w:rsidRPr="00D97422" w:rsidRDefault="00D97422" w:rsidP="00D97422">
            <w:pPr>
              <w:autoSpaceDE w:val="0"/>
              <w:autoSpaceDN w:val="0"/>
              <w:adjustRightInd w:val="0"/>
              <w:ind w:left="360" w:hanging="432"/>
              <w:jc w:val="both"/>
              <w:rPr>
                <w:rFonts w:ascii="Arial Narrow" w:hAnsi="Arial Narrow"/>
                <w:sz w:val="22"/>
                <w:szCs w:val="22"/>
              </w:rPr>
            </w:pPr>
            <w:r w:rsidRPr="00D97422">
              <w:rPr>
                <w:rFonts w:ascii="Arial Narrow" w:hAnsi="Arial Narrow"/>
                <w:sz w:val="22"/>
                <w:szCs w:val="22"/>
              </w:rPr>
              <w:t>- хронологический/логический порядок;</w:t>
            </w:r>
          </w:p>
          <w:p w:rsidR="00D97422" w:rsidRPr="00D97422" w:rsidRDefault="00D97422" w:rsidP="00D97422">
            <w:pPr>
              <w:ind w:left="360" w:hanging="432"/>
              <w:rPr>
                <w:rFonts w:ascii="Arial Narrow" w:hAnsi="Arial Narrow"/>
                <w:sz w:val="22"/>
                <w:szCs w:val="22"/>
              </w:rPr>
            </w:pPr>
            <w:r w:rsidRPr="00D97422">
              <w:rPr>
                <w:rFonts w:ascii="Arial Narrow" w:hAnsi="Arial Narrow"/>
                <w:sz w:val="22"/>
                <w:szCs w:val="22"/>
              </w:rPr>
              <w:t>- причинно-следственные и другие смысловые связи текста с помощью лексических и грамматических средств</w:t>
            </w:r>
          </w:p>
          <w:p w:rsidR="00D97422" w:rsidRPr="00D97422" w:rsidRDefault="00D97422" w:rsidP="00CA0EDB">
            <w:pPr>
              <w:numPr>
                <w:ilvl w:val="0"/>
                <w:numId w:val="96"/>
              </w:numPr>
              <w:tabs>
                <w:tab w:val="clear" w:pos="1080"/>
                <w:tab w:val="num" w:pos="252"/>
              </w:tabs>
              <w:autoSpaceDE w:val="0"/>
              <w:autoSpaceDN w:val="0"/>
              <w:adjustRightInd w:val="0"/>
              <w:ind w:left="432"/>
              <w:jc w:val="both"/>
              <w:rPr>
                <w:rFonts w:ascii="Arial Narrow" w:hAnsi="Arial Narrow"/>
                <w:bCs/>
                <w:sz w:val="22"/>
                <w:szCs w:val="22"/>
              </w:rPr>
            </w:pPr>
            <w:r w:rsidRPr="00D97422">
              <w:rPr>
                <w:rFonts w:ascii="Arial Narrow" w:hAnsi="Arial Narrow"/>
                <w:sz w:val="22"/>
                <w:szCs w:val="22"/>
              </w:rPr>
              <w:t>читать и п</w:t>
            </w:r>
            <w:r w:rsidRPr="00D97422">
              <w:rPr>
                <w:rFonts w:ascii="Arial Narrow" w:hAnsi="Arial Narrow"/>
                <w:bCs/>
                <w:sz w:val="22"/>
                <w:szCs w:val="22"/>
              </w:rPr>
              <w:t>онимать содержание текста на уровне смысла и:</w:t>
            </w:r>
          </w:p>
          <w:p w:rsidR="00D97422" w:rsidRPr="00D97422" w:rsidRDefault="00D97422" w:rsidP="00D97422">
            <w:pPr>
              <w:autoSpaceDE w:val="0"/>
              <w:autoSpaceDN w:val="0"/>
              <w:adjustRightInd w:val="0"/>
              <w:jc w:val="both"/>
              <w:rPr>
                <w:rFonts w:ascii="Arial Narrow" w:hAnsi="Arial Narrow"/>
                <w:sz w:val="22"/>
                <w:szCs w:val="22"/>
              </w:rPr>
            </w:pPr>
            <w:r w:rsidRPr="00D97422">
              <w:rPr>
                <w:rFonts w:ascii="Arial Narrow" w:hAnsi="Arial Narrow"/>
                <w:sz w:val="22"/>
                <w:szCs w:val="22"/>
              </w:rPr>
              <w:t>- делать выводы из прочитанного;</w:t>
            </w:r>
          </w:p>
          <w:p w:rsidR="00D97422" w:rsidRPr="00D97422" w:rsidRDefault="00D97422" w:rsidP="00D97422">
            <w:pPr>
              <w:autoSpaceDE w:val="0"/>
              <w:autoSpaceDN w:val="0"/>
              <w:adjustRightInd w:val="0"/>
              <w:jc w:val="both"/>
              <w:rPr>
                <w:rFonts w:ascii="Arial Narrow" w:hAnsi="Arial Narrow"/>
                <w:sz w:val="22"/>
                <w:szCs w:val="22"/>
              </w:rPr>
            </w:pPr>
            <w:r w:rsidRPr="00D97422">
              <w:rPr>
                <w:rFonts w:ascii="Arial Narrow" w:hAnsi="Arial Narrow"/>
                <w:sz w:val="22"/>
                <w:szCs w:val="22"/>
              </w:rPr>
              <w:t xml:space="preserve"> - выражать собственное мнение по поводу прочитанного;</w:t>
            </w:r>
          </w:p>
          <w:p w:rsidR="00D97422" w:rsidRPr="00D97422" w:rsidRDefault="00D97422" w:rsidP="00D97422">
            <w:pPr>
              <w:autoSpaceDE w:val="0"/>
              <w:autoSpaceDN w:val="0"/>
              <w:adjustRightInd w:val="0"/>
              <w:jc w:val="both"/>
              <w:rPr>
                <w:rFonts w:ascii="Arial Narrow" w:hAnsi="Arial Narrow"/>
                <w:sz w:val="22"/>
                <w:szCs w:val="22"/>
              </w:rPr>
            </w:pPr>
            <w:r w:rsidRPr="00D97422">
              <w:rPr>
                <w:rFonts w:ascii="Arial Narrow" w:hAnsi="Arial Narrow"/>
                <w:sz w:val="22"/>
                <w:szCs w:val="22"/>
              </w:rPr>
              <w:t>- выражать суждение относительно поступков героев;</w:t>
            </w:r>
          </w:p>
          <w:p w:rsidR="00D97422" w:rsidRPr="00D97422" w:rsidRDefault="00D97422" w:rsidP="00D97422">
            <w:pPr>
              <w:autoSpaceDE w:val="0"/>
              <w:autoSpaceDN w:val="0"/>
              <w:adjustRightInd w:val="0"/>
              <w:jc w:val="both"/>
              <w:rPr>
                <w:rFonts w:ascii="Arial Narrow" w:hAnsi="Arial Narrow"/>
                <w:sz w:val="22"/>
                <w:szCs w:val="22"/>
              </w:rPr>
            </w:pPr>
            <w:r w:rsidRPr="00D97422">
              <w:rPr>
                <w:rFonts w:ascii="Arial Narrow" w:hAnsi="Arial Narrow"/>
                <w:sz w:val="22"/>
                <w:szCs w:val="22"/>
              </w:rPr>
              <w:t>- соотносить события в тексте с личным опытом;</w:t>
            </w:r>
          </w:p>
          <w:p w:rsidR="00D97422" w:rsidRPr="00D97422" w:rsidRDefault="00D97422" w:rsidP="00CA0EDB">
            <w:pPr>
              <w:numPr>
                <w:ilvl w:val="0"/>
                <w:numId w:val="103"/>
              </w:numPr>
              <w:rPr>
                <w:rFonts w:ascii="Arial Narrow" w:hAnsi="Arial Narrow"/>
                <w:sz w:val="22"/>
                <w:szCs w:val="22"/>
              </w:rPr>
            </w:pPr>
            <w:r w:rsidRPr="00D97422">
              <w:rPr>
                <w:rFonts w:ascii="Arial Narrow" w:hAnsi="Arial Narrow"/>
                <w:sz w:val="22"/>
                <w:szCs w:val="22"/>
              </w:rPr>
              <w:t>учатся читать разные типы текстов:</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письменно зафиксированные высказывания</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подписи под картинками</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xml:space="preserve"> -письма личного характера</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поэтические тексты (стихи, тексты песен)</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xml:space="preserve"> -детский фольклор (считалки, рифмовки, загадки)</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xml:space="preserve"> -короткие фабульные рассказы</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xml:space="preserve"> -народные и авторские сказки</w:t>
            </w:r>
          </w:p>
          <w:p w:rsidR="00D97422" w:rsidRPr="00D97422" w:rsidRDefault="00D97422" w:rsidP="00D97422">
            <w:pPr>
              <w:autoSpaceDE w:val="0"/>
              <w:autoSpaceDN w:val="0"/>
              <w:adjustRightInd w:val="0"/>
              <w:rPr>
                <w:rFonts w:ascii="Arial Narrow" w:hAnsi="Arial Narrow"/>
                <w:sz w:val="22"/>
                <w:szCs w:val="22"/>
              </w:rPr>
            </w:pPr>
            <w:r w:rsidRPr="00D97422">
              <w:rPr>
                <w:rFonts w:ascii="Arial Narrow" w:hAnsi="Arial Narrow"/>
                <w:sz w:val="22"/>
                <w:szCs w:val="22"/>
              </w:rPr>
              <w:t xml:space="preserve"> -объявления, вывески</w:t>
            </w:r>
          </w:p>
          <w:p w:rsidR="00D97422" w:rsidRPr="00D97422" w:rsidRDefault="00D97422" w:rsidP="00D97422">
            <w:pPr>
              <w:rPr>
                <w:rFonts w:ascii="Arial Narrow" w:hAnsi="Arial Narrow"/>
                <w:sz w:val="22"/>
                <w:szCs w:val="22"/>
              </w:rPr>
            </w:pPr>
            <w:r w:rsidRPr="00D97422">
              <w:rPr>
                <w:rFonts w:ascii="Arial Narrow" w:hAnsi="Arial Narrow"/>
                <w:sz w:val="22"/>
                <w:szCs w:val="22"/>
              </w:rPr>
              <w:t>- комиксы</w:t>
            </w:r>
          </w:p>
          <w:p w:rsidR="00D97422" w:rsidRPr="00D97422" w:rsidRDefault="00D97422" w:rsidP="00D97422">
            <w:pPr>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догадываться о значении незнакомых слов по знакомым словообразовательным элементам (приставки, суффиксы, составляющие элементы сложных слов),</w:t>
            </w:r>
            <w:r w:rsidRPr="00D97422">
              <w:rPr>
                <w:rFonts w:ascii="Arial Narrow" w:hAnsi="Arial Narrow"/>
                <w:bCs/>
                <w:sz w:val="22"/>
                <w:szCs w:val="22"/>
              </w:rPr>
              <w:t xml:space="preserve"> </w:t>
            </w:r>
            <w:r w:rsidRPr="00D97422">
              <w:rPr>
                <w:rFonts w:ascii="Arial Narrow" w:hAnsi="Arial Narrow"/>
                <w:sz w:val="22"/>
                <w:szCs w:val="22"/>
              </w:rPr>
              <w:t>аналогии с родным языком, конверсии, контексту, иллюстративной наглядности;</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пользоваться справочными материалами (англо-русским словарем, лингвострановедческим справочником) с применением знания алфавита и транскрипции;</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правильно выбирать в словаре значение многозначного слова</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правильно читать тексты с полным пониманием;</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быстро находить необходимую информацию в тексте;</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понимать основную идею текста;</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понимать последовательность описываемых в тексте событий.</w:t>
            </w:r>
          </w:p>
          <w:p w:rsidR="00D97422" w:rsidRPr="00D97422" w:rsidRDefault="00D97422" w:rsidP="00D97422">
            <w:pPr>
              <w:rPr>
                <w:rFonts w:ascii="Arial Narrow" w:hAnsi="Arial Narrow"/>
                <w:sz w:val="22"/>
                <w:szCs w:val="22"/>
              </w:rPr>
            </w:pPr>
            <w:r w:rsidRPr="00D97422">
              <w:rPr>
                <w:rFonts w:ascii="Arial Narrow" w:hAnsi="Arial Narrow"/>
                <w:sz w:val="22"/>
                <w:szCs w:val="22"/>
              </w:rPr>
              <w:t>Аудирование</w:t>
            </w:r>
          </w:p>
          <w:p w:rsidR="00D97422" w:rsidRPr="00D97422" w:rsidRDefault="00D97422" w:rsidP="00CA0EDB">
            <w:pPr>
              <w:numPr>
                <w:ilvl w:val="0"/>
                <w:numId w:val="90"/>
              </w:numPr>
              <w:rPr>
                <w:rFonts w:ascii="Arial Narrow" w:hAnsi="Arial Narrow"/>
                <w:sz w:val="22"/>
                <w:szCs w:val="22"/>
              </w:rPr>
            </w:pPr>
            <w:r w:rsidRPr="00D97422">
              <w:rPr>
                <w:rFonts w:ascii="Arial Narrow" w:hAnsi="Arial Narrow"/>
                <w:sz w:val="22"/>
                <w:szCs w:val="22"/>
              </w:rPr>
              <w:t>воспринимают и понимают на слух речь учителя и одноклассников:</w:t>
            </w:r>
          </w:p>
          <w:p w:rsidR="00D97422" w:rsidRPr="00D97422" w:rsidRDefault="00D97422" w:rsidP="00D97422">
            <w:pPr>
              <w:rPr>
                <w:rFonts w:ascii="Arial Narrow" w:hAnsi="Arial Narrow"/>
                <w:sz w:val="22"/>
                <w:szCs w:val="22"/>
              </w:rPr>
            </w:pPr>
            <w:r w:rsidRPr="00D97422">
              <w:rPr>
                <w:rFonts w:ascii="Arial Narrow" w:hAnsi="Arial Narrow"/>
                <w:sz w:val="22"/>
                <w:szCs w:val="22"/>
              </w:rPr>
              <w:t>- воспринимают понимают на слух речь учителя по ведению урока;</w:t>
            </w:r>
          </w:p>
          <w:p w:rsidR="00D97422" w:rsidRPr="00D97422" w:rsidRDefault="00D97422" w:rsidP="00D97422">
            <w:pPr>
              <w:rPr>
                <w:rFonts w:ascii="Arial Narrow" w:hAnsi="Arial Narrow"/>
                <w:sz w:val="22"/>
                <w:szCs w:val="22"/>
              </w:rPr>
            </w:pPr>
            <w:r w:rsidRPr="00D97422">
              <w:rPr>
                <w:rFonts w:ascii="Arial Narrow" w:hAnsi="Arial Narrow"/>
                <w:sz w:val="22"/>
                <w:szCs w:val="22"/>
              </w:rPr>
              <w:t xml:space="preserve">- понимают на слух связные высказывания учителя, построенные на знакомом материале </w:t>
            </w:r>
            <w:r w:rsidRPr="00D97422">
              <w:rPr>
                <w:rFonts w:ascii="Arial Narrow" w:hAnsi="Arial Narrow"/>
                <w:sz w:val="22"/>
                <w:szCs w:val="22"/>
              </w:rPr>
              <w:lastRenderedPageBreak/>
              <w:t>и\или содержащие некоторые незнакомые слова;</w:t>
            </w:r>
          </w:p>
          <w:p w:rsidR="00D97422" w:rsidRPr="00D97422" w:rsidRDefault="00D97422" w:rsidP="00D97422">
            <w:pPr>
              <w:rPr>
                <w:rFonts w:ascii="Arial Narrow" w:hAnsi="Arial Narrow"/>
                <w:sz w:val="22"/>
                <w:szCs w:val="22"/>
              </w:rPr>
            </w:pPr>
            <w:r w:rsidRPr="00D97422">
              <w:rPr>
                <w:rFonts w:ascii="Arial Narrow" w:hAnsi="Arial Narrow"/>
                <w:sz w:val="22"/>
                <w:szCs w:val="22"/>
              </w:rPr>
              <w:t>- понимают на слух выказывания одноклассников;</w:t>
            </w:r>
          </w:p>
          <w:p w:rsidR="00D97422" w:rsidRPr="00D97422" w:rsidRDefault="00D97422" w:rsidP="00D97422">
            <w:pPr>
              <w:rPr>
                <w:rFonts w:ascii="Arial Narrow" w:hAnsi="Arial Narrow"/>
                <w:sz w:val="22"/>
                <w:szCs w:val="22"/>
              </w:rPr>
            </w:pPr>
            <w:r w:rsidRPr="00D97422">
              <w:rPr>
                <w:rFonts w:ascii="Arial Narrow" w:hAnsi="Arial Narrow"/>
                <w:sz w:val="22"/>
                <w:szCs w:val="22"/>
              </w:rPr>
              <w:t>- вербально или невербально реагируют на услышанное;</w:t>
            </w:r>
          </w:p>
          <w:p w:rsidR="00D97422" w:rsidRPr="00D97422" w:rsidRDefault="00D97422" w:rsidP="00CA0EDB">
            <w:pPr>
              <w:numPr>
                <w:ilvl w:val="0"/>
                <w:numId w:val="90"/>
              </w:numPr>
              <w:rPr>
                <w:rFonts w:ascii="Arial Narrow" w:hAnsi="Arial Narrow"/>
                <w:sz w:val="22"/>
                <w:szCs w:val="22"/>
              </w:rPr>
            </w:pPr>
            <w:r w:rsidRPr="00D97422">
              <w:rPr>
                <w:rFonts w:ascii="Arial Narrow" w:hAnsi="Arial Narrow"/>
                <w:sz w:val="22"/>
                <w:szCs w:val="22"/>
              </w:rPr>
              <w:t>воспринимают и понимают на слух информацию с разными стратегиями:</w:t>
            </w:r>
          </w:p>
          <w:p w:rsidR="00D97422" w:rsidRPr="00D97422" w:rsidRDefault="00D97422" w:rsidP="00D97422">
            <w:pPr>
              <w:rPr>
                <w:rFonts w:ascii="Arial Narrow" w:hAnsi="Arial Narrow"/>
                <w:sz w:val="22"/>
                <w:szCs w:val="22"/>
              </w:rPr>
            </w:pPr>
            <w:r w:rsidRPr="00D97422">
              <w:rPr>
                <w:rFonts w:ascii="Arial Narrow" w:hAnsi="Arial Narrow"/>
                <w:sz w:val="22"/>
                <w:szCs w:val="22"/>
              </w:rPr>
              <w:t>- понимают небольшие тексты / сообщения, построенные на изученном речевом материале как при непосредственном общении, так и при восприятии аудиозаписи;</w:t>
            </w:r>
          </w:p>
          <w:p w:rsidR="00D97422" w:rsidRPr="00D97422" w:rsidRDefault="00D97422" w:rsidP="00D97422">
            <w:pPr>
              <w:rPr>
                <w:rFonts w:ascii="Arial Narrow" w:hAnsi="Arial Narrow"/>
                <w:sz w:val="22"/>
                <w:szCs w:val="22"/>
              </w:rPr>
            </w:pPr>
            <w:r w:rsidRPr="00D97422">
              <w:rPr>
                <w:rFonts w:ascii="Arial Narrow" w:hAnsi="Arial Narrow"/>
                <w:sz w:val="22"/>
                <w:szCs w:val="22"/>
              </w:rPr>
              <w:t>- понимают содержание текста на уровне значения (умеют отвечать на вопросы: кто? что? где? и т. д.);</w:t>
            </w:r>
          </w:p>
          <w:p w:rsidR="00D97422" w:rsidRPr="00D97422" w:rsidRDefault="00D97422" w:rsidP="00D97422">
            <w:pPr>
              <w:rPr>
                <w:rFonts w:ascii="Arial Narrow" w:hAnsi="Arial Narrow"/>
                <w:sz w:val="22"/>
                <w:szCs w:val="22"/>
              </w:rPr>
            </w:pPr>
            <w:r w:rsidRPr="00D97422">
              <w:rPr>
                <w:rFonts w:ascii="Arial Narrow" w:hAnsi="Arial Narrow"/>
                <w:sz w:val="22"/>
                <w:szCs w:val="22"/>
              </w:rPr>
              <w:t>- понимают основную информацию;</w:t>
            </w:r>
          </w:p>
          <w:p w:rsidR="00D97422" w:rsidRPr="00D97422" w:rsidRDefault="00D97422" w:rsidP="00D97422">
            <w:pPr>
              <w:rPr>
                <w:rFonts w:ascii="Arial Narrow" w:hAnsi="Arial Narrow"/>
                <w:sz w:val="22"/>
                <w:szCs w:val="22"/>
              </w:rPr>
            </w:pPr>
            <w:r w:rsidRPr="00D97422">
              <w:rPr>
                <w:rFonts w:ascii="Arial Narrow" w:hAnsi="Arial Narrow"/>
                <w:sz w:val="22"/>
                <w:szCs w:val="22"/>
              </w:rPr>
              <w:t>- извлекают конкретную информацию;</w:t>
            </w:r>
          </w:p>
          <w:p w:rsidR="00D97422" w:rsidRPr="00D97422" w:rsidRDefault="00D97422" w:rsidP="00D97422">
            <w:pPr>
              <w:rPr>
                <w:rFonts w:ascii="Arial Narrow" w:hAnsi="Arial Narrow"/>
                <w:sz w:val="22"/>
                <w:szCs w:val="22"/>
              </w:rPr>
            </w:pPr>
            <w:r w:rsidRPr="00D97422">
              <w:rPr>
                <w:rFonts w:ascii="Arial Narrow" w:hAnsi="Arial Narrow"/>
                <w:sz w:val="22"/>
                <w:szCs w:val="22"/>
              </w:rPr>
              <w:t>- понимают детали текста;</w:t>
            </w:r>
          </w:p>
          <w:p w:rsidR="00D97422" w:rsidRPr="00D97422" w:rsidRDefault="00D97422" w:rsidP="00D97422">
            <w:pPr>
              <w:rPr>
                <w:rFonts w:ascii="Arial Narrow" w:hAnsi="Arial Narrow"/>
                <w:sz w:val="22"/>
                <w:szCs w:val="22"/>
              </w:rPr>
            </w:pPr>
            <w:r w:rsidRPr="00D97422">
              <w:rPr>
                <w:rFonts w:ascii="Arial Narrow" w:hAnsi="Arial Narrow"/>
                <w:sz w:val="22"/>
                <w:szCs w:val="22"/>
              </w:rPr>
              <w:t>- используют контекстуальную или языковую догадку;</w:t>
            </w:r>
          </w:p>
          <w:p w:rsidR="00D97422" w:rsidRPr="00D97422" w:rsidRDefault="00D97422" w:rsidP="00D97422">
            <w:pPr>
              <w:rPr>
                <w:rFonts w:ascii="Arial Narrow" w:hAnsi="Arial Narrow"/>
                <w:sz w:val="22"/>
                <w:szCs w:val="22"/>
              </w:rPr>
            </w:pPr>
            <w:r w:rsidRPr="00D97422">
              <w:rPr>
                <w:rFonts w:ascii="Arial Narrow" w:hAnsi="Arial Narrow"/>
                <w:sz w:val="22"/>
                <w:szCs w:val="22"/>
              </w:rPr>
              <w:t>- учатся не обращать внимание на незнакомые слова, не мешающие понимать основное содержание текста;</w:t>
            </w:r>
          </w:p>
          <w:p w:rsidR="00D97422" w:rsidRPr="00D97422" w:rsidRDefault="00D97422" w:rsidP="00CA0EDB">
            <w:pPr>
              <w:numPr>
                <w:ilvl w:val="0"/>
                <w:numId w:val="90"/>
              </w:numPr>
              <w:tabs>
                <w:tab w:val="left" w:pos="-900"/>
                <w:tab w:val="left" w:pos="0"/>
                <w:tab w:val="left" w:pos="720"/>
              </w:tabs>
              <w:rPr>
                <w:rFonts w:ascii="Arial Narrow" w:hAnsi="Arial Narrow"/>
                <w:sz w:val="22"/>
                <w:szCs w:val="22"/>
              </w:rPr>
            </w:pPr>
            <w:r w:rsidRPr="00D97422">
              <w:rPr>
                <w:rFonts w:ascii="Arial Narrow" w:hAnsi="Arial Narrow"/>
                <w:sz w:val="22"/>
                <w:szCs w:val="22"/>
              </w:rPr>
              <w:t>понимают на слух разные типы текста, соответствующие возрасту и интересам учащихся (время звучания текста - до 1 минуты.):</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краткие сообщения,</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краткие диалоги,</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описания,</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детские стихотворения и рифмовки,</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песни,</w:t>
            </w:r>
          </w:p>
          <w:p w:rsidR="00D97422" w:rsidRPr="00D97422" w:rsidRDefault="00D97422" w:rsidP="00CA0EDB">
            <w:pPr>
              <w:numPr>
                <w:ilvl w:val="0"/>
                <w:numId w:val="87"/>
              </w:numPr>
              <w:rPr>
                <w:rFonts w:ascii="Arial Narrow" w:hAnsi="Arial Narrow"/>
                <w:sz w:val="22"/>
                <w:szCs w:val="22"/>
              </w:rPr>
            </w:pPr>
            <w:r w:rsidRPr="00D97422">
              <w:rPr>
                <w:rFonts w:ascii="Arial Narrow" w:hAnsi="Arial Narrow"/>
                <w:sz w:val="22"/>
                <w:szCs w:val="22"/>
              </w:rPr>
              <w:t>загадки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учатся работать с аудиотекстом;</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догадываются о значении звучащего слова с опорой на контекст или на сходство в звучании в родном языке.</w:t>
            </w:r>
          </w:p>
          <w:p w:rsidR="00D97422" w:rsidRPr="00D97422" w:rsidRDefault="00D97422" w:rsidP="00D97422">
            <w:pPr>
              <w:rPr>
                <w:rFonts w:ascii="Arial Narrow" w:hAnsi="Arial Narrow"/>
                <w:sz w:val="22"/>
                <w:szCs w:val="22"/>
              </w:rPr>
            </w:pPr>
            <w:r w:rsidRPr="00D97422">
              <w:rPr>
                <w:rFonts w:ascii="Arial Narrow" w:hAnsi="Arial Narrow"/>
                <w:sz w:val="22"/>
                <w:szCs w:val="22"/>
              </w:rPr>
              <w:t>Письмо</w:t>
            </w:r>
          </w:p>
          <w:p w:rsidR="00D97422" w:rsidRPr="00D97422" w:rsidRDefault="00D97422" w:rsidP="00CA0EDB">
            <w:pPr>
              <w:numPr>
                <w:ilvl w:val="0"/>
                <w:numId w:val="90"/>
              </w:numPr>
              <w:rPr>
                <w:rFonts w:ascii="Arial Narrow" w:hAnsi="Arial Narrow"/>
                <w:sz w:val="22"/>
                <w:szCs w:val="22"/>
              </w:rPr>
            </w:pPr>
            <w:r w:rsidRPr="00D97422">
              <w:rPr>
                <w:rFonts w:ascii="Arial Narrow" w:hAnsi="Arial Narrow"/>
                <w:sz w:val="22"/>
                <w:szCs w:val="22"/>
              </w:rPr>
              <w:t>овладевают каллиграфией и орфографией, учатся:</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писать буквы английского алфавита, цифры;</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записывать слова в транскрипции;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соблюдать правила орфографии: правописание окончаний глаголов при изменении лица или видовременной формы (</w:t>
            </w:r>
            <w:r w:rsidRPr="00D97422">
              <w:rPr>
                <w:rFonts w:ascii="Arial Narrow" w:hAnsi="Arial Narrow"/>
                <w:sz w:val="22"/>
                <w:szCs w:val="22"/>
                <w:lang w:val="en-US"/>
              </w:rPr>
              <w:t>study</w:t>
            </w:r>
            <w:r w:rsidRPr="00D97422">
              <w:rPr>
                <w:rFonts w:ascii="Arial Narrow" w:hAnsi="Arial Narrow"/>
                <w:sz w:val="22"/>
                <w:szCs w:val="22"/>
              </w:rPr>
              <w:t xml:space="preserve"> – </w:t>
            </w:r>
            <w:r w:rsidRPr="00D97422">
              <w:rPr>
                <w:rFonts w:ascii="Arial Narrow" w:hAnsi="Arial Narrow"/>
                <w:sz w:val="22"/>
                <w:szCs w:val="22"/>
                <w:lang w:val="en-US"/>
              </w:rPr>
              <w:t>studies</w:t>
            </w:r>
            <w:r w:rsidRPr="00D97422">
              <w:rPr>
                <w:rFonts w:ascii="Arial Narrow" w:hAnsi="Arial Narrow"/>
                <w:sz w:val="22"/>
                <w:szCs w:val="22"/>
              </w:rPr>
              <w:t>), правописание окончаний прилагательных при образовании степеней сравнения (</w:t>
            </w:r>
            <w:r w:rsidRPr="00D97422">
              <w:rPr>
                <w:rFonts w:ascii="Arial Narrow" w:hAnsi="Arial Narrow"/>
                <w:sz w:val="22"/>
                <w:szCs w:val="22"/>
                <w:lang w:val="en-US"/>
              </w:rPr>
              <w:t>big</w:t>
            </w:r>
            <w:r w:rsidRPr="00D97422">
              <w:rPr>
                <w:rFonts w:ascii="Arial Narrow" w:hAnsi="Arial Narrow"/>
                <w:sz w:val="22"/>
                <w:szCs w:val="22"/>
              </w:rPr>
              <w:t xml:space="preserve"> – </w:t>
            </w:r>
            <w:r w:rsidRPr="00D97422">
              <w:rPr>
                <w:rFonts w:ascii="Arial Narrow" w:hAnsi="Arial Narrow"/>
                <w:sz w:val="22"/>
                <w:szCs w:val="22"/>
                <w:lang w:val="en-US"/>
              </w:rPr>
              <w:t>bigger</w:t>
            </w:r>
            <w:r w:rsidRPr="00D97422">
              <w:rPr>
                <w:rFonts w:ascii="Arial Narrow" w:hAnsi="Arial Narrow"/>
                <w:sz w:val="22"/>
                <w:szCs w:val="22"/>
              </w:rPr>
              <w:t>);</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писать слова с заглавной буквы (</w:t>
            </w:r>
            <w:r w:rsidRPr="00D97422">
              <w:rPr>
                <w:rFonts w:ascii="Arial Narrow" w:hAnsi="Arial Narrow"/>
                <w:sz w:val="22"/>
                <w:szCs w:val="22"/>
                <w:lang w:val="en-US"/>
              </w:rPr>
              <w:t>Monday</w:t>
            </w:r>
            <w:r w:rsidRPr="00D97422">
              <w:rPr>
                <w:rFonts w:ascii="Arial Narrow" w:hAnsi="Arial Narrow"/>
                <w:sz w:val="22"/>
                <w:szCs w:val="22"/>
              </w:rPr>
              <w:t>);</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писать числительные, даты (</w:t>
            </w:r>
            <w:r w:rsidRPr="00D97422">
              <w:rPr>
                <w:rFonts w:ascii="Arial Narrow" w:hAnsi="Arial Narrow"/>
                <w:sz w:val="22"/>
                <w:szCs w:val="22"/>
                <w:lang w:val="en-US"/>
              </w:rPr>
              <w:t>January</w:t>
            </w:r>
            <w:r w:rsidRPr="00D97422">
              <w:rPr>
                <w:rFonts w:ascii="Arial Narrow" w:hAnsi="Arial Narrow"/>
                <w:sz w:val="22"/>
                <w:szCs w:val="22"/>
              </w:rPr>
              <w:t>, 1);</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xml:space="preserve">- правильно писать орфограммы слов ( </w:t>
            </w:r>
            <w:r w:rsidRPr="00D97422">
              <w:rPr>
                <w:rFonts w:ascii="Arial Narrow" w:hAnsi="Arial Narrow"/>
                <w:sz w:val="22"/>
                <w:szCs w:val="22"/>
                <w:lang w:val="en-US"/>
              </w:rPr>
              <w:t>teen</w:t>
            </w:r>
            <w:r w:rsidRPr="00D97422">
              <w:rPr>
                <w:rFonts w:ascii="Arial Narrow" w:hAnsi="Arial Narrow"/>
                <w:sz w:val="22"/>
                <w:szCs w:val="22"/>
              </w:rPr>
              <w:t xml:space="preserve"> - </w:t>
            </w:r>
            <w:r w:rsidRPr="00D97422">
              <w:rPr>
                <w:rFonts w:ascii="Arial Narrow" w:hAnsi="Arial Narrow"/>
                <w:sz w:val="22"/>
                <w:szCs w:val="22"/>
                <w:lang w:val="en-US"/>
              </w:rPr>
              <w:t>read</w:t>
            </w:r>
            <w:r w:rsidRPr="00D97422">
              <w:rPr>
                <w:rFonts w:ascii="Arial Narrow" w:hAnsi="Arial Narrow"/>
                <w:sz w:val="22"/>
                <w:szCs w:val="22"/>
              </w:rPr>
              <w:t>);</w:t>
            </w:r>
          </w:p>
          <w:p w:rsidR="00D97422" w:rsidRPr="00D97422" w:rsidRDefault="00D97422" w:rsidP="00CA0EDB">
            <w:pPr>
              <w:numPr>
                <w:ilvl w:val="0"/>
                <w:numId w:val="90"/>
              </w:numPr>
              <w:rPr>
                <w:rFonts w:ascii="Arial Narrow" w:hAnsi="Arial Narrow"/>
                <w:sz w:val="22"/>
                <w:szCs w:val="22"/>
              </w:rPr>
            </w:pPr>
            <w:r w:rsidRPr="00D97422">
              <w:rPr>
                <w:rFonts w:ascii="Arial Narrow" w:hAnsi="Arial Narrow"/>
                <w:sz w:val="22"/>
                <w:szCs w:val="22"/>
              </w:rPr>
              <w:t>используют письмо как средство овладения другими видами речевой деятельности: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учатся правильно списывать;</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выполняют лексико-грамматические упражнения;</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учатся делать записи (выписки из текста);</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учатся писать русские имена и фамилии по-английски;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отвечают письменно на вопросы;</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фиксируют устные высказывания в письменной форме;</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делают подписи к рисункамю</w:t>
            </w:r>
          </w:p>
          <w:p w:rsidR="00D97422" w:rsidRPr="00D97422" w:rsidRDefault="00D97422" w:rsidP="00CA0EDB">
            <w:pPr>
              <w:numPr>
                <w:ilvl w:val="0"/>
                <w:numId w:val="90"/>
              </w:numPr>
              <w:rPr>
                <w:rFonts w:ascii="Arial Narrow" w:hAnsi="Arial Narrow"/>
                <w:sz w:val="22"/>
                <w:szCs w:val="22"/>
              </w:rPr>
            </w:pPr>
            <w:r w:rsidRPr="00D97422">
              <w:rPr>
                <w:rFonts w:ascii="Arial Narrow" w:hAnsi="Arial Narrow"/>
                <w:sz w:val="22"/>
                <w:szCs w:val="22"/>
              </w:rPr>
              <w:t>строят собственные письменные высказывания с опорой на образец:</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пишут открытки - поздравления с праздником и днем рождения (объём 15-20 слов);</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пишут личные письма в рамках изучаемой тематики (объём 30-40 слов), в которых сообщают краткие сведения о себе, запрашивают аналогичную информацию;</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пишут записки друзьям;</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заполняют анкеты (имя, фамилия, возраст, хобби);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 составляют правила поведения/инструкции.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tabs>
                <w:tab w:val="num" w:pos="794"/>
              </w:tabs>
              <w:ind w:left="454"/>
              <w:rPr>
                <w:rFonts w:ascii="Arial Narrow" w:hAnsi="Arial Narrow"/>
                <w:sz w:val="22"/>
                <w:szCs w:val="22"/>
              </w:rPr>
            </w:pPr>
            <w:r w:rsidRPr="00D97422">
              <w:rPr>
                <w:rFonts w:ascii="Arial Narrow" w:hAnsi="Arial Narrow"/>
                <w:sz w:val="22"/>
                <w:szCs w:val="22"/>
              </w:rPr>
              <w:t>- пользуются различными опорами: планом, ключевыми словами для построения собственного письменного высказывания,</w:t>
            </w:r>
          </w:p>
          <w:p w:rsidR="00D97422" w:rsidRPr="00D97422" w:rsidRDefault="00D97422" w:rsidP="00D97422">
            <w:pPr>
              <w:tabs>
                <w:tab w:val="num" w:pos="794"/>
              </w:tabs>
              <w:ind w:left="454"/>
              <w:rPr>
                <w:rFonts w:ascii="Arial Narrow" w:hAnsi="Arial Narrow"/>
                <w:sz w:val="22"/>
                <w:szCs w:val="22"/>
              </w:rPr>
            </w:pPr>
            <w:r w:rsidRPr="00D97422">
              <w:rPr>
                <w:rFonts w:ascii="Arial Narrow" w:hAnsi="Arial Narrow"/>
                <w:sz w:val="22"/>
                <w:szCs w:val="22"/>
              </w:rPr>
              <w:t>- заполняют таблицы, делая выписки из текста,</w:t>
            </w:r>
          </w:p>
          <w:p w:rsidR="00D97422" w:rsidRPr="00D97422" w:rsidRDefault="00D97422" w:rsidP="00D97422">
            <w:pPr>
              <w:tabs>
                <w:tab w:val="num" w:pos="794"/>
              </w:tabs>
              <w:ind w:left="454"/>
              <w:rPr>
                <w:rFonts w:ascii="Arial Narrow" w:hAnsi="Arial Narrow"/>
                <w:sz w:val="22"/>
                <w:szCs w:val="22"/>
              </w:rPr>
            </w:pPr>
            <w:r w:rsidRPr="00D97422">
              <w:rPr>
                <w:rFonts w:ascii="Arial Narrow" w:hAnsi="Arial Narrow"/>
                <w:sz w:val="22"/>
                <w:szCs w:val="22"/>
              </w:rPr>
              <w:t>- правильно оформляют конверт,</w:t>
            </w:r>
          </w:p>
          <w:p w:rsidR="00D97422" w:rsidRPr="00D97422" w:rsidRDefault="00D97422" w:rsidP="00D97422">
            <w:pPr>
              <w:tabs>
                <w:tab w:val="num" w:pos="794"/>
              </w:tabs>
              <w:ind w:left="454"/>
              <w:rPr>
                <w:rFonts w:ascii="Arial Narrow" w:hAnsi="Arial Narrow"/>
                <w:sz w:val="22"/>
                <w:szCs w:val="22"/>
              </w:rPr>
            </w:pPr>
            <w:r w:rsidRPr="00D97422">
              <w:rPr>
                <w:rFonts w:ascii="Arial Narrow" w:hAnsi="Arial Narrow"/>
                <w:sz w:val="22"/>
                <w:szCs w:val="22"/>
              </w:rPr>
              <w:lastRenderedPageBreak/>
              <w:t>- выполняют письменные проекты.</w:t>
            </w:r>
          </w:p>
          <w:p w:rsidR="00D97422" w:rsidRPr="00D97422" w:rsidRDefault="00D97422" w:rsidP="00D97422">
            <w:pPr>
              <w:tabs>
                <w:tab w:val="num" w:pos="794"/>
              </w:tabs>
              <w:jc w:val="center"/>
              <w:rPr>
                <w:rFonts w:ascii="Arial Narrow" w:hAnsi="Arial Narrow"/>
                <w:sz w:val="22"/>
                <w:szCs w:val="22"/>
              </w:rPr>
            </w:pPr>
            <w:r w:rsidRPr="00D97422">
              <w:rPr>
                <w:rFonts w:ascii="Arial Narrow" w:hAnsi="Arial Narrow"/>
                <w:sz w:val="22"/>
                <w:szCs w:val="22"/>
              </w:rPr>
              <w:t>Социокультурная осведомленность</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Учащиеся:</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находят на карте страны изучаемого языка и континенты;</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знакомятся с достопримечательностями стран изучаемого языка/родной страны;</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знакомятся с особенностями британских и американских национальных и семейных праздников и традиций;</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-получают представление об особенностях образа жизни своих зарубежных сверстников;</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знакомятся с наиболее известными персонажами англоязычной детской литературы и популярными литературными произведениями для детей;</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получают сведения о наиболее популярных в странах изучаемого языка детских телепередачах, анимационных фильмах и их героях.</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получают представление о государственной символике стран изучаемого языка;</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сопоставляют реалии стран изучаемого языка и родной страны;</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учатся представлять реалии своей страны средствами английского языка;</w:t>
            </w:r>
          </w:p>
          <w:p w:rsidR="00D97422" w:rsidRPr="00D97422" w:rsidRDefault="00D97422" w:rsidP="00CA0EDB">
            <w:pPr>
              <w:numPr>
                <w:ilvl w:val="0"/>
                <w:numId w:val="100"/>
              </w:numPr>
              <w:tabs>
                <w:tab w:val="clear" w:pos="680"/>
                <w:tab w:val="num" w:pos="432"/>
              </w:tabs>
              <w:ind w:left="432" w:hanging="360"/>
              <w:rPr>
                <w:rFonts w:ascii="Arial Narrow" w:hAnsi="Arial Narrow"/>
                <w:sz w:val="22"/>
                <w:szCs w:val="22"/>
              </w:rPr>
            </w:pPr>
            <w:r w:rsidRPr="00D97422">
              <w:rPr>
                <w:rFonts w:ascii="Arial Narrow" w:hAnsi="Arial Narrow"/>
                <w:sz w:val="22"/>
                <w:szCs w:val="22"/>
              </w:rPr>
              <w:t>- учат наизусть популярные детские песенки и стихотворения;</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Языковые средства и навыки пользования ими</w:t>
            </w:r>
          </w:p>
          <w:p w:rsidR="00D97422" w:rsidRPr="00D97422" w:rsidRDefault="00D97422" w:rsidP="00D97422">
            <w:pPr>
              <w:widowControl w:val="0"/>
              <w:shd w:val="clear" w:color="auto" w:fill="FFFFFF"/>
              <w:tabs>
                <w:tab w:val="left" w:pos="590"/>
              </w:tabs>
              <w:autoSpaceDE w:val="0"/>
              <w:autoSpaceDN w:val="0"/>
              <w:adjustRightInd w:val="0"/>
              <w:rPr>
                <w:rFonts w:ascii="Arial Narrow" w:hAnsi="Arial Narrow"/>
                <w:sz w:val="22"/>
                <w:szCs w:val="22"/>
              </w:rPr>
            </w:pPr>
            <w:r w:rsidRPr="00D97422">
              <w:rPr>
                <w:rFonts w:ascii="Arial Narrow" w:hAnsi="Arial Narrow"/>
                <w:sz w:val="22"/>
                <w:szCs w:val="22"/>
              </w:rPr>
              <w:t xml:space="preserve">Графика, каллиграфия, орфография. </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spacing w:val="2"/>
                <w:sz w:val="22"/>
                <w:szCs w:val="22"/>
              </w:rPr>
            </w:pPr>
            <w:r w:rsidRPr="00D97422">
              <w:rPr>
                <w:rFonts w:ascii="Arial Narrow" w:hAnsi="Arial Narrow"/>
                <w:sz w:val="22"/>
                <w:szCs w:val="22"/>
              </w:rPr>
              <w:t xml:space="preserve">распознают слова, написанные разными </w:t>
            </w:r>
            <w:r w:rsidRPr="00D97422">
              <w:rPr>
                <w:rFonts w:ascii="Arial Narrow" w:hAnsi="Arial Narrow"/>
                <w:spacing w:val="2"/>
                <w:sz w:val="22"/>
                <w:szCs w:val="22"/>
              </w:rPr>
              <w:t>шрифтами;</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spacing w:val="2"/>
                <w:sz w:val="22"/>
                <w:szCs w:val="22"/>
              </w:rPr>
            </w:pPr>
            <w:r w:rsidRPr="00D97422">
              <w:rPr>
                <w:rFonts w:ascii="Arial Narrow" w:hAnsi="Arial Narrow"/>
                <w:spacing w:val="2"/>
                <w:sz w:val="22"/>
                <w:szCs w:val="22"/>
              </w:rPr>
              <w:t>сравнивают и отличают буквы от транскрипционных знаков;</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iCs/>
                <w:sz w:val="22"/>
                <w:szCs w:val="22"/>
              </w:rPr>
            </w:pPr>
            <w:r w:rsidRPr="00D97422">
              <w:rPr>
                <w:rFonts w:ascii="Arial Narrow" w:hAnsi="Arial Narrow"/>
                <w:spacing w:val="2"/>
                <w:sz w:val="22"/>
                <w:szCs w:val="22"/>
              </w:rPr>
              <w:t>сравнивают и анализируют буквы/буквосочетания и соответствующие транскрипционные знаки;</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sz w:val="22"/>
                <w:szCs w:val="22"/>
              </w:rPr>
            </w:pPr>
            <w:r w:rsidRPr="00D97422">
              <w:rPr>
                <w:rFonts w:ascii="Arial Narrow" w:hAnsi="Arial Narrow"/>
                <w:spacing w:val="-1"/>
                <w:sz w:val="22"/>
                <w:szCs w:val="22"/>
              </w:rPr>
              <w:t>пишут транскрипционные знаки;</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sz w:val="22"/>
                <w:szCs w:val="22"/>
              </w:rPr>
            </w:pPr>
            <w:r w:rsidRPr="00D97422">
              <w:rPr>
                <w:rFonts w:ascii="Arial Narrow" w:hAnsi="Arial Narrow"/>
                <w:spacing w:val="8"/>
                <w:sz w:val="22"/>
                <w:szCs w:val="22"/>
              </w:rPr>
              <w:t>пишут все буквы английского алфавита и</w:t>
            </w:r>
            <w:r w:rsidRPr="00D97422">
              <w:rPr>
                <w:rFonts w:ascii="Arial Narrow" w:hAnsi="Arial Narrow"/>
                <w:iCs/>
                <w:spacing w:val="-7"/>
                <w:sz w:val="22"/>
                <w:szCs w:val="22"/>
              </w:rPr>
              <w:t xml:space="preserve"> основные буквосочетания (полупечатным шрифтом);</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spacing w:val="10"/>
                <w:sz w:val="22"/>
                <w:szCs w:val="22"/>
              </w:rPr>
            </w:pPr>
            <w:r w:rsidRPr="00D97422">
              <w:rPr>
                <w:rFonts w:ascii="Arial Narrow" w:hAnsi="Arial Narrow"/>
                <w:spacing w:val="10"/>
                <w:sz w:val="22"/>
                <w:szCs w:val="22"/>
              </w:rPr>
              <w:t>овладевают основными правилами орфографии;</w:t>
            </w:r>
          </w:p>
          <w:p w:rsidR="00D97422" w:rsidRPr="00D97422" w:rsidRDefault="00D97422" w:rsidP="00CA0EDB">
            <w:pPr>
              <w:widowControl w:val="0"/>
              <w:numPr>
                <w:ilvl w:val="0"/>
                <w:numId w:val="89"/>
              </w:numPr>
              <w:shd w:val="clear" w:color="auto" w:fill="FFFFFF"/>
              <w:tabs>
                <w:tab w:val="left" w:pos="590"/>
              </w:tabs>
              <w:autoSpaceDE w:val="0"/>
              <w:autoSpaceDN w:val="0"/>
              <w:adjustRightInd w:val="0"/>
              <w:rPr>
                <w:rFonts w:ascii="Arial Narrow" w:hAnsi="Arial Narrow"/>
                <w:iCs/>
                <w:sz w:val="22"/>
                <w:szCs w:val="22"/>
              </w:rPr>
            </w:pPr>
            <w:r w:rsidRPr="00D97422">
              <w:rPr>
                <w:rFonts w:ascii="Arial Narrow" w:hAnsi="Arial Narrow"/>
                <w:iCs/>
                <w:sz w:val="22"/>
                <w:szCs w:val="22"/>
              </w:rPr>
              <w:t>овладевают навыками английской каллиграфии.</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widowControl w:val="0"/>
              <w:shd w:val="clear" w:color="auto" w:fill="FFFFFF"/>
              <w:tabs>
                <w:tab w:val="left" w:pos="590"/>
              </w:tabs>
              <w:autoSpaceDE w:val="0"/>
              <w:autoSpaceDN w:val="0"/>
              <w:adjustRightInd w:val="0"/>
              <w:rPr>
                <w:rFonts w:ascii="Arial Narrow" w:hAnsi="Arial Narrow"/>
                <w:iCs/>
                <w:sz w:val="22"/>
                <w:szCs w:val="22"/>
              </w:rPr>
            </w:pPr>
            <w:r w:rsidRPr="00D97422">
              <w:rPr>
                <w:rFonts w:ascii="Arial Narrow" w:hAnsi="Arial Narrow"/>
                <w:iCs/>
                <w:sz w:val="22"/>
                <w:szCs w:val="22"/>
              </w:rPr>
              <w:t>- анализируют особенности чтения слов, самостоятельно выводят правила чтения гласных букв и сравнивают с правилом в учебнике.</w:t>
            </w:r>
          </w:p>
          <w:p w:rsidR="00D97422" w:rsidRPr="00D97422" w:rsidRDefault="00D97422" w:rsidP="00D97422">
            <w:pPr>
              <w:widowControl w:val="0"/>
              <w:shd w:val="clear" w:color="auto" w:fill="FFFFFF"/>
              <w:tabs>
                <w:tab w:val="left" w:pos="590"/>
              </w:tabs>
              <w:autoSpaceDE w:val="0"/>
              <w:autoSpaceDN w:val="0"/>
              <w:adjustRightInd w:val="0"/>
              <w:rPr>
                <w:rFonts w:ascii="Arial Narrow" w:hAnsi="Arial Narrow"/>
                <w:iCs/>
                <w:sz w:val="22"/>
                <w:szCs w:val="22"/>
              </w:rPr>
            </w:pPr>
            <w:r w:rsidRPr="00D97422">
              <w:rPr>
                <w:rFonts w:ascii="Arial Narrow" w:hAnsi="Arial Narrow"/>
                <w:spacing w:val="2"/>
                <w:sz w:val="22"/>
                <w:szCs w:val="22"/>
              </w:rPr>
              <w:t>- группируют слова в соответствии с изученными правилами чтения;</w:t>
            </w:r>
          </w:p>
          <w:p w:rsidR="00D97422" w:rsidRPr="00D97422" w:rsidRDefault="00D97422" w:rsidP="00D97422">
            <w:pPr>
              <w:tabs>
                <w:tab w:val="num" w:pos="794"/>
              </w:tabs>
              <w:rPr>
                <w:rFonts w:ascii="Arial Narrow" w:hAnsi="Arial Narrow"/>
                <w:spacing w:val="2"/>
                <w:sz w:val="22"/>
                <w:szCs w:val="22"/>
              </w:rPr>
            </w:pPr>
            <w:r w:rsidRPr="00D97422">
              <w:rPr>
                <w:rFonts w:ascii="Arial Narrow" w:hAnsi="Arial Narrow"/>
                <w:spacing w:val="2"/>
                <w:sz w:val="22"/>
                <w:szCs w:val="22"/>
              </w:rPr>
              <w:t>используют словарь для уточнения написания слова</w:t>
            </w:r>
          </w:p>
          <w:p w:rsidR="00D97422" w:rsidRPr="00D97422" w:rsidRDefault="00D97422" w:rsidP="00D97422">
            <w:pPr>
              <w:rPr>
                <w:rFonts w:ascii="Arial Narrow" w:hAnsi="Arial Narrow"/>
                <w:sz w:val="22"/>
                <w:szCs w:val="22"/>
              </w:rPr>
            </w:pPr>
            <w:r w:rsidRPr="00D97422">
              <w:rPr>
                <w:rFonts w:ascii="Arial Narrow" w:hAnsi="Arial Narrow"/>
                <w:sz w:val="22"/>
                <w:szCs w:val="22"/>
              </w:rPr>
              <w:t>Фонетическая сторона речи.</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различают на слух и учатся адекватно произносить все звуки английского языка;</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соблюдают нормы произношения звуков английского языка в чтении вслух и устной речи;</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распознают случаи использования связующего “</w:t>
            </w:r>
            <w:r w:rsidRPr="00D97422">
              <w:rPr>
                <w:rFonts w:ascii="Arial Narrow" w:hAnsi="Arial Narrow"/>
                <w:sz w:val="22"/>
                <w:szCs w:val="22"/>
                <w:lang w:val="en-US"/>
              </w:rPr>
              <w:t>r</w:t>
            </w:r>
            <w:r w:rsidRPr="00D97422">
              <w:rPr>
                <w:rFonts w:ascii="Arial Narrow" w:hAnsi="Arial Narrow"/>
                <w:sz w:val="22"/>
                <w:szCs w:val="22"/>
              </w:rPr>
              <w:t>” и учатся использовать их в речи,</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соблюдают правильное ударение в изолированном слове, фразе;</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учатся понимать и использовать логическое ударение во фразе, предложении;</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различают коммуникативный тип предложения по его интонации;</w:t>
            </w:r>
          </w:p>
          <w:p w:rsidR="00D97422" w:rsidRPr="00D97422" w:rsidRDefault="00D97422" w:rsidP="00CA0EDB">
            <w:pPr>
              <w:numPr>
                <w:ilvl w:val="0"/>
                <w:numId w:val="91"/>
              </w:numPr>
              <w:rPr>
                <w:rFonts w:ascii="Arial Narrow" w:hAnsi="Arial Narrow"/>
                <w:sz w:val="22"/>
                <w:szCs w:val="22"/>
              </w:rPr>
            </w:pPr>
            <w:r w:rsidRPr="00D97422">
              <w:rPr>
                <w:rFonts w:ascii="Arial Narrow" w:hAnsi="Arial Narrow"/>
                <w:sz w:val="22"/>
                <w:szCs w:val="22"/>
              </w:rPr>
              <w:t>учатся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а также предложения с однородными членами (интонация перечисления).</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 пользоваться фонозаписью для овладения произносительной стороной речи;</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 использовать памятки.</w:t>
            </w:r>
          </w:p>
          <w:p w:rsidR="00D97422" w:rsidRPr="00D97422" w:rsidRDefault="00D97422" w:rsidP="00D97422">
            <w:pPr>
              <w:ind w:firstLine="360"/>
              <w:rPr>
                <w:rFonts w:ascii="Arial Narrow" w:hAnsi="Arial Narrow"/>
                <w:sz w:val="22"/>
                <w:szCs w:val="22"/>
              </w:rPr>
            </w:pPr>
            <w:r w:rsidRPr="00D97422">
              <w:rPr>
                <w:rFonts w:ascii="Arial Narrow" w:hAnsi="Arial Narrow"/>
                <w:sz w:val="22"/>
                <w:szCs w:val="22"/>
              </w:rPr>
              <w:t>Лексическая сторона речи</w:t>
            </w:r>
          </w:p>
          <w:p w:rsidR="00D97422" w:rsidRPr="00D97422" w:rsidRDefault="00D97422" w:rsidP="00D97422">
            <w:pPr>
              <w:ind w:firstLine="360"/>
              <w:rPr>
                <w:rFonts w:ascii="Arial Narrow" w:hAnsi="Arial Narrow"/>
                <w:sz w:val="22"/>
                <w:szCs w:val="22"/>
              </w:rPr>
            </w:pPr>
            <w:r w:rsidRPr="00D97422">
              <w:rPr>
                <w:rFonts w:ascii="Arial Narrow" w:hAnsi="Arial Narrow"/>
                <w:sz w:val="22"/>
                <w:szCs w:val="22"/>
              </w:rPr>
              <w:t>Учащиеся овладевают лексическим запасом в объеме 792 лексических единиц, обслуживающих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 фразовые глаголы; оценочная лексика; лексика классного обихода, речевые функции; первоначальное представление о способах словообразования (аффиксация – суффиксы и приставки, словосложение, конверсия).</w:t>
            </w:r>
          </w:p>
          <w:p w:rsidR="00D97422" w:rsidRPr="00D97422" w:rsidRDefault="00D97422" w:rsidP="00D97422">
            <w:pPr>
              <w:ind w:firstLine="360"/>
              <w:rPr>
                <w:rFonts w:ascii="Arial Narrow" w:hAnsi="Arial Narrow"/>
                <w:sz w:val="22"/>
                <w:szCs w:val="22"/>
              </w:rPr>
            </w:pPr>
            <w:r w:rsidRPr="00D97422">
              <w:rPr>
                <w:rFonts w:ascii="Arial Narrow" w:hAnsi="Arial Narrow"/>
                <w:sz w:val="22"/>
                <w:szCs w:val="22"/>
              </w:rPr>
              <w:lastRenderedPageBreak/>
              <w:t>Учащиеся:</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соотносят графическую форму лексических единиц с их значением;</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учатся выбирать правильное значение многозначных слов исходя из контекста;</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используют в речи лексические единицы, обслуживающие ситуации общения в пределах тематики начальной школы в соответствии с коммуникативной задачей;</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распознают имена собственные и нарицательные;</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распознают по определенным признакам части речи;</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понимают значение лексических единиц по словообразовательным элементам (суффиксам и приставкам);</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используют правила словообразования;</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догадываются о значении незнакомых слов, используя различные виды догадки (по аналогии с родным языком, словообразовательным элементам и т.д.);</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воспринимают новые лексические единицы в контексте;</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осознают значение новых лексических единиц;</w:t>
            </w:r>
          </w:p>
          <w:p w:rsidR="00D97422" w:rsidRPr="00D97422" w:rsidRDefault="00D97422" w:rsidP="00CA0EDB">
            <w:pPr>
              <w:numPr>
                <w:ilvl w:val="0"/>
                <w:numId w:val="88"/>
              </w:numPr>
              <w:rPr>
                <w:rFonts w:ascii="Arial Narrow" w:hAnsi="Arial Narrow"/>
                <w:sz w:val="22"/>
                <w:szCs w:val="22"/>
              </w:rPr>
            </w:pPr>
            <w:r w:rsidRPr="00D97422">
              <w:rPr>
                <w:rFonts w:ascii="Arial Narrow" w:hAnsi="Arial Narrow"/>
                <w:sz w:val="22"/>
                <w:szCs w:val="22"/>
              </w:rPr>
              <w:t>выполняют комплекс условно-речевых упражнений:</w:t>
            </w:r>
          </w:p>
          <w:p w:rsidR="00D97422" w:rsidRPr="00D97422" w:rsidRDefault="00D97422" w:rsidP="00D97422">
            <w:pPr>
              <w:ind w:left="297"/>
              <w:rPr>
                <w:rFonts w:ascii="Arial Narrow" w:hAnsi="Arial Narrow"/>
                <w:sz w:val="22"/>
                <w:szCs w:val="22"/>
              </w:rPr>
            </w:pPr>
            <w:r w:rsidRPr="00D97422">
              <w:rPr>
                <w:rFonts w:ascii="Arial Narrow" w:hAnsi="Arial Narrow"/>
                <w:sz w:val="22"/>
                <w:szCs w:val="22"/>
              </w:rPr>
              <w:t>- имитируют фразы с новыми лексическими единицами;</w:t>
            </w:r>
          </w:p>
          <w:p w:rsidR="00D97422" w:rsidRPr="00D97422" w:rsidRDefault="00D97422" w:rsidP="00D97422">
            <w:pPr>
              <w:ind w:left="297"/>
              <w:rPr>
                <w:rFonts w:ascii="Arial Narrow" w:hAnsi="Arial Narrow"/>
                <w:sz w:val="22"/>
                <w:szCs w:val="22"/>
              </w:rPr>
            </w:pPr>
            <w:r w:rsidRPr="00D97422">
              <w:rPr>
                <w:rFonts w:ascii="Arial Narrow" w:hAnsi="Arial Narrow"/>
                <w:sz w:val="22"/>
                <w:szCs w:val="22"/>
              </w:rPr>
              <w:t>- комбинируют (сочетают) новые лексические единицы с уже известными лексическими единицами;</w:t>
            </w:r>
          </w:p>
          <w:p w:rsidR="00D97422" w:rsidRPr="00D97422" w:rsidRDefault="00D97422" w:rsidP="00D97422">
            <w:pPr>
              <w:ind w:left="297"/>
              <w:rPr>
                <w:rFonts w:ascii="Arial Narrow" w:hAnsi="Arial Narrow"/>
                <w:sz w:val="22"/>
                <w:szCs w:val="22"/>
              </w:rPr>
            </w:pPr>
            <w:r w:rsidRPr="00D97422">
              <w:rPr>
                <w:rFonts w:ascii="Arial Narrow" w:hAnsi="Arial Narrow"/>
                <w:sz w:val="22"/>
                <w:szCs w:val="22"/>
              </w:rPr>
              <w:t>- самостоятельно используют новые лексические единицы в ограниченном контексте;</w:t>
            </w:r>
          </w:p>
          <w:p w:rsidR="00D97422" w:rsidRPr="00D97422" w:rsidRDefault="00D97422" w:rsidP="00D97422">
            <w:pPr>
              <w:ind w:left="19"/>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rPr>
                <w:rFonts w:ascii="Arial Narrow" w:hAnsi="Arial Narrow"/>
                <w:sz w:val="22"/>
                <w:szCs w:val="22"/>
              </w:rPr>
            </w:pPr>
            <w:r w:rsidRPr="00D97422">
              <w:rPr>
                <w:rFonts w:ascii="Arial Narrow" w:hAnsi="Arial Narrow"/>
                <w:sz w:val="22"/>
                <w:szCs w:val="22"/>
              </w:rPr>
              <w:t>- пользуются справочным материалом (англо-русским словарем) для определения значения незнакомых слов;</w:t>
            </w:r>
          </w:p>
          <w:p w:rsidR="00D97422" w:rsidRPr="00D97422" w:rsidRDefault="00D97422" w:rsidP="00D97422">
            <w:pPr>
              <w:rPr>
                <w:rFonts w:ascii="Arial Narrow" w:hAnsi="Arial Narrow"/>
                <w:sz w:val="22"/>
                <w:szCs w:val="22"/>
              </w:rPr>
            </w:pPr>
            <w:r w:rsidRPr="00D97422">
              <w:rPr>
                <w:rFonts w:ascii="Arial Narrow" w:hAnsi="Arial Narrow"/>
                <w:sz w:val="22"/>
                <w:szCs w:val="22"/>
              </w:rPr>
              <w:t>-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материала.</w:t>
            </w:r>
          </w:p>
          <w:p w:rsidR="00D97422" w:rsidRPr="00D97422" w:rsidRDefault="00D97422" w:rsidP="00D97422">
            <w:pPr>
              <w:jc w:val="both"/>
              <w:rPr>
                <w:rFonts w:ascii="Arial Narrow" w:hAnsi="Arial Narrow"/>
                <w:sz w:val="22"/>
                <w:szCs w:val="22"/>
              </w:rPr>
            </w:pPr>
            <w:r w:rsidRPr="00D97422">
              <w:rPr>
                <w:rFonts w:ascii="Arial Narrow" w:hAnsi="Arial Narrow"/>
                <w:sz w:val="22"/>
                <w:szCs w:val="22"/>
              </w:rPr>
              <w:t xml:space="preserve">Грамматическая сторона речи </w:t>
            </w:r>
          </w:p>
          <w:p w:rsidR="00D97422" w:rsidRPr="00D97422" w:rsidRDefault="00D97422" w:rsidP="00D97422">
            <w:pPr>
              <w:jc w:val="both"/>
              <w:rPr>
                <w:rFonts w:ascii="Arial Narrow" w:hAnsi="Arial Narrow"/>
                <w:sz w:val="22"/>
                <w:szCs w:val="22"/>
              </w:rPr>
            </w:pPr>
            <w:r w:rsidRPr="00D97422">
              <w:rPr>
                <w:rFonts w:ascii="Arial Narrow" w:hAnsi="Arial Narrow"/>
                <w:sz w:val="22"/>
                <w:szCs w:val="22"/>
              </w:rPr>
              <w:t xml:space="preserve">В рецептивных видах речевой деятельности (аудировании и чтении) учащиеся учатся распознавать грамматические явления и соотносить их со значением, в продуктивных (говорении и письме) использовать грамматические явления в речи. </w:t>
            </w:r>
          </w:p>
          <w:p w:rsidR="00D97422" w:rsidRPr="00D97422" w:rsidRDefault="00D97422" w:rsidP="00D97422">
            <w:pPr>
              <w:jc w:val="both"/>
              <w:rPr>
                <w:rFonts w:ascii="Arial Narrow" w:hAnsi="Arial Narrow"/>
                <w:sz w:val="22"/>
                <w:szCs w:val="22"/>
              </w:rPr>
            </w:pPr>
            <w:r w:rsidRPr="00D97422">
              <w:rPr>
                <w:rFonts w:ascii="Arial Narrow" w:hAnsi="Arial Narrow"/>
                <w:sz w:val="22"/>
                <w:szCs w:val="22"/>
              </w:rPr>
              <w:t xml:space="preserve">Младшие школьники учатся </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-понимать и использовать в речи существительные единственного и множественного числа, притяжательный падеж существительного;</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-различать существительные с определенным/неопределенным/нулевым артиклем и употреблять их в речи; </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степени сравнения прилагательных; </w:t>
            </w:r>
          </w:p>
          <w:p w:rsidR="00D97422" w:rsidRPr="00D97422" w:rsidRDefault="00D97422" w:rsidP="00CA0EDB">
            <w:pPr>
              <w:numPr>
                <w:ilvl w:val="0"/>
                <w:numId w:val="101"/>
              </w:numPr>
              <w:tabs>
                <w:tab w:val="clear" w:pos="680"/>
                <w:tab w:val="num" w:pos="252"/>
              </w:tabs>
              <w:ind w:left="252" w:hanging="180"/>
              <w:rPr>
                <w:rFonts w:ascii="Arial Narrow" w:hAnsi="Arial Narrow"/>
                <w:sz w:val="22"/>
                <w:szCs w:val="22"/>
              </w:rPr>
            </w:pPr>
            <w:r w:rsidRPr="00D97422">
              <w:rPr>
                <w:rFonts w:ascii="Arial Narrow" w:hAnsi="Arial Narrow"/>
                <w:sz w:val="22"/>
                <w:szCs w:val="22"/>
              </w:rPr>
              <w:t>-понимать и использовать в речи количественные числительные (до 100) и порядковые числительные (до 30);</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в речи личные местоимения в функции подлежащего и дополнения, указательные, притяжательные, вопросительные и неопределенные  местоимения; </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в речи глагол </w:t>
            </w:r>
            <w:r w:rsidRPr="00D97422">
              <w:rPr>
                <w:rFonts w:ascii="Arial Narrow" w:hAnsi="Arial Narrow"/>
                <w:sz w:val="22"/>
                <w:szCs w:val="22"/>
                <w:lang w:val="en-US"/>
              </w:rPr>
              <w:t>have</w:t>
            </w:r>
            <w:r w:rsidRPr="00D97422">
              <w:rPr>
                <w:rFonts w:ascii="Arial Narrow" w:hAnsi="Arial Narrow"/>
                <w:sz w:val="22"/>
                <w:szCs w:val="22"/>
              </w:rPr>
              <w:t xml:space="preserve"> </w:t>
            </w:r>
            <w:r w:rsidRPr="00D97422">
              <w:rPr>
                <w:rFonts w:ascii="Arial Narrow" w:hAnsi="Arial Narrow"/>
                <w:sz w:val="22"/>
                <w:szCs w:val="22"/>
                <w:lang w:val="en-US"/>
              </w:rPr>
              <w:t>got</w:t>
            </w:r>
            <w:r w:rsidRPr="00D97422">
              <w:rPr>
                <w:rFonts w:ascii="Arial Narrow" w:hAnsi="Arial Narrow"/>
                <w:sz w:val="22"/>
                <w:szCs w:val="22"/>
              </w:rPr>
              <w:t xml:space="preserve">, глагол-связку </w:t>
            </w:r>
            <w:r w:rsidRPr="00D97422">
              <w:rPr>
                <w:rFonts w:ascii="Arial Narrow" w:hAnsi="Arial Narrow"/>
                <w:sz w:val="22"/>
                <w:szCs w:val="22"/>
                <w:lang w:val="en-US"/>
              </w:rPr>
              <w:t>to</w:t>
            </w:r>
            <w:r w:rsidRPr="00D97422">
              <w:rPr>
                <w:rFonts w:ascii="Arial Narrow" w:hAnsi="Arial Narrow"/>
                <w:sz w:val="22"/>
                <w:szCs w:val="22"/>
              </w:rPr>
              <w:t xml:space="preserve"> </w:t>
            </w:r>
            <w:r w:rsidRPr="00D97422">
              <w:rPr>
                <w:rFonts w:ascii="Arial Narrow" w:hAnsi="Arial Narrow"/>
                <w:sz w:val="22"/>
                <w:szCs w:val="22"/>
                <w:lang w:val="en-US"/>
              </w:rPr>
              <w:t>be</w:t>
            </w:r>
            <w:r w:rsidRPr="00D97422">
              <w:rPr>
                <w:rFonts w:ascii="Arial Narrow" w:hAnsi="Arial Narrow"/>
                <w:sz w:val="22"/>
                <w:szCs w:val="22"/>
              </w:rPr>
              <w:t xml:space="preserve">, конструкцию </w:t>
            </w:r>
            <w:r w:rsidRPr="00D97422">
              <w:rPr>
                <w:rFonts w:ascii="Arial Narrow" w:hAnsi="Arial Narrow"/>
                <w:sz w:val="22"/>
                <w:szCs w:val="22"/>
                <w:lang w:val="en-US"/>
              </w:rPr>
              <w:t>I</w:t>
            </w:r>
            <w:r w:rsidRPr="00D97422">
              <w:rPr>
                <w:rFonts w:ascii="Arial Narrow" w:hAnsi="Arial Narrow"/>
                <w:sz w:val="22"/>
                <w:szCs w:val="22"/>
              </w:rPr>
              <w:t>’</w:t>
            </w:r>
            <w:r w:rsidRPr="00D97422">
              <w:rPr>
                <w:rFonts w:ascii="Arial Narrow" w:hAnsi="Arial Narrow"/>
                <w:sz w:val="22"/>
                <w:szCs w:val="22"/>
                <w:lang w:val="en-US"/>
              </w:rPr>
              <w:t>d</w:t>
            </w:r>
            <w:r w:rsidRPr="00D97422">
              <w:rPr>
                <w:rFonts w:ascii="Arial Narrow" w:hAnsi="Arial Narrow"/>
                <w:sz w:val="22"/>
                <w:szCs w:val="22"/>
              </w:rPr>
              <w:t xml:space="preserve"> </w:t>
            </w:r>
            <w:r w:rsidRPr="00D97422">
              <w:rPr>
                <w:rFonts w:ascii="Arial Narrow" w:hAnsi="Arial Narrow"/>
                <w:sz w:val="22"/>
                <w:szCs w:val="22"/>
                <w:lang w:val="en-US"/>
              </w:rPr>
              <w:t>like</w:t>
            </w:r>
            <w:r w:rsidRPr="00D97422">
              <w:rPr>
                <w:rFonts w:ascii="Arial Narrow" w:hAnsi="Arial Narrow"/>
                <w:sz w:val="22"/>
                <w:szCs w:val="22"/>
              </w:rPr>
              <w:t xml:space="preserve">… , модальные глаголы </w:t>
            </w:r>
            <w:r w:rsidRPr="00D97422">
              <w:rPr>
                <w:rFonts w:ascii="Arial Narrow" w:hAnsi="Arial Narrow"/>
                <w:sz w:val="22"/>
                <w:szCs w:val="22"/>
                <w:lang w:val="en-US"/>
              </w:rPr>
              <w:t>can</w:t>
            </w:r>
            <w:r w:rsidRPr="00D97422">
              <w:rPr>
                <w:rFonts w:ascii="Arial Narrow" w:hAnsi="Arial Narrow"/>
                <w:sz w:val="22"/>
                <w:szCs w:val="22"/>
              </w:rPr>
              <w:t xml:space="preserve">, </w:t>
            </w:r>
            <w:r w:rsidRPr="00D97422">
              <w:rPr>
                <w:rFonts w:ascii="Arial Narrow" w:hAnsi="Arial Narrow"/>
                <w:sz w:val="22"/>
                <w:szCs w:val="22"/>
                <w:lang w:val="en-US"/>
              </w:rPr>
              <w:t>may</w:t>
            </w:r>
            <w:r w:rsidRPr="00D97422">
              <w:rPr>
                <w:rFonts w:ascii="Arial Narrow" w:hAnsi="Arial Narrow"/>
                <w:sz w:val="22"/>
                <w:szCs w:val="22"/>
              </w:rPr>
              <w:t xml:space="preserve">, </w:t>
            </w:r>
            <w:r w:rsidRPr="00D97422">
              <w:rPr>
                <w:rFonts w:ascii="Arial Narrow" w:hAnsi="Arial Narrow"/>
                <w:sz w:val="22"/>
                <w:szCs w:val="22"/>
                <w:lang w:val="en-US"/>
              </w:rPr>
              <w:t>must</w:t>
            </w:r>
            <w:r w:rsidRPr="00D97422">
              <w:rPr>
                <w:rFonts w:ascii="Arial Narrow" w:hAnsi="Arial Narrow"/>
                <w:sz w:val="22"/>
                <w:szCs w:val="22"/>
              </w:rPr>
              <w:t xml:space="preserve">, </w:t>
            </w:r>
            <w:r w:rsidRPr="00D97422">
              <w:rPr>
                <w:rFonts w:ascii="Arial Narrow" w:hAnsi="Arial Narrow"/>
                <w:sz w:val="22"/>
                <w:szCs w:val="22"/>
                <w:lang w:val="en-US"/>
              </w:rPr>
              <w:t>should</w:t>
            </w:r>
            <w:r w:rsidRPr="00D97422">
              <w:rPr>
                <w:rFonts w:ascii="Arial Narrow" w:hAnsi="Arial Narrow"/>
                <w:sz w:val="22"/>
                <w:szCs w:val="22"/>
              </w:rPr>
              <w:t xml:space="preserve">; </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в речи видовременные формы </w:t>
            </w:r>
            <w:r w:rsidRPr="00D97422">
              <w:rPr>
                <w:rFonts w:ascii="Arial Narrow" w:hAnsi="Arial Narrow"/>
                <w:sz w:val="22"/>
                <w:szCs w:val="22"/>
                <w:lang w:val="en-US"/>
              </w:rPr>
              <w:t>Present</w:t>
            </w:r>
            <w:r w:rsidRPr="00D97422">
              <w:rPr>
                <w:rFonts w:ascii="Arial Narrow" w:hAnsi="Arial Narrow"/>
                <w:sz w:val="22"/>
                <w:szCs w:val="22"/>
              </w:rPr>
              <w:t xml:space="preserve">/ </w:t>
            </w:r>
            <w:r w:rsidRPr="00D97422">
              <w:rPr>
                <w:rFonts w:ascii="Arial Narrow" w:hAnsi="Arial Narrow"/>
                <w:sz w:val="22"/>
                <w:szCs w:val="22"/>
                <w:lang w:val="en-US"/>
              </w:rPr>
              <w:t>Past</w:t>
            </w:r>
            <w:r w:rsidRPr="00D97422">
              <w:rPr>
                <w:rFonts w:ascii="Arial Narrow" w:hAnsi="Arial Narrow"/>
                <w:sz w:val="22"/>
                <w:szCs w:val="22"/>
              </w:rPr>
              <w:t xml:space="preserve">/ </w:t>
            </w:r>
            <w:r w:rsidRPr="00D97422">
              <w:rPr>
                <w:rFonts w:ascii="Arial Narrow" w:hAnsi="Arial Narrow"/>
                <w:sz w:val="22"/>
                <w:szCs w:val="22"/>
                <w:lang w:val="en-US"/>
              </w:rPr>
              <w:t>Future</w:t>
            </w:r>
            <w:r w:rsidRPr="00D97422">
              <w:rPr>
                <w:rFonts w:ascii="Arial Narrow" w:hAnsi="Arial Narrow"/>
                <w:sz w:val="22"/>
                <w:szCs w:val="22"/>
              </w:rPr>
              <w:t xml:space="preserve"> </w:t>
            </w:r>
            <w:r w:rsidRPr="00D97422">
              <w:rPr>
                <w:rFonts w:ascii="Arial Narrow" w:hAnsi="Arial Narrow"/>
                <w:sz w:val="22"/>
                <w:szCs w:val="22"/>
                <w:lang w:val="en-US"/>
              </w:rPr>
              <w:t>Simple</w:t>
            </w:r>
            <w:r w:rsidRPr="00D97422">
              <w:rPr>
                <w:rFonts w:ascii="Arial Narrow" w:hAnsi="Arial Narrow"/>
                <w:sz w:val="22"/>
                <w:szCs w:val="22"/>
              </w:rPr>
              <w:t xml:space="preserve">, </w:t>
            </w:r>
            <w:r w:rsidRPr="00D97422">
              <w:rPr>
                <w:rFonts w:ascii="Arial Narrow" w:hAnsi="Arial Narrow"/>
                <w:sz w:val="22"/>
                <w:szCs w:val="22"/>
                <w:lang w:val="en-US"/>
              </w:rPr>
              <w:t>Present</w:t>
            </w:r>
            <w:r w:rsidRPr="00D97422">
              <w:rPr>
                <w:rFonts w:ascii="Arial Narrow" w:hAnsi="Arial Narrow"/>
                <w:sz w:val="22"/>
                <w:szCs w:val="22"/>
              </w:rPr>
              <w:t xml:space="preserve"> </w:t>
            </w:r>
            <w:r w:rsidRPr="00D97422">
              <w:rPr>
                <w:rFonts w:ascii="Arial Narrow" w:hAnsi="Arial Narrow"/>
                <w:sz w:val="22"/>
                <w:szCs w:val="22"/>
                <w:lang w:val="en-US"/>
              </w:rPr>
              <w:t>Perfect</w:t>
            </w:r>
            <w:r w:rsidRPr="00D97422">
              <w:rPr>
                <w:rFonts w:ascii="Arial Narrow" w:hAnsi="Arial Narrow"/>
                <w:sz w:val="22"/>
                <w:szCs w:val="22"/>
              </w:rPr>
              <w:t xml:space="preserve">, </w:t>
            </w:r>
            <w:r w:rsidRPr="00D97422">
              <w:rPr>
                <w:rFonts w:ascii="Arial Narrow" w:hAnsi="Arial Narrow"/>
                <w:sz w:val="22"/>
                <w:szCs w:val="22"/>
                <w:lang w:val="en-US"/>
              </w:rPr>
              <w:t>Present</w:t>
            </w:r>
            <w:r w:rsidRPr="00D97422">
              <w:rPr>
                <w:rFonts w:ascii="Arial Narrow" w:hAnsi="Arial Narrow"/>
                <w:sz w:val="22"/>
                <w:szCs w:val="22"/>
              </w:rPr>
              <w:t xml:space="preserve"> </w:t>
            </w:r>
            <w:r w:rsidRPr="00D97422">
              <w:rPr>
                <w:rFonts w:ascii="Arial Narrow" w:hAnsi="Arial Narrow"/>
                <w:sz w:val="22"/>
                <w:szCs w:val="22"/>
                <w:lang w:val="en-US"/>
              </w:rPr>
              <w:t>Progressive</w:t>
            </w:r>
            <w:r w:rsidRPr="00D97422">
              <w:rPr>
                <w:rFonts w:ascii="Arial Narrow" w:hAnsi="Arial Narrow"/>
                <w:sz w:val="22"/>
                <w:szCs w:val="22"/>
              </w:rPr>
              <w:t xml:space="preserve">. конструкцию </w:t>
            </w:r>
            <w:r w:rsidRPr="00D97422">
              <w:rPr>
                <w:rFonts w:ascii="Arial Narrow" w:hAnsi="Arial Narrow"/>
                <w:sz w:val="22"/>
                <w:szCs w:val="22"/>
                <w:lang w:val="en-US"/>
              </w:rPr>
              <w:t>to</w:t>
            </w:r>
            <w:r w:rsidRPr="00D97422">
              <w:rPr>
                <w:rFonts w:ascii="Arial Narrow" w:hAnsi="Arial Narrow"/>
                <w:sz w:val="22"/>
                <w:szCs w:val="22"/>
              </w:rPr>
              <w:t xml:space="preserve"> </w:t>
            </w:r>
            <w:r w:rsidRPr="00D97422">
              <w:rPr>
                <w:rFonts w:ascii="Arial Narrow" w:hAnsi="Arial Narrow"/>
                <w:sz w:val="22"/>
                <w:szCs w:val="22"/>
                <w:lang w:val="en-US"/>
              </w:rPr>
              <w:t>be</w:t>
            </w:r>
            <w:r w:rsidRPr="00D97422">
              <w:rPr>
                <w:rFonts w:ascii="Arial Narrow" w:hAnsi="Arial Narrow"/>
                <w:sz w:val="22"/>
                <w:szCs w:val="22"/>
              </w:rPr>
              <w:t xml:space="preserve"> </w:t>
            </w:r>
            <w:r w:rsidRPr="00D97422">
              <w:rPr>
                <w:rFonts w:ascii="Arial Narrow" w:hAnsi="Arial Narrow"/>
                <w:sz w:val="22"/>
                <w:szCs w:val="22"/>
                <w:lang w:val="en-US"/>
              </w:rPr>
              <w:t>going</w:t>
            </w:r>
            <w:r w:rsidRPr="00D97422">
              <w:rPr>
                <w:rFonts w:ascii="Arial Narrow" w:hAnsi="Arial Narrow"/>
                <w:sz w:val="22"/>
                <w:szCs w:val="22"/>
              </w:rPr>
              <w:t xml:space="preserve"> </w:t>
            </w:r>
            <w:r w:rsidRPr="00D97422">
              <w:rPr>
                <w:rFonts w:ascii="Arial Narrow" w:hAnsi="Arial Narrow"/>
                <w:sz w:val="22"/>
                <w:szCs w:val="22"/>
                <w:lang w:val="en-US"/>
              </w:rPr>
              <w:t>to</w:t>
            </w:r>
            <w:r w:rsidRPr="00D97422">
              <w:rPr>
                <w:rFonts w:ascii="Arial Narrow" w:hAnsi="Arial Narrow"/>
                <w:sz w:val="22"/>
                <w:szCs w:val="22"/>
              </w:rPr>
              <w:t xml:space="preserve"> для выражения будущих действий;</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u w:val="single"/>
              </w:rPr>
            </w:pPr>
            <w:r w:rsidRPr="00D97422">
              <w:rPr>
                <w:rFonts w:ascii="Arial Narrow" w:hAnsi="Arial Narrow"/>
                <w:sz w:val="22"/>
                <w:szCs w:val="22"/>
              </w:rPr>
              <w:t>-понимать и использовать в речи наречия времени, места, образа действия и степени;</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-понимать и использовать в речи предлоги места, направления, времени;</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в речи основные коммуникативные типы предложения; </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-понимать и использовать в речи отрицательные предложения;</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-понимать и использовать в речи простые предложения с простым глагольным, составным именным  и составным глагольным сказуемыми; -понимать и использовать в речи вопросительные слова;</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-соблюдать порядок слов в предложении;</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t xml:space="preserve">-понимать и использовать в речи безличные предложения; оборот </w:t>
            </w:r>
            <w:r w:rsidRPr="00D97422">
              <w:rPr>
                <w:rFonts w:ascii="Arial Narrow" w:hAnsi="Arial Narrow"/>
                <w:sz w:val="22"/>
                <w:szCs w:val="22"/>
                <w:lang w:val="en-US"/>
              </w:rPr>
              <w:t>there</w:t>
            </w:r>
            <w:r w:rsidRPr="00D97422">
              <w:rPr>
                <w:rFonts w:ascii="Arial Narrow" w:hAnsi="Arial Narrow"/>
                <w:sz w:val="22"/>
                <w:szCs w:val="22"/>
              </w:rPr>
              <w:t xml:space="preserve"> </w:t>
            </w:r>
            <w:r w:rsidRPr="00D97422">
              <w:rPr>
                <w:rFonts w:ascii="Arial Narrow" w:hAnsi="Arial Narrow"/>
                <w:sz w:val="22"/>
                <w:szCs w:val="22"/>
                <w:lang w:val="en-US"/>
              </w:rPr>
              <w:t>is</w:t>
            </w:r>
            <w:r w:rsidRPr="00D97422">
              <w:rPr>
                <w:rFonts w:ascii="Arial Narrow" w:hAnsi="Arial Narrow"/>
                <w:sz w:val="22"/>
                <w:szCs w:val="22"/>
              </w:rPr>
              <w:t>/</w:t>
            </w:r>
            <w:r w:rsidRPr="00D97422">
              <w:rPr>
                <w:rFonts w:ascii="Arial Narrow" w:hAnsi="Arial Narrow"/>
                <w:sz w:val="22"/>
                <w:szCs w:val="22"/>
                <w:lang w:val="en-US"/>
              </w:rPr>
              <w:t>there</w:t>
            </w:r>
            <w:r w:rsidRPr="00D97422">
              <w:rPr>
                <w:rFonts w:ascii="Arial Narrow" w:hAnsi="Arial Narrow"/>
                <w:sz w:val="22"/>
                <w:szCs w:val="22"/>
              </w:rPr>
              <w:t xml:space="preserve"> </w:t>
            </w:r>
            <w:r w:rsidRPr="00D97422">
              <w:rPr>
                <w:rFonts w:ascii="Arial Narrow" w:hAnsi="Arial Narrow"/>
                <w:sz w:val="22"/>
                <w:szCs w:val="22"/>
                <w:lang w:val="en-US"/>
              </w:rPr>
              <w:t>are</w:t>
            </w:r>
            <w:r w:rsidRPr="00D97422">
              <w:rPr>
                <w:rFonts w:ascii="Arial Narrow" w:hAnsi="Arial Narrow"/>
                <w:sz w:val="22"/>
                <w:szCs w:val="22"/>
              </w:rPr>
              <w:t>, побудительные предложения в утвердительной и отрицательной  формах;</w:t>
            </w:r>
          </w:p>
          <w:p w:rsidR="00D97422" w:rsidRPr="00D97422" w:rsidRDefault="00D97422" w:rsidP="00CA0EDB">
            <w:pPr>
              <w:numPr>
                <w:ilvl w:val="0"/>
                <w:numId w:val="101"/>
              </w:numPr>
              <w:tabs>
                <w:tab w:val="clear" w:pos="680"/>
                <w:tab w:val="num" w:pos="252"/>
              </w:tabs>
              <w:ind w:left="252" w:hanging="180"/>
              <w:jc w:val="both"/>
              <w:rPr>
                <w:rFonts w:ascii="Arial Narrow" w:hAnsi="Arial Narrow"/>
                <w:sz w:val="22"/>
                <w:szCs w:val="22"/>
              </w:rPr>
            </w:pPr>
            <w:r w:rsidRPr="00D97422">
              <w:rPr>
                <w:rFonts w:ascii="Arial Narrow" w:hAnsi="Arial Narrow"/>
                <w:sz w:val="22"/>
                <w:szCs w:val="22"/>
              </w:rPr>
              <w:lastRenderedPageBreak/>
              <w:t>-понимать и использовать в речи простые распространенные предложения, предложения с однородными членами;</w:t>
            </w:r>
          </w:p>
          <w:p w:rsidR="00D97422" w:rsidRPr="00D97422" w:rsidRDefault="00D97422" w:rsidP="00CA0EDB">
            <w:pPr>
              <w:numPr>
                <w:ilvl w:val="0"/>
                <w:numId w:val="101"/>
              </w:numPr>
              <w:tabs>
                <w:tab w:val="clear" w:pos="680"/>
                <w:tab w:val="num" w:pos="252"/>
              </w:tabs>
              <w:ind w:left="252" w:hanging="180"/>
              <w:rPr>
                <w:rFonts w:ascii="Arial Narrow" w:hAnsi="Arial Narrow"/>
                <w:sz w:val="22"/>
                <w:szCs w:val="22"/>
              </w:rPr>
            </w:pPr>
            <w:r w:rsidRPr="00D97422">
              <w:rPr>
                <w:rFonts w:ascii="Arial Narrow" w:hAnsi="Arial Narrow"/>
                <w:sz w:val="22"/>
                <w:szCs w:val="22"/>
              </w:rPr>
              <w:t xml:space="preserve">-понимать и использовать в речи сложносочиненные предложения с союзами </w:t>
            </w:r>
            <w:r w:rsidRPr="00D97422">
              <w:rPr>
                <w:rFonts w:ascii="Arial Narrow" w:hAnsi="Arial Narrow"/>
                <w:sz w:val="22"/>
                <w:szCs w:val="22"/>
                <w:lang w:val="en-US"/>
              </w:rPr>
              <w:t>and</w:t>
            </w:r>
            <w:r w:rsidRPr="00D97422">
              <w:rPr>
                <w:rFonts w:ascii="Arial Narrow" w:hAnsi="Arial Narrow"/>
                <w:sz w:val="22"/>
                <w:szCs w:val="22"/>
              </w:rPr>
              <w:t xml:space="preserve"> и </w:t>
            </w:r>
            <w:r w:rsidRPr="00D97422">
              <w:rPr>
                <w:rFonts w:ascii="Arial Narrow" w:hAnsi="Arial Narrow"/>
                <w:sz w:val="22"/>
                <w:szCs w:val="22"/>
                <w:lang w:val="en-US"/>
              </w:rPr>
              <w:t>but</w:t>
            </w:r>
            <w:r w:rsidRPr="00D97422">
              <w:rPr>
                <w:rFonts w:ascii="Arial Narrow" w:hAnsi="Arial Narrow"/>
                <w:sz w:val="22"/>
                <w:szCs w:val="22"/>
              </w:rPr>
              <w:t xml:space="preserve">, сложноподчиненные предложения с союзом </w:t>
            </w:r>
            <w:r w:rsidRPr="00D97422">
              <w:rPr>
                <w:rFonts w:ascii="Arial Narrow" w:hAnsi="Arial Narrow"/>
                <w:sz w:val="22"/>
                <w:szCs w:val="22"/>
                <w:lang w:val="en-US"/>
              </w:rPr>
              <w:t>because</w:t>
            </w:r>
            <w:r w:rsidRPr="00D97422">
              <w:rPr>
                <w:rFonts w:ascii="Arial Narrow" w:hAnsi="Arial Narrow"/>
                <w:sz w:val="22"/>
                <w:szCs w:val="22"/>
              </w:rPr>
              <w:t>;</w:t>
            </w:r>
          </w:p>
          <w:p w:rsidR="00D97422" w:rsidRPr="00D97422" w:rsidRDefault="00D97422" w:rsidP="00CA0EDB">
            <w:pPr>
              <w:numPr>
                <w:ilvl w:val="0"/>
                <w:numId w:val="101"/>
              </w:numPr>
              <w:tabs>
                <w:tab w:val="clear" w:pos="680"/>
                <w:tab w:val="num" w:pos="252"/>
              </w:tabs>
              <w:ind w:left="252" w:hanging="180"/>
              <w:rPr>
                <w:rFonts w:ascii="Arial Narrow" w:hAnsi="Arial Narrow"/>
                <w:sz w:val="22"/>
                <w:szCs w:val="22"/>
              </w:rPr>
            </w:pPr>
            <w:r w:rsidRPr="00D97422">
              <w:rPr>
                <w:rFonts w:ascii="Arial Narrow" w:hAnsi="Arial Narrow"/>
                <w:sz w:val="22"/>
                <w:szCs w:val="22"/>
              </w:rPr>
              <w:t>-правильно использовать основные знаки препинания: точку, запятую, восклицательный знак, вопросительный знак.</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-воспринимают и распознают новые грамматические явления в контексте;</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-осознают формальные и функциональные признаки грамматического явления;</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-формулируют правило образования грамматической формы;</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-воспроизводят, имитируют речевой образец с новым грамматическим явлением;</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-подставляют в одну и ту же грамматическую модель различные лексические единицы;</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-трансформируют, изменяют грамматическую форму;</w:t>
            </w:r>
          </w:p>
          <w:p w:rsidR="00D97422" w:rsidRPr="00D97422" w:rsidRDefault="00D97422" w:rsidP="00CA0EDB">
            <w:pPr>
              <w:numPr>
                <w:ilvl w:val="0"/>
                <w:numId w:val="102"/>
              </w:numPr>
              <w:tabs>
                <w:tab w:val="clear" w:pos="680"/>
                <w:tab w:val="num" w:pos="252"/>
              </w:tabs>
              <w:ind w:left="432" w:hanging="360"/>
              <w:rPr>
                <w:rFonts w:ascii="Arial Narrow" w:hAnsi="Arial Narrow"/>
                <w:sz w:val="22"/>
                <w:szCs w:val="22"/>
              </w:rPr>
            </w:pPr>
            <w:r w:rsidRPr="00D97422">
              <w:rPr>
                <w:rFonts w:ascii="Arial Narrow" w:hAnsi="Arial Narrow"/>
                <w:sz w:val="22"/>
                <w:szCs w:val="22"/>
              </w:rPr>
              <w:t>-самостоятельно используют новое грамматическое явление</w:t>
            </w:r>
          </w:p>
          <w:p w:rsidR="00D97422" w:rsidRPr="00D97422" w:rsidRDefault="00D97422" w:rsidP="00D97422">
            <w:pPr>
              <w:rPr>
                <w:rFonts w:ascii="Arial Narrow" w:hAnsi="Arial Narrow"/>
                <w:sz w:val="22"/>
                <w:szCs w:val="22"/>
              </w:rPr>
            </w:pPr>
            <w:r w:rsidRPr="00D97422">
              <w:rPr>
                <w:rFonts w:ascii="Arial Narrow" w:hAnsi="Arial Narrow"/>
                <w:sz w:val="22"/>
                <w:szCs w:val="22"/>
              </w:rPr>
              <w:t>Овладевают специальными учебными умениями и универсальными учебными действиями:</w:t>
            </w:r>
          </w:p>
          <w:p w:rsidR="00D97422" w:rsidRPr="00D97422" w:rsidRDefault="00D97422" w:rsidP="00D97422">
            <w:pPr>
              <w:rPr>
                <w:rFonts w:ascii="Arial Narrow" w:hAnsi="Arial Narrow"/>
                <w:sz w:val="22"/>
                <w:szCs w:val="22"/>
              </w:rPr>
            </w:pPr>
            <w:r w:rsidRPr="00D97422">
              <w:rPr>
                <w:rFonts w:ascii="Arial Narrow" w:hAnsi="Arial Narrow"/>
                <w:sz w:val="22"/>
                <w:szCs w:val="22"/>
              </w:rPr>
              <w:t>- использовать в качестве опоры оперативные схемы;</w:t>
            </w:r>
          </w:p>
          <w:p w:rsidR="00D97422" w:rsidRPr="00D97422" w:rsidRDefault="00D97422" w:rsidP="00D97422">
            <w:pPr>
              <w:rPr>
                <w:rFonts w:ascii="Arial Narrow" w:hAnsi="Arial Narrow"/>
                <w:sz w:val="22"/>
                <w:szCs w:val="22"/>
              </w:rPr>
            </w:pPr>
            <w:r w:rsidRPr="00D97422">
              <w:rPr>
                <w:rFonts w:ascii="Arial Narrow" w:hAnsi="Arial Narrow"/>
                <w:sz w:val="22"/>
                <w:szCs w:val="22"/>
              </w:rPr>
              <w:t>- пользоваться правилами-инструкциями;</w:t>
            </w:r>
          </w:p>
          <w:p w:rsidR="00D97422" w:rsidRPr="00D97422" w:rsidRDefault="00D97422" w:rsidP="00D97422">
            <w:pPr>
              <w:rPr>
                <w:rFonts w:ascii="Arial Narrow" w:hAnsi="Arial Narrow"/>
                <w:sz w:val="22"/>
                <w:szCs w:val="22"/>
              </w:rPr>
            </w:pPr>
            <w:r w:rsidRPr="00D97422">
              <w:rPr>
                <w:rFonts w:ascii="Arial Narrow" w:hAnsi="Arial Narrow"/>
                <w:sz w:val="22"/>
                <w:szCs w:val="22"/>
              </w:rPr>
              <w:t>-пользоваться грамматическим справочником;</w:t>
            </w:r>
          </w:p>
          <w:p w:rsidR="00D97422" w:rsidRPr="00D97422" w:rsidRDefault="00D97422" w:rsidP="00D97422">
            <w:pPr>
              <w:tabs>
                <w:tab w:val="num" w:pos="794"/>
              </w:tabs>
              <w:rPr>
                <w:rFonts w:ascii="Arial Narrow" w:hAnsi="Arial Narrow"/>
                <w:sz w:val="22"/>
                <w:szCs w:val="22"/>
              </w:rPr>
            </w:pPr>
            <w:r w:rsidRPr="00D97422">
              <w:rPr>
                <w:rFonts w:ascii="Arial Narrow" w:hAnsi="Arial Narrow"/>
                <w:sz w:val="22"/>
                <w:szCs w:val="22"/>
              </w:rPr>
              <w:t>-выполнять задания в различных тестовых форматах, используемых для проверки уровня сформированности грамматических навыков.</w:t>
            </w:r>
          </w:p>
        </w:tc>
      </w:tr>
    </w:tbl>
    <w:p w:rsidR="00D97422" w:rsidRDefault="00D97422" w:rsidP="00D97422">
      <w:pPr>
        <w:rPr>
          <w:rFonts w:ascii="Arial Narrow" w:hAnsi="Arial Narrow"/>
          <w:sz w:val="22"/>
          <w:szCs w:val="22"/>
        </w:rPr>
      </w:pPr>
    </w:p>
    <w:p w:rsidR="00246AAE" w:rsidRDefault="00246AAE" w:rsidP="00D97422">
      <w:pPr>
        <w:rPr>
          <w:rFonts w:ascii="Arial Narrow" w:hAnsi="Arial Narrow"/>
          <w:sz w:val="22"/>
          <w:szCs w:val="22"/>
        </w:rPr>
      </w:pPr>
    </w:p>
    <w:p w:rsidR="00246AAE" w:rsidRDefault="00246AAE" w:rsidP="00246AAE">
      <w:pPr>
        <w:ind w:left="1069" w:right="-567"/>
        <w:jc w:val="center"/>
        <w:rPr>
          <w:rFonts w:ascii="Century Gothic" w:hAnsi="Century Gothic"/>
          <w:b/>
          <w:szCs w:val="20"/>
        </w:rPr>
      </w:pPr>
      <w:r w:rsidRPr="0040790B">
        <w:rPr>
          <w:rFonts w:ascii="Century Gothic" w:hAnsi="Century Gothic"/>
          <w:b/>
          <w:szCs w:val="20"/>
        </w:rPr>
        <w:t>11.Физическая культура.</w:t>
      </w:r>
    </w:p>
    <w:p w:rsidR="00246AAE" w:rsidRPr="00876C1F" w:rsidRDefault="00246AAE" w:rsidP="00246AAE">
      <w:pPr>
        <w:rPr>
          <w:rFonts w:ascii="Arial Narrow" w:hAnsi="Arial Narrow"/>
          <w:b/>
          <w:sz w:val="20"/>
          <w:szCs w:val="20"/>
        </w:rPr>
      </w:pPr>
      <w:r w:rsidRPr="00876C1F">
        <w:rPr>
          <w:rFonts w:ascii="Arial Narrow" w:hAnsi="Arial Narrow"/>
          <w:b/>
          <w:sz w:val="20"/>
          <w:szCs w:val="20"/>
        </w:rPr>
        <w:t>ПОЯСНИТЕЛЬНАЯ ЗАПИСКА</w:t>
      </w:r>
    </w:p>
    <w:p w:rsidR="00246AAE" w:rsidRPr="00876C1F" w:rsidRDefault="00246AAE" w:rsidP="00246AAE">
      <w:pPr>
        <w:rPr>
          <w:rFonts w:ascii="Arial Narrow" w:hAnsi="Arial Narrow"/>
          <w:sz w:val="20"/>
          <w:szCs w:val="20"/>
        </w:rPr>
      </w:pPr>
      <w:r w:rsidRPr="00876C1F">
        <w:rPr>
          <w:rFonts w:ascii="Arial Narrow" w:hAnsi="Arial Narrow"/>
          <w:sz w:val="20"/>
          <w:szCs w:val="20"/>
        </w:rPr>
        <w:t xml:space="preserve">Рабочая программа по </w:t>
      </w:r>
      <w:r w:rsidRPr="00876C1F">
        <w:rPr>
          <w:rFonts w:ascii="Arial Narrow" w:hAnsi="Arial Narrow"/>
          <w:b/>
          <w:sz w:val="20"/>
          <w:szCs w:val="20"/>
          <w:u w:val="single"/>
        </w:rPr>
        <w:t xml:space="preserve">физической культуре для 1 – 4 класса </w:t>
      </w:r>
      <w:r w:rsidRPr="00876C1F">
        <w:rPr>
          <w:rFonts w:ascii="Arial Narrow" w:hAnsi="Arial Narrow"/>
          <w:sz w:val="20"/>
          <w:szCs w:val="20"/>
        </w:rPr>
        <w:t>разработана в соответствии с ФГОС и на основе авторской программы:</w:t>
      </w:r>
    </w:p>
    <w:p w:rsidR="00246AAE" w:rsidRPr="00876C1F" w:rsidRDefault="00246AAE" w:rsidP="00246AAE">
      <w:pPr>
        <w:ind w:left="360"/>
        <w:rPr>
          <w:rFonts w:ascii="Arial Narrow" w:hAnsi="Arial Narrow"/>
          <w:sz w:val="20"/>
          <w:szCs w:val="20"/>
        </w:rPr>
      </w:pPr>
      <w:r w:rsidRPr="00876C1F">
        <w:rPr>
          <w:rFonts w:ascii="Arial Narrow" w:hAnsi="Arial Narrow"/>
          <w:sz w:val="20"/>
          <w:szCs w:val="20"/>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246AAE" w:rsidRPr="00876C1F" w:rsidRDefault="00246AAE" w:rsidP="00246AAE">
      <w:pPr>
        <w:shd w:val="clear" w:color="auto" w:fill="FFFFFF"/>
        <w:rPr>
          <w:rFonts w:ascii="Arial Narrow" w:hAnsi="Arial Narrow"/>
          <w:b/>
          <w:spacing w:val="-4"/>
          <w:sz w:val="20"/>
          <w:szCs w:val="20"/>
        </w:rPr>
      </w:pPr>
      <w:r w:rsidRPr="00876C1F">
        <w:rPr>
          <w:rFonts w:ascii="Arial Narrow" w:hAnsi="Arial Narrow"/>
          <w:b/>
          <w:spacing w:val="-4"/>
          <w:sz w:val="20"/>
          <w:szCs w:val="20"/>
        </w:rPr>
        <w:t xml:space="preserve">  Место курса в учебном плане</w:t>
      </w:r>
    </w:p>
    <w:p w:rsidR="00246AAE" w:rsidRPr="00876C1F" w:rsidRDefault="00246AAE" w:rsidP="00246AAE">
      <w:pPr>
        <w:ind w:firstLine="360"/>
        <w:jc w:val="both"/>
        <w:rPr>
          <w:rFonts w:ascii="Arial Narrow" w:hAnsi="Arial Narrow"/>
          <w:sz w:val="20"/>
          <w:szCs w:val="20"/>
        </w:rPr>
      </w:pPr>
      <w:r w:rsidRPr="00876C1F">
        <w:rPr>
          <w:rFonts w:ascii="Arial Narrow" w:hAnsi="Arial Narrow"/>
          <w:spacing w:val="-4"/>
          <w:sz w:val="20"/>
          <w:szCs w:val="20"/>
        </w:rPr>
        <w:t>Курс « Физическая культура» изучается с 1 по 4 класс из расчета 3ч в неделю (всего 405ч): в 1 классе – 99ч. Третий час на преподавание учебного предмета «Физическая культура» был введен приказом Министерством образования науки от 30 августа 2010г. №889. В приказе было указанно: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Pr="00876C1F">
        <w:rPr>
          <w:rFonts w:ascii="Arial Narrow" w:hAnsi="Arial Narrow"/>
          <w:sz w:val="20"/>
          <w:szCs w:val="20"/>
        </w:rPr>
        <w:t xml:space="preserve">В  календарно-тематическом планировании  определены часы, отводимые на изучение теории из раздела «Знания о физической культуре». В  1-4  классах выделяется 3 часа на один учебный год в каждом классе. Темы из раздела «Знания о физической культуре»  в логической последовательности распределены в календарно-тематическом планировании на ступень обучения.  </w:t>
      </w:r>
    </w:p>
    <w:p w:rsidR="00246AAE" w:rsidRPr="00876C1F" w:rsidRDefault="00246AAE" w:rsidP="00246AAE">
      <w:pPr>
        <w:autoSpaceDE w:val="0"/>
        <w:autoSpaceDN w:val="0"/>
        <w:adjustRightInd w:val="0"/>
        <w:ind w:left="851"/>
        <w:jc w:val="both"/>
        <w:rPr>
          <w:rFonts w:ascii="Arial Narrow" w:hAnsi="Arial Narrow"/>
          <w:b/>
          <w:color w:val="000000"/>
          <w:sz w:val="20"/>
          <w:szCs w:val="20"/>
        </w:rPr>
      </w:pPr>
      <w:r w:rsidRPr="00876C1F">
        <w:rPr>
          <w:rFonts w:ascii="Arial Narrow" w:hAnsi="Arial Narrow"/>
          <w:b/>
          <w:color w:val="000000"/>
          <w:sz w:val="20"/>
          <w:szCs w:val="20"/>
        </w:rPr>
        <w:t>1.Результаты освоения содержания предмета «Физическая культура»</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b/>
          <w:bCs/>
          <w:sz w:val="20"/>
          <w:szCs w:val="20"/>
        </w:rPr>
        <w:t xml:space="preserve">Универсальными компетенциями </w:t>
      </w:r>
      <w:r w:rsidRPr="00876C1F">
        <w:rPr>
          <w:rFonts w:ascii="Arial Narrow" w:hAnsi="Arial Narrow"/>
          <w:sz w:val="20"/>
          <w:szCs w:val="20"/>
        </w:rPr>
        <w:t>учащихся на этапе начального общего образования по физической культуре являются: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умения организовывать собственную деятельность, выбирать и использовать средства для достижения ее цели;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умения активно включаться в коллективную деятельность, взаимодействовать со сверстниками в достижении общих целей;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b/>
          <w:bCs/>
          <w:sz w:val="20"/>
          <w:szCs w:val="20"/>
        </w:rPr>
        <w:t xml:space="preserve">Личностными результатами </w:t>
      </w:r>
      <w:r w:rsidRPr="00876C1F">
        <w:rPr>
          <w:rFonts w:ascii="Arial Narrow" w:hAnsi="Arial Narrow"/>
          <w:sz w:val="20"/>
          <w:szCs w:val="20"/>
        </w:rPr>
        <w:t>освоения учащимися содержания программы по физической культуре являются следующие умения: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проявлять положительные качества личности и управлять своими эмоциями в различных (нестандартных) ситуациях и условиях;</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проявлять дисциплинированность, трудолюбие и упорство в достижении поставленных целей;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оказывать бескорыстную помощь своим сверстникам, находить с ними общий язык и общие интересы.</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b/>
          <w:bCs/>
          <w:sz w:val="20"/>
          <w:szCs w:val="20"/>
        </w:rPr>
        <w:t xml:space="preserve">Метапредметными результатами </w:t>
      </w:r>
      <w:r w:rsidRPr="00876C1F">
        <w:rPr>
          <w:rFonts w:ascii="Arial Narrow" w:hAnsi="Arial Narrow"/>
          <w:sz w:val="20"/>
          <w:szCs w:val="20"/>
        </w:rPr>
        <w:t>освоения учащимися содержания программы по физической культуре являются следующие умения: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характеризовать явления (действия и поступки), давать им объективную оценку на основе освоенных знаний и имеющегося опыта;</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находить ошибки при выполнении учебных заданий, отбирать способы их исправления;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lastRenderedPageBreak/>
        <w:t>— общаться и взаимодействовать со сверстниками на принципах взаимоуважения и взаимопомощи, дружбы и толерантности;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обеспечивать защиту и сохранность природы во время активного отдыха и занятий физической культурой;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планировать собственную деятельность, распределять нагрузку и отдых в процессе ее выполнения;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анализировать и объективно оценивать результаты собственного труда, находить возможности и способы их улучшения;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видеть красоту движений, выделять и обосновывать эстетические признаки в движениях и передвижениях человека;</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оценивать красоту телосложения и осанки, сравнивать их с эталонными образцами;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управлять эмоциями при общении со сверстниками и взрослыми, сохранять хладнокровие, сдержанность, рассудительность;</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b/>
          <w:bCs/>
          <w:sz w:val="20"/>
          <w:szCs w:val="20"/>
        </w:rPr>
        <w:t xml:space="preserve">Предметными результатами </w:t>
      </w:r>
      <w:r w:rsidRPr="00876C1F">
        <w:rPr>
          <w:rFonts w:ascii="Arial Narrow" w:hAnsi="Arial Narrow"/>
          <w:sz w:val="20"/>
          <w:szCs w:val="20"/>
        </w:rPr>
        <w:t>освоения учащимися содержания программы по физической культуре являются следующие умения: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планировать занятия физическими упражнениями в режиме дня, организовывать отдых и досуг с использованием средств физической культуры;</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излагать факты истории развития физической культуры,</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характеризовать ее роль и значение в жизнедеятельности человека, связь с трудовой и военной деятельностью;</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представлять физическую культуру как средство укрепления здоровья, физического развития и физической подготовки человека;</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измерять (познавать) индивидуальные показатели физического развития (длину и массу тела), развития основных физических качеств;</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организовывать и проводить со сверстниками подвижные игры и элементы соревнований, осуществлять их объективное судейство;</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бережно обращаться с инвентарем и оборудованием, соблюдать требования техники безопасности к местам проведения;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взаимодействовать со сверстниками по правилам проведения подвижных игр и соревнований;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подавать строевые команды, вести подсчет при выполнении общеразвивающих упражнений;</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находить отличительные особенности в выполнении двигательного действия разными учениками, выделять отличительные признаки и элементы;</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выполнять акробатические и гимнастические комбинации на высоком техничном уровне, характеризовать признаки техничного исполнения;</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выполнять технические действия из базовых видов спорта, применять их в игровой и соревновательной деятельности;</w:t>
      </w:r>
    </w:p>
    <w:p w:rsidR="00246AAE" w:rsidRPr="00876C1F" w:rsidRDefault="00246AAE" w:rsidP="00246AAE">
      <w:pPr>
        <w:autoSpaceDE w:val="0"/>
        <w:autoSpaceDN w:val="0"/>
        <w:adjustRightInd w:val="0"/>
        <w:ind w:firstLine="567"/>
        <w:jc w:val="both"/>
        <w:rPr>
          <w:rFonts w:ascii="Arial Narrow" w:hAnsi="Arial Narrow"/>
          <w:sz w:val="20"/>
          <w:szCs w:val="20"/>
        </w:rPr>
      </w:pPr>
      <w:r w:rsidRPr="00876C1F">
        <w:rPr>
          <w:rFonts w:ascii="Arial Narrow" w:hAnsi="Arial Narrow"/>
          <w:sz w:val="20"/>
          <w:szCs w:val="20"/>
        </w:rPr>
        <w:t>— выполнять жизненно важные двигательные навыки и умения различными способами, в различных изменяющихся, вариативных условиях.</w:t>
      </w:r>
    </w:p>
    <w:p w:rsidR="00246AAE" w:rsidRPr="00876C1F" w:rsidRDefault="00246AAE" w:rsidP="00246AAE">
      <w:pPr>
        <w:jc w:val="both"/>
        <w:rPr>
          <w:rFonts w:ascii="Arial Narrow" w:hAnsi="Arial Narrow"/>
          <w:b/>
          <w:sz w:val="20"/>
          <w:szCs w:val="20"/>
        </w:rPr>
      </w:pPr>
      <w:r w:rsidRPr="00876C1F">
        <w:rPr>
          <w:rFonts w:ascii="Arial Narrow" w:hAnsi="Arial Narrow"/>
          <w:b/>
          <w:sz w:val="20"/>
          <w:szCs w:val="20"/>
        </w:rPr>
        <w:t xml:space="preserve"> Раздел «Знания о физической культуре»</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научится:</w:t>
      </w:r>
    </w:p>
    <w:p w:rsidR="00246AAE" w:rsidRPr="00876C1F" w:rsidRDefault="00246AAE" w:rsidP="0043205C">
      <w:pPr>
        <w:numPr>
          <w:ilvl w:val="0"/>
          <w:numId w:val="104"/>
        </w:numPr>
        <w:jc w:val="both"/>
        <w:rPr>
          <w:rFonts w:ascii="Arial Narrow" w:hAnsi="Arial Narrow"/>
          <w:b/>
          <w:i/>
          <w:sz w:val="20"/>
          <w:szCs w:val="20"/>
        </w:rPr>
      </w:pPr>
      <w:r w:rsidRPr="00876C1F">
        <w:rPr>
          <w:rFonts w:ascii="Arial Narrow" w:hAnsi="Arial Narrow"/>
          <w:sz w:val="20"/>
          <w:szCs w:val="20"/>
        </w:rPr>
        <w:t xml:space="preserve">ориентироваться в понятиях «физическая культура», «режим дня»; </w:t>
      </w:r>
    </w:p>
    <w:p w:rsidR="00246AAE" w:rsidRPr="00876C1F" w:rsidRDefault="00246AAE" w:rsidP="0043205C">
      <w:pPr>
        <w:numPr>
          <w:ilvl w:val="0"/>
          <w:numId w:val="104"/>
        </w:numPr>
        <w:jc w:val="both"/>
        <w:rPr>
          <w:rFonts w:ascii="Arial Narrow" w:hAnsi="Arial Narrow"/>
          <w:b/>
          <w:i/>
          <w:sz w:val="20"/>
          <w:szCs w:val="20"/>
        </w:rPr>
      </w:pPr>
      <w:r w:rsidRPr="00876C1F">
        <w:rPr>
          <w:rFonts w:ascii="Arial Narrow" w:hAnsi="Arial Narrow"/>
          <w:sz w:val="20"/>
          <w:szCs w:val="20"/>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46AAE" w:rsidRPr="00876C1F" w:rsidRDefault="00246AAE" w:rsidP="0043205C">
      <w:pPr>
        <w:numPr>
          <w:ilvl w:val="0"/>
          <w:numId w:val="104"/>
        </w:numPr>
        <w:jc w:val="both"/>
        <w:rPr>
          <w:rFonts w:ascii="Arial Narrow" w:hAnsi="Arial Narrow"/>
          <w:b/>
          <w:i/>
          <w:sz w:val="20"/>
          <w:szCs w:val="20"/>
        </w:rPr>
      </w:pPr>
      <w:r w:rsidRPr="00876C1F">
        <w:rPr>
          <w:rFonts w:ascii="Arial Narrow" w:hAnsi="Arial Narrow"/>
          <w:sz w:val="20"/>
          <w:szCs w:val="20"/>
        </w:rPr>
        <w:t xml:space="preserve"> раскрывать на примерах (из истории или из личного опы</w:t>
      </w:r>
      <w:r w:rsidRPr="00876C1F">
        <w:rPr>
          <w:rFonts w:ascii="Arial Narrow" w:hAnsi="Arial Narrow"/>
          <w:vanish/>
          <w:sz w:val="20"/>
          <w:szCs w:val="20"/>
        </w:rPr>
        <w:cr/>
        <w:t>доровья, развития основных сис</w:t>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vanish/>
          <w:sz w:val="20"/>
          <w:szCs w:val="20"/>
        </w:rPr>
        <w:pgNum/>
      </w:r>
      <w:r w:rsidRPr="00876C1F">
        <w:rPr>
          <w:rFonts w:ascii="Arial Narrow" w:hAnsi="Arial Narrow"/>
          <w:sz w:val="20"/>
          <w:szCs w:val="20"/>
        </w:rPr>
        <w:t>та) положительное влияние занятий физической культурой на физическое и личностное развитие;</w:t>
      </w:r>
    </w:p>
    <w:p w:rsidR="00246AAE" w:rsidRPr="00876C1F" w:rsidRDefault="00246AAE" w:rsidP="0043205C">
      <w:pPr>
        <w:numPr>
          <w:ilvl w:val="0"/>
          <w:numId w:val="104"/>
        </w:numPr>
        <w:jc w:val="both"/>
        <w:rPr>
          <w:rFonts w:ascii="Arial Narrow" w:hAnsi="Arial Narrow"/>
          <w:b/>
          <w:i/>
          <w:sz w:val="20"/>
          <w:szCs w:val="20"/>
        </w:rPr>
      </w:pPr>
      <w:r w:rsidRPr="00876C1F">
        <w:rPr>
          <w:rFonts w:ascii="Arial Narrow" w:hAnsi="Arial Narrow"/>
          <w:sz w:val="20"/>
          <w:szCs w:val="2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46AAE" w:rsidRPr="00876C1F" w:rsidRDefault="00246AAE" w:rsidP="0043205C">
      <w:pPr>
        <w:numPr>
          <w:ilvl w:val="0"/>
          <w:numId w:val="104"/>
        </w:numPr>
        <w:jc w:val="both"/>
        <w:rPr>
          <w:rFonts w:ascii="Arial Narrow" w:hAnsi="Arial Narrow"/>
          <w:b/>
          <w:i/>
          <w:sz w:val="20"/>
          <w:szCs w:val="20"/>
        </w:rPr>
      </w:pPr>
      <w:r w:rsidRPr="00876C1F">
        <w:rPr>
          <w:rFonts w:ascii="Arial Narrow" w:hAnsi="Arial Narrow"/>
          <w:sz w:val="20"/>
          <w:szCs w:val="2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получит возможность научиться:</w:t>
      </w:r>
    </w:p>
    <w:p w:rsidR="00246AAE" w:rsidRPr="00876C1F" w:rsidRDefault="00246AAE" w:rsidP="0043205C">
      <w:pPr>
        <w:numPr>
          <w:ilvl w:val="0"/>
          <w:numId w:val="105"/>
        </w:numPr>
        <w:jc w:val="both"/>
        <w:rPr>
          <w:rFonts w:ascii="Arial Narrow" w:hAnsi="Arial Narrow"/>
          <w:b/>
          <w:i/>
          <w:sz w:val="20"/>
          <w:szCs w:val="20"/>
        </w:rPr>
      </w:pPr>
      <w:r w:rsidRPr="00876C1F">
        <w:rPr>
          <w:rFonts w:ascii="Arial Narrow" w:hAnsi="Arial Narrow"/>
          <w:sz w:val="20"/>
          <w:szCs w:val="20"/>
        </w:rPr>
        <w:t>выявлять связь занятий физической культурой с трудовой и оборонной деятельностью;</w:t>
      </w:r>
    </w:p>
    <w:p w:rsidR="00246AAE" w:rsidRPr="00876C1F" w:rsidRDefault="00246AAE" w:rsidP="0043205C">
      <w:pPr>
        <w:numPr>
          <w:ilvl w:val="0"/>
          <w:numId w:val="105"/>
        </w:numPr>
        <w:jc w:val="both"/>
        <w:rPr>
          <w:rFonts w:ascii="Arial Narrow" w:hAnsi="Arial Narrow"/>
          <w:b/>
          <w:i/>
          <w:sz w:val="20"/>
          <w:szCs w:val="20"/>
        </w:rPr>
      </w:pPr>
      <w:r w:rsidRPr="00876C1F">
        <w:rPr>
          <w:rFonts w:ascii="Arial Narrow" w:hAnsi="Arial Narrow"/>
          <w:sz w:val="20"/>
          <w:szCs w:val="20"/>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246AAE" w:rsidRPr="00876C1F" w:rsidRDefault="00246AAE" w:rsidP="00246AAE">
      <w:pPr>
        <w:jc w:val="both"/>
        <w:rPr>
          <w:rFonts w:ascii="Arial Narrow" w:hAnsi="Arial Narrow"/>
          <w:b/>
          <w:sz w:val="20"/>
          <w:szCs w:val="20"/>
        </w:rPr>
      </w:pPr>
      <w:r w:rsidRPr="00876C1F">
        <w:rPr>
          <w:rFonts w:ascii="Arial Narrow" w:hAnsi="Arial Narrow"/>
          <w:b/>
          <w:sz w:val="20"/>
          <w:szCs w:val="20"/>
        </w:rPr>
        <w:t>Раздел «Способы физкультурной деятельности»</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научится:</w:t>
      </w:r>
    </w:p>
    <w:p w:rsidR="00246AAE" w:rsidRPr="00876C1F" w:rsidRDefault="00246AAE" w:rsidP="0043205C">
      <w:pPr>
        <w:numPr>
          <w:ilvl w:val="0"/>
          <w:numId w:val="106"/>
        </w:numPr>
        <w:jc w:val="both"/>
        <w:rPr>
          <w:rFonts w:ascii="Arial Narrow" w:hAnsi="Arial Narrow"/>
          <w:b/>
          <w:i/>
          <w:sz w:val="20"/>
          <w:szCs w:val="20"/>
        </w:rPr>
      </w:pPr>
      <w:r w:rsidRPr="00876C1F">
        <w:rPr>
          <w:rFonts w:ascii="Arial Narrow" w:hAnsi="Arial Narrow"/>
          <w:sz w:val="20"/>
          <w:szCs w:val="20"/>
        </w:rPr>
        <w:t>отбирать и выполнять комплексы упражнений для утренней зарядки и физкультминуток в соответствии с изученными правилами;</w:t>
      </w:r>
    </w:p>
    <w:p w:rsidR="00246AAE" w:rsidRPr="00876C1F" w:rsidRDefault="00246AAE" w:rsidP="0043205C">
      <w:pPr>
        <w:numPr>
          <w:ilvl w:val="0"/>
          <w:numId w:val="106"/>
        </w:numPr>
        <w:jc w:val="both"/>
        <w:rPr>
          <w:rFonts w:ascii="Arial Narrow" w:hAnsi="Arial Narrow"/>
          <w:b/>
          <w:i/>
          <w:sz w:val="20"/>
          <w:szCs w:val="20"/>
        </w:rPr>
      </w:pPr>
      <w:r w:rsidRPr="00876C1F">
        <w:rPr>
          <w:rFonts w:ascii="Arial Narrow" w:hAnsi="Arial Narrow"/>
          <w:sz w:val="20"/>
          <w:szCs w:val="20"/>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46AAE" w:rsidRPr="00876C1F" w:rsidRDefault="00246AAE" w:rsidP="0043205C">
      <w:pPr>
        <w:numPr>
          <w:ilvl w:val="0"/>
          <w:numId w:val="106"/>
        </w:numPr>
        <w:jc w:val="both"/>
        <w:rPr>
          <w:rFonts w:ascii="Arial Narrow" w:hAnsi="Arial Narrow"/>
          <w:b/>
          <w:i/>
          <w:sz w:val="20"/>
          <w:szCs w:val="20"/>
        </w:rPr>
      </w:pPr>
      <w:r w:rsidRPr="00876C1F">
        <w:rPr>
          <w:rFonts w:ascii="Arial Narrow" w:hAnsi="Arial Narrow"/>
          <w:sz w:val="20"/>
          <w:szCs w:val="20"/>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получит возможность научиться:</w:t>
      </w:r>
    </w:p>
    <w:p w:rsidR="00246AAE" w:rsidRPr="00876C1F" w:rsidRDefault="00246AAE" w:rsidP="0043205C">
      <w:pPr>
        <w:numPr>
          <w:ilvl w:val="0"/>
          <w:numId w:val="107"/>
        </w:numPr>
        <w:jc w:val="both"/>
        <w:rPr>
          <w:rFonts w:ascii="Arial Narrow" w:hAnsi="Arial Narrow"/>
          <w:b/>
          <w:i/>
          <w:sz w:val="20"/>
          <w:szCs w:val="20"/>
        </w:rPr>
      </w:pPr>
      <w:r w:rsidRPr="00876C1F">
        <w:rPr>
          <w:rFonts w:ascii="Arial Narrow" w:hAnsi="Arial Narrow"/>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46AAE" w:rsidRPr="00876C1F" w:rsidRDefault="00246AAE" w:rsidP="0043205C">
      <w:pPr>
        <w:numPr>
          <w:ilvl w:val="0"/>
          <w:numId w:val="107"/>
        </w:numPr>
        <w:jc w:val="both"/>
        <w:rPr>
          <w:rFonts w:ascii="Arial Narrow" w:hAnsi="Arial Narrow"/>
          <w:b/>
          <w:i/>
          <w:sz w:val="20"/>
          <w:szCs w:val="20"/>
        </w:rPr>
      </w:pPr>
      <w:r w:rsidRPr="00876C1F">
        <w:rPr>
          <w:rFonts w:ascii="Arial Narrow" w:hAnsi="Arial Narrow"/>
          <w:sz w:val="20"/>
          <w:szCs w:val="20"/>
        </w:rPr>
        <w:t>целенаправленно отбирать физические упражнения для индивидуальных занятий по развитию физических качеств;</w:t>
      </w:r>
    </w:p>
    <w:p w:rsidR="00246AAE" w:rsidRPr="00876C1F" w:rsidRDefault="00246AAE" w:rsidP="0043205C">
      <w:pPr>
        <w:numPr>
          <w:ilvl w:val="0"/>
          <w:numId w:val="107"/>
        </w:numPr>
        <w:jc w:val="both"/>
        <w:rPr>
          <w:rFonts w:ascii="Arial Narrow" w:hAnsi="Arial Narrow"/>
          <w:b/>
          <w:i/>
          <w:sz w:val="20"/>
          <w:szCs w:val="20"/>
        </w:rPr>
      </w:pPr>
      <w:r w:rsidRPr="00876C1F">
        <w:rPr>
          <w:rFonts w:ascii="Arial Narrow" w:hAnsi="Arial Narrow"/>
          <w:sz w:val="20"/>
          <w:szCs w:val="20"/>
        </w:rPr>
        <w:t>выполнять простейшие приемы оказания доврачебной помощи при травмах и ушибах.</w:t>
      </w:r>
    </w:p>
    <w:p w:rsidR="00246AAE" w:rsidRPr="00876C1F" w:rsidRDefault="00246AAE" w:rsidP="00246AAE">
      <w:pPr>
        <w:jc w:val="both"/>
        <w:rPr>
          <w:rFonts w:ascii="Arial Narrow" w:hAnsi="Arial Narrow"/>
          <w:b/>
          <w:sz w:val="20"/>
          <w:szCs w:val="20"/>
        </w:rPr>
      </w:pPr>
      <w:r w:rsidRPr="00876C1F">
        <w:rPr>
          <w:rFonts w:ascii="Arial Narrow" w:hAnsi="Arial Narrow"/>
          <w:b/>
          <w:sz w:val="20"/>
          <w:szCs w:val="20"/>
        </w:rPr>
        <w:t>Раздел «Физическое совершенствование»</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научится:</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тестовые упражнения для оценки динамики индивидуального развития основных физических качеств;</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организующие строевые команды и приемы;</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акробатические упражнения (кувырки, стойки, перекаты);</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гимнастические упражнения на спортивных снарядах (перекладина, брусья, гимнастическое бревно);</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легкоатлетические упражнения (бег, прыжки, метания и броски мяча разного веса);</w:t>
      </w:r>
    </w:p>
    <w:p w:rsidR="00246AAE" w:rsidRPr="00876C1F" w:rsidRDefault="00246AAE" w:rsidP="0043205C">
      <w:pPr>
        <w:numPr>
          <w:ilvl w:val="0"/>
          <w:numId w:val="108"/>
        </w:numPr>
        <w:jc w:val="both"/>
        <w:rPr>
          <w:rFonts w:ascii="Arial Narrow" w:hAnsi="Arial Narrow"/>
          <w:b/>
          <w:i/>
          <w:sz w:val="20"/>
          <w:szCs w:val="20"/>
        </w:rPr>
      </w:pPr>
      <w:r w:rsidRPr="00876C1F">
        <w:rPr>
          <w:rFonts w:ascii="Arial Narrow" w:hAnsi="Arial Narrow"/>
          <w:sz w:val="20"/>
          <w:szCs w:val="20"/>
        </w:rPr>
        <w:t>выполнять игровые действия и упражнения из подвижных игр разной функциональной направленности.</w:t>
      </w:r>
    </w:p>
    <w:p w:rsidR="00246AAE" w:rsidRPr="00876C1F" w:rsidRDefault="00246AAE" w:rsidP="00246AAE">
      <w:pPr>
        <w:jc w:val="both"/>
        <w:rPr>
          <w:rFonts w:ascii="Arial Narrow" w:hAnsi="Arial Narrow"/>
          <w:b/>
          <w:i/>
          <w:sz w:val="20"/>
          <w:szCs w:val="20"/>
        </w:rPr>
      </w:pPr>
      <w:r w:rsidRPr="00876C1F">
        <w:rPr>
          <w:rFonts w:ascii="Arial Narrow" w:hAnsi="Arial Narrow"/>
          <w:b/>
          <w:i/>
          <w:sz w:val="20"/>
          <w:szCs w:val="20"/>
        </w:rPr>
        <w:t>Выпускник получит возможность научиться:</w:t>
      </w:r>
    </w:p>
    <w:p w:rsidR="00246AAE" w:rsidRPr="00876C1F" w:rsidRDefault="00246AAE" w:rsidP="0043205C">
      <w:pPr>
        <w:numPr>
          <w:ilvl w:val="0"/>
          <w:numId w:val="109"/>
        </w:numPr>
        <w:jc w:val="both"/>
        <w:rPr>
          <w:rFonts w:ascii="Arial Narrow" w:hAnsi="Arial Narrow"/>
          <w:b/>
          <w:i/>
          <w:sz w:val="20"/>
          <w:szCs w:val="20"/>
        </w:rPr>
      </w:pPr>
      <w:r w:rsidRPr="00876C1F">
        <w:rPr>
          <w:rFonts w:ascii="Arial Narrow" w:hAnsi="Arial Narrow"/>
          <w:sz w:val="20"/>
          <w:szCs w:val="20"/>
        </w:rPr>
        <w:t>сохранять правильную осанку, оптимальное телосложение;</w:t>
      </w:r>
    </w:p>
    <w:p w:rsidR="00246AAE" w:rsidRPr="00876C1F" w:rsidRDefault="00246AAE" w:rsidP="0043205C">
      <w:pPr>
        <w:numPr>
          <w:ilvl w:val="0"/>
          <w:numId w:val="109"/>
        </w:numPr>
        <w:jc w:val="both"/>
        <w:rPr>
          <w:rFonts w:ascii="Arial Narrow" w:hAnsi="Arial Narrow"/>
          <w:b/>
          <w:i/>
          <w:sz w:val="20"/>
          <w:szCs w:val="20"/>
        </w:rPr>
      </w:pPr>
      <w:r w:rsidRPr="00876C1F">
        <w:rPr>
          <w:rFonts w:ascii="Arial Narrow" w:hAnsi="Arial Narrow"/>
          <w:sz w:val="20"/>
          <w:szCs w:val="20"/>
        </w:rPr>
        <w:t>выполнять эстетически красиво гимнастические и акробатические комбинации;</w:t>
      </w:r>
    </w:p>
    <w:p w:rsidR="00246AAE" w:rsidRPr="00876C1F" w:rsidRDefault="00246AAE" w:rsidP="0043205C">
      <w:pPr>
        <w:numPr>
          <w:ilvl w:val="0"/>
          <w:numId w:val="109"/>
        </w:numPr>
        <w:jc w:val="both"/>
        <w:rPr>
          <w:rFonts w:ascii="Arial Narrow" w:hAnsi="Arial Narrow"/>
          <w:b/>
          <w:i/>
          <w:sz w:val="20"/>
          <w:szCs w:val="20"/>
        </w:rPr>
      </w:pPr>
      <w:r w:rsidRPr="00876C1F">
        <w:rPr>
          <w:rFonts w:ascii="Arial Narrow" w:hAnsi="Arial Narrow"/>
          <w:sz w:val="20"/>
          <w:szCs w:val="20"/>
        </w:rPr>
        <w:t>играть в баскетбол, футбол и волейбол по упрощенным правилам;</w:t>
      </w:r>
    </w:p>
    <w:p w:rsidR="00246AAE" w:rsidRPr="00876C1F" w:rsidRDefault="00246AAE" w:rsidP="0043205C">
      <w:pPr>
        <w:numPr>
          <w:ilvl w:val="0"/>
          <w:numId w:val="109"/>
        </w:numPr>
        <w:jc w:val="both"/>
        <w:rPr>
          <w:rFonts w:ascii="Arial Narrow" w:hAnsi="Arial Narrow"/>
          <w:b/>
          <w:i/>
          <w:sz w:val="20"/>
          <w:szCs w:val="20"/>
        </w:rPr>
      </w:pPr>
      <w:r w:rsidRPr="00876C1F">
        <w:rPr>
          <w:rFonts w:ascii="Arial Narrow" w:hAnsi="Arial Narrow"/>
          <w:sz w:val="20"/>
          <w:szCs w:val="20"/>
        </w:rPr>
        <w:t>плавать, в том числе спортивными способами;</w:t>
      </w:r>
    </w:p>
    <w:p w:rsidR="00246AAE" w:rsidRPr="00876C1F" w:rsidRDefault="00246AAE" w:rsidP="0043205C">
      <w:pPr>
        <w:numPr>
          <w:ilvl w:val="0"/>
          <w:numId w:val="109"/>
        </w:numPr>
        <w:jc w:val="both"/>
        <w:rPr>
          <w:rFonts w:ascii="Arial Narrow" w:hAnsi="Arial Narrow"/>
          <w:b/>
          <w:i/>
          <w:sz w:val="20"/>
          <w:szCs w:val="20"/>
        </w:rPr>
      </w:pPr>
      <w:r w:rsidRPr="00876C1F">
        <w:rPr>
          <w:rFonts w:ascii="Arial Narrow" w:hAnsi="Arial Narrow"/>
          <w:sz w:val="20"/>
          <w:szCs w:val="20"/>
        </w:rPr>
        <w:t xml:space="preserve">выполнять передвижения на лыжах </w:t>
      </w:r>
    </w:p>
    <w:p w:rsidR="00246AAE" w:rsidRPr="00876C1F" w:rsidRDefault="00246AAE" w:rsidP="00246AAE">
      <w:pPr>
        <w:autoSpaceDE w:val="0"/>
        <w:autoSpaceDN w:val="0"/>
        <w:adjustRightInd w:val="0"/>
        <w:ind w:firstLine="570"/>
        <w:jc w:val="center"/>
        <w:rPr>
          <w:rFonts w:ascii="Arial Narrow" w:hAnsi="Arial Narrow"/>
          <w:b/>
          <w:bCs/>
          <w:iCs/>
          <w:sz w:val="20"/>
          <w:szCs w:val="20"/>
        </w:rPr>
      </w:pPr>
      <w:r w:rsidRPr="00876C1F">
        <w:rPr>
          <w:rFonts w:ascii="Arial Narrow" w:hAnsi="Arial Narrow"/>
          <w:b/>
          <w:sz w:val="20"/>
          <w:szCs w:val="20"/>
        </w:rPr>
        <w:t>2.</w:t>
      </w:r>
      <w:r w:rsidRPr="00876C1F">
        <w:rPr>
          <w:rFonts w:ascii="Arial Narrow" w:hAnsi="Arial Narrow"/>
          <w:b/>
          <w:bCs/>
          <w:iCs/>
          <w:sz w:val="20"/>
          <w:szCs w:val="20"/>
        </w:rPr>
        <w:t xml:space="preserve"> СОДЕРЖАНИЕ УЧЕБНОГО ПРЕДМЕТА</w:t>
      </w:r>
    </w:p>
    <w:p w:rsidR="00246AAE" w:rsidRPr="00876C1F" w:rsidRDefault="00246AAE" w:rsidP="00246AAE">
      <w:pPr>
        <w:jc w:val="center"/>
        <w:rPr>
          <w:rFonts w:ascii="Arial Narrow" w:hAnsi="Arial Narrow"/>
          <w:b/>
          <w:bCs/>
          <w:sz w:val="20"/>
          <w:szCs w:val="20"/>
        </w:rPr>
      </w:pPr>
      <w:r w:rsidRPr="00876C1F">
        <w:rPr>
          <w:rFonts w:ascii="Arial Narrow" w:hAnsi="Arial Narrow"/>
          <w:b/>
          <w:bCs/>
          <w:sz w:val="20"/>
          <w:szCs w:val="20"/>
        </w:rPr>
        <w:t>1 класс</w:t>
      </w:r>
    </w:p>
    <w:p w:rsidR="00246AAE" w:rsidRPr="00876C1F" w:rsidRDefault="00246AAE" w:rsidP="00246AAE">
      <w:pPr>
        <w:shd w:val="clear" w:color="auto" w:fill="FFFFFF"/>
        <w:ind w:hanging="605"/>
        <w:jc w:val="center"/>
        <w:rPr>
          <w:rFonts w:ascii="Arial Narrow" w:hAnsi="Arial Narrow"/>
          <w:sz w:val="20"/>
          <w:szCs w:val="20"/>
        </w:rPr>
      </w:pPr>
      <w:r w:rsidRPr="00876C1F">
        <w:rPr>
          <w:rFonts w:ascii="Arial Narrow" w:hAnsi="Arial Narrow"/>
          <w:b/>
          <w:color w:val="000000"/>
          <w:spacing w:val="5"/>
          <w:sz w:val="20"/>
          <w:szCs w:val="20"/>
        </w:rPr>
        <w:t>Основы знаний о физической культуре, умения и навы</w:t>
      </w:r>
      <w:r w:rsidRPr="00876C1F">
        <w:rPr>
          <w:rFonts w:ascii="Arial Narrow" w:hAnsi="Arial Narrow"/>
          <w:b/>
          <w:color w:val="000000"/>
          <w:spacing w:val="3"/>
          <w:sz w:val="20"/>
          <w:szCs w:val="20"/>
        </w:rPr>
        <w:t>ки, приемы закаливания, способы саморегуляции и са</w:t>
      </w:r>
      <w:r w:rsidRPr="00876C1F">
        <w:rPr>
          <w:rFonts w:ascii="Arial Narrow" w:hAnsi="Arial Narrow"/>
          <w:b/>
          <w:color w:val="000000"/>
          <w:spacing w:val="-4"/>
          <w:sz w:val="20"/>
          <w:szCs w:val="20"/>
        </w:rPr>
        <w:t>моконтроля</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color w:val="000000"/>
          <w:spacing w:val="-5"/>
          <w:sz w:val="20"/>
          <w:szCs w:val="20"/>
        </w:rPr>
        <w:t xml:space="preserve">Программный материал по данному разделу можно осваивать </w:t>
      </w:r>
      <w:r w:rsidRPr="00876C1F">
        <w:rPr>
          <w:rFonts w:ascii="Arial Narrow" w:hAnsi="Arial Narrow"/>
          <w:color w:val="000000"/>
          <w:spacing w:val="-4"/>
          <w:sz w:val="20"/>
          <w:szCs w:val="20"/>
        </w:rPr>
        <w:t>в ходе освоения конкретных технических навыков и умений, раз</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вития двигательных способностей.</w:t>
      </w:r>
    </w:p>
    <w:p w:rsidR="00246AAE" w:rsidRPr="0040790B" w:rsidRDefault="00246AAE" w:rsidP="00246AAE">
      <w:pPr>
        <w:pStyle w:val="af7"/>
        <w:jc w:val="center"/>
        <w:rPr>
          <w:rStyle w:val="a9"/>
          <w:rFonts w:ascii="Arial Narrow" w:hAnsi="Arial Narrow"/>
        </w:rPr>
      </w:pPr>
      <w:r w:rsidRPr="0040790B">
        <w:rPr>
          <w:rStyle w:val="a9"/>
          <w:rFonts w:ascii="Arial Narrow" w:hAnsi="Arial Narrow"/>
        </w:rPr>
        <w:t>Основы знаний о физической культуре, умения и навыки.</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i/>
          <w:color w:val="000000"/>
          <w:w w:val="84"/>
          <w:sz w:val="20"/>
          <w:szCs w:val="20"/>
        </w:rPr>
        <w:t>Есте</w:t>
      </w:r>
      <w:r w:rsidRPr="00876C1F">
        <w:rPr>
          <w:rFonts w:ascii="Arial Narrow" w:hAnsi="Arial Narrow"/>
          <w:i/>
          <w:color w:val="000000"/>
          <w:w w:val="84"/>
          <w:sz w:val="20"/>
          <w:szCs w:val="20"/>
        </w:rPr>
        <w:softHyphen/>
      </w:r>
      <w:r w:rsidRPr="00876C1F">
        <w:rPr>
          <w:rFonts w:ascii="Arial Narrow" w:hAnsi="Arial Narrow"/>
          <w:i/>
          <w:color w:val="000000"/>
          <w:spacing w:val="-2"/>
          <w:sz w:val="20"/>
          <w:szCs w:val="20"/>
        </w:rPr>
        <w:t xml:space="preserve">ственные основы. </w:t>
      </w:r>
      <w:r w:rsidRPr="00876C1F">
        <w:rPr>
          <w:rFonts w:ascii="Arial Narrow" w:hAnsi="Arial Narrow"/>
          <w:color w:val="000000"/>
          <w:spacing w:val="-2"/>
          <w:sz w:val="20"/>
          <w:szCs w:val="20"/>
        </w:rPr>
        <w:t xml:space="preserve">Здоровье и физическое развитие человека. </w:t>
      </w:r>
      <w:r w:rsidRPr="00876C1F">
        <w:rPr>
          <w:rFonts w:ascii="Arial Narrow" w:hAnsi="Arial Narrow"/>
          <w:color w:val="000000"/>
          <w:sz w:val="20"/>
          <w:szCs w:val="20"/>
        </w:rPr>
        <w:t>Строение тела человека, положения тела в пространстве (стой</w:t>
      </w:r>
      <w:r w:rsidRPr="00876C1F">
        <w:rPr>
          <w:rFonts w:ascii="Arial Narrow" w:hAnsi="Arial Narrow"/>
          <w:color w:val="000000"/>
          <w:sz w:val="20"/>
          <w:szCs w:val="20"/>
        </w:rPr>
        <w:softHyphen/>
      </w:r>
      <w:r w:rsidRPr="00876C1F">
        <w:rPr>
          <w:rFonts w:ascii="Arial Narrow" w:hAnsi="Arial Narrow"/>
          <w:color w:val="000000"/>
          <w:spacing w:val="-4"/>
          <w:sz w:val="20"/>
          <w:szCs w:val="20"/>
        </w:rPr>
        <w:t>ки, седы, упоры, висы). Основные формы движений (вращатель</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ные, ациклические, циклические), напряжение и расслабление </w:t>
      </w:r>
      <w:r w:rsidRPr="00876C1F">
        <w:rPr>
          <w:rFonts w:ascii="Arial Narrow" w:hAnsi="Arial Narrow"/>
          <w:color w:val="000000"/>
          <w:spacing w:val="-5"/>
          <w:sz w:val="20"/>
          <w:szCs w:val="20"/>
        </w:rPr>
        <w:t>мышц при их выполнении. Работа органов дыхания и сердечно-сосудистой системы, роль зрения и слуха при движениях и пе</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редвижениях человека.</w:t>
      </w:r>
    </w:p>
    <w:p w:rsidR="00246AAE" w:rsidRPr="00876C1F" w:rsidRDefault="00246AAE" w:rsidP="00246AAE">
      <w:pPr>
        <w:shd w:val="clear" w:color="auto" w:fill="FFFFFF"/>
        <w:ind w:hanging="30"/>
        <w:jc w:val="both"/>
        <w:rPr>
          <w:rFonts w:ascii="Arial Narrow" w:hAnsi="Arial Narrow"/>
          <w:color w:val="000000"/>
          <w:spacing w:val="-5"/>
          <w:sz w:val="20"/>
          <w:szCs w:val="20"/>
        </w:rPr>
      </w:pPr>
      <w:r w:rsidRPr="00876C1F">
        <w:rPr>
          <w:rFonts w:ascii="Arial Narrow" w:hAnsi="Arial Narrow"/>
          <w:color w:val="000000"/>
          <w:spacing w:val="-4"/>
          <w:sz w:val="20"/>
          <w:szCs w:val="20"/>
        </w:rPr>
        <w:t xml:space="preserve">Выполнение основных движений с различной скоростью, с предметами из разных исходных положений, на ограниченной </w:t>
      </w:r>
      <w:r w:rsidRPr="00876C1F">
        <w:rPr>
          <w:rFonts w:ascii="Arial Narrow" w:hAnsi="Arial Narrow"/>
          <w:color w:val="000000"/>
          <w:spacing w:val="-1"/>
          <w:sz w:val="20"/>
          <w:szCs w:val="20"/>
        </w:rPr>
        <w:t>площади опоры и с ограниченной пространственной ориентаци</w:t>
      </w:r>
      <w:r w:rsidRPr="00876C1F">
        <w:rPr>
          <w:rFonts w:ascii="Arial Narrow" w:hAnsi="Arial Narrow"/>
          <w:color w:val="000000"/>
          <w:spacing w:val="-5"/>
          <w:sz w:val="20"/>
          <w:szCs w:val="20"/>
        </w:rPr>
        <w:t>ей.</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5"/>
          <w:sz w:val="20"/>
          <w:szCs w:val="20"/>
        </w:rPr>
        <w:t xml:space="preserve">Выявление работающих групп мышц и измерение частоты </w:t>
      </w:r>
      <w:r w:rsidRPr="00876C1F">
        <w:rPr>
          <w:rFonts w:ascii="Arial Narrow" w:hAnsi="Arial Narrow"/>
          <w:color w:val="000000"/>
          <w:spacing w:val="-2"/>
          <w:sz w:val="20"/>
          <w:szCs w:val="20"/>
        </w:rPr>
        <w:t>сердечных сокращений в процессе сюжетно-образных упражне</w:t>
      </w:r>
      <w:r w:rsidRPr="00876C1F">
        <w:rPr>
          <w:rFonts w:ascii="Arial Narrow" w:hAnsi="Arial Narrow"/>
          <w:color w:val="000000"/>
          <w:spacing w:val="-2"/>
          <w:sz w:val="20"/>
          <w:szCs w:val="20"/>
        </w:rPr>
        <w:softHyphen/>
        <w:t>ний и подвижных игр с использованием основных форм движе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 xml:space="preserve">ний. Измерение роста, веса, окружности плеча и силы мышц </w:t>
      </w:r>
      <w:r w:rsidRPr="00876C1F">
        <w:rPr>
          <w:rFonts w:ascii="Arial Narrow" w:hAnsi="Arial Narrow"/>
          <w:color w:val="000000"/>
          <w:spacing w:val="-5"/>
          <w:sz w:val="20"/>
          <w:szCs w:val="20"/>
        </w:rPr>
        <w:t>(динамометрия).</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6"/>
          <w:sz w:val="20"/>
          <w:szCs w:val="20"/>
        </w:rPr>
        <w:t>Социально-психологические основы</w:t>
      </w:r>
      <w:r w:rsidRPr="00876C1F">
        <w:rPr>
          <w:rFonts w:ascii="Arial Narrow" w:hAnsi="Arial Narrow"/>
          <w:i/>
          <w:color w:val="000000"/>
          <w:spacing w:val="-6"/>
          <w:sz w:val="20"/>
          <w:szCs w:val="20"/>
        </w:rPr>
        <w:t xml:space="preserve">. </w:t>
      </w:r>
      <w:r w:rsidRPr="00876C1F">
        <w:rPr>
          <w:rFonts w:ascii="Arial Narrow" w:hAnsi="Arial Narrow"/>
          <w:color w:val="000000"/>
          <w:spacing w:val="-6"/>
          <w:sz w:val="20"/>
          <w:szCs w:val="20"/>
        </w:rPr>
        <w:t>Влияние физических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ражнений, закаливающих процедур, личной гигиены и режима </w:t>
      </w:r>
      <w:r w:rsidRPr="00876C1F">
        <w:rPr>
          <w:rFonts w:ascii="Arial Narrow" w:hAnsi="Arial Narrow"/>
          <w:color w:val="000000"/>
          <w:spacing w:val="-1"/>
          <w:sz w:val="20"/>
          <w:szCs w:val="20"/>
        </w:rPr>
        <w:t>дня на укрепление здоровья. Физические качества (сила, быст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рота, гибкость, выносливость) и их связь с физическим развити</w:t>
      </w:r>
      <w:r w:rsidRPr="00876C1F">
        <w:rPr>
          <w:rFonts w:ascii="Arial Narrow" w:hAnsi="Arial Narrow"/>
          <w:color w:val="000000"/>
          <w:spacing w:val="-2"/>
          <w:sz w:val="20"/>
          <w:szCs w:val="20"/>
        </w:rPr>
        <w:softHyphen/>
        <w:t xml:space="preserve">ем; комплексы упражнений на развитие физических качеств и </w:t>
      </w:r>
      <w:r w:rsidRPr="00876C1F">
        <w:rPr>
          <w:rFonts w:ascii="Arial Narrow" w:hAnsi="Arial Narrow"/>
          <w:color w:val="000000"/>
          <w:spacing w:val="-1"/>
          <w:sz w:val="20"/>
          <w:szCs w:val="20"/>
        </w:rPr>
        <w:t xml:space="preserve">правила их самостоятельного выполнения; обучение движениям </w:t>
      </w:r>
      <w:r w:rsidRPr="00876C1F">
        <w:rPr>
          <w:rFonts w:ascii="Arial Narrow" w:hAnsi="Arial Narrow"/>
          <w:color w:val="000000"/>
          <w:sz w:val="20"/>
          <w:szCs w:val="20"/>
        </w:rPr>
        <w:t>и правила формирования осанки; комплексы упражнений на коррекцию осанки и развитие мышц. Эмоции и их регулирова</w:t>
      </w:r>
      <w:r w:rsidRPr="00876C1F">
        <w:rPr>
          <w:rFonts w:ascii="Arial Narrow" w:hAnsi="Arial Narrow"/>
          <w:color w:val="000000"/>
          <w:sz w:val="20"/>
          <w:szCs w:val="20"/>
        </w:rPr>
        <w:softHyphen/>
      </w:r>
      <w:r w:rsidRPr="00876C1F">
        <w:rPr>
          <w:rFonts w:ascii="Arial Narrow" w:hAnsi="Arial Narrow"/>
          <w:color w:val="000000"/>
          <w:spacing w:val="1"/>
          <w:sz w:val="20"/>
          <w:szCs w:val="20"/>
        </w:rPr>
        <w:t>ние в процессе занятий физическими упражнениями.</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2"/>
          <w:sz w:val="20"/>
          <w:szCs w:val="20"/>
        </w:rPr>
        <w:t xml:space="preserve">Выполнение жизненно важных навыков и умений (ходьба, </w:t>
      </w:r>
      <w:r w:rsidRPr="00876C1F">
        <w:rPr>
          <w:rFonts w:ascii="Arial Narrow" w:hAnsi="Arial Narrow"/>
          <w:color w:val="000000"/>
          <w:spacing w:val="-4"/>
          <w:sz w:val="20"/>
          <w:szCs w:val="20"/>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ния в условиях игровой и соревновательной деятельности. Кон</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 xml:space="preserve">троль за правильностью выполнения физических упражнений и </w:t>
      </w:r>
      <w:r w:rsidRPr="00876C1F">
        <w:rPr>
          <w:rFonts w:ascii="Arial Narrow" w:hAnsi="Arial Narrow"/>
          <w:color w:val="000000"/>
          <w:spacing w:val="-2"/>
          <w:sz w:val="20"/>
          <w:szCs w:val="20"/>
        </w:rPr>
        <w:t>тестирование физических качеств.</w:t>
      </w:r>
    </w:p>
    <w:p w:rsidR="00246AAE" w:rsidRPr="00876C1F" w:rsidRDefault="00246AAE" w:rsidP="00246AAE">
      <w:pPr>
        <w:shd w:val="clear" w:color="auto" w:fill="FFFFFF"/>
        <w:jc w:val="center"/>
        <w:rPr>
          <w:rFonts w:ascii="Arial Narrow" w:hAnsi="Arial Narrow"/>
          <w:b/>
          <w:color w:val="000000"/>
          <w:spacing w:val="-12"/>
          <w:sz w:val="20"/>
          <w:szCs w:val="20"/>
        </w:rPr>
      </w:pPr>
      <w:r w:rsidRPr="00876C1F">
        <w:rPr>
          <w:rFonts w:ascii="Arial Narrow" w:hAnsi="Arial Narrow"/>
          <w:b/>
          <w:color w:val="000000"/>
          <w:spacing w:val="-12"/>
          <w:sz w:val="20"/>
          <w:szCs w:val="20"/>
        </w:rPr>
        <w:t>Приемы закаливания.</w:t>
      </w:r>
    </w:p>
    <w:p w:rsidR="00246AAE" w:rsidRPr="00876C1F" w:rsidRDefault="00246AAE" w:rsidP="00246AAE">
      <w:pPr>
        <w:shd w:val="clear" w:color="auto" w:fill="FFFFFF"/>
        <w:jc w:val="both"/>
        <w:rPr>
          <w:rFonts w:ascii="Arial Narrow" w:hAnsi="Arial Narrow"/>
          <w:b/>
          <w:color w:val="000000"/>
          <w:spacing w:val="-10"/>
          <w:sz w:val="20"/>
          <w:szCs w:val="20"/>
        </w:rPr>
      </w:pPr>
      <w:r w:rsidRPr="00876C1F">
        <w:rPr>
          <w:rFonts w:ascii="Arial Narrow" w:hAnsi="Arial Narrow"/>
          <w:i/>
          <w:color w:val="000000"/>
          <w:spacing w:val="-12"/>
          <w:sz w:val="20"/>
          <w:szCs w:val="20"/>
        </w:rPr>
        <w:t xml:space="preserve">Воздушные ванны. </w:t>
      </w:r>
      <w:r w:rsidRPr="00876C1F">
        <w:rPr>
          <w:rFonts w:ascii="Arial Narrow" w:hAnsi="Arial Narrow"/>
          <w:color w:val="000000"/>
          <w:spacing w:val="-12"/>
          <w:sz w:val="20"/>
          <w:szCs w:val="20"/>
        </w:rPr>
        <w:t>Осенью и зимой при</w:t>
      </w:r>
      <w:r w:rsidRPr="00876C1F">
        <w:rPr>
          <w:rFonts w:ascii="Arial Narrow" w:hAnsi="Arial Narrow"/>
          <w:color w:val="000000"/>
          <w:spacing w:val="-12"/>
          <w:sz w:val="20"/>
          <w:szCs w:val="20"/>
        </w:rPr>
        <w:softHyphen/>
      </w:r>
      <w:r w:rsidRPr="00876C1F">
        <w:rPr>
          <w:rFonts w:ascii="Arial Narrow" w:hAnsi="Arial Narrow"/>
          <w:color w:val="000000"/>
          <w:spacing w:val="-6"/>
          <w:sz w:val="20"/>
          <w:szCs w:val="20"/>
        </w:rPr>
        <w:t xml:space="preserve">нимать воздушные ванны 2 раза в день. Сначала по 5—10 мин, </w:t>
      </w:r>
      <w:r w:rsidRPr="00876C1F">
        <w:rPr>
          <w:rFonts w:ascii="Arial Narrow" w:hAnsi="Arial Narrow"/>
          <w:color w:val="000000"/>
          <w:spacing w:val="-1"/>
          <w:sz w:val="20"/>
          <w:szCs w:val="20"/>
        </w:rPr>
        <w:t xml:space="preserve">постепенно довести до 30—60 мин (температура воздуха от +22 </w:t>
      </w:r>
      <w:r w:rsidRPr="00876C1F">
        <w:rPr>
          <w:rFonts w:ascii="Arial Narrow" w:hAnsi="Arial Narrow"/>
          <w:color w:val="000000"/>
          <w:spacing w:val="-8"/>
          <w:sz w:val="20"/>
          <w:szCs w:val="20"/>
        </w:rPr>
        <w:t>до — 16 °С). Воздушные ванны рекомендуются в сочетании с за</w:t>
      </w:r>
      <w:r w:rsidRPr="00876C1F">
        <w:rPr>
          <w:rFonts w:ascii="Arial Narrow" w:hAnsi="Arial Narrow"/>
          <w:color w:val="000000"/>
          <w:spacing w:val="-8"/>
          <w:sz w:val="20"/>
          <w:szCs w:val="20"/>
        </w:rPr>
        <w:softHyphen/>
      </w:r>
      <w:r w:rsidRPr="00876C1F">
        <w:rPr>
          <w:rFonts w:ascii="Arial Narrow" w:hAnsi="Arial Narrow"/>
          <w:color w:val="000000"/>
          <w:spacing w:val="-2"/>
          <w:sz w:val="20"/>
          <w:szCs w:val="20"/>
        </w:rPr>
        <w:t>нятиями гимнастикой, подвижными и спортивными играми. Ле</w:t>
      </w:r>
      <w:r w:rsidRPr="00876C1F">
        <w:rPr>
          <w:rFonts w:ascii="Arial Narrow" w:hAnsi="Arial Narrow"/>
          <w:color w:val="000000"/>
          <w:spacing w:val="-2"/>
          <w:sz w:val="20"/>
          <w:szCs w:val="20"/>
        </w:rPr>
        <w:softHyphen/>
      </w:r>
      <w:r w:rsidRPr="00876C1F">
        <w:rPr>
          <w:rFonts w:ascii="Arial Narrow" w:hAnsi="Arial Narrow"/>
          <w:color w:val="000000"/>
          <w:spacing w:val="-5"/>
          <w:sz w:val="20"/>
          <w:szCs w:val="20"/>
        </w:rPr>
        <w:t xml:space="preserve">том световоздушные ванны — 10—60 мин и дольше. </w:t>
      </w:r>
      <w:r w:rsidRPr="00876C1F">
        <w:rPr>
          <w:rFonts w:ascii="Arial Narrow" w:hAnsi="Arial Narrow"/>
          <w:i/>
          <w:color w:val="000000"/>
          <w:spacing w:val="-5"/>
          <w:sz w:val="20"/>
          <w:szCs w:val="20"/>
        </w:rPr>
        <w:t xml:space="preserve">Солнечные </w:t>
      </w:r>
      <w:r w:rsidRPr="00876C1F">
        <w:rPr>
          <w:rFonts w:ascii="Arial Narrow" w:hAnsi="Arial Narrow"/>
          <w:i/>
          <w:color w:val="000000"/>
          <w:spacing w:val="-1"/>
          <w:sz w:val="20"/>
          <w:szCs w:val="20"/>
        </w:rPr>
        <w:t xml:space="preserve">ванны. </w:t>
      </w:r>
      <w:r w:rsidRPr="00876C1F">
        <w:rPr>
          <w:rFonts w:ascii="Arial Narrow" w:hAnsi="Arial Narrow"/>
          <w:color w:val="000000"/>
          <w:spacing w:val="-1"/>
          <w:sz w:val="20"/>
          <w:szCs w:val="20"/>
        </w:rPr>
        <w:t xml:space="preserve">В средней полосе между 9—11 ч от 4 до 60 мин (на все </w:t>
      </w:r>
      <w:r w:rsidRPr="00876C1F">
        <w:rPr>
          <w:rFonts w:ascii="Arial Narrow" w:hAnsi="Arial Narrow"/>
          <w:color w:val="000000"/>
          <w:spacing w:val="-3"/>
          <w:sz w:val="20"/>
          <w:szCs w:val="20"/>
        </w:rPr>
        <w:t xml:space="preserve">тело). </w:t>
      </w:r>
      <w:r w:rsidRPr="00876C1F">
        <w:rPr>
          <w:rFonts w:ascii="Arial Narrow" w:hAnsi="Arial Narrow"/>
          <w:i/>
          <w:color w:val="000000"/>
          <w:spacing w:val="-3"/>
          <w:sz w:val="20"/>
          <w:szCs w:val="20"/>
        </w:rPr>
        <w:t xml:space="preserve">Водные процедуры. </w:t>
      </w:r>
      <w:r w:rsidRPr="00876C1F">
        <w:rPr>
          <w:rFonts w:ascii="Arial Narrow" w:hAnsi="Arial Narrow"/>
          <w:color w:val="000000"/>
          <w:spacing w:val="-3"/>
          <w:sz w:val="20"/>
          <w:szCs w:val="20"/>
        </w:rPr>
        <w:t>Обтирание — рано утром, после заряд</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ки или до дневного сна 2—3 мин. Обливание — утром после за</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рядки, воздушной и солнечной ванн (летом) 40—120 с (в зависи</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мости от возраста, индивидуальных особенностей). Душ — утром </w:t>
      </w:r>
      <w:r w:rsidRPr="00876C1F">
        <w:rPr>
          <w:rFonts w:ascii="Arial Narrow" w:hAnsi="Arial Narrow"/>
          <w:color w:val="000000"/>
          <w:spacing w:val="-6"/>
          <w:sz w:val="20"/>
          <w:szCs w:val="20"/>
        </w:rPr>
        <w:t xml:space="preserve">перед едой или перед дневным сном, 90—120 с. Купание в реке, </w:t>
      </w:r>
      <w:r w:rsidRPr="00876C1F">
        <w:rPr>
          <w:rFonts w:ascii="Arial Narrow" w:hAnsi="Arial Narrow"/>
          <w:color w:val="000000"/>
          <w:spacing w:val="-2"/>
          <w:sz w:val="20"/>
          <w:szCs w:val="20"/>
        </w:rPr>
        <w:t xml:space="preserve">водоеме. Первые купания при температуре воздуха +24 °С, воды </w:t>
      </w:r>
      <w:r w:rsidRPr="00876C1F">
        <w:rPr>
          <w:rFonts w:ascii="Arial Narrow" w:hAnsi="Arial Narrow"/>
          <w:color w:val="000000"/>
          <w:spacing w:val="-5"/>
          <w:sz w:val="20"/>
          <w:szCs w:val="20"/>
        </w:rPr>
        <w:t>от +20 °С, продолжительность около 2 мин. В дальнейшем пре</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бывание в воде может быть постепенно увеличено до 10—15 мин. </w:t>
      </w:r>
      <w:r w:rsidRPr="00876C1F">
        <w:rPr>
          <w:rFonts w:ascii="Arial Narrow" w:hAnsi="Arial Narrow"/>
          <w:i/>
          <w:color w:val="000000"/>
          <w:spacing w:val="-1"/>
          <w:sz w:val="20"/>
          <w:szCs w:val="20"/>
        </w:rPr>
        <w:t xml:space="preserve">Хождение босиком. </w:t>
      </w:r>
      <w:r w:rsidRPr="00876C1F">
        <w:rPr>
          <w:rFonts w:ascii="Arial Narrow" w:hAnsi="Arial Narrow"/>
          <w:color w:val="000000"/>
          <w:spacing w:val="-1"/>
          <w:sz w:val="20"/>
          <w:szCs w:val="20"/>
        </w:rPr>
        <w:t>Осенью и зимой начинать с нескольких ми</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нут хождения босиком в комнате с постепенным увеличением продолжительности процедуры. Летом хождение по траве и грун</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ту. При хорошем состоянии здоровья зимой возможны хождение </w:t>
      </w:r>
      <w:r w:rsidRPr="00876C1F">
        <w:rPr>
          <w:rFonts w:ascii="Arial Narrow" w:hAnsi="Arial Narrow"/>
          <w:color w:val="000000"/>
          <w:spacing w:val="2"/>
          <w:sz w:val="20"/>
          <w:szCs w:val="20"/>
        </w:rPr>
        <w:t>и бег по снегу в течение 10—40 с.</w:t>
      </w:r>
      <w:r w:rsidRPr="00876C1F">
        <w:rPr>
          <w:rFonts w:ascii="Arial Narrow" w:hAnsi="Arial Narrow"/>
          <w:b/>
          <w:color w:val="000000"/>
          <w:spacing w:val="-10"/>
          <w:sz w:val="20"/>
          <w:szCs w:val="20"/>
        </w:rPr>
        <w:t>Способы саморегуляции.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10"/>
          <w:sz w:val="20"/>
          <w:szCs w:val="20"/>
        </w:rPr>
        <w:t xml:space="preserve">Овладение приемами саморегуляции, </w:t>
      </w:r>
      <w:r w:rsidRPr="00876C1F">
        <w:rPr>
          <w:rFonts w:ascii="Arial Narrow" w:hAnsi="Arial Narrow"/>
          <w:color w:val="000000"/>
          <w:spacing w:val="-4"/>
          <w:sz w:val="20"/>
          <w:szCs w:val="20"/>
        </w:rPr>
        <w:t>связанными с умениями учащихся напрягать и расслаблять мыш</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цы. Контроль и регуляция движений. Специальные дыхательные </w:t>
      </w:r>
      <w:r w:rsidRPr="00876C1F">
        <w:rPr>
          <w:rFonts w:ascii="Arial Narrow" w:hAnsi="Arial Narrow"/>
          <w:color w:val="000000"/>
          <w:spacing w:val="-6"/>
          <w:sz w:val="20"/>
          <w:szCs w:val="20"/>
        </w:rPr>
        <w:t>упражнения.</w:t>
      </w:r>
    </w:p>
    <w:p w:rsidR="00246AAE" w:rsidRPr="00876C1F" w:rsidRDefault="00246AAE" w:rsidP="00246AAE">
      <w:pPr>
        <w:shd w:val="clear" w:color="auto" w:fill="FFFFFF"/>
        <w:jc w:val="center"/>
        <w:rPr>
          <w:rFonts w:ascii="Arial Narrow" w:hAnsi="Arial Narrow"/>
          <w:b/>
          <w:color w:val="000000"/>
          <w:spacing w:val="-9"/>
          <w:sz w:val="20"/>
          <w:szCs w:val="20"/>
        </w:rPr>
      </w:pPr>
      <w:r w:rsidRPr="00876C1F">
        <w:rPr>
          <w:rFonts w:ascii="Arial Narrow" w:hAnsi="Arial Narrow"/>
          <w:b/>
          <w:color w:val="000000"/>
          <w:spacing w:val="-9"/>
          <w:sz w:val="20"/>
          <w:szCs w:val="20"/>
        </w:rPr>
        <w:lastRenderedPageBreak/>
        <w:t>Способы самоконтроля.</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9"/>
          <w:sz w:val="20"/>
          <w:szCs w:val="20"/>
        </w:rPr>
        <w:t>Измерение массы тела. Приемы изме</w:t>
      </w:r>
      <w:r w:rsidRPr="00876C1F">
        <w:rPr>
          <w:rFonts w:ascii="Arial Narrow" w:hAnsi="Arial Narrow"/>
          <w:color w:val="000000"/>
          <w:spacing w:val="-9"/>
          <w:sz w:val="20"/>
          <w:szCs w:val="20"/>
        </w:rPr>
        <w:softHyphen/>
      </w:r>
      <w:r w:rsidRPr="00876C1F">
        <w:rPr>
          <w:rFonts w:ascii="Arial Narrow" w:hAnsi="Arial Narrow"/>
          <w:color w:val="000000"/>
          <w:spacing w:val="-1"/>
          <w:sz w:val="20"/>
          <w:szCs w:val="20"/>
        </w:rPr>
        <w:t>рения пульса (частоты сердечных сокращений до, во время и пос</w:t>
      </w:r>
      <w:r w:rsidRPr="00876C1F">
        <w:rPr>
          <w:rFonts w:ascii="Arial Narrow" w:hAnsi="Arial Narrow"/>
          <w:color w:val="000000"/>
          <w:spacing w:val="-4"/>
          <w:sz w:val="20"/>
          <w:szCs w:val="20"/>
        </w:rPr>
        <w:t xml:space="preserve">ле нагрузки). Тестирование физических (двигательных) способностей: скоростных, координационных, силовых, выносливости и </w:t>
      </w:r>
      <w:r w:rsidRPr="00876C1F">
        <w:rPr>
          <w:rFonts w:ascii="Arial Narrow" w:hAnsi="Arial Narrow"/>
          <w:color w:val="000000"/>
          <w:spacing w:val="-6"/>
          <w:sz w:val="20"/>
          <w:szCs w:val="20"/>
        </w:rPr>
        <w:t>гибкости.</w:t>
      </w:r>
    </w:p>
    <w:p w:rsidR="00246AAE" w:rsidRPr="00876C1F" w:rsidRDefault="00246AAE" w:rsidP="00246AAE">
      <w:pPr>
        <w:shd w:val="clear" w:color="auto" w:fill="FFFFFF"/>
        <w:jc w:val="center"/>
        <w:rPr>
          <w:rFonts w:ascii="Arial Narrow" w:hAnsi="Arial Narrow"/>
          <w:color w:val="000000"/>
          <w:spacing w:val="-6"/>
          <w:sz w:val="20"/>
          <w:szCs w:val="20"/>
        </w:rPr>
      </w:pPr>
      <w:r w:rsidRPr="00876C1F">
        <w:rPr>
          <w:rFonts w:ascii="Arial Narrow" w:hAnsi="Arial Narrow"/>
          <w:b/>
          <w:color w:val="000000"/>
          <w:spacing w:val="5"/>
          <w:sz w:val="20"/>
          <w:szCs w:val="20"/>
        </w:rPr>
        <w:t>Подвижные игры</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4"/>
          <w:sz w:val="20"/>
          <w:szCs w:val="20"/>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гательных способностей и совершенствования умений. В этом </w:t>
      </w:r>
      <w:r w:rsidRPr="00876C1F">
        <w:rPr>
          <w:rFonts w:ascii="Arial Narrow" w:hAnsi="Arial Narrow"/>
          <w:color w:val="000000"/>
          <w:spacing w:val="-4"/>
          <w:sz w:val="20"/>
          <w:szCs w:val="20"/>
        </w:rPr>
        <w:t xml:space="preserve">возрасте они направлены на развитие творчества, воображения, </w:t>
      </w:r>
      <w:r w:rsidRPr="00876C1F">
        <w:rPr>
          <w:rFonts w:ascii="Arial Narrow" w:hAnsi="Arial Narrow"/>
          <w:color w:val="000000"/>
          <w:spacing w:val="-3"/>
          <w:sz w:val="20"/>
          <w:szCs w:val="20"/>
        </w:rPr>
        <w:t>внимания, воспитание инициативности, самостоятельности дей</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ствий, выработку умения выполнять правила общественного по</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рядка. Достижение этих задач в большей мере зависит от умелой </w:t>
      </w:r>
      <w:r w:rsidRPr="00876C1F">
        <w:rPr>
          <w:rFonts w:ascii="Arial Narrow" w:hAnsi="Arial Narrow"/>
          <w:color w:val="000000"/>
          <w:spacing w:val="-3"/>
          <w:sz w:val="20"/>
          <w:szCs w:val="20"/>
        </w:rPr>
        <w:t>организации и соблюдения методических требований к проведе</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нию игр, нежели к их собственному содержанию.</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5"/>
          <w:sz w:val="20"/>
          <w:szCs w:val="20"/>
        </w:rPr>
        <w:t>Многообразие двигательных действий, входящих в состав по</w:t>
      </w:r>
      <w:r w:rsidRPr="00876C1F">
        <w:rPr>
          <w:rFonts w:ascii="Arial Narrow" w:hAnsi="Arial Narrow"/>
          <w:color w:val="000000"/>
          <w:spacing w:val="-5"/>
          <w:sz w:val="20"/>
          <w:szCs w:val="20"/>
        </w:rPr>
        <w:softHyphen/>
        <w:t>движных игр, оказывает комплексное воздействие на совершенст</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вование координационных и кондиционных способностей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собностей к реакции, ориентированию в пространстве и во вре</w:t>
      </w:r>
      <w:r w:rsidRPr="00876C1F">
        <w:rPr>
          <w:rFonts w:ascii="Arial Narrow" w:hAnsi="Arial Narrow"/>
          <w:color w:val="000000"/>
          <w:spacing w:val="-2"/>
          <w:sz w:val="20"/>
          <w:szCs w:val="20"/>
        </w:rPr>
        <w:softHyphen/>
        <w:t xml:space="preserve">мени, перестроению двигательных действий, скоростных и </w:t>
      </w:r>
      <w:r w:rsidRPr="00876C1F">
        <w:rPr>
          <w:rFonts w:ascii="Arial Narrow" w:hAnsi="Arial Narrow"/>
          <w:color w:val="000000"/>
          <w:spacing w:val="-1"/>
          <w:sz w:val="20"/>
          <w:szCs w:val="20"/>
        </w:rPr>
        <w:t>скоростно-силовых способностей и др.).</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7"/>
          <w:sz w:val="20"/>
          <w:szCs w:val="20"/>
        </w:rPr>
        <w:t xml:space="preserve">В этом возрасте закладываются основы игровой деятельности, </w:t>
      </w:r>
      <w:r w:rsidRPr="00876C1F">
        <w:rPr>
          <w:rFonts w:ascii="Arial Narrow" w:hAnsi="Arial Narrow"/>
          <w:color w:val="000000"/>
          <w:spacing w:val="-5"/>
          <w:sz w:val="20"/>
          <w:szCs w:val="20"/>
        </w:rPr>
        <w:t xml:space="preserve">направленные на совершенствование прежде всего естественных </w:t>
      </w:r>
      <w:r w:rsidRPr="00876C1F">
        <w:rPr>
          <w:rFonts w:ascii="Arial Narrow" w:hAnsi="Arial Narrow"/>
          <w:color w:val="000000"/>
          <w:spacing w:val="-7"/>
          <w:sz w:val="20"/>
          <w:szCs w:val="20"/>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6C1F">
        <w:rPr>
          <w:rFonts w:ascii="Arial Narrow" w:hAnsi="Arial Narrow"/>
          <w:color w:val="000000"/>
          <w:spacing w:val="-7"/>
          <w:sz w:val="20"/>
          <w:szCs w:val="20"/>
        </w:rPr>
        <w:softHyphen/>
      </w:r>
      <w:r w:rsidRPr="00876C1F">
        <w:rPr>
          <w:rFonts w:ascii="Arial Narrow" w:hAnsi="Arial Narrow"/>
          <w:color w:val="000000"/>
          <w:spacing w:val="-5"/>
          <w:sz w:val="20"/>
          <w:szCs w:val="20"/>
        </w:rPr>
        <w:t xml:space="preserve">нером, командой и соперником), необходимые при дальнейшем </w:t>
      </w:r>
      <w:r w:rsidRPr="00876C1F">
        <w:rPr>
          <w:rFonts w:ascii="Arial Narrow" w:hAnsi="Arial Narrow"/>
          <w:color w:val="000000"/>
          <w:spacing w:val="-3"/>
          <w:sz w:val="20"/>
          <w:szCs w:val="20"/>
        </w:rPr>
        <w:t>овладении спортивными играми в средних и старших классах.</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1"/>
          <w:sz w:val="20"/>
          <w:szCs w:val="20"/>
        </w:rPr>
        <w:t xml:space="preserve">В результате обучения ученики должны познакомиться со </w:t>
      </w:r>
      <w:r w:rsidRPr="00876C1F">
        <w:rPr>
          <w:rFonts w:ascii="Arial Narrow" w:hAnsi="Arial Narrow"/>
          <w:color w:val="000000"/>
          <w:sz w:val="20"/>
          <w:szCs w:val="20"/>
        </w:rPr>
        <w:t>многими играми, что позволит воспитать у них интерес к игро</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вой деятельности, умение самостоятельно подбирать и проводить </w:t>
      </w:r>
      <w:r w:rsidRPr="00876C1F">
        <w:rPr>
          <w:rFonts w:ascii="Arial Narrow" w:hAnsi="Arial Narrow"/>
          <w:color w:val="000000"/>
          <w:spacing w:val="1"/>
          <w:sz w:val="20"/>
          <w:szCs w:val="20"/>
        </w:rPr>
        <w:t>их с товарищами в свободное время.</w:t>
      </w:r>
    </w:p>
    <w:p w:rsidR="00246AAE" w:rsidRPr="00876C1F" w:rsidRDefault="00246AAE" w:rsidP="00246AAE">
      <w:pPr>
        <w:shd w:val="clear" w:color="auto" w:fill="FFFFFF"/>
        <w:ind w:hanging="10"/>
        <w:jc w:val="both"/>
        <w:rPr>
          <w:rFonts w:ascii="Arial Narrow" w:hAnsi="Arial Narrow"/>
          <w:color w:val="000000"/>
          <w:spacing w:val="2"/>
          <w:sz w:val="20"/>
          <w:szCs w:val="20"/>
        </w:rPr>
      </w:pPr>
      <w:r w:rsidRPr="00876C1F">
        <w:rPr>
          <w:rFonts w:ascii="Arial Narrow" w:hAnsi="Arial Narrow"/>
          <w:color w:val="000000"/>
          <w:spacing w:val="-5"/>
          <w:sz w:val="20"/>
          <w:szCs w:val="20"/>
        </w:rPr>
        <w:t>Программный материал по подвижным играм (табл. 2) сгруп</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пирован по преимущественному воздействию их на соответст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 xml:space="preserve">вуйте двигательные способности и умения. После освоения </w:t>
      </w:r>
      <w:r w:rsidRPr="00876C1F">
        <w:rPr>
          <w:rFonts w:ascii="Arial Narrow" w:hAnsi="Arial Narrow"/>
          <w:color w:val="000000"/>
          <w:spacing w:val="-5"/>
          <w:sz w:val="20"/>
          <w:szCs w:val="20"/>
        </w:rPr>
        <w:t>базового варианта игры рекомендуется варьировать условия про</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ведения, число участников, инвентарь, время проведения игры и др. Система упражнений с большими и малыми мячами состав</w:t>
      </w:r>
      <w:r w:rsidRPr="00876C1F">
        <w:rPr>
          <w:rFonts w:ascii="Arial Narrow" w:hAnsi="Arial Narrow"/>
          <w:color w:val="000000"/>
          <w:spacing w:val="-1"/>
          <w:sz w:val="20"/>
          <w:szCs w:val="20"/>
        </w:rPr>
        <w:softHyphen/>
      </w:r>
      <w:r w:rsidRPr="00876C1F">
        <w:rPr>
          <w:rFonts w:ascii="Arial Narrow" w:hAnsi="Arial Narrow"/>
          <w:color w:val="000000"/>
          <w:sz w:val="20"/>
          <w:szCs w:val="20"/>
        </w:rPr>
        <w:t>ляет своеобразную школу мяча. Очень важно, чтобы этой шко</w:t>
      </w:r>
      <w:r w:rsidRPr="00876C1F">
        <w:rPr>
          <w:rFonts w:ascii="Arial Narrow" w:hAnsi="Arial Narrow"/>
          <w:color w:val="000000"/>
          <w:sz w:val="20"/>
          <w:szCs w:val="20"/>
        </w:rPr>
        <w:softHyphen/>
      </w:r>
      <w:r w:rsidRPr="00876C1F">
        <w:rPr>
          <w:rFonts w:ascii="Arial Narrow" w:hAnsi="Arial Narrow"/>
          <w:color w:val="000000"/>
          <w:spacing w:val="-2"/>
          <w:sz w:val="20"/>
          <w:szCs w:val="20"/>
        </w:rPr>
        <w:t>лой овладел каждый ученик начальных классов. Движения с мя</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чом рекомендуется выполнять примерно в равном соотношении </w:t>
      </w:r>
      <w:r w:rsidRPr="00876C1F">
        <w:rPr>
          <w:rFonts w:ascii="Arial Narrow" w:hAnsi="Arial Narrow"/>
          <w:color w:val="000000"/>
          <w:spacing w:val="2"/>
          <w:sz w:val="20"/>
          <w:szCs w:val="20"/>
        </w:rPr>
        <w:t>для обеих рук и ног.</w:t>
      </w:r>
    </w:p>
    <w:p w:rsidR="00246AAE" w:rsidRPr="00876C1F" w:rsidRDefault="00246AAE" w:rsidP="00246AAE">
      <w:pPr>
        <w:shd w:val="clear" w:color="auto" w:fill="FFFFFF"/>
        <w:ind w:right="10"/>
        <w:jc w:val="center"/>
        <w:rPr>
          <w:rFonts w:ascii="Arial Narrow" w:hAnsi="Arial Narrow"/>
          <w:i/>
          <w:sz w:val="20"/>
          <w:szCs w:val="20"/>
        </w:rPr>
      </w:pPr>
      <w:r w:rsidRPr="00876C1F">
        <w:rPr>
          <w:rFonts w:ascii="Arial Narrow" w:hAnsi="Arial Narrow"/>
          <w:b/>
          <w:sz w:val="20"/>
          <w:szCs w:val="20"/>
        </w:rPr>
        <w:t xml:space="preserve">Программный материал но подвижным играм   </w:t>
      </w:r>
    </w:p>
    <w:p w:rsidR="00246AAE" w:rsidRPr="00876C1F" w:rsidRDefault="00246AAE" w:rsidP="00246AAE">
      <w:pPr>
        <w:shd w:val="clear" w:color="auto" w:fill="FFFFFF"/>
        <w:ind w:right="10" w:firstLine="360"/>
        <w:jc w:val="center"/>
        <w:rPr>
          <w:rFonts w:ascii="Arial Narrow" w:hAnsi="Arial Narrow"/>
          <w:i/>
          <w:sz w:val="20"/>
          <w:szCs w:val="20"/>
        </w:rPr>
      </w:pPr>
    </w:p>
    <w:tbl>
      <w:tblPr>
        <w:tblW w:w="0" w:type="auto"/>
        <w:tblInd w:w="872" w:type="dxa"/>
        <w:tblLook w:val="01E0"/>
      </w:tblPr>
      <w:tblGrid>
        <w:gridCol w:w="5253"/>
        <w:gridCol w:w="4579"/>
      </w:tblGrid>
      <w:tr w:rsidR="00246AAE" w:rsidRPr="00876C1F" w:rsidTr="007C0143">
        <w:tc>
          <w:tcPr>
            <w:tcW w:w="7297"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Основная направленность</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1   классы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 своим флажкам»</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«Два мороза»</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«Пятнашки»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«Прыгающие воробушки»</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«Зайцы в огороде»</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«Лисы и куры»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«Кто дальше бросит»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«Точный расчет»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«Метко в цель»</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овладение элементарными умениями в ловле, бросках, передачах и ведении мяча</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Ловля, передача, броски и ведение мяча индивидуально, в парах, стоя на месте и в шаге</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«Играй, играй, мяч не трогай»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«Мяч водящему»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«У кого меньше мячей»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«Школа мяча» «Мяч в корзину»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«Попади в обруч»</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При соответствующей игровой подготовке рекомендованные для 3и4 классов игры можно проводить  в 1 классах</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знания о физической культуре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Название и правила игр, инвентарь оборудование, правила поведения и безопасности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Самостоятельные занятия</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246AAE" w:rsidRPr="00876C1F" w:rsidRDefault="00246AAE" w:rsidP="00246AAE">
      <w:pPr>
        <w:shd w:val="clear" w:color="auto" w:fill="FFFFFF"/>
        <w:jc w:val="center"/>
        <w:rPr>
          <w:rFonts w:ascii="Arial Narrow" w:hAnsi="Arial Narrow"/>
          <w:sz w:val="20"/>
          <w:szCs w:val="20"/>
        </w:rPr>
      </w:pPr>
      <w:r w:rsidRPr="00876C1F">
        <w:rPr>
          <w:rFonts w:ascii="Arial Narrow" w:hAnsi="Arial Narrow"/>
          <w:b/>
          <w:color w:val="000000"/>
          <w:spacing w:val="4"/>
          <w:sz w:val="20"/>
          <w:szCs w:val="20"/>
        </w:rPr>
        <w:t>Гимнастика с элементами акробатики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6"/>
          <w:sz w:val="20"/>
          <w:szCs w:val="20"/>
        </w:rPr>
        <w:t>Гимнастические упражнения являются одной из основных час</w:t>
      </w:r>
      <w:r w:rsidRPr="00876C1F">
        <w:rPr>
          <w:rFonts w:ascii="Arial Narrow" w:hAnsi="Arial Narrow"/>
          <w:color w:val="000000"/>
          <w:spacing w:val="-6"/>
          <w:sz w:val="20"/>
          <w:szCs w:val="20"/>
        </w:rPr>
        <w:softHyphen/>
        <w:t>тей содержания уроков физической культуры, физкультурно-оздо</w:t>
      </w:r>
      <w:r w:rsidRPr="00876C1F">
        <w:rPr>
          <w:rFonts w:ascii="Arial Narrow" w:hAnsi="Arial Narrow"/>
          <w:color w:val="000000"/>
          <w:spacing w:val="-6"/>
          <w:sz w:val="20"/>
          <w:szCs w:val="20"/>
        </w:rPr>
        <w:softHyphen/>
        <w:t xml:space="preserve">ровительных мероприятий в режиме школьного дня, внеклассной </w:t>
      </w:r>
      <w:r w:rsidRPr="00876C1F">
        <w:rPr>
          <w:rFonts w:ascii="Arial Narrow" w:hAnsi="Arial Narrow"/>
          <w:color w:val="000000"/>
          <w:spacing w:val="1"/>
          <w:sz w:val="20"/>
          <w:szCs w:val="20"/>
        </w:rPr>
        <w:t xml:space="preserve">работы и самостоятельных занятий. В программный материал </w:t>
      </w:r>
      <w:r w:rsidRPr="00876C1F">
        <w:rPr>
          <w:rFonts w:ascii="Arial Narrow" w:hAnsi="Arial Narrow"/>
          <w:b/>
          <w:color w:val="000000"/>
          <w:spacing w:val="-3"/>
          <w:sz w:val="20"/>
          <w:szCs w:val="20"/>
        </w:rPr>
        <w:t>1 классов</w:t>
      </w:r>
      <w:r w:rsidRPr="00876C1F">
        <w:rPr>
          <w:rFonts w:ascii="Arial Narrow" w:hAnsi="Arial Narrow"/>
          <w:color w:val="000000"/>
          <w:spacing w:val="-3"/>
          <w:sz w:val="20"/>
          <w:szCs w:val="20"/>
        </w:rPr>
        <w:t xml:space="preserve"> входят простейшие виды построений и перестрое</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ний, общеразвивающие упражнения без предметов и с разнооб</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разными предметами, упражнения в лазанье и перелезании, в равновесии, несложные акробатические и танцевальные упраж</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нения и упражнения на гимнастических снарядах (табл. 3).</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Большое значение имеют общеразвивающие упражнения без </w:t>
      </w:r>
      <w:r w:rsidRPr="00876C1F">
        <w:rPr>
          <w:rFonts w:ascii="Arial Narrow" w:hAnsi="Arial Narrow"/>
          <w:color w:val="000000"/>
          <w:spacing w:val="-5"/>
          <w:sz w:val="20"/>
          <w:szCs w:val="20"/>
        </w:rPr>
        <w:t>предметов. С их помощью можно успешно решать самые разно</w:t>
      </w:r>
      <w:r w:rsidRPr="00876C1F">
        <w:rPr>
          <w:rFonts w:ascii="Arial Narrow" w:hAnsi="Arial Narrow"/>
          <w:color w:val="000000"/>
          <w:spacing w:val="-5"/>
          <w:sz w:val="20"/>
          <w:szCs w:val="20"/>
        </w:rPr>
        <w:softHyphen/>
        <w:t xml:space="preserve">образные задачи, и прежде всего образовательные. Выполняя эти </w:t>
      </w:r>
      <w:r w:rsidRPr="00876C1F">
        <w:rPr>
          <w:rFonts w:ascii="Arial Narrow" w:hAnsi="Arial Narrow"/>
          <w:color w:val="000000"/>
          <w:spacing w:val="-4"/>
          <w:sz w:val="20"/>
          <w:szCs w:val="20"/>
        </w:rPr>
        <w:t>упражнения по заданию учителя, а затем самостоятельно, учащи</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 xml:space="preserve">еся получают представление о разнообразном мире движений, </w:t>
      </w:r>
      <w:r w:rsidRPr="00876C1F">
        <w:rPr>
          <w:rFonts w:ascii="Arial Narrow" w:hAnsi="Arial Narrow"/>
          <w:color w:val="000000"/>
          <w:spacing w:val="-4"/>
          <w:sz w:val="20"/>
          <w:szCs w:val="20"/>
        </w:rPr>
        <w:t xml:space="preserve">который особенно на первых порах является для них новым и </w:t>
      </w:r>
      <w:r w:rsidRPr="00876C1F">
        <w:rPr>
          <w:rFonts w:ascii="Arial Narrow" w:hAnsi="Arial Narrow"/>
          <w:color w:val="000000"/>
          <w:sz w:val="20"/>
          <w:szCs w:val="20"/>
        </w:rPr>
        <w:t xml:space="preserve">необычным. Именно новизна и необычность являются теми </w:t>
      </w:r>
      <w:r w:rsidRPr="00876C1F">
        <w:rPr>
          <w:rFonts w:ascii="Arial Narrow" w:hAnsi="Arial Narrow"/>
          <w:color w:val="000000"/>
          <w:spacing w:val="-3"/>
          <w:sz w:val="20"/>
          <w:szCs w:val="20"/>
        </w:rPr>
        <w:t>признаками, по которым их можно отнести к упражнениям, со</w:t>
      </w:r>
      <w:r w:rsidRPr="00876C1F">
        <w:rPr>
          <w:rFonts w:ascii="Arial Narrow" w:hAnsi="Arial Narrow"/>
          <w:color w:val="000000"/>
          <w:spacing w:val="-3"/>
          <w:sz w:val="20"/>
          <w:szCs w:val="20"/>
        </w:rPr>
        <w:softHyphen/>
        <w:t>действующим развитию разнообразных координационных спо</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собностей. Количество общеразвивающих упражнений фактичес</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ки безгранично. При их выборе для каждого урока следует идти </w:t>
      </w:r>
      <w:r w:rsidRPr="00876C1F">
        <w:rPr>
          <w:rFonts w:ascii="Arial Narrow" w:hAnsi="Arial Narrow"/>
          <w:color w:val="000000"/>
          <w:spacing w:val="-5"/>
          <w:sz w:val="20"/>
          <w:szCs w:val="20"/>
        </w:rPr>
        <w:t xml:space="preserve">от более простых, освоенных к более сложным. В урок следует </w:t>
      </w:r>
      <w:r w:rsidRPr="00876C1F">
        <w:rPr>
          <w:rFonts w:ascii="Arial Narrow" w:hAnsi="Arial Narrow"/>
          <w:color w:val="000000"/>
          <w:spacing w:val="-3"/>
          <w:sz w:val="20"/>
          <w:szCs w:val="20"/>
        </w:rPr>
        <w:t xml:space="preserve">включать от 3—4 до 7—8 таких упражнений. </w:t>
      </w:r>
      <w:r w:rsidRPr="00876C1F">
        <w:rPr>
          <w:rFonts w:ascii="Arial Narrow" w:hAnsi="Arial Narrow"/>
          <w:color w:val="000000"/>
          <w:spacing w:val="-3"/>
          <w:sz w:val="20"/>
          <w:szCs w:val="20"/>
        </w:rPr>
        <w:lastRenderedPageBreak/>
        <w:t>Затрачивая на каж</w:t>
      </w:r>
      <w:r w:rsidRPr="00876C1F">
        <w:rPr>
          <w:rFonts w:ascii="Arial Narrow" w:hAnsi="Arial Narrow"/>
          <w:color w:val="000000"/>
          <w:spacing w:val="-3"/>
          <w:sz w:val="20"/>
          <w:szCs w:val="20"/>
        </w:rPr>
        <w:softHyphen/>
      </w:r>
      <w:r w:rsidRPr="00876C1F">
        <w:rPr>
          <w:rFonts w:ascii="Arial Narrow" w:hAnsi="Arial Narrow"/>
          <w:color w:val="000000"/>
          <w:spacing w:val="-2"/>
          <w:sz w:val="20"/>
          <w:szCs w:val="20"/>
        </w:rPr>
        <w:t>дом занятии примерно 3—6 мин на общеразвивающие упражне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ния без предметов, уже через несколько месяцев регулярных за</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нятий можно значительно улучшить у учащихся начальной шко</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 xml:space="preserve">лы кинестезические восприятия и представления о скорости, </w:t>
      </w:r>
      <w:r w:rsidRPr="00876C1F">
        <w:rPr>
          <w:rFonts w:ascii="Arial Narrow" w:hAnsi="Arial Narrow"/>
          <w:color w:val="000000"/>
          <w:spacing w:val="-4"/>
          <w:sz w:val="20"/>
          <w:szCs w:val="20"/>
        </w:rPr>
        <w:t>ритме, темпе, амплитуде и степени мышечных усилий. Учитель должен постоянно уделять внимание правильному (т. е. адекват</w:t>
      </w:r>
      <w:r w:rsidRPr="00876C1F">
        <w:rPr>
          <w:rFonts w:ascii="Arial Narrow" w:hAnsi="Arial Narrow"/>
          <w:color w:val="000000"/>
          <w:spacing w:val="-4"/>
          <w:sz w:val="20"/>
          <w:szCs w:val="20"/>
        </w:rPr>
        <w:softHyphen/>
      </w:r>
      <w:r w:rsidRPr="00876C1F">
        <w:rPr>
          <w:rFonts w:ascii="Arial Narrow" w:hAnsi="Arial Narrow"/>
          <w:color w:val="000000"/>
          <w:sz w:val="20"/>
          <w:szCs w:val="20"/>
        </w:rPr>
        <w:t xml:space="preserve">ному и точному), а также своевременному (например, под счет </w:t>
      </w:r>
      <w:r w:rsidRPr="00876C1F">
        <w:rPr>
          <w:rFonts w:ascii="Arial Narrow" w:hAnsi="Arial Narrow"/>
          <w:color w:val="000000"/>
          <w:spacing w:val="11"/>
          <w:sz w:val="20"/>
          <w:szCs w:val="20"/>
        </w:rPr>
        <w:t xml:space="preserve">или музыку) выполнению общеразвивающих упражнений. </w:t>
      </w:r>
      <w:r w:rsidRPr="00876C1F">
        <w:rPr>
          <w:rFonts w:ascii="Arial Narrow" w:hAnsi="Arial Narrow"/>
          <w:color w:val="000000"/>
          <w:spacing w:val="-6"/>
          <w:sz w:val="20"/>
          <w:szCs w:val="20"/>
        </w:rPr>
        <w:t>В каждый урок следует включать новые общеразвивающие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ражнения или их варианты, так как многократное повторение </w:t>
      </w:r>
      <w:r w:rsidRPr="00876C1F">
        <w:rPr>
          <w:rFonts w:ascii="Arial Narrow" w:hAnsi="Arial Narrow"/>
          <w:color w:val="000000"/>
          <w:spacing w:val="-5"/>
          <w:sz w:val="20"/>
          <w:szCs w:val="20"/>
        </w:rPr>
        <w:t>одних и тех же упражнений не даст нужного эффекта, будет не</w:t>
      </w:r>
      <w:r w:rsidRPr="00876C1F">
        <w:rPr>
          <w:rFonts w:ascii="Arial Narrow" w:hAnsi="Arial Narrow"/>
          <w:color w:val="000000"/>
          <w:spacing w:val="-5"/>
          <w:sz w:val="20"/>
          <w:szCs w:val="20"/>
        </w:rPr>
        <w:softHyphen/>
      </w:r>
      <w:r w:rsidRPr="00876C1F">
        <w:rPr>
          <w:rFonts w:ascii="Arial Narrow" w:hAnsi="Arial Narrow"/>
          <w:color w:val="000000"/>
          <w:spacing w:val="-3"/>
          <w:sz w:val="20"/>
          <w:szCs w:val="20"/>
        </w:rPr>
        <w:t>интересно ученикам.</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Одним из важнейших средств всестороннего развития коор</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динационных способностей, усвоения разнообразных навыков </w:t>
      </w:r>
      <w:r w:rsidRPr="00876C1F">
        <w:rPr>
          <w:rFonts w:ascii="Arial Narrow" w:hAnsi="Arial Narrow"/>
          <w:color w:val="000000"/>
          <w:spacing w:val="-3"/>
          <w:sz w:val="20"/>
          <w:szCs w:val="20"/>
        </w:rPr>
        <w:t>(письмо, рисование, резьба, лепка, конструирование), стимули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рования умственной активности младших школьников являются общеразвивающие упражнения с предметами: малыми и больши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ми мячами, палками, флажками, лентой, обручем. Упражнений </w:t>
      </w:r>
      <w:r w:rsidRPr="00876C1F">
        <w:rPr>
          <w:rFonts w:ascii="Arial Narrow" w:hAnsi="Arial Narrow"/>
          <w:color w:val="000000"/>
          <w:spacing w:val="-3"/>
          <w:sz w:val="20"/>
          <w:szCs w:val="20"/>
        </w:rPr>
        <w:t>и комбинаций с предметами может быть неограниченное коли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чество. Преподаватель должен помнить, что упражнения с пред</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метами должны содержать элементы новизны. Если для этой це</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ли применяются знакомые упражнения, их следует выполнять </w:t>
      </w:r>
      <w:r w:rsidRPr="00876C1F">
        <w:rPr>
          <w:rFonts w:ascii="Arial Narrow" w:hAnsi="Arial Narrow"/>
          <w:color w:val="000000"/>
          <w:spacing w:val="2"/>
          <w:sz w:val="20"/>
          <w:szCs w:val="20"/>
        </w:rPr>
        <w:t>при изменении отдельных характеристик движения (простран</w:t>
      </w:r>
      <w:r w:rsidRPr="00876C1F">
        <w:rPr>
          <w:rFonts w:ascii="Arial Narrow" w:hAnsi="Arial Narrow"/>
          <w:color w:val="000000"/>
          <w:spacing w:val="-2"/>
          <w:sz w:val="20"/>
          <w:szCs w:val="20"/>
        </w:rPr>
        <w:t xml:space="preserve">ственных, временных, силовых) или всей формы привычного </w:t>
      </w:r>
      <w:r w:rsidRPr="00876C1F">
        <w:rPr>
          <w:rFonts w:ascii="Arial Narrow" w:hAnsi="Arial Narrow"/>
          <w:color w:val="000000"/>
          <w:spacing w:val="-4"/>
          <w:sz w:val="20"/>
          <w:szCs w:val="20"/>
        </w:rPr>
        <w:t>двигательного действия. Среди упражнений с предметами наи</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большее внимание следует уделять упражнениям с большими и </w:t>
      </w:r>
      <w:r w:rsidRPr="00876C1F">
        <w:rPr>
          <w:rFonts w:ascii="Arial Narrow" w:hAnsi="Arial Narrow"/>
          <w:color w:val="000000"/>
          <w:spacing w:val="-2"/>
          <w:sz w:val="20"/>
          <w:szCs w:val="20"/>
        </w:rPr>
        <w:t>малыми мячами.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2"/>
          <w:sz w:val="20"/>
          <w:szCs w:val="20"/>
        </w:rPr>
        <w:t xml:space="preserve">Большое значение в физическом воспитании младших </w:t>
      </w:r>
      <w:r w:rsidRPr="00876C1F">
        <w:rPr>
          <w:rFonts w:ascii="Arial Narrow" w:hAnsi="Arial Narrow"/>
          <w:color w:val="000000"/>
          <w:spacing w:val="-4"/>
          <w:sz w:val="20"/>
          <w:szCs w:val="20"/>
        </w:rPr>
        <w:t>школьников имеют также акробатические и танцевальные упраж</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нения. Это связано с их разнообразием, высокой эмоциональ</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ностью, возможностью разносторонне влиять на организм, ми</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нимальной потребностью в специальном оборудовании.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4"/>
          <w:sz w:val="20"/>
          <w:szCs w:val="20"/>
        </w:rPr>
        <w:t>Выполняя программный материал по построению и перест</w:t>
      </w:r>
      <w:r w:rsidRPr="00876C1F">
        <w:rPr>
          <w:rFonts w:ascii="Arial Narrow" w:hAnsi="Arial Narrow"/>
          <w:color w:val="000000"/>
          <w:spacing w:val="-4"/>
          <w:sz w:val="20"/>
          <w:szCs w:val="20"/>
        </w:rPr>
        <w:softHyphen/>
      </w:r>
      <w:r w:rsidRPr="00876C1F">
        <w:rPr>
          <w:rFonts w:ascii="Arial Narrow" w:hAnsi="Arial Narrow"/>
          <w:color w:val="000000"/>
          <w:sz w:val="20"/>
          <w:szCs w:val="20"/>
        </w:rPr>
        <w:t>роению, желательно чаще проводить их в игровой форме. Осо</w:t>
      </w:r>
      <w:r w:rsidRPr="00876C1F">
        <w:rPr>
          <w:rFonts w:ascii="Arial Narrow" w:hAnsi="Arial Narrow"/>
          <w:color w:val="000000"/>
          <w:sz w:val="20"/>
          <w:szCs w:val="20"/>
        </w:rPr>
        <w:softHyphen/>
      </w:r>
      <w:r w:rsidRPr="00876C1F">
        <w:rPr>
          <w:rFonts w:ascii="Arial Narrow" w:hAnsi="Arial Narrow"/>
          <w:color w:val="000000"/>
          <w:spacing w:val="-5"/>
          <w:sz w:val="20"/>
          <w:szCs w:val="20"/>
        </w:rPr>
        <w:t xml:space="preserve">бое значение следует придавать сохранению правильной осанки, </w:t>
      </w:r>
      <w:r w:rsidRPr="00876C1F">
        <w:rPr>
          <w:rFonts w:ascii="Arial Narrow" w:hAnsi="Arial Narrow"/>
          <w:color w:val="000000"/>
          <w:spacing w:val="-4"/>
          <w:sz w:val="20"/>
          <w:szCs w:val="20"/>
        </w:rPr>
        <w:t>точности исходных и конечных положений, движений тела и ко</w:t>
      </w:r>
      <w:r w:rsidRPr="00876C1F">
        <w:rPr>
          <w:rFonts w:ascii="Arial Narrow" w:hAnsi="Arial Narrow"/>
          <w:color w:val="000000"/>
          <w:spacing w:val="-4"/>
          <w:sz w:val="20"/>
          <w:szCs w:val="20"/>
        </w:rPr>
        <w:softHyphen/>
      </w:r>
      <w:r w:rsidRPr="00876C1F">
        <w:rPr>
          <w:rFonts w:ascii="Arial Narrow" w:hAnsi="Arial Narrow"/>
          <w:color w:val="000000"/>
          <w:spacing w:val="-6"/>
          <w:sz w:val="20"/>
          <w:szCs w:val="20"/>
        </w:rPr>
        <w:t>нечностей.</w:t>
      </w:r>
    </w:p>
    <w:p w:rsidR="00246AAE" w:rsidRPr="00876C1F" w:rsidRDefault="00246AAE" w:rsidP="00246AAE">
      <w:pPr>
        <w:jc w:val="center"/>
        <w:rPr>
          <w:rStyle w:val="a9"/>
          <w:rFonts w:ascii="Arial Narrow" w:hAnsi="Arial Narrow"/>
          <w:sz w:val="20"/>
          <w:szCs w:val="20"/>
        </w:rPr>
      </w:pPr>
      <w:r w:rsidRPr="00876C1F">
        <w:rPr>
          <w:rStyle w:val="a9"/>
          <w:rFonts w:ascii="Arial Narrow" w:hAnsi="Arial Narrow"/>
          <w:sz w:val="20"/>
          <w:szCs w:val="20"/>
        </w:rPr>
        <w:t>Легкоатлетические упражнения</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Бег, прыжки и метания, будучи естественными видами дви</w:t>
      </w:r>
      <w:r w:rsidRPr="00876C1F">
        <w:rPr>
          <w:rFonts w:ascii="Arial Narrow" w:hAnsi="Arial Narrow"/>
          <w:color w:val="000000"/>
          <w:spacing w:val="-4"/>
          <w:sz w:val="20"/>
          <w:szCs w:val="20"/>
        </w:rPr>
        <w:softHyphen/>
      </w:r>
      <w:r w:rsidRPr="00876C1F">
        <w:rPr>
          <w:rFonts w:ascii="Arial Narrow" w:hAnsi="Arial Narrow"/>
          <w:color w:val="000000"/>
          <w:sz w:val="20"/>
          <w:szCs w:val="20"/>
        </w:rPr>
        <w:t>жений, занимают одно из главных мест в физическом воспита</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нии младших школьников. Применяя эти упражнения, учитель </w:t>
      </w:r>
      <w:r w:rsidRPr="00876C1F">
        <w:rPr>
          <w:rFonts w:ascii="Arial Narrow" w:hAnsi="Arial Narrow"/>
          <w:color w:val="000000"/>
          <w:spacing w:val="-5"/>
          <w:sz w:val="20"/>
          <w:szCs w:val="20"/>
        </w:rPr>
        <w:t>решает две задачи. Во-первых, он содействует освоению основ рациональной техники движений, необходимой в средних и стар</w:t>
      </w:r>
      <w:r w:rsidRPr="00876C1F">
        <w:rPr>
          <w:rFonts w:ascii="Arial Narrow" w:hAnsi="Arial Narrow"/>
          <w:color w:val="000000"/>
          <w:spacing w:val="-5"/>
          <w:sz w:val="20"/>
          <w:szCs w:val="20"/>
        </w:rPr>
        <w:softHyphen/>
        <w:t xml:space="preserve">ших классах. Во-вторых, обогащает двигательный опыт ребенка, </w:t>
      </w:r>
      <w:r w:rsidRPr="00876C1F">
        <w:rPr>
          <w:rFonts w:ascii="Arial Narrow" w:hAnsi="Arial Narrow"/>
          <w:color w:val="000000"/>
          <w:spacing w:val="3"/>
          <w:sz w:val="20"/>
          <w:szCs w:val="20"/>
        </w:rPr>
        <w:t xml:space="preserve">используя для этого всевозможные варианты упражнений и </w:t>
      </w:r>
      <w:r w:rsidRPr="00876C1F">
        <w:rPr>
          <w:rFonts w:ascii="Arial Narrow" w:hAnsi="Arial Narrow"/>
          <w:color w:val="000000"/>
          <w:spacing w:val="-1"/>
          <w:sz w:val="20"/>
          <w:szCs w:val="20"/>
        </w:rPr>
        <w:t>меняя условия их проведения. В результате освоения данного раздела программы (табл. 4) ученики приобретают основы уме</w:t>
      </w:r>
      <w:r w:rsidRPr="00876C1F">
        <w:rPr>
          <w:rFonts w:ascii="Arial Narrow" w:hAnsi="Arial Narrow"/>
          <w:color w:val="000000"/>
          <w:spacing w:val="-1"/>
          <w:sz w:val="20"/>
          <w:szCs w:val="20"/>
        </w:rPr>
        <w:softHyphen/>
      </w:r>
      <w:r w:rsidRPr="00876C1F">
        <w:rPr>
          <w:rFonts w:ascii="Arial Narrow" w:hAnsi="Arial Narrow"/>
          <w:color w:val="000000"/>
          <w:spacing w:val="1"/>
          <w:sz w:val="20"/>
          <w:szCs w:val="20"/>
        </w:rPr>
        <w:t>ний бега на короткие и на длинные дистанции, прыжков в дли</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ну и в высоту с места и с разбега, метаний в цель и на даль</w:t>
      </w:r>
      <w:r w:rsidRPr="00876C1F">
        <w:rPr>
          <w:rFonts w:ascii="Arial Narrow" w:hAnsi="Arial Narrow"/>
          <w:color w:val="000000"/>
          <w:spacing w:val="3"/>
          <w:sz w:val="20"/>
          <w:szCs w:val="20"/>
        </w:rPr>
        <w:softHyphen/>
      </w:r>
      <w:r w:rsidRPr="00876C1F">
        <w:rPr>
          <w:rFonts w:ascii="Arial Narrow" w:hAnsi="Arial Narrow"/>
          <w:color w:val="000000"/>
          <w:spacing w:val="-8"/>
          <w:sz w:val="20"/>
          <w:szCs w:val="20"/>
        </w:rPr>
        <w:t>ность.</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876C1F">
        <w:rPr>
          <w:rFonts w:ascii="Arial Narrow" w:hAnsi="Arial Narrow"/>
          <w:color w:val="000000"/>
          <w:spacing w:val="-3"/>
          <w:sz w:val="20"/>
          <w:szCs w:val="20"/>
        </w:rPr>
        <w:t>координационных способностей.</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Одновременно велико их значение в развитии кондиционных способностей (скоростных, скоростно-силовых и выносливости). </w:t>
      </w:r>
      <w:r w:rsidRPr="00876C1F">
        <w:rPr>
          <w:rFonts w:ascii="Arial Narrow" w:hAnsi="Arial Narrow"/>
          <w:color w:val="000000"/>
          <w:spacing w:val="-1"/>
          <w:sz w:val="20"/>
          <w:szCs w:val="20"/>
        </w:rPr>
        <w:t>Следует учесть, что одно и то же упражнение можно использо</w:t>
      </w:r>
      <w:r w:rsidRPr="00876C1F">
        <w:rPr>
          <w:rFonts w:ascii="Arial Narrow" w:hAnsi="Arial Narrow"/>
          <w:color w:val="000000"/>
          <w:spacing w:val="-1"/>
          <w:sz w:val="20"/>
          <w:szCs w:val="20"/>
        </w:rPr>
        <w:softHyphen/>
      </w:r>
      <w:r w:rsidRPr="00876C1F">
        <w:rPr>
          <w:rFonts w:ascii="Arial Narrow" w:hAnsi="Arial Narrow"/>
          <w:color w:val="000000"/>
          <w:sz w:val="20"/>
          <w:szCs w:val="20"/>
        </w:rPr>
        <w:t>вать как для обучения двигательному умению, так и для разви</w:t>
      </w:r>
      <w:r w:rsidRPr="00876C1F">
        <w:rPr>
          <w:rFonts w:ascii="Arial Narrow" w:hAnsi="Arial Narrow"/>
          <w:color w:val="000000"/>
          <w:sz w:val="20"/>
          <w:szCs w:val="20"/>
        </w:rPr>
        <w:softHyphen/>
      </w:r>
      <w:r w:rsidRPr="00876C1F">
        <w:rPr>
          <w:rFonts w:ascii="Arial Narrow" w:hAnsi="Arial Narrow"/>
          <w:color w:val="000000"/>
          <w:spacing w:val="-4"/>
          <w:sz w:val="20"/>
          <w:szCs w:val="20"/>
        </w:rPr>
        <w:t>тия координационных и кондиционных способностей. Их преи</w:t>
      </w:r>
      <w:r w:rsidRPr="00876C1F">
        <w:rPr>
          <w:rFonts w:ascii="Arial Narrow" w:hAnsi="Arial Narrow"/>
          <w:color w:val="000000"/>
          <w:spacing w:val="-4"/>
          <w:sz w:val="20"/>
          <w:szCs w:val="20"/>
        </w:rPr>
        <w:softHyphen/>
        <w:t>мущественное воздействие в этом возрасте на умения или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собности определяется только методической направленностью.</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имущественно в игровой и соревновательной форме, что доста</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6C1F">
        <w:rPr>
          <w:rFonts w:ascii="Arial Narrow" w:hAnsi="Arial Narrow"/>
          <w:color w:val="000000"/>
          <w:spacing w:val="-4"/>
          <w:sz w:val="20"/>
          <w:szCs w:val="20"/>
        </w:rPr>
        <w:softHyphen/>
        <w:t>нейшего улучшения результатов.</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Все это в совокупности будет содействовать формированию </w:t>
      </w:r>
      <w:r w:rsidRPr="00876C1F">
        <w:rPr>
          <w:rFonts w:ascii="Arial Narrow" w:hAnsi="Arial Narrow"/>
          <w:color w:val="000000"/>
          <w:spacing w:val="-4"/>
          <w:sz w:val="20"/>
          <w:szCs w:val="20"/>
        </w:rPr>
        <w:t>морально-волевых качеств личности ребенка, таких, как дисцип</w:t>
      </w:r>
      <w:r w:rsidRPr="00876C1F">
        <w:rPr>
          <w:rFonts w:ascii="Arial Narrow" w:hAnsi="Arial Narrow"/>
          <w:color w:val="000000"/>
          <w:spacing w:val="-4"/>
          <w:sz w:val="20"/>
          <w:szCs w:val="20"/>
        </w:rPr>
        <w:softHyphen/>
        <w:t>линированность, уверенность, выдержка, честность, чувство то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варищества и коллективизма.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6"/>
          <w:sz w:val="20"/>
          <w:szCs w:val="20"/>
        </w:rPr>
        <w:t xml:space="preserve">имущественно на открытом воздухе, благодаря чему достигается </w:t>
      </w:r>
      <w:r w:rsidRPr="00876C1F">
        <w:rPr>
          <w:rFonts w:ascii="Arial Narrow" w:hAnsi="Arial Narrow"/>
          <w:color w:val="000000"/>
          <w:spacing w:val="-2"/>
          <w:sz w:val="20"/>
          <w:szCs w:val="20"/>
        </w:rPr>
        <w:t>выраженный оздоровительный эффект.</w:t>
      </w:r>
    </w:p>
    <w:p w:rsidR="00246AAE" w:rsidRPr="00876C1F" w:rsidRDefault="00246AAE" w:rsidP="00246AAE">
      <w:pPr>
        <w:shd w:val="clear" w:color="auto" w:fill="FFFFFF"/>
        <w:jc w:val="center"/>
        <w:rPr>
          <w:rFonts w:ascii="Arial Narrow" w:hAnsi="Arial Narrow"/>
          <w:color w:val="000000"/>
          <w:spacing w:val="-2"/>
          <w:sz w:val="20"/>
          <w:szCs w:val="20"/>
        </w:rPr>
      </w:pPr>
      <w:r w:rsidRPr="00876C1F">
        <w:rPr>
          <w:rFonts w:ascii="Arial Narrow" w:hAnsi="Arial Narrow"/>
          <w:b/>
          <w:color w:val="000000"/>
          <w:spacing w:val="-2"/>
          <w:sz w:val="20"/>
          <w:szCs w:val="20"/>
        </w:rPr>
        <w:t>Оздоровительная гимнастика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876C1F">
        <w:rPr>
          <w:rFonts w:ascii="Arial Narrow" w:hAnsi="Arial Narrow"/>
          <w:color w:val="000000"/>
          <w:spacing w:val="-2"/>
          <w:sz w:val="20"/>
          <w:szCs w:val="20"/>
        </w:rPr>
        <w:tab/>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В соответствии с целью образовательной области «Оздоровительная гимнастика» формируются задачи учебного предмета: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знаний о физкультурной деятельности, отражающих её психолого - педагогические и методико – биологические основы;</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1.5. Вариативная часть содержания программного материала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Вариативная часть программного материала включает в себя: изучение технических приемов </w:t>
      </w:r>
      <w:r w:rsidRPr="00876C1F">
        <w:rPr>
          <w:rFonts w:ascii="Arial Narrow" w:hAnsi="Arial Narrow"/>
          <w:b/>
          <w:color w:val="000000"/>
          <w:spacing w:val="-2"/>
          <w:sz w:val="20"/>
          <w:szCs w:val="20"/>
        </w:rPr>
        <w:t>«Русской лапты»</w:t>
      </w:r>
      <w:r w:rsidRPr="00876C1F">
        <w:rPr>
          <w:rFonts w:ascii="Arial Narrow" w:hAnsi="Arial Narrow"/>
          <w:color w:val="000000"/>
          <w:spacing w:val="-2"/>
          <w:sz w:val="20"/>
          <w:szCs w:val="20"/>
        </w:rPr>
        <w:t xml:space="preserve"> , «</w:t>
      </w:r>
      <w:r w:rsidRPr="00876C1F">
        <w:rPr>
          <w:rFonts w:ascii="Arial Narrow" w:hAnsi="Arial Narrow"/>
          <w:b/>
          <w:color w:val="000000"/>
          <w:spacing w:val="-2"/>
          <w:sz w:val="20"/>
          <w:szCs w:val="20"/>
        </w:rPr>
        <w:t>Волейбола</w:t>
      </w:r>
      <w:r w:rsidRPr="00876C1F">
        <w:rPr>
          <w:rFonts w:ascii="Arial Narrow" w:hAnsi="Arial Narrow"/>
          <w:color w:val="000000"/>
          <w:spacing w:val="-2"/>
          <w:sz w:val="20"/>
          <w:szCs w:val="20"/>
        </w:rPr>
        <w:t xml:space="preserve">» и </w:t>
      </w:r>
      <w:r w:rsidRPr="00876C1F">
        <w:rPr>
          <w:rFonts w:ascii="Arial Narrow" w:hAnsi="Arial Narrow"/>
          <w:b/>
          <w:color w:val="000000"/>
          <w:spacing w:val="-2"/>
          <w:sz w:val="20"/>
          <w:szCs w:val="20"/>
        </w:rPr>
        <w:t>«Баскетбол»</w:t>
      </w:r>
      <w:r w:rsidRPr="00876C1F">
        <w:rPr>
          <w:rFonts w:ascii="Arial Narrow" w:hAnsi="Arial Narrow"/>
          <w:color w:val="000000"/>
          <w:spacing w:val="-2"/>
          <w:sz w:val="20"/>
          <w:szCs w:val="20"/>
        </w:rPr>
        <w:t xml:space="preserve"> по согласованию членов НМК учителей физической культуры на заседании объединения.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Для чего нужна спортивная игра «Русская лапта»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lastRenderedPageBreak/>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246AAE" w:rsidRPr="00876C1F" w:rsidRDefault="00246AAE" w:rsidP="00246AAE">
      <w:pPr>
        <w:jc w:val="center"/>
        <w:rPr>
          <w:rFonts w:ascii="Arial Narrow" w:hAnsi="Arial Narrow"/>
          <w:b/>
          <w:sz w:val="20"/>
          <w:szCs w:val="20"/>
        </w:rPr>
      </w:pPr>
      <w:r w:rsidRPr="00876C1F">
        <w:rPr>
          <w:rFonts w:ascii="Arial Narrow" w:hAnsi="Arial Narrow"/>
          <w:b/>
          <w:sz w:val="20"/>
          <w:szCs w:val="20"/>
        </w:rPr>
        <w:t>2 класс</w:t>
      </w:r>
    </w:p>
    <w:p w:rsidR="00246AAE" w:rsidRPr="00876C1F" w:rsidRDefault="00246AAE" w:rsidP="00246AAE">
      <w:pPr>
        <w:shd w:val="clear" w:color="auto" w:fill="FFFFFF"/>
        <w:ind w:hanging="605"/>
        <w:jc w:val="center"/>
        <w:rPr>
          <w:rFonts w:ascii="Arial Narrow" w:hAnsi="Arial Narrow"/>
          <w:sz w:val="20"/>
          <w:szCs w:val="20"/>
        </w:rPr>
      </w:pPr>
      <w:r w:rsidRPr="00876C1F">
        <w:rPr>
          <w:rFonts w:ascii="Arial Narrow" w:hAnsi="Arial Narrow"/>
          <w:b/>
          <w:color w:val="000000"/>
          <w:spacing w:val="5"/>
          <w:sz w:val="20"/>
          <w:szCs w:val="20"/>
        </w:rPr>
        <w:t>Основы знаний о физической культуре, умения и навы</w:t>
      </w:r>
      <w:r w:rsidRPr="00876C1F">
        <w:rPr>
          <w:rFonts w:ascii="Arial Narrow" w:hAnsi="Arial Narrow"/>
          <w:b/>
          <w:color w:val="000000"/>
          <w:spacing w:val="3"/>
          <w:sz w:val="20"/>
          <w:szCs w:val="20"/>
        </w:rPr>
        <w:t>ки, приемы закаливания, способы саморегуляции и са</w:t>
      </w:r>
      <w:r w:rsidRPr="00876C1F">
        <w:rPr>
          <w:rFonts w:ascii="Arial Narrow" w:hAnsi="Arial Narrow"/>
          <w:b/>
          <w:color w:val="000000"/>
          <w:spacing w:val="-4"/>
          <w:sz w:val="20"/>
          <w:szCs w:val="20"/>
        </w:rPr>
        <w:t>моконтроля</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color w:val="000000"/>
          <w:spacing w:val="-5"/>
          <w:sz w:val="20"/>
          <w:szCs w:val="20"/>
        </w:rPr>
        <w:t xml:space="preserve">Программный материал по данному разделу можно осваивать </w:t>
      </w:r>
      <w:r w:rsidRPr="00876C1F">
        <w:rPr>
          <w:rFonts w:ascii="Arial Narrow" w:hAnsi="Arial Narrow"/>
          <w:color w:val="000000"/>
          <w:spacing w:val="-4"/>
          <w:sz w:val="20"/>
          <w:szCs w:val="20"/>
        </w:rPr>
        <w:t>в ходе освоения конкретных технических навыков и умений, раз</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вития двигательных способностей.</w:t>
      </w:r>
    </w:p>
    <w:p w:rsidR="00246AAE" w:rsidRPr="0040790B" w:rsidRDefault="00246AAE" w:rsidP="00246AAE">
      <w:pPr>
        <w:pStyle w:val="af7"/>
        <w:jc w:val="center"/>
        <w:rPr>
          <w:rStyle w:val="a9"/>
          <w:rFonts w:ascii="Arial Narrow" w:hAnsi="Arial Narrow"/>
        </w:rPr>
      </w:pPr>
      <w:r w:rsidRPr="0040790B">
        <w:rPr>
          <w:rStyle w:val="a9"/>
          <w:rFonts w:ascii="Arial Narrow" w:hAnsi="Arial Narrow"/>
        </w:rPr>
        <w:t>Основы знаний о физической культуре, умения и навыки.</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i/>
          <w:color w:val="000000"/>
          <w:w w:val="84"/>
          <w:sz w:val="20"/>
          <w:szCs w:val="20"/>
        </w:rPr>
        <w:t>Есте</w:t>
      </w:r>
      <w:r w:rsidRPr="00876C1F">
        <w:rPr>
          <w:rFonts w:ascii="Arial Narrow" w:hAnsi="Arial Narrow"/>
          <w:i/>
          <w:color w:val="000000"/>
          <w:w w:val="84"/>
          <w:sz w:val="20"/>
          <w:szCs w:val="20"/>
        </w:rPr>
        <w:softHyphen/>
      </w:r>
      <w:r w:rsidRPr="00876C1F">
        <w:rPr>
          <w:rFonts w:ascii="Arial Narrow" w:hAnsi="Arial Narrow"/>
          <w:i/>
          <w:color w:val="000000"/>
          <w:spacing w:val="-2"/>
          <w:sz w:val="20"/>
          <w:szCs w:val="20"/>
        </w:rPr>
        <w:t xml:space="preserve">ственные основы. </w:t>
      </w:r>
      <w:r w:rsidRPr="00876C1F">
        <w:rPr>
          <w:rFonts w:ascii="Arial Narrow" w:hAnsi="Arial Narrow"/>
          <w:color w:val="000000"/>
          <w:spacing w:val="-2"/>
          <w:sz w:val="20"/>
          <w:szCs w:val="20"/>
        </w:rPr>
        <w:t xml:space="preserve">Здоровье и физическое развитие человека. </w:t>
      </w:r>
      <w:r w:rsidRPr="00876C1F">
        <w:rPr>
          <w:rFonts w:ascii="Arial Narrow" w:hAnsi="Arial Narrow"/>
          <w:color w:val="000000"/>
          <w:sz w:val="20"/>
          <w:szCs w:val="20"/>
        </w:rPr>
        <w:t>Строение тела человека, положения тела в пространстве (стой</w:t>
      </w:r>
      <w:r w:rsidRPr="00876C1F">
        <w:rPr>
          <w:rFonts w:ascii="Arial Narrow" w:hAnsi="Arial Narrow"/>
          <w:color w:val="000000"/>
          <w:sz w:val="20"/>
          <w:szCs w:val="20"/>
        </w:rPr>
        <w:softHyphen/>
      </w:r>
      <w:r w:rsidRPr="00876C1F">
        <w:rPr>
          <w:rFonts w:ascii="Arial Narrow" w:hAnsi="Arial Narrow"/>
          <w:color w:val="000000"/>
          <w:spacing w:val="-4"/>
          <w:sz w:val="20"/>
          <w:szCs w:val="20"/>
        </w:rPr>
        <w:t>ки, седы, упоры, висы). Основные формы движений (вращатель</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ные, ациклические, циклические), напряжение и расслабление </w:t>
      </w:r>
      <w:r w:rsidRPr="00876C1F">
        <w:rPr>
          <w:rFonts w:ascii="Arial Narrow" w:hAnsi="Arial Narrow"/>
          <w:color w:val="000000"/>
          <w:spacing w:val="-5"/>
          <w:sz w:val="20"/>
          <w:szCs w:val="20"/>
        </w:rPr>
        <w:t>мышц при их выполнении. Работа органов дыхания и сердечно-сосудистой системы, роль зрения и слуха при движениях и пе</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редвижениях человека.</w:t>
      </w:r>
    </w:p>
    <w:p w:rsidR="00246AAE" w:rsidRPr="00876C1F" w:rsidRDefault="00246AAE" w:rsidP="00246AAE">
      <w:pPr>
        <w:shd w:val="clear" w:color="auto" w:fill="FFFFFF"/>
        <w:ind w:hanging="30"/>
        <w:jc w:val="both"/>
        <w:rPr>
          <w:rFonts w:ascii="Arial Narrow" w:hAnsi="Arial Narrow"/>
          <w:color w:val="000000"/>
          <w:spacing w:val="-5"/>
          <w:sz w:val="20"/>
          <w:szCs w:val="20"/>
        </w:rPr>
      </w:pPr>
      <w:r w:rsidRPr="00876C1F">
        <w:rPr>
          <w:rFonts w:ascii="Arial Narrow" w:hAnsi="Arial Narrow"/>
          <w:color w:val="000000"/>
          <w:spacing w:val="-4"/>
          <w:sz w:val="20"/>
          <w:szCs w:val="20"/>
        </w:rPr>
        <w:t xml:space="preserve">Выполнение основных движений с различной скоростью, с предметами из разных исходных положений, на ограниченной </w:t>
      </w:r>
      <w:r w:rsidRPr="00876C1F">
        <w:rPr>
          <w:rFonts w:ascii="Arial Narrow" w:hAnsi="Arial Narrow"/>
          <w:color w:val="000000"/>
          <w:spacing w:val="-1"/>
          <w:sz w:val="20"/>
          <w:szCs w:val="20"/>
        </w:rPr>
        <w:t>площади опоры и с ограниченной пространственной ориентаци</w:t>
      </w:r>
      <w:r w:rsidRPr="00876C1F">
        <w:rPr>
          <w:rFonts w:ascii="Arial Narrow" w:hAnsi="Arial Narrow"/>
          <w:color w:val="000000"/>
          <w:spacing w:val="-5"/>
          <w:sz w:val="20"/>
          <w:szCs w:val="20"/>
        </w:rPr>
        <w:t>ей.</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5"/>
          <w:sz w:val="20"/>
          <w:szCs w:val="20"/>
        </w:rPr>
        <w:t xml:space="preserve">Выявление работающих групп мышц и измерение частоты </w:t>
      </w:r>
      <w:r w:rsidRPr="00876C1F">
        <w:rPr>
          <w:rFonts w:ascii="Arial Narrow" w:hAnsi="Arial Narrow"/>
          <w:color w:val="000000"/>
          <w:spacing w:val="-2"/>
          <w:sz w:val="20"/>
          <w:szCs w:val="20"/>
        </w:rPr>
        <w:t>сердечных сокращений в процессе сюжетно-образных упражне</w:t>
      </w:r>
      <w:r w:rsidRPr="00876C1F">
        <w:rPr>
          <w:rFonts w:ascii="Arial Narrow" w:hAnsi="Arial Narrow"/>
          <w:color w:val="000000"/>
          <w:spacing w:val="-2"/>
          <w:sz w:val="20"/>
          <w:szCs w:val="20"/>
        </w:rPr>
        <w:softHyphen/>
        <w:t>ний и подвижных игр с использованием основных форм движе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 xml:space="preserve">ний. Измерение роста, веса, окружности плеча и силы мышц </w:t>
      </w:r>
      <w:r w:rsidRPr="00876C1F">
        <w:rPr>
          <w:rFonts w:ascii="Arial Narrow" w:hAnsi="Arial Narrow"/>
          <w:color w:val="000000"/>
          <w:spacing w:val="-5"/>
          <w:sz w:val="20"/>
          <w:szCs w:val="20"/>
        </w:rPr>
        <w:t>(динамометрия).</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6"/>
          <w:sz w:val="20"/>
          <w:szCs w:val="20"/>
        </w:rPr>
        <w:t>Социально-психологические основы</w:t>
      </w:r>
      <w:r w:rsidRPr="00876C1F">
        <w:rPr>
          <w:rFonts w:ascii="Arial Narrow" w:hAnsi="Arial Narrow"/>
          <w:i/>
          <w:color w:val="000000"/>
          <w:spacing w:val="-6"/>
          <w:sz w:val="20"/>
          <w:szCs w:val="20"/>
        </w:rPr>
        <w:t xml:space="preserve">. </w:t>
      </w:r>
      <w:r w:rsidRPr="00876C1F">
        <w:rPr>
          <w:rFonts w:ascii="Arial Narrow" w:hAnsi="Arial Narrow"/>
          <w:color w:val="000000"/>
          <w:spacing w:val="-6"/>
          <w:sz w:val="20"/>
          <w:szCs w:val="20"/>
        </w:rPr>
        <w:t>Влияние физических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ражнений, закаливающих процедур, личной гигиены и режима </w:t>
      </w:r>
      <w:r w:rsidRPr="00876C1F">
        <w:rPr>
          <w:rFonts w:ascii="Arial Narrow" w:hAnsi="Arial Narrow"/>
          <w:color w:val="000000"/>
          <w:spacing w:val="-1"/>
          <w:sz w:val="20"/>
          <w:szCs w:val="20"/>
        </w:rPr>
        <w:t>дня на укрепление здоровья. Физические качества (сила, быст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рота, гибкость, выносливость) и их связь с физическим развити</w:t>
      </w:r>
      <w:r w:rsidRPr="00876C1F">
        <w:rPr>
          <w:rFonts w:ascii="Arial Narrow" w:hAnsi="Arial Narrow"/>
          <w:color w:val="000000"/>
          <w:spacing w:val="-2"/>
          <w:sz w:val="20"/>
          <w:szCs w:val="20"/>
        </w:rPr>
        <w:softHyphen/>
        <w:t xml:space="preserve">ем; комплексы упражнений на развитие физических качеств и </w:t>
      </w:r>
      <w:r w:rsidRPr="00876C1F">
        <w:rPr>
          <w:rFonts w:ascii="Arial Narrow" w:hAnsi="Arial Narrow"/>
          <w:color w:val="000000"/>
          <w:spacing w:val="-1"/>
          <w:sz w:val="20"/>
          <w:szCs w:val="20"/>
        </w:rPr>
        <w:t xml:space="preserve">правила их самостоятельного выполнения; обучение движениям </w:t>
      </w:r>
      <w:r w:rsidRPr="00876C1F">
        <w:rPr>
          <w:rFonts w:ascii="Arial Narrow" w:hAnsi="Arial Narrow"/>
          <w:color w:val="000000"/>
          <w:sz w:val="20"/>
          <w:szCs w:val="20"/>
        </w:rPr>
        <w:t>и правила формирования осанки; комплексы упражнений на коррекцию осанки и развитие мышц. Эмоции и их регулирова</w:t>
      </w:r>
      <w:r w:rsidRPr="00876C1F">
        <w:rPr>
          <w:rFonts w:ascii="Arial Narrow" w:hAnsi="Arial Narrow"/>
          <w:color w:val="000000"/>
          <w:sz w:val="20"/>
          <w:szCs w:val="20"/>
        </w:rPr>
        <w:softHyphen/>
      </w:r>
      <w:r w:rsidRPr="00876C1F">
        <w:rPr>
          <w:rFonts w:ascii="Arial Narrow" w:hAnsi="Arial Narrow"/>
          <w:color w:val="000000"/>
          <w:spacing w:val="1"/>
          <w:sz w:val="20"/>
          <w:szCs w:val="20"/>
        </w:rPr>
        <w:t>ние в процессе занятий физическими упражнениями.</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2"/>
          <w:sz w:val="20"/>
          <w:szCs w:val="20"/>
        </w:rPr>
        <w:t xml:space="preserve">Выполнение жизненно важных навыков и умений (ходьба, </w:t>
      </w:r>
      <w:r w:rsidRPr="00876C1F">
        <w:rPr>
          <w:rFonts w:ascii="Arial Narrow" w:hAnsi="Arial Narrow"/>
          <w:color w:val="000000"/>
          <w:spacing w:val="-4"/>
          <w:sz w:val="20"/>
          <w:szCs w:val="20"/>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ния в условиях игровой и соревновательной деятельности. Кон</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 xml:space="preserve">троль за правильностью выполнения физических упражнений и </w:t>
      </w:r>
      <w:r w:rsidRPr="00876C1F">
        <w:rPr>
          <w:rFonts w:ascii="Arial Narrow" w:hAnsi="Arial Narrow"/>
          <w:color w:val="000000"/>
          <w:spacing w:val="-2"/>
          <w:sz w:val="20"/>
          <w:szCs w:val="20"/>
        </w:rPr>
        <w:t>тестирование физических качеств.</w:t>
      </w:r>
    </w:p>
    <w:p w:rsidR="00246AAE" w:rsidRPr="00876C1F" w:rsidRDefault="00246AAE" w:rsidP="00246AAE">
      <w:pPr>
        <w:shd w:val="clear" w:color="auto" w:fill="FFFFFF"/>
        <w:jc w:val="center"/>
        <w:rPr>
          <w:rFonts w:ascii="Arial Narrow" w:hAnsi="Arial Narrow"/>
          <w:b/>
          <w:color w:val="000000"/>
          <w:spacing w:val="-12"/>
          <w:sz w:val="20"/>
          <w:szCs w:val="20"/>
        </w:rPr>
      </w:pPr>
      <w:r w:rsidRPr="00876C1F">
        <w:rPr>
          <w:rFonts w:ascii="Arial Narrow" w:hAnsi="Arial Narrow"/>
          <w:b/>
          <w:color w:val="000000"/>
          <w:spacing w:val="-12"/>
          <w:sz w:val="20"/>
          <w:szCs w:val="20"/>
        </w:rPr>
        <w:t>Приемы закаливания.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i/>
          <w:color w:val="000000"/>
          <w:spacing w:val="-12"/>
          <w:sz w:val="20"/>
          <w:szCs w:val="20"/>
        </w:rPr>
        <w:t xml:space="preserve">Воздушные ванны. </w:t>
      </w:r>
      <w:r w:rsidRPr="00876C1F">
        <w:rPr>
          <w:rFonts w:ascii="Arial Narrow" w:hAnsi="Arial Narrow"/>
          <w:color w:val="000000"/>
          <w:spacing w:val="-12"/>
          <w:sz w:val="20"/>
          <w:szCs w:val="20"/>
        </w:rPr>
        <w:t>Осенью и зимой при</w:t>
      </w:r>
      <w:r w:rsidRPr="00876C1F">
        <w:rPr>
          <w:rFonts w:ascii="Arial Narrow" w:hAnsi="Arial Narrow"/>
          <w:color w:val="000000"/>
          <w:spacing w:val="-12"/>
          <w:sz w:val="20"/>
          <w:szCs w:val="20"/>
        </w:rPr>
        <w:softHyphen/>
      </w:r>
      <w:r w:rsidRPr="00876C1F">
        <w:rPr>
          <w:rFonts w:ascii="Arial Narrow" w:hAnsi="Arial Narrow"/>
          <w:color w:val="000000"/>
          <w:spacing w:val="-6"/>
          <w:sz w:val="20"/>
          <w:szCs w:val="20"/>
        </w:rPr>
        <w:t xml:space="preserve">нимать воздушные ванны 2 раза в день. Сначала по 5—10 мин, </w:t>
      </w:r>
      <w:r w:rsidRPr="00876C1F">
        <w:rPr>
          <w:rFonts w:ascii="Arial Narrow" w:hAnsi="Arial Narrow"/>
          <w:color w:val="000000"/>
          <w:spacing w:val="-1"/>
          <w:sz w:val="20"/>
          <w:szCs w:val="20"/>
        </w:rPr>
        <w:t xml:space="preserve">постепенно довести до 30—60 мин (температура воздуха от +22 </w:t>
      </w:r>
      <w:r w:rsidRPr="00876C1F">
        <w:rPr>
          <w:rFonts w:ascii="Arial Narrow" w:hAnsi="Arial Narrow"/>
          <w:color w:val="000000"/>
          <w:spacing w:val="-8"/>
          <w:sz w:val="20"/>
          <w:szCs w:val="20"/>
        </w:rPr>
        <w:t>до — 16 °С). Воздушные ванны рекомендуются в сочетании с за</w:t>
      </w:r>
      <w:r w:rsidRPr="00876C1F">
        <w:rPr>
          <w:rFonts w:ascii="Arial Narrow" w:hAnsi="Arial Narrow"/>
          <w:color w:val="000000"/>
          <w:spacing w:val="-8"/>
          <w:sz w:val="20"/>
          <w:szCs w:val="20"/>
        </w:rPr>
        <w:softHyphen/>
      </w:r>
      <w:r w:rsidRPr="00876C1F">
        <w:rPr>
          <w:rFonts w:ascii="Arial Narrow" w:hAnsi="Arial Narrow"/>
          <w:color w:val="000000"/>
          <w:spacing w:val="-2"/>
          <w:sz w:val="20"/>
          <w:szCs w:val="20"/>
        </w:rPr>
        <w:t>нятиями гимнастикой, подвижными и спортивными играми. Ле</w:t>
      </w:r>
      <w:r w:rsidRPr="00876C1F">
        <w:rPr>
          <w:rFonts w:ascii="Arial Narrow" w:hAnsi="Arial Narrow"/>
          <w:color w:val="000000"/>
          <w:spacing w:val="-2"/>
          <w:sz w:val="20"/>
          <w:szCs w:val="20"/>
        </w:rPr>
        <w:softHyphen/>
      </w:r>
      <w:r w:rsidRPr="00876C1F">
        <w:rPr>
          <w:rFonts w:ascii="Arial Narrow" w:hAnsi="Arial Narrow"/>
          <w:color w:val="000000"/>
          <w:spacing w:val="-5"/>
          <w:sz w:val="20"/>
          <w:szCs w:val="20"/>
        </w:rPr>
        <w:t xml:space="preserve">том световоздушные ванны — 10—60 мин и дольше. </w:t>
      </w:r>
      <w:r w:rsidRPr="00876C1F">
        <w:rPr>
          <w:rFonts w:ascii="Arial Narrow" w:hAnsi="Arial Narrow"/>
          <w:i/>
          <w:color w:val="000000"/>
          <w:spacing w:val="-5"/>
          <w:sz w:val="20"/>
          <w:szCs w:val="20"/>
        </w:rPr>
        <w:t xml:space="preserve">Солнечные </w:t>
      </w:r>
      <w:r w:rsidRPr="00876C1F">
        <w:rPr>
          <w:rFonts w:ascii="Arial Narrow" w:hAnsi="Arial Narrow"/>
          <w:i/>
          <w:color w:val="000000"/>
          <w:spacing w:val="-1"/>
          <w:sz w:val="20"/>
          <w:szCs w:val="20"/>
        </w:rPr>
        <w:t xml:space="preserve">ванны. </w:t>
      </w:r>
      <w:r w:rsidRPr="00876C1F">
        <w:rPr>
          <w:rFonts w:ascii="Arial Narrow" w:hAnsi="Arial Narrow"/>
          <w:color w:val="000000"/>
          <w:spacing w:val="-1"/>
          <w:sz w:val="20"/>
          <w:szCs w:val="20"/>
        </w:rPr>
        <w:t xml:space="preserve">В средней полосе между 9—11 ч от 4 до 60 мин (на все </w:t>
      </w:r>
      <w:r w:rsidRPr="00876C1F">
        <w:rPr>
          <w:rFonts w:ascii="Arial Narrow" w:hAnsi="Arial Narrow"/>
          <w:color w:val="000000"/>
          <w:spacing w:val="-3"/>
          <w:sz w:val="20"/>
          <w:szCs w:val="20"/>
        </w:rPr>
        <w:t xml:space="preserve">тело). </w:t>
      </w:r>
      <w:r w:rsidRPr="00876C1F">
        <w:rPr>
          <w:rFonts w:ascii="Arial Narrow" w:hAnsi="Arial Narrow"/>
          <w:i/>
          <w:color w:val="000000"/>
          <w:spacing w:val="-3"/>
          <w:sz w:val="20"/>
          <w:szCs w:val="20"/>
        </w:rPr>
        <w:t xml:space="preserve">Водные процедуры. </w:t>
      </w:r>
      <w:r w:rsidRPr="00876C1F">
        <w:rPr>
          <w:rFonts w:ascii="Arial Narrow" w:hAnsi="Arial Narrow"/>
          <w:color w:val="000000"/>
          <w:spacing w:val="-3"/>
          <w:sz w:val="20"/>
          <w:szCs w:val="20"/>
        </w:rPr>
        <w:t>Обтирание — рано утром, после заряд</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ки или до дневного сна 2—3 мин. Обливание — утром после за</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рядки, воздушной и солнечной ванн (летом) 40—120 с (в зависи</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мости от возраста, индивидуальных особенностей). Душ — утром </w:t>
      </w:r>
      <w:r w:rsidRPr="00876C1F">
        <w:rPr>
          <w:rFonts w:ascii="Arial Narrow" w:hAnsi="Arial Narrow"/>
          <w:color w:val="000000"/>
          <w:spacing w:val="-6"/>
          <w:sz w:val="20"/>
          <w:szCs w:val="20"/>
        </w:rPr>
        <w:t xml:space="preserve">перед едой или перед дневным сном, 90—120 с. Купание в реке, </w:t>
      </w:r>
      <w:r w:rsidRPr="00876C1F">
        <w:rPr>
          <w:rFonts w:ascii="Arial Narrow" w:hAnsi="Arial Narrow"/>
          <w:color w:val="000000"/>
          <w:spacing w:val="-2"/>
          <w:sz w:val="20"/>
          <w:szCs w:val="20"/>
        </w:rPr>
        <w:t xml:space="preserve">водоеме. Первые купания при температуре воздуха +24 °С, воды </w:t>
      </w:r>
      <w:r w:rsidRPr="00876C1F">
        <w:rPr>
          <w:rFonts w:ascii="Arial Narrow" w:hAnsi="Arial Narrow"/>
          <w:color w:val="000000"/>
          <w:spacing w:val="-5"/>
          <w:sz w:val="20"/>
          <w:szCs w:val="20"/>
        </w:rPr>
        <w:t>от +20 °С, продолжительность около 2 мин. В дальнейшем пре</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бывание в воде может быть постепенно увеличено до 10—15 мин. </w:t>
      </w:r>
      <w:r w:rsidRPr="00876C1F">
        <w:rPr>
          <w:rFonts w:ascii="Arial Narrow" w:hAnsi="Arial Narrow"/>
          <w:i/>
          <w:color w:val="000000"/>
          <w:spacing w:val="-1"/>
          <w:sz w:val="20"/>
          <w:szCs w:val="20"/>
        </w:rPr>
        <w:t xml:space="preserve">Хождение босиком. </w:t>
      </w:r>
      <w:r w:rsidRPr="00876C1F">
        <w:rPr>
          <w:rFonts w:ascii="Arial Narrow" w:hAnsi="Arial Narrow"/>
          <w:color w:val="000000"/>
          <w:spacing w:val="-1"/>
          <w:sz w:val="20"/>
          <w:szCs w:val="20"/>
        </w:rPr>
        <w:t>Осенью и зимой начинать с нескольких ми</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нут хождения босиком в комнате с постепенным увеличением продолжительности процедуры. Летом хождение по траве и грун</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ту. При хорошем состоянии здоровья зимой возможны хождение </w:t>
      </w:r>
      <w:r w:rsidRPr="00876C1F">
        <w:rPr>
          <w:rFonts w:ascii="Arial Narrow" w:hAnsi="Arial Narrow"/>
          <w:color w:val="000000"/>
          <w:spacing w:val="2"/>
          <w:sz w:val="20"/>
          <w:szCs w:val="20"/>
        </w:rPr>
        <w:t>и бег по снегу в течение 10—40 с.</w:t>
      </w:r>
    </w:p>
    <w:p w:rsidR="00246AAE" w:rsidRPr="00876C1F" w:rsidRDefault="00246AAE" w:rsidP="00246AAE">
      <w:pPr>
        <w:shd w:val="clear" w:color="auto" w:fill="FFFFFF"/>
        <w:jc w:val="center"/>
        <w:rPr>
          <w:rFonts w:ascii="Arial Narrow" w:hAnsi="Arial Narrow"/>
          <w:b/>
          <w:color w:val="000000"/>
          <w:spacing w:val="-10"/>
          <w:sz w:val="20"/>
          <w:szCs w:val="20"/>
        </w:rPr>
      </w:pPr>
      <w:r w:rsidRPr="00876C1F">
        <w:rPr>
          <w:rFonts w:ascii="Arial Narrow" w:hAnsi="Arial Narrow"/>
          <w:b/>
          <w:color w:val="000000"/>
          <w:spacing w:val="-10"/>
          <w:sz w:val="20"/>
          <w:szCs w:val="20"/>
        </w:rPr>
        <w:t>Способы саморегуляции.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10"/>
          <w:sz w:val="20"/>
          <w:szCs w:val="20"/>
        </w:rPr>
        <w:t xml:space="preserve">Овладение приемами саморегуляции, </w:t>
      </w:r>
      <w:r w:rsidRPr="00876C1F">
        <w:rPr>
          <w:rFonts w:ascii="Arial Narrow" w:hAnsi="Arial Narrow"/>
          <w:color w:val="000000"/>
          <w:spacing w:val="-4"/>
          <w:sz w:val="20"/>
          <w:szCs w:val="20"/>
        </w:rPr>
        <w:t>связанными с умениями учащихся напрягать и расслаблять мыш</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цы. Контроль и регуляция движений. Специальные дыхательные </w:t>
      </w:r>
      <w:r w:rsidRPr="00876C1F">
        <w:rPr>
          <w:rFonts w:ascii="Arial Narrow" w:hAnsi="Arial Narrow"/>
          <w:color w:val="000000"/>
          <w:spacing w:val="-6"/>
          <w:sz w:val="20"/>
          <w:szCs w:val="20"/>
        </w:rPr>
        <w:t>упражнения.</w:t>
      </w:r>
    </w:p>
    <w:p w:rsidR="00246AAE" w:rsidRPr="00876C1F" w:rsidRDefault="00246AAE" w:rsidP="00246AAE">
      <w:pPr>
        <w:shd w:val="clear" w:color="auto" w:fill="FFFFFF"/>
        <w:jc w:val="center"/>
        <w:rPr>
          <w:rFonts w:ascii="Arial Narrow" w:hAnsi="Arial Narrow"/>
          <w:b/>
          <w:color w:val="000000"/>
          <w:spacing w:val="-9"/>
          <w:sz w:val="20"/>
          <w:szCs w:val="20"/>
        </w:rPr>
      </w:pPr>
      <w:r w:rsidRPr="00876C1F">
        <w:rPr>
          <w:rFonts w:ascii="Arial Narrow" w:hAnsi="Arial Narrow"/>
          <w:b/>
          <w:color w:val="000000"/>
          <w:spacing w:val="-9"/>
          <w:sz w:val="20"/>
          <w:szCs w:val="20"/>
        </w:rPr>
        <w:t>Способы самоконтроля.</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9"/>
          <w:sz w:val="20"/>
          <w:szCs w:val="20"/>
        </w:rPr>
        <w:t>Измерение массы тела. Приемы изме</w:t>
      </w:r>
      <w:r w:rsidRPr="00876C1F">
        <w:rPr>
          <w:rFonts w:ascii="Arial Narrow" w:hAnsi="Arial Narrow"/>
          <w:color w:val="000000"/>
          <w:spacing w:val="-9"/>
          <w:sz w:val="20"/>
          <w:szCs w:val="20"/>
        </w:rPr>
        <w:softHyphen/>
      </w:r>
      <w:r w:rsidRPr="00876C1F">
        <w:rPr>
          <w:rFonts w:ascii="Arial Narrow" w:hAnsi="Arial Narrow"/>
          <w:color w:val="000000"/>
          <w:spacing w:val="-1"/>
          <w:sz w:val="20"/>
          <w:szCs w:val="20"/>
        </w:rPr>
        <w:t>рения пульса (частоты сердечных сокращений до, во время и пос</w:t>
      </w:r>
      <w:r w:rsidRPr="00876C1F">
        <w:rPr>
          <w:rFonts w:ascii="Arial Narrow" w:hAnsi="Arial Narrow"/>
          <w:color w:val="000000"/>
          <w:spacing w:val="-4"/>
          <w:sz w:val="20"/>
          <w:szCs w:val="20"/>
        </w:rPr>
        <w:t xml:space="preserve">ле нагрузки). Тестирование физических (двигательных) способностей: скоростных, координационных, силовых, выносливости и </w:t>
      </w:r>
      <w:r w:rsidRPr="00876C1F">
        <w:rPr>
          <w:rFonts w:ascii="Arial Narrow" w:hAnsi="Arial Narrow"/>
          <w:color w:val="000000"/>
          <w:spacing w:val="-6"/>
          <w:sz w:val="20"/>
          <w:szCs w:val="20"/>
        </w:rPr>
        <w:t>гибкости.</w:t>
      </w:r>
    </w:p>
    <w:p w:rsidR="00246AAE" w:rsidRPr="00876C1F" w:rsidRDefault="00246AAE" w:rsidP="00246AAE">
      <w:pPr>
        <w:shd w:val="clear" w:color="auto" w:fill="FFFFFF"/>
        <w:jc w:val="center"/>
        <w:rPr>
          <w:rFonts w:ascii="Arial Narrow" w:hAnsi="Arial Narrow"/>
          <w:color w:val="000000"/>
          <w:spacing w:val="-6"/>
          <w:sz w:val="20"/>
          <w:szCs w:val="20"/>
        </w:rPr>
      </w:pPr>
      <w:r w:rsidRPr="00876C1F">
        <w:rPr>
          <w:rFonts w:ascii="Arial Narrow" w:hAnsi="Arial Narrow"/>
          <w:b/>
          <w:color w:val="000000"/>
          <w:spacing w:val="5"/>
          <w:sz w:val="20"/>
          <w:szCs w:val="20"/>
        </w:rPr>
        <w:t>Подвижные игры</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4"/>
          <w:sz w:val="20"/>
          <w:szCs w:val="20"/>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гательных способностей и совершенствования умений. В этом </w:t>
      </w:r>
      <w:r w:rsidRPr="00876C1F">
        <w:rPr>
          <w:rFonts w:ascii="Arial Narrow" w:hAnsi="Arial Narrow"/>
          <w:color w:val="000000"/>
          <w:spacing w:val="-4"/>
          <w:sz w:val="20"/>
          <w:szCs w:val="20"/>
        </w:rPr>
        <w:t xml:space="preserve">возрасте они направлены на развитие творчества, воображения, </w:t>
      </w:r>
      <w:r w:rsidRPr="00876C1F">
        <w:rPr>
          <w:rFonts w:ascii="Arial Narrow" w:hAnsi="Arial Narrow"/>
          <w:color w:val="000000"/>
          <w:spacing w:val="-3"/>
          <w:sz w:val="20"/>
          <w:szCs w:val="20"/>
        </w:rPr>
        <w:t>внимания, воспитание инициативности, самостоятельности дей</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ствий, выработку умения выполнять правила общественного по</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рядка. Достижение этих задач в большей мере зависит от умелой </w:t>
      </w:r>
      <w:r w:rsidRPr="00876C1F">
        <w:rPr>
          <w:rFonts w:ascii="Arial Narrow" w:hAnsi="Arial Narrow"/>
          <w:color w:val="000000"/>
          <w:spacing w:val="-3"/>
          <w:sz w:val="20"/>
          <w:szCs w:val="20"/>
        </w:rPr>
        <w:t>организации и соблюдения методических требований к проведе</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нию игр, нежели к их собственному содержанию.</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5"/>
          <w:sz w:val="20"/>
          <w:szCs w:val="20"/>
        </w:rPr>
        <w:t>Многообразие двигательных действий, входящих в состав по</w:t>
      </w:r>
      <w:r w:rsidRPr="00876C1F">
        <w:rPr>
          <w:rFonts w:ascii="Arial Narrow" w:hAnsi="Arial Narrow"/>
          <w:color w:val="000000"/>
          <w:spacing w:val="-5"/>
          <w:sz w:val="20"/>
          <w:szCs w:val="20"/>
        </w:rPr>
        <w:softHyphen/>
        <w:t>движных игр, оказывает комплексное воздействие на совершенст</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вование координационных и кондиционных способностей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собностей к реакции, ориентированию в пространстве и во вре</w:t>
      </w:r>
      <w:r w:rsidRPr="00876C1F">
        <w:rPr>
          <w:rFonts w:ascii="Arial Narrow" w:hAnsi="Arial Narrow"/>
          <w:color w:val="000000"/>
          <w:spacing w:val="-2"/>
          <w:sz w:val="20"/>
          <w:szCs w:val="20"/>
        </w:rPr>
        <w:softHyphen/>
        <w:t xml:space="preserve">мени, перестроению двигательных действий, скоростных и </w:t>
      </w:r>
      <w:r w:rsidRPr="00876C1F">
        <w:rPr>
          <w:rFonts w:ascii="Arial Narrow" w:hAnsi="Arial Narrow"/>
          <w:color w:val="000000"/>
          <w:spacing w:val="-1"/>
          <w:sz w:val="20"/>
          <w:szCs w:val="20"/>
        </w:rPr>
        <w:t>скоростно-силовых способностей и др.).</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7"/>
          <w:sz w:val="20"/>
          <w:szCs w:val="20"/>
        </w:rPr>
        <w:t xml:space="preserve">В этом возрасте закладываются основы игровой деятельности, </w:t>
      </w:r>
      <w:r w:rsidRPr="00876C1F">
        <w:rPr>
          <w:rFonts w:ascii="Arial Narrow" w:hAnsi="Arial Narrow"/>
          <w:color w:val="000000"/>
          <w:spacing w:val="-5"/>
          <w:sz w:val="20"/>
          <w:szCs w:val="20"/>
        </w:rPr>
        <w:t xml:space="preserve">направленные на совершенствование прежде всего естественных </w:t>
      </w:r>
      <w:r w:rsidRPr="00876C1F">
        <w:rPr>
          <w:rFonts w:ascii="Arial Narrow" w:hAnsi="Arial Narrow"/>
          <w:color w:val="000000"/>
          <w:spacing w:val="-7"/>
          <w:sz w:val="20"/>
          <w:szCs w:val="20"/>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6C1F">
        <w:rPr>
          <w:rFonts w:ascii="Arial Narrow" w:hAnsi="Arial Narrow"/>
          <w:color w:val="000000"/>
          <w:spacing w:val="-7"/>
          <w:sz w:val="20"/>
          <w:szCs w:val="20"/>
        </w:rPr>
        <w:softHyphen/>
      </w:r>
      <w:r w:rsidRPr="00876C1F">
        <w:rPr>
          <w:rFonts w:ascii="Arial Narrow" w:hAnsi="Arial Narrow"/>
          <w:color w:val="000000"/>
          <w:spacing w:val="-5"/>
          <w:sz w:val="20"/>
          <w:szCs w:val="20"/>
        </w:rPr>
        <w:t xml:space="preserve">нером, командой и соперником), необходимые при дальнейшем </w:t>
      </w:r>
      <w:r w:rsidRPr="00876C1F">
        <w:rPr>
          <w:rFonts w:ascii="Arial Narrow" w:hAnsi="Arial Narrow"/>
          <w:color w:val="000000"/>
          <w:spacing w:val="-3"/>
          <w:sz w:val="20"/>
          <w:szCs w:val="20"/>
        </w:rPr>
        <w:t>овладении спортивными играми в средних и старших классах.</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1"/>
          <w:sz w:val="20"/>
          <w:szCs w:val="20"/>
        </w:rPr>
        <w:t xml:space="preserve">В результате обучения ученики должны познакомиться со </w:t>
      </w:r>
      <w:r w:rsidRPr="00876C1F">
        <w:rPr>
          <w:rFonts w:ascii="Arial Narrow" w:hAnsi="Arial Narrow"/>
          <w:color w:val="000000"/>
          <w:sz w:val="20"/>
          <w:szCs w:val="20"/>
        </w:rPr>
        <w:t>многими играми, что позволит воспитать у них интерес к игро</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вой деятельности, умение самостоятельно подбирать и проводить </w:t>
      </w:r>
      <w:r w:rsidRPr="00876C1F">
        <w:rPr>
          <w:rFonts w:ascii="Arial Narrow" w:hAnsi="Arial Narrow"/>
          <w:color w:val="000000"/>
          <w:spacing w:val="1"/>
          <w:sz w:val="20"/>
          <w:szCs w:val="20"/>
        </w:rPr>
        <w:t>их с товарищами в свободное время.</w:t>
      </w:r>
    </w:p>
    <w:p w:rsidR="00246AAE" w:rsidRPr="00876C1F" w:rsidRDefault="00246AAE" w:rsidP="00246AAE">
      <w:pPr>
        <w:shd w:val="clear" w:color="auto" w:fill="FFFFFF"/>
        <w:ind w:hanging="10"/>
        <w:jc w:val="both"/>
        <w:rPr>
          <w:rFonts w:ascii="Arial Narrow" w:hAnsi="Arial Narrow"/>
          <w:color w:val="000000"/>
          <w:spacing w:val="2"/>
          <w:sz w:val="20"/>
          <w:szCs w:val="20"/>
        </w:rPr>
      </w:pPr>
      <w:r w:rsidRPr="00876C1F">
        <w:rPr>
          <w:rFonts w:ascii="Arial Narrow" w:hAnsi="Arial Narrow"/>
          <w:color w:val="000000"/>
          <w:spacing w:val="-5"/>
          <w:sz w:val="20"/>
          <w:szCs w:val="20"/>
        </w:rPr>
        <w:t>Программный материал по подвижным играм (табл. 2) сгруп</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пирован по преимущественному воздействию их на соответст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 xml:space="preserve">вуйте двигательные способности и умения. После освоения </w:t>
      </w:r>
      <w:r w:rsidRPr="00876C1F">
        <w:rPr>
          <w:rFonts w:ascii="Arial Narrow" w:hAnsi="Arial Narrow"/>
          <w:color w:val="000000"/>
          <w:spacing w:val="-5"/>
          <w:sz w:val="20"/>
          <w:szCs w:val="20"/>
        </w:rPr>
        <w:t>базового варианта игры рекомендуется варьировать условия про</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 xml:space="preserve">ведения, число </w:t>
      </w:r>
      <w:r w:rsidRPr="00876C1F">
        <w:rPr>
          <w:rFonts w:ascii="Arial Narrow" w:hAnsi="Arial Narrow"/>
          <w:color w:val="000000"/>
          <w:spacing w:val="-1"/>
          <w:sz w:val="20"/>
          <w:szCs w:val="20"/>
        </w:rPr>
        <w:lastRenderedPageBreak/>
        <w:t>участников, инвентарь, время проведения игры и др. Система упражнений с большими и малыми мячами состав</w:t>
      </w:r>
      <w:r w:rsidRPr="00876C1F">
        <w:rPr>
          <w:rFonts w:ascii="Arial Narrow" w:hAnsi="Arial Narrow"/>
          <w:color w:val="000000"/>
          <w:spacing w:val="-1"/>
          <w:sz w:val="20"/>
          <w:szCs w:val="20"/>
        </w:rPr>
        <w:softHyphen/>
      </w:r>
      <w:r w:rsidRPr="00876C1F">
        <w:rPr>
          <w:rFonts w:ascii="Arial Narrow" w:hAnsi="Arial Narrow"/>
          <w:color w:val="000000"/>
          <w:sz w:val="20"/>
          <w:szCs w:val="20"/>
        </w:rPr>
        <w:t>ляет своеобразную школу мяча. Очень важно, чтобы этой шко</w:t>
      </w:r>
      <w:r w:rsidRPr="00876C1F">
        <w:rPr>
          <w:rFonts w:ascii="Arial Narrow" w:hAnsi="Arial Narrow"/>
          <w:color w:val="000000"/>
          <w:sz w:val="20"/>
          <w:szCs w:val="20"/>
        </w:rPr>
        <w:softHyphen/>
      </w:r>
      <w:r w:rsidRPr="00876C1F">
        <w:rPr>
          <w:rFonts w:ascii="Arial Narrow" w:hAnsi="Arial Narrow"/>
          <w:color w:val="000000"/>
          <w:spacing w:val="-2"/>
          <w:sz w:val="20"/>
          <w:szCs w:val="20"/>
        </w:rPr>
        <w:t>лой овладел каждый ученик начальных классов. Движения с мя</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чом рекомендуется выполнять примерно в равном соотношении </w:t>
      </w:r>
      <w:r w:rsidRPr="00876C1F">
        <w:rPr>
          <w:rFonts w:ascii="Arial Narrow" w:hAnsi="Arial Narrow"/>
          <w:color w:val="000000"/>
          <w:spacing w:val="2"/>
          <w:sz w:val="20"/>
          <w:szCs w:val="20"/>
        </w:rPr>
        <w:t>для обеих рук и ног.</w:t>
      </w:r>
    </w:p>
    <w:p w:rsidR="00246AAE" w:rsidRPr="00876C1F" w:rsidRDefault="00246AAE" w:rsidP="00246AAE">
      <w:pPr>
        <w:shd w:val="clear" w:color="auto" w:fill="FFFFFF"/>
        <w:ind w:right="10"/>
        <w:jc w:val="center"/>
        <w:rPr>
          <w:rFonts w:ascii="Arial Narrow" w:hAnsi="Arial Narrow"/>
          <w:i/>
          <w:sz w:val="20"/>
          <w:szCs w:val="20"/>
        </w:rPr>
      </w:pPr>
      <w:r w:rsidRPr="00876C1F">
        <w:rPr>
          <w:rFonts w:ascii="Arial Narrow" w:hAnsi="Arial Narrow"/>
          <w:b/>
          <w:sz w:val="20"/>
          <w:szCs w:val="20"/>
        </w:rPr>
        <w:t xml:space="preserve">Программный материал но подвижным играм   </w:t>
      </w:r>
    </w:p>
    <w:p w:rsidR="00246AAE" w:rsidRPr="00876C1F" w:rsidRDefault="00246AAE" w:rsidP="00246AAE">
      <w:pPr>
        <w:shd w:val="clear" w:color="auto" w:fill="FFFFFF"/>
        <w:ind w:right="10" w:firstLine="360"/>
        <w:jc w:val="center"/>
        <w:rPr>
          <w:rFonts w:ascii="Arial Narrow" w:hAnsi="Arial Narrow"/>
          <w:i/>
          <w:sz w:val="20"/>
          <w:szCs w:val="20"/>
        </w:rPr>
      </w:pPr>
    </w:p>
    <w:tbl>
      <w:tblPr>
        <w:tblW w:w="0" w:type="auto"/>
        <w:tblInd w:w="872" w:type="dxa"/>
        <w:tblLook w:val="01E0"/>
      </w:tblPr>
      <w:tblGrid>
        <w:gridCol w:w="5253"/>
        <w:gridCol w:w="4579"/>
      </w:tblGrid>
      <w:tr w:rsidR="00246AAE" w:rsidRPr="00876C1F" w:rsidTr="007C0143">
        <w:tc>
          <w:tcPr>
            <w:tcW w:w="7297"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Основная направленность</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2  классы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 своим флажкам»</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«Два мороза»</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«Пятнашки»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«Прыгающие воробушки»</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«Зайцы в огороде»</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«Лисы и куры»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«Кто дальше бросит»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«Точный расчет»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«Метко в цель»</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овладение элементарными умениями в ловле, бросках, передачах и ведении мяча</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Ловля, передача, броски и ведение мяча индивидуально, в парах, стоя на месте и в шаге</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«Играй, играй, мяч не трогай»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«Мяч водящему»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«У кого меньше мячей»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«Школа мяча» «Мяч в корзину»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«Попади в обруч»</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При соответствующей игровой подготовке рекомендованные для 3и4 классов игры можно проводить  в 1 классах</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знания о физической культуре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Название и правила игр, инвентарь оборудование, правила поведения и безопасности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Самостоятельные занятия</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246AAE" w:rsidRPr="00876C1F" w:rsidRDefault="00246AAE" w:rsidP="00246AAE">
      <w:pPr>
        <w:shd w:val="clear" w:color="auto" w:fill="FFFFFF"/>
        <w:jc w:val="center"/>
        <w:rPr>
          <w:rFonts w:ascii="Arial Narrow" w:hAnsi="Arial Narrow"/>
          <w:sz w:val="20"/>
          <w:szCs w:val="20"/>
        </w:rPr>
      </w:pPr>
      <w:r w:rsidRPr="00876C1F">
        <w:rPr>
          <w:rFonts w:ascii="Arial Narrow" w:hAnsi="Arial Narrow"/>
          <w:b/>
          <w:color w:val="000000"/>
          <w:spacing w:val="4"/>
          <w:sz w:val="20"/>
          <w:szCs w:val="20"/>
        </w:rPr>
        <w:t>Гимнастика с элементами акробатики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6"/>
          <w:sz w:val="20"/>
          <w:szCs w:val="20"/>
        </w:rPr>
        <w:t>Гимнастические упражнения являются одной из основных час</w:t>
      </w:r>
      <w:r w:rsidRPr="00876C1F">
        <w:rPr>
          <w:rFonts w:ascii="Arial Narrow" w:hAnsi="Arial Narrow"/>
          <w:color w:val="000000"/>
          <w:spacing w:val="-6"/>
          <w:sz w:val="20"/>
          <w:szCs w:val="20"/>
        </w:rPr>
        <w:softHyphen/>
        <w:t>тей содержания уроков физической культуры, физкультурно-оздо</w:t>
      </w:r>
      <w:r w:rsidRPr="00876C1F">
        <w:rPr>
          <w:rFonts w:ascii="Arial Narrow" w:hAnsi="Arial Narrow"/>
          <w:color w:val="000000"/>
          <w:spacing w:val="-6"/>
          <w:sz w:val="20"/>
          <w:szCs w:val="20"/>
        </w:rPr>
        <w:softHyphen/>
        <w:t xml:space="preserve">ровительных мероприятий в режиме школьного дня, внеклассной </w:t>
      </w:r>
      <w:r w:rsidRPr="00876C1F">
        <w:rPr>
          <w:rFonts w:ascii="Arial Narrow" w:hAnsi="Arial Narrow"/>
          <w:color w:val="000000"/>
          <w:spacing w:val="1"/>
          <w:sz w:val="20"/>
          <w:szCs w:val="20"/>
        </w:rPr>
        <w:t xml:space="preserve">работы и самостоятельных занятий. В программный материал </w:t>
      </w:r>
      <w:r w:rsidRPr="00876C1F">
        <w:rPr>
          <w:rFonts w:ascii="Arial Narrow" w:hAnsi="Arial Narrow"/>
          <w:b/>
          <w:color w:val="000000"/>
          <w:spacing w:val="-3"/>
          <w:sz w:val="20"/>
          <w:szCs w:val="20"/>
        </w:rPr>
        <w:t>2 классов</w:t>
      </w:r>
      <w:r w:rsidRPr="00876C1F">
        <w:rPr>
          <w:rFonts w:ascii="Arial Narrow" w:hAnsi="Arial Narrow"/>
          <w:color w:val="000000"/>
          <w:spacing w:val="-3"/>
          <w:sz w:val="20"/>
          <w:szCs w:val="20"/>
        </w:rPr>
        <w:t xml:space="preserve"> входят простейшие виды построений и перестрое</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ний, общеразвивающие упражнения без предметов и с разнооб</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разными предметами, упражнения в лазанье и перелезании, в равновесии, несложные акробатические и танцевальные упраж</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нения и упражнения на гимнастических снарядах (табл. 3).</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Большое значение имеют общеразвивающие упражнения без </w:t>
      </w:r>
      <w:r w:rsidRPr="00876C1F">
        <w:rPr>
          <w:rFonts w:ascii="Arial Narrow" w:hAnsi="Arial Narrow"/>
          <w:color w:val="000000"/>
          <w:spacing w:val="-5"/>
          <w:sz w:val="20"/>
          <w:szCs w:val="20"/>
        </w:rPr>
        <w:t>предметов. С их помощью можно успешно решать самые разно</w:t>
      </w:r>
      <w:r w:rsidRPr="00876C1F">
        <w:rPr>
          <w:rFonts w:ascii="Arial Narrow" w:hAnsi="Arial Narrow"/>
          <w:color w:val="000000"/>
          <w:spacing w:val="-5"/>
          <w:sz w:val="20"/>
          <w:szCs w:val="20"/>
        </w:rPr>
        <w:softHyphen/>
        <w:t xml:space="preserve">образные задачи, и прежде всего образовательные. Выполняя эти </w:t>
      </w:r>
      <w:r w:rsidRPr="00876C1F">
        <w:rPr>
          <w:rFonts w:ascii="Arial Narrow" w:hAnsi="Arial Narrow"/>
          <w:color w:val="000000"/>
          <w:spacing w:val="-4"/>
          <w:sz w:val="20"/>
          <w:szCs w:val="20"/>
        </w:rPr>
        <w:t>упражнения по заданию учителя, а затем самостоятельно, учащи</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 xml:space="preserve">еся получают представление о разнообразном мире движений, </w:t>
      </w:r>
      <w:r w:rsidRPr="00876C1F">
        <w:rPr>
          <w:rFonts w:ascii="Arial Narrow" w:hAnsi="Arial Narrow"/>
          <w:color w:val="000000"/>
          <w:spacing w:val="-4"/>
          <w:sz w:val="20"/>
          <w:szCs w:val="20"/>
        </w:rPr>
        <w:t xml:space="preserve">который особенно на первых порах является для них новым и </w:t>
      </w:r>
      <w:r w:rsidRPr="00876C1F">
        <w:rPr>
          <w:rFonts w:ascii="Arial Narrow" w:hAnsi="Arial Narrow"/>
          <w:color w:val="000000"/>
          <w:sz w:val="20"/>
          <w:szCs w:val="20"/>
        </w:rPr>
        <w:t xml:space="preserve">необычным. Именно новизна и необычность являются теми </w:t>
      </w:r>
      <w:r w:rsidRPr="00876C1F">
        <w:rPr>
          <w:rFonts w:ascii="Arial Narrow" w:hAnsi="Arial Narrow"/>
          <w:color w:val="000000"/>
          <w:spacing w:val="-3"/>
          <w:sz w:val="20"/>
          <w:szCs w:val="20"/>
        </w:rPr>
        <w:t>признаками, по которым их можно отнести к упражнениям, со</w:t>
      </w:r>
      <w:r w:rsidRPr="00876C1F">
        <w:rPr>
          <w:rFonts w:ascii="Arial Narrow" w:hAnsi="Arial Narrow"/>
          <w:color w:val="000000"/>
          <w:spacing w:val="-3"/>
          <w:sz w:val="20"/>
          <w:szCs w:val="20"/>
        </w:rPr>
        <w:softHyphen/>
        <w:t>действующим развитию разнообразных координационных спо</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собностей. Количество общеразвивающих упражнений фактичес</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ки безгранично. При их выборе для каждого урока следует идти </w:t>
      </w:r>
      <w:r w:rsidRPr="00876C1F">
        <w:rPr>
          <w:rFonts w:ascii="Arial Narrow" w:hAnsi="Arial Narrow"/>
          <w:color w:val="000000"/>
          <w:spacing w:val="-5"/>
          <w:sz w:val="20"/>
          <w:szCs w:val="20"/>
        </w:rPr>
        <w:t xml:space="preserve">от более простых, освоенных к более сложным. В урок следует </w:t>
      </w:r>
      <w:r w:rsidRPr="00876C1F">
        <w:rPr>
          <w:rFonts w:ascii="Arial Narrow" w:hAnsi="Arial Narrow"/>
          <w:color w:val="000000"/>
          <w:spacing w:val="-3"/>
          <w:sz w:val="20"/>
          <w:szCs w:val="20"/>
        </w:rPr>
        <w:t>включать от 3—4 до 7—8 таких упражнений. Затрачивая на каж</w:t>
      </w:r>
      <w:r w:rsidRPr="00876C1F">
        <w:rPr>
          <w:rFonts w:ascii="Arial Narrow" w:hAnsi="Arial Narrow"/>
          <w:color w:val="000000"/>
          <w:spacing w:val="-3"/>
          <w:sz w:val="20"/>
          <w:szCs w:val="20"/>
        </w:rPr>
        <w:softHyphen/>
      </w:r>
      <w:r w:rsidRPr="00876C1F">
        <w:rPr>
          <w:rFonts w:ascii="Arial Narrow" w:hAnsi="Arial Narrow"/>
          <w:color w:val="000000"/>
          <w:spacing w:val="-2"/>
          <w:sz w:val="20"/>
          <w:szCs w:val="20"/>
        </w:rPr>
        <w:t>дом занятии примерно 3—6 мин на общеразвивающие упражне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ния без предметов, уже через несколько месяцев регулярных за</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нятий можно значительно улучшить у учащихся начальной шко</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 xml:space="preserve">лы кинестезические восприятия и представления о скорости, </w:t>
      </w:r>
      <w:r w:rsidRPr="00876C1F">
        <w:rPr>
          <w:rFonts w:ascii="Arial Narrow" w:hAnsi="Arial Narrow"/>
          <w:color w:val="000000"/>
          <w:spacing w:val="-4"/>
          <w:sz w:val="20"/>
          <w:szCs w:val="20"/>
        </w:rPr>
        <w:t>ритме, темпе, амплитуде и степени мышечных усилий. Учитель должен постоянно уделять внимание правильному (т. е. адекват</w:t>
      </w:r>
      <w:r w:rsidRPr="00876C1F">
        <w:rPr>
          <w:rFonts w:ascii="Arial Narrow" w:hAnsi="Arial Narrow"/>
          <w:color w:val="000000"/>
          <w:spacing w:val="-4"/>
          <w:sz w:val="20"/>
          <w:szCs w:val="20"/>
        </w:rPr>
        <w:softHyphen/>
      </w:r>
      <w:r w:rsidRPr="00876C1F">
        <w:rPr>
          <w:rFonts w:ascii="Arial Narrow" w:hAnsi="Arial Narrow"/>
          <w:color w:val="000000"/>
          <w:sz w:val="20"/>
          <w:szCs w:val="20"/>
        </w:rPr>
        <w:t xml:space="preserve">ному и точному), а также своевременному (например, под счет </w:t>
      </w:r>
      <w:r w:rsidRPr="00876C1F">
        <w:rPr>
          <w:rFonts w:ascii="Arial Narrow" w:hAnsi="Arial Narrow"/>
          <w:color w:val="000000"/>
          <w:spacing w:val="11"/>
          <w:sz w:val="20"/>
          <w:szCs w:val="20"/>
        </w:rPr>
        <w:t xml:space="preserve">или музыку) выполнению общеразвивающих упражнений. </w:t>
      </w:r>
      <w:r w:rsidRPr="00876C1F">
        <w:rPr>
          <w:rFonts w:ascii="Arial Narrow" w:hAnsi="Arial Narrow"/>
          <w:color w:val="000000"/>
          <w:spacing w:val="-6"/>
          <w:sz w:val="20"/>
          <w:szCs w:val="20"/>
        </w:rPr>
        <w:t>В каждый урок следует включать новые общеразвивающие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ражнения или их варианты, так как многократное повторение </w:t>
      </w:r>
      <w:r w:rsidRPr="00876C1F">
        <w:rPr>
          <w:rFonts w:ascii="Arial Narrow" w:hAnsi="Arial Narrow"/>
          <w:color w:val="000000"/>
          <w:spacing w:val="-5"/>
          <w:sz w:val="20"/>
          <w:szCs w:val="20"/>
        </w:rPr>
        <w:t>одних и тех же упражнений не даст нужного эффекта, будет не</w:t>
      </w:r>
      <w:r w:rsidRPr="00876C1F">
        <w:rPr>
          <w:rFonts w:ascii="Arial Narrow" w:hAnsi="Arial Narrow"/>
          <w:color w:val="000000"/>
          <w:spacing w:val="-5"/>
          <w:sz w:val="20"/>
          <w:szCs w:val="20"/>
        </w:rPr>
        <w:softHyphen/>
      </w:r>
      <w:r w:rsidRPr="00876C1F">
        <w:rPr>
          <w:rFonts w:ascii="Arial Narrow" w:hAnsi="Arial Narrow"/>
          <w:color w:val="000000"/>
          <w:spacing w:val="-3"/>
          <w:sz w:val="20"/>
          <w:szCs w:val="20"/>
        </w:rPr>
        <w:t>интересно ученикам.</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Одним из важнейших средств всестороннего развития коор</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динационных способностей, усвоения разнообразных навыков </w:t>
      </w:r>
      <w:r w:rsidRPr="00876C1F">
        <w:rPr>
          <w:rFonts w:ascii="Arial Narrow" w:hAnsi="Arial Narrow"/>
          <w:color w:val="000000"/>
          <w:spacing w:val="-3"/>
          <w:sz w:val="20"/>
          <w:szCs w:val="20"/>
        </w:rPr>
        <w:t>(письмо, рисование, резьба, лепка, конструирование), стимули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рования умственной активности младших школьников являются общеразвивающие упражнения с предметами: малыми и больши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ми мячами, палками, флажками, лентой, обручем. Упражнений </w:t>
      </w:r>
      <w:r w:rsidRPr="00876C1F">
        <w:rPr>
          <w:rFonts w:ascii="Arial Narrow" w:hAnsi="Arial Narrow"/>
          <w:color w:val="000000"/>
          <w:spacing w:val="-3"/>
          <w:sz w:val="20"/>
          <w:szCs w:val="20"/>
        </w:rPr>
        <w:t>и комбинаций с предметами может быть неограниченное коли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чество. Преподаватель должен помнить, что упражнения с пред</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метами должны содержать элементы новизны. Если для этой це</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ли применяются знакомые упражнения, их следует выполнять </w:t>
      </w:r>
      <w:r w:rsidRPr="00876C1F">
        <w:rPr>
          <w:rFonts w:ascii="Arial Narrow" w:hAnsi="Arial Narrow"/>
          <w:color w:val="000000"/>
          <w:spacing w:val="2"/>
          <w:sz w:val="20"/>
          <w:szCs w:val="20"/>
        </w:rPr>
        <w:t>при изменении отдельных характеристик движения (простран</w:t>
      </w:r>
      <w:r w:rsidRPr="00876C1F">
        <w:rPr>
          <w:rFonts w:ascii="Arial Narrow" w:hAnsi="Arial Narrow"/>
          <w:color w:val="000000"/>
          <w:spacing w:val="-2"/>
          <w:sz w:val="20"/>
          <w:szCs w:val="20"/>
        </w:rPr>
        <w:t xml:space="preserve">ственных, временных, силовых) или всей формы привычного </w:t>
      </w:r>
      <w:r w:rsidRPr="00876C1F">
        <w:rPr>
          <w:rFonts w:ascii="Arial Narrow" w:hAnsi="Arial Narrow"/>
          <w:color w:val="000000"/>
          <w:spacing w:val="-4"/>
          <w:sz w:val="20"/>
          <w:szCs w:val="20"/>
        </w:rPr>
        <w:t>двигательного действия. Среди упражнений с предметами наи</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большее внимание следует уделять упражнениям с большими и </w:t>
      </w:r>
      <w:r w:rsidRPr="00876C1F">
        <w:rPr>
          <w:rFonts w:ascii="Arial Narrow" w:hAnsi="Arial Narrow"/>
          <w:color w:val="000000"/>
          <w:spacing w:val="-2"/>
          <w:sz w:val="20"/>
          <w:szCs w:val="20"/>
        </w:rPr>
        <w:t>малыми мячами.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2"/>
          <w:sz w:val="20"/>
          <w:szCs w:val="20"/>
        </w:rPr>
        <w:t xml:space="preserve">Большое значение в физическом воспитании младших </w:t>
      </w:r>
      <w:r w:rsidRPr="00876C1F">
        <w:rPr>
          <w:rFonts w:ascii="Arial Narrow" w:hAnsi="Arial Narrow"/>
          <w:color w:val="000000"/>
          <w:spacing w:val="-4"/>
          <w:sz w:val="20"/>
          <w:szCs w:val="20"/>
        </w:rPr>
        <w:t>школьников имеют также акробатические и танцевальные упраж</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нения. Это связано с их разнообразием, высокой эмоциональ</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ностью, возможностью разносторонне влиять на организм, ми</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нимальной потребностью в специальном оборудовании.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4"/>
          <w:sz w:val="20"/>
          <w:szCs w:val="20"/>
        </w:rPr>
        <w:t>Выполняя программный материал по построению и перест</w:t>
      </w:r>
      <w:r w:rsidRPr="00876C1F">
        <w:rPr>
          <w:rFonts w:ascii="Arial Narrow" w:hAnsi="Arial Narrow"/>
          <w:color w:val="000000"/>
          <w:spacing w:val="-4"/>
          <w:sz w:val="20"/>
          <w:szCs w:val="20"/>
        </w:rPr>
        <w:softHyphen/>
      </w:r>
      <w:r w:rsidRPr="00876C1F">
        <w:rPr>
          <w:rFonts w:ascii="Arial Narrow" w:hAnsi="Arial Narrow"/>
          <w:color w:val="000000"/>
          <w:sz w:val="20"/>
          <w:szCs w:val="20"/>
        </w:rPr>
        <w:t>роению, желательно чаще проводить их в игровой форме. Осо</w:t>
      </w:r>
      <w:r w:rsidRPr="00876C1F">
        <w:rPr>
          <w:rFonts w:ascii="Arial Narrow" w:hAnsi="Arial Narrow"/>
          <w:color w:val="000000"/>
          <w:sz w:val="20"/>
          <w:szCs w:val="20"/>
        </w:rPr>
        <w:softHyphen/>
      </w:r>
      <w:r w:rsidRPr="00876C1F">
        <w:rPr>
          <w:rFonts w:ascii="Arial Narrow" w:hAnsi="Arial Narrow"/>
          <w:color w:val="000000"/>
          <w:spacing w:val="-5"/>
          <w:sz w:val="20"/>
          <w:szCs w:val="20"/>
        </w:rPr>
        <w:t xml:space="preserve">бое значение следует придавать сохранению правильной осанки, </w:t>
      </w:r>
      <w:r w:rsidRPr="00876C1F">
        <w:rPr>
          <w:rFonts w:ascii="Arial Narrow" w:hAnsi="Arial Narrow"/>
          <w:color w:val="000000"/>
          <w:spacing w:val="-4"/>
          <w:sz w:val="20"/>
          <w:szCs w:val="20"/>
        </w:rPr>
        <w:t>точности исходных и конечных положений, движений тела и ко</w:t>
      </w:r>
      <w:r w:rsidRPr="00876C1F">
        <w:rPr>
          <w:rFonts w:ascii="Arial Narrow" w:hAnsi="Arial Narrow"/>
          <w:color w:val="000000"/>
          <w:spacing w:val="-4"/>
          <w:sz w:val="20"/>
          <w:szCs w:val="20"/>
        </w:rPr>
        <w:softHyphen/>
      </w:r>
      <w:r w:rsidRPr="00876C1F">
        <w:rPr>
          <w:rFonts w:ascii="Arial Narrow" w:hAnsi="Arial Narrow"/>
          <w:color w:val="000000"/>
          <w:spacing w:val="-6"/>
          <w:sz w:val="20"/>
          <w:szCs w:val="20"/>
        </w:rPr>
        <w:t>нечностей.</w:t>
      </w:r>
    </w:p>
    <w:p w:rsidR="00246AAE" w:rsidRPr="00876C1F" w:rsidRDefault="00246AAE" w:rsidP="00246AAE">
      <w:pPr>
        <w:jc w:val="center"/>
        <w:rPr>
          <w:rStyle w:val="a9"/>
          <w:rFonts w:ascii="Arial Narrow" w:hAnsi="Arial Narrow"/>
          <w:sz w:val="20"/>
          <w:szCs w:val="20"/>
        </w:rPr>
      </w:pPr>
      <w:r w:rsidRPr="00876C1F">
        <w:rPr>
          <w:rStyle w:val="a9"/>
          <w:rFonts w:ascii="Arial Narrow" w:hAnsi="Arial Narrow"/>
          <w:sz w:val="20"/>
          <w:szCs w:val="20"/>
        </w:rPr>
        <w:t>Легкоатлетические упражнения</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lastRenderedPageBreak/>
        <w:t>Бег, прыжки и метания, будучи естественными видами дви</w:t>
      </w:r>
      <w:r w:rsidRPr="00876C1F">
        <w:rPr>
          <w:rFonts w:ascii="Arial Narrow" w:hAnsi="Arial Narrow"/>
          <w:color w:val="000000"/>
          <w:spacing w:val="-4"/>
          <w:sz w:val="20"/>
          <w:szCs w:val="20"/>
        </w:rPr>
        <w:softHyphen/>
      </w:r>
      <w:r w:rsidRPr="00876C1F">
        <w:rPr>
          <w:rFonts w:ascii="Arial Narrow" w:hAnsi="Arial Narrow"/>
          <w:color w:val="000000"/>
          <w:sz w:val="20"/>
          <w:szCs w:val="20"/>
        </w:rPr>
        <w:t>жений, занимают одно из главных мест в физическом воспита</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нии младших школьников. Применяя эти упражнения, учитель </w:t>
      </w:r>
      <w:r w:rsidRPr="00876C1F">
        <w:rPr>
          <w:rFonts w:ascii="Arial Narrow" w:hAnsi="Arial Narrow"/>
          <w:color w:val="000000"/>
          <w:spacing w:val="-5"/>
          <w:sz w:val="20"/>
          <w:szCs w:val="20"/>
        </w:rPr>
        <w:t>решает две задачи. Во-первых, он содействует освоению основ рациональной техники движений, необходимой в средних и стар</w:t>
      </w:r>
      <w:r w:rsidRPr="00876C1F">
        <w:rPr>
          <w:rFonts w:ascii="Arial Narrow" w:hAnsi="Arial Narrow"/>
          <w:color w:val="000000"/>
          <w:spacing w:val="-5"/>
          <w:sz w:val="20"/>
          <w:szCs w:val="20"/>
        </w:rPr>
        <w:softHyphen/>
        <w:t xml:space="preserve">ших классах. Во-вторых, обогащает двигательный опыт ребенка, </w:t>
      </w:r>
      <w:r w:rsidRPr="00876C1F">
        <w:rPr>
          <w:rFonts w:ascii="Arial Narrow" w:hAnsi="Arial Narrow"/>
          <w:color w:val="000000"/>
          <w:spacing w:val="3"/>
          <w:sz w:val="20"/>
          <w:szCs w:val="20"/>
        </w:rPr>
        <w:t xml:space="preserve">используя для этого всевозможные варианты упражнений и </w:t>
      </w:r>
      <w:r w:rsidRPr="00876C1F">
        <w:rPr>
          <w:rFonts w:ascii="Arial Narrow" w:hAnsi="Arial Narrow"/>
          <w:color w:val="000000"/>
          <w:spacing w:val="-1"/>
          <w:sz w:val="20"/>
          <w:szCs w:val="20"/>
        </w:rPr>
        <w:t>меняя условия их проведения. В результате освоения данного раздела программы (табл. 4) ученики приобретают основы уме</w:t>
      </w:r>
      <w:r w:rsidRPr="00876C1F">
        <w:rPr>
          <w:rFonts w:ascii="Arial Narrow" w:hAnsi="Arial Narrow"/>
          <w:color w:val="000000"/>
          <w:spacing w:val="-1"/>
          <w:sz w:val="20"/>
          <w:szCs w:val="20"/>
        </w:rPr>
        <w:softHyphen/>
      </w:r>
      <w:r w:rsidRPr="00876C1F">
        <w:rPr>
          <w:rFonts w:ascii="Arial Narrow" w:hAnsi="Arial Narrow"/>
          <w:color w:val="000000"/>
          <w:spacing w:val="1"/>
          <w:sz w:val="20"/>
          <w:szCs w:val="20"/>
        </w:rPr>
        <w:t>ний бега на короткие и на длинные дистанции, прыжков в дли</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ну и в высоту с места и с разбега, метаний в цель и на даль</w:t>
      </w:r>
      <w:r w:rsidRPr="00876C1F">
        <w:rPr>
          <w:rFonts w:ascii="Arial Narrow" w:hAnsi="Arial Narrow"/>
          <w:color w:val="000000"/>
          <w:spacing w:val="3"/>
          <w:sz w:val="20"/>
          <w:szCs w:val="20"/>
        </w:rPr>
        <w:softHyphen/>
      </w:r>
      <w:r w:rsidRPr="00876C1F">
        <w:rPr>
          <w:rFonts w:ascii="Arial Narrow" w:hAnsi="Arial Narrow"/>
          <w:color w:val="000000"/>
          <w:spacing w:val="-8"/>
          <w:sz w:val="20"/>
          <w:szCs w:val="20"/>
        </w:rPr>
        <w:t>ность.</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876C1F">
        <w:rPr>
          <w:rFonts w:ascii="Arial Narrow" w:hAnsi="Arial Narrow"/>
          <w:color w:val="000000"/>
          <w:spacing w:val="-3"/>
          <w:sz w:val="20"/>
          <w:szCs w:val="20"/>
        </w:rPr>
        <w:t>координационных способностей.</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Одновременно велико их значение в развитии кондиционных способностей (скоростных, скоростно-силовых и выносливости). </w:t>
      </w:r>
      <w:r w:rsidRPr="00876C1F">
        <w:rPr>
          <w:rFonts w:ascii="Arial Narrow" w:hAnsi="Arial Narrow"/>
          <w:color w:val="000000"/>
          <w:spacing w:val="-1"/>
          <w:sz w:val="20"/>
          <w:szCs w:val="20"/>
        </w:rPr>
        <w:t>Следует учесть, что одно и то же упражнение можно использо</w:t>
      </w:r>
      <w:r w:rsidRPr="00876C1F">
        <w:rPr>
          <w:rFonts w:ascii="Arial Narrow" w:hAnsi="Arial Narrow"/>
          <w:color w:val="000000"/>
          <w:spacing w:val="-1"/>
          <w:sz w:val="20"/>
          <w:szCs w:val="20"/>
        </w:rPr>
        <w:softHyphen/>
      </w:r>
      <w:r w:rsidRPr="00876C1F">
        <w:rPr>
          <w:rFonts w:ascii="Arial Narrow" w:hAnsi="Arial Narrow"/>
          <w:color w:val="000000"/>
          <w:sz w:val="20"/>
          <w:szCs w:val="20"/>
        </w:rPr>
        <w:t>вать как для обучения двигательному умению, так и для разви</w:t>
      </w:r>
      <w:r w:rsidRPr="00876C1F">
        <w:rPr>
          <w:rFonts w:ascii="Arial Narrow" w:hAnsi="Arial Narrow"/>
          <w:color w:val="000000"/>
          <w:sz w:val="20"/>
          <w:szCs w:val="20"/>
        </w:rPr>
        <w:softHyphen/>
      </w:r>
      <w:r w:rsidRPr="00876C1F">
        <w:rPr>
          <w:rFonts w:ascii="Arial Narrow" w:hAnsi="Arial Narrow"/>
          <w:color w:val="000000"/>
          <w:spacing w:val="-4"/>
          <w:sz w:val="20"/>
          <w:szCs w:val="20"/>
        </w:rPr>
        <w:t>тия координационных и кондиционных способностей. Их преи</w:t>
      </w:r>
      <w:r w:rsidRPr="00876C1F">
        <w:rPr>
          <w:rFonts w:ascii="Arial Narrow" w:hAnsi="Arial Narrow"/>
          <w:color w:val="000000"/>
          <w:spacing w:val="-4"/>
          <w:sz w:val="20"/>
          <w:szCs w:val="20"/>
        </w:rPr>
        <w:softHyphen/>
        <w:t>мущественное воздействие в этом возрасте на умения или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собности определяется только методической направленностью.</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имущественно в игровой и соревновательной форме, что доста</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6C1F">
        <w:rPr>
          <w:rFonts w:ascii="Arial Narrow" w:hAnsi="Arial Narrow"/>
          <w:color w:val="000000"/>
          <w:spacing w:val="-4"/>
          <w:sz w:val="20"/>
          <w:szCs w:val="20"/>
        </w:rPr>
        <w:softHyphen/>
        <w:t>нейшего улучшения результатов.</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Все это в совокупности будет содействовать формированию </w:t>
      </w:r>
      <w:r w:rsidRPr="00876C1F">
        <w:rPr>
          <w:rFonts w:ascii="Arial Narrow" w:hAnsi="Arial Narrow"/>
          <w:color w:val="000000"/>
          <w:spacing w:val="-4"/>
          <w:sz w:val="20"/>
          <w:szCs w:val="20"/>
        </w:rPr>
        <w:t>морально-волевых качеств личности ребенка, таких, как дисцип</w:t>
      </w:r>
      <w:r w:rsidRPr="00876C1F">
        <w:rPr>
          <w:rFonts w:ascii="Arial Narrow" w:hAnsi="Arial Narrow"/>
          <w:color w:val="000000"/>
          <w:spacing w:val="-4"/>
          <w:sz w:val="20"/>
          <w:szCs w:val="20"/>
        </w:rPr>
        <w:softHyphen/>
        <w:t>линированность, уверенность, выдержка, честность, чувство то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варищества и коллективизма.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6"/>
          <w:sz w:val="20"/>
          <w:szCs w:val="20"/>
        </w:rPr>
        <w:t xml:space="preserve">имущественно на открытом воздухе, благодаря чему достигается </w:t>
      </w:r>
      <w:r w:rsidRPr="00876C1F">
        <w:rPr>
          <w:rFonts w:ascii="Arial Narrow" w:hAnsi="Arial Narrow"/>
          <w:color w:val="000000"/>
          <w:spacing w:val="-2"/>
          <w:sz w:val="20"/>
          <w:szCs w:val="20"/>
        </w:rPr>
        <w:t>выраженный оздоровительный эффект.</w:t>
      </w:r>
    </w:p>
    <w:p w:rsidR="00246AAE" w:rsidRPr="00876C1F" w:rsidRDefault="00246AAE" w:rsidP="00246AAE">
      <w:pPr>
        <w:shd w:val="clear" w:color="auto" w:fill="FFFFFF"/>
        <w:jc w:val="center"/>
        <w:rPr>
          <w:rFonts w:ascii="Arial Narrow" w:hAnsi="Arial Narrow"/>
          <w:color w:val="000000"/>
          <w:spacing w:val="-2"/>
          <w:sz w:val="20"/>
          <w:szCs w:val="20"/>
        </w:rPr>
      </w:pPr>
      <w:r w:rsidRPr="00876C1F">
        <w:rPr>
          <w:rFonts w:ascii="Arial Narrow" w:hAnsi="Arial Narrow"/>
          <w:b/>
          <w:color w:val="000000"/>
          <w:spacing w:val="-2"/>
          <w:sz w:val="20"/>
          <w:szCs w:val="20"/>
        </w:rPr>
        <w:t>Оздоровительная гимнастика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876C1F">
        <w:rPr>
          <w:rFonts w:ascii="Arial Narrow" w:hAnsi="Arial Narrow"/>
          <w:color w:val="000000"/>
          <w:spacing w:val="-2"/>
          <w:sz w:val="20"/>
          <w:szCs w:val="20"/>
        </w:rPr>
        <w:tab/>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В соответствии с целью образовательной области «Оздоровительная гимнастика» формируются задачи учебного предмета: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знаний о физкультурной деятельности, отражающих её психолого - педагогические и методико – биологические основы;</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1.5. Вариативная часть содержания программного материала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Вариативная часть программного материала включает в себя: изучение технических приемов </w:t>
      </w:r>
      <w:r w:rsidRPr="00876C1F">
        <w:rPr>
          <w:rFonts w:ascii="Arial Narrow" w:hAnsi="Arial Narrow"/>
          <w:b/>
          <w:color w:val="000000"/>
          <w:spacing w:val="-2"/>
          <w:sz w:val="20"/>
          <w:szCs w:val="20"/>
        </w:rPr>
        <w:t>«Русской лапты»</w:t>
      </w:r>
      <w:r w:rsidRPr="00876C1F">
        <w:rPr>
          <w:rFonts w:ascii="Arial Narrow" w:hAnsi="Arial Narrow"/>
          <w:color w:val="000000"/>
          <w:spacing w:val="-2"/>
          <w:sz w:val="20"/>
          <w:szCs w:val="20"/>
        </w:rPr>
        <w:t xml:space="preserve"> , «</w:t>
      </w:r>
      <w:r w:rsidRPr="00876C1F">
        <w:rPr>
          <w:rFonts w:ascii="Arial Narrow" w:hAnsi="Arial Narrow"/>
          <w:b/>
          <w:color w:val="000000"/>
          <w:spacing w:val="-2"/>
          <w:sz w:val="20"/>
          <w:szCs w:val="20"/>
        </w:rPr>
        <w:t>Волейбола</w:t>
      </w:r>
      <w:r w:rsidRPr="00876C1F">
        <w:rPr>
          <w:rFonts w:ascii="Arial Narrow" w:hAnsi="Arial Narrow"/>
          <w:color w:val="000000"/>
          <w:spacing w:val="-2"/>
          <w:sz w:val="20"/>
          <w:szCs w:val="20"/>
        </w:rPr>
        <w:t xml:space="preserve">» и </w:t>
      </w:r>
      <w:r w:rsidRPr="00876C1F">
        <w:rPr>
          <w:rFonts w:ascii="Arial Narrow" w:hAnsi="Arial Narrow"/>
          <w:b/>
          <w:color w:val="000000"/>
          <w:spacing w:val="-2"/>
          <w:sz w:val="20"/>
          <w:szCs w:val="20"/>
        </w:rPr>
        <w:t>«Баскетбол»</w:t>
      </w:r>
      <w:r w:rsidRPr="00876C1F">
        <w:rPr>
          <w:rFonts w:ascii="Arial Narrow" w:hAnsi="Arial Narrow"/>
          <w:color w:val="000000"/>
          <w:spacing w:val="-2"/>
          <w:sz w:val="20"/>
          <w:szCs w:val="20"/>
        </w:rPr>
        <w:t xml:space="preserve"> по согласованию членов НМК учителей физической культуры на заседании объединения.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Для чего нужна спортивная игра «Русская лапта»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246AAE" w:rsidRPr="00876C1F" w:rsidRDefault="00246AAE" w:rsidP="00246AAE">
      <w:pPr>
        <w:jc w:val="center"/>
        <w:rPr>
          <w:rFonts w:ascii="Arial Narrow" w:hAnsi="Arial Narrow"/>
          <w:b/>
          <w:sz w:val="20"/>
          <w:szCs w:val="20"/>
        </w:rPr>
      </w:pPr>
      <w:r w:rsidRPr="00876C1F">
        <w:rPr>
          <w:rFonts w:ascii="Arial Narrow" w:hAnsi="Arial Narrow"/>
          <w:b/>
          <w:sz w:val="20"/>
          <w:szCs w:val="20"/>
        </w:rPr>
        <w:t>3 класс</w:t>
      </w:r>
    </w:p>
    <w:p w:rsidR="00246AAE" w:rsidRPr="00876C1F" w:rsidRDefault="00246AAE" w:rsidP="00246AAE">
      <w:pPr>
        <w:shd w:val="clear" w:color="auto" w:fill="FFFFFF"/>
        <w:ind w:hanging="605"/>
        <w:jc w:val="center"/>
        <w:rPr>
          <w:rFonts w:ascii="Arial Narrow" w:hAnsi="Arial Narrow"/>
          <w:sz w:val="20"/>
          <w:szCs w:val="20"/>
        </w:rPr>
      </w:pPr>
      <w:r w:rsidRPr="00876C1F">
        <w:rPr>
          <w:rFonts w:ascii="Arial Narrow" w:hAnsi="Arial Narrow"/>
          <w:b/>
          <w:color w:val="000000"/>
          <w:spacing w:val="5"/>
          <w:sz w:val="20"/>
          <w:szCs w:val="20"/>
        </w:rPr>
        <w:t>Основы знаний о физической культуре, умения и навы</w:t>
      </w:r>
      <w:r w:rsidRPr="00876C1F">
        <w:rPr>
          <w:rFonts w:ascii="Arial Narrow" w:hAnsi="Arial Narrow"/>
          <w:b/>
          <w:color w:val="000000"/>
          <w:spacing w:val="3"/>
          <w:sz w:val="20"/>
          <w:szCs w:val="20"/>
        </w:rPr>
        <w:t>ки, приемы закаливания, способы саморегуляции и са</w:t>
      </w:r>
      <w:r w:rsidRPr="00876C1F">
        <w:rPr>
          <w:rFonts w:ascii="Arial Narrow" w:hAnsi="Arial Narrow"/>
          <w:b/>
          <w:color w:val="000000"/>
          <w:spacing w:val="-4"/>
          <w:sz w:val="20"/>
          <w:szCs w:val="20"/>
        </w:rPr>
        <w:t>моконтроля</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color w:val="000000"/>
          <w:spacing w:val="-5"/>
          <w:sz w:val="20"/>
          <w:szCs w:val="20"/>
        </w:rPr>
        <w:t xml:space="preserve">Программный материал по данному разделу можно осваивать </w:t>
      </w:r>
      <w:r w:rsidRPr="00876C1F">
        <w:rPr>
          <w:rFonts w:ascii="Arial Narrow" w:hAnsi="Arial Narrow"/>
          <w:color w:val="000000"/>
          <w:spacing w:val="-4"/>
          <w:sz w:val="20"/>
          <w:szCs w:val="20"/>
        </w:rPr>
        <w:t>в ходе освоения конкретных технических навыков и умений, раз</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вития двигательных способностей.</w:t>
      </w:r>
    </w:p>
    <w:p w:rsidR="00246AAE" w:rsidRPr="0040790B" w:rsidRDefault="00246AAE" w:rsidP="00246AAE">
      <w:pPr>
        <w:pStyle w:val="af7"/>
        <w:jc w:val="center"/>
        <w:rPr>
          <w:rStyle w:val="a9"/>
          <w:rFonts w:ascii="Arial Narrow" w:hAnsi="Arial Narrow"/>
        </w:rPr>
      </w:pPr>
      <w:r w:rsidRPr="0040790B">
        <w:rPr>
          <w:rStyle w:val="a9"/>
          <w:rFonts w:ascii="Arial Narrow" w:hAnsi="Arial Narrow"/>
        </w:rPr>
        <w:t>Основы знаний о физической культуре, умения и навыки.</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i/>
          <w:color w:val="000000"/>
          <w:w w:val="84"/>
          <w:sz w:val="20"/>
          <w:szCs w:val="20"/>
        </w:rPr>
        <w:t>Есте</w:t>
      </w:r>
      <w:r w:rsidRPr="00876C1F">
        <w:rPr>
          <w:rFonts w:ascii="Arial Narrow" w:hAnsi="Arial Narrow"/>
          <w:i/>
          <w:color w:val="000000"/>
          <w:w w:val="84"/>
          <w:sz w:val="20"/>
          <w:szCs w:val="20"/>
        </w:rPr>
        <w:softHyphen/>
      </w:r>
      <w:r w:rsidRPr="00876C1F">
        <w:rPr>
          <w:rFonts w:ascii="Arial Narrow" w:hAnsi="Arial Narrow"/>
          <w:i/>
          <w:color w:val="000000"/>
          <w:spacing w:val="-2"/>
          <w:sz w:val="20"/>
          <w:szCs w:val="20"/>
        </w:rPr>
        <w:t xml:space="preserve">ственные основы. </w:t>
      </w:r>
      <w:r w:rsidRPr="00876C1F">
        <w:rPr>
          <w:rFonts w:ascii="Arial Narrow" w:hAnsi="Arial Narrow"/>
          <w:color w:val="000000"/>
          <w:spacing w:val="-2"/>
          <w:sz w:val="20"/>
          <w:szCs w:val="20"/>
        </w:rPr>
        <w:t xml:space="preserve">Здоровье и физическое развитие человека. </w:t>
      </w:r>
      <w:r w:rsidRPr="00876C1F">
        <w:rPr>
          <w:rFonts w:ascii="Arial Narrow" w:hAnsi="Arial Narrow"/>
          <w:color w:val="000000"/>
          <w:sz w:val="20"/>
          <w:szCs w:val="20"/>
        </w:rPr>
        <w:t>Строение тела человека, положения тела в пространстве (стой</w:t>
      </w:r>
      <w:r w:rsidRPr="00876C1F">
        <w:rPr>
          <w:rFonts w:ascii="Arial Narrow" w:hAnsi="Arial Narrow"/>
          <w:color w:val="000000"/>
          <w:sz w:val="20"/>
          <w:szCs w:val="20"/>
        </w:rPr>
        <w:softHyphen/>
      </w:r>
      <w:r w:rsidRPr="00876C1F">
        <w:rPr>
          <w:rFonts w:ascii="Arial Narrow" w:hAnsi="Arial Narrow"/>
          <w:color w:val="000000"/>
          <w:spacing w:val="-4"/>
          <w:sz w:val="20"/>
          <w:szCs w:val="20"/>
        </w:rPr>
        <w:t>ки, седы, упоры, висы). Основные формы движений (вращатель</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ные, ациклические, циклические), напряжение и расслабление </w:t>
      </w:r>
      <w:r w:rsidRPr="00876C1F">
        <w:rPr>
          <w:rFonts w:ascii="Arial Narrow" w:hAnsi="Arial Narrow"/>
          <w:color w:val="000000"/>
          <w:spacing w:val="-5"/>
          <w:sz w:val="20"/>
          <w:szCs w:val="20"/>
        </w:rPr>
        <w:t>мышц при их выполнении. Работа органов дыхания и сердечно-сосудистой системы, роль зрения и слуха при движениях и пе</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редвижениях человека.</w:t>
      </w:r>
    </w:p>
    <w:p w:rsidR="00246AAE" w:rsidRPr="00876C1F" w:rsidRDefault="00246AAE" w:rsidP="00246AAE">
      <w:pPr>
        <w:shd w:val="clear" w:color="auto" w:fill="FFFFFF"/>
        <w:ind w:hanging="30"/>
        <w:jc w:val="both"/>
        <w:rPr>
          <w:rFonts w:ascii="Arial Narrow" w:hAnsi="Arial Narrow"/>
          <w:color w:val="000000"/>
          <w:spacing w:val="-5"/>
          <w:sz w:val="20"/>
          <w:szCs w:val="20"/>
        </w:rPr>
      </w:pPr>
      <w:r w:rsidRPr="00876C1F">
        <w:rPr>
          <w:rFonts w:ascii="Arial Narrow" w:hAnsi="Arial Narrow"/>
          <w:color w:val="000000"/>
          <w:spacing w:val="-4"/>
          <w:sz w:val="20"/>
          <w:szCs w:val="20"/>
        </w:rPr>
        <w:t xml:space="preserve">Выполнение основных движений с различной скоростью, с предметами из разных исходных положений, на ограниченной </w:t>
      </w:r>
      <w:r w:rsidRPr="00876C1F">
        <w:rPr>
          <w:rFonts w:ascii="Arial Narrow" w:hAnsi="Arial Narrow"/>
          <w:color w:val="000000"/>
          <w:spacing w:val="-1"/>
          <w:sz w:val="20"/>
          <w:szCs w:val="20"/>
        </w:rPr>
        <w:t>площади опоры и с ограниченной пространственной ориентаци</w:t>
      </w:r>
      <w:r w:rsidRPr="00876C1F">
        <w:rPr>
          <w:rFonts w:ascii="Arial Narrow" w:hAnsi="Arial Narrow"/>
          <w:color w:val="000000"/>
          <w:spacing w:val="-5"/>
          <w:sz w:val="20"/>
          <w:szCs w:val="20"/>
        </w:rPr>
        <w:t>ей.</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5"/>
          <w:sz w:val="20"/>
          <w:szCs w:val="20"/>
        </w:rPr>
        <w:t xml:space="preserve">Выявление работающих групп мышц и измерение частоты </w:t>
      </w:r>
      <w:r w:rsidRPr="00876C1F">
        <w:rPr>
          <w:rFonts w:ascii="Arial Narrow" w:hAnsi="Arial Narrow"/>
          <w:color w:val="000000"/>
          <w:spacing w:val="-2"/>
          <w:sz w:val="20"/>
          <w:szCs w:val="20"/>
        </w:rPr>
        <w:t>сердечных сокращений в процессе сюжетно-образных упражне</w:t>
      </w:r>
      <w:r w:rsidRPr="00876C1F">
        <w:rPr>
          <w:rFonts w:ascii="Arial Narrow" w:hAnsi="Arial Narrow"/>
          <w:color w:val="000000"/>
          <w:spacing w:val="-2"/>
          <w:sz w:val="20"/>
          <w:szCs w:val="20"/>
        </w:rPr>
        <w:softHyphen/>
        <w:t>ний и подвижных игр с использованием основных форм движе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 xml:space="preserve">ний. Измерение роста, веса, окружности плеча и силы мышц </w:t>
      </w:r>
      <w:r w:rsidRPr="00876C1F">
        <w:rPr>
          <w:rFonts w:ascii="Arial Narrow" w:hAnsi="Arial Narrow"/>
          <w:color w:val="000000"/>
          <w:spacing w:val="-5"/>
          <w:sz w:val="20"/>
          <w:szCs w:val="20"/>
        </w:rPr>
        <w:t>(динамометрия).</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6"/>
          <w:sz w:val="20"/>
          <w:szCs w:val="20"/>
        </w:rPr>
        <w:lastRenderedPageBreak/>
        <w:t>Социально-психологические основы</w:t>
      </w:r>
      <w:r w:rsidRPr="00876C1F">
        <w:rPr>
          <w:rFonts w:ascii="Arial Narrow" w:hAnsi="Arial Narrow"/>
          <w:i/>
          <w:color w:val="000000"/>
          <w:spacing w:val="-6"/>
          <w:sz w:val="20"/>
          <w:szCs w:val="20"/>
        </w:rPr>
        <w:t xml:space="preserve">. </w:t>
      </w:r>
      <w:r w:rsidRPr="00876C1F">
        <w:rPr>
          <w:rFonts w:ascii="Arial Narrow" w:hAnsi="Arial Narrow"/>
          <w:color w:val="000000"/>
          <w:spacing w:val="-6"/>
          <w:sz w:val="20"/>
          <w:szCs w:val="20"/>
        </w:rPr>
        <w:t>Влияние физических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ражнений, закаливающих процедур, личной гигиены и режима </w:t>
      </w:r>
      <w:r w:rsidRPr="00876C1F">
        <w:rPr>
          <w:rFonts w:ascii="Arial Narrow" w:hAnsi="Arial Narrow"/>
          <w:color w:val="000000"/>
          <w:spacing w:val="-1"/>
          <w:sz w:val="20"/>
          <w:szCs w:val="20"/>
        </w:rPr>
        <w:t>дня на укрепление здоровья. Физические качества (сила, быст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рота, гибкость, выносливость) и их связь с физическим развити</w:t>
      </w:r>
      <w:r w:rsidRPr="00876C1F">
        <w:rPr>
          <w:rFonts w:ascii="Arial Narrow" w:hAnsi="Arial Narrow"/>
          <w:color w:val="000000"/>
          <w:spacing w:val="-2"/>
          <w:sz w:val="20"/>
          <w:szCs w:val="20"/>
        </w:rPr>
        <w:softHyphen/>
        <w:t xml:space="preserve">ем; комплексы упражнений на развитие физических качеств и </w:t>
      </w:r>
      <w:r w:rsidRPr="00876C1F">
        <w:rPr>
          <w:rFonts w:ascii="Arial Narrow" w:hAnsi="Arial Narrow"/>
          <w:color w:val="000000"/>
          <w:spacing w:val="-1"/>
          <w:sz w:val="20"/>
          <w:szCs w:val="20"/>
        </w:rPr>
        <w:t xml:space="preserve">правила их самостоятельного выполнения; обучение движениям </w:t>
      </w:r>
      <w:r w:rsidRPr="00876C1F">
        <w:rPr>
          <w:rFonts w:ascii="Arial Narrow" w:hAnsi="Arial Narrow"/>
          <w:color w:val="000000"/>
          <w:sz w:val="20"/>
          <w:szCs w:val="20"/>
        </w:rPr>
        <w:t>и правила формирования осанки; комплексы упражнений на коррекцию осанки и развитие мышц. Эмоции и их регулирова</w:t>
      </w:r>
      <w:r w:rsidRPr="00876C1F">
        <w:rPr>
          <w:rFonts w:ascii="Arial Narrow" w:hAnsi="Arial Narrow"/>
          <w:color w:val="000000"/>
          <w:sz w:val="20"/>
          <w:szCs w:val="20"/>
        </w:rPr>
        <w:softHyphen/>
      </w:r>
      <w:r w:rsidRPr="00876C1F">
        <w:rPr>
          <w:rFonts w:ascii="Arial Narrow" w:hAnsi="Arial Narrow"/>
          <w:color w:val="000000"/>
          <w:spacing w:val="1"/>
          <w:sz w:val="20"/>
          <w:szCs w:val="20"/>
        </w:rPr>
        <w:t>ние в процессе занятий физическими упражнениями.</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2"/>
          <w:sz w:val="20"/>
          <w:szCs w:val="20"/>
        </w:rPr>
        <w:t xml:space="preserve">Выполнение жизненно важных навыков и умений (ходьба, </w:t>
      </w:r>
      <w:r w:rsidRPr="00876C1F">
        <w:rPr>
          <w:rFonts w:ascii="Arial Narrow" w:hAnsi="Arial Narrow"/>
          <w:color w:val="000000"/>
          <w:spacing w:val="-4"/>
          <w:sz w:val="20"/>
          <w:szCs w:val="20"/>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ния в условиях игровой и соревновательной деятельности. Кон</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 xml:space="preserve">троль за правильностью выполнения физических упражнений и </w:t>
      </w:r>
      <w:r w:rsidRPr="00876C1F">
        <w:rPr>
          <w:rFonts w:ascii="Arial Narrow" w:hAnsi="Arial Narrow"/>
          <w:color w:val="000000"/>
          <w:spacing w:val="-2"/>
          <w:sz w:val="20"/>
          <w:szCs w:val="20"/>
        </w:rPr>
        <w:t>тестирование физических качеств.</w:t>
      </w:r>
    </w:p>
    <w:p w:rsidR="00246AAE" w:rsidRPr="00876C1F" w:rsidRDefault="00246AAE" w:rsidP="00246AAE">
      <w:pPr>
        <w:shd w:val="clear" w:color="auto" w:fill="FFFFFF"/>
        <w:jc w:val="center"/>
        <w:rPr>
          <w:rFonts w:ascii="Arial Narrow" w:hAnsi="Arial Narrow"/>
          <w:b/>
          <w:color w:val="000000"/>
          <w:spacing w:val="-12"/>
          <w:sz w:val="20"/>
          <w:szCs w:val="20"/>
        </w:rPr>
      </w:pPr>
      <w:r w:rsidRPr="00876C1F">
        <w:rPr>
          <w:rFonts w:ascii="Arial Narrow" w:hAnsi="Arial Narrow"/>
          <w:b/>
          <w:color w:val="000000"/>
          <w:spacing w:val="-12"/>
          <w:sz w:val="20"/>
          <w:szCs w:val="20"/>
        </w:rPr>
        <w:t>Приемы закаливания.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i/>
          <w:color w:val="000000"/>
          <w:spacing w:val="-12"/>
          <w:sz w:val="20"/>
          <w:szCs w:val="20"/>
        </w:rPr>
        <w:t xml:space="preserve">Воздушные ванны. </w:t>
      </w:r>
      <w:r w:rsidRPr="00876C1F">
        <w:rPr>
          <w:rFonts w:ascii="Arial Narrow" w:hAnsi="Arial Narrow"/>
          <w:color w:val="000000"/>
          <w:spacing w:val="-12"/>
          <w:sz w:val="20"/>
          <w:szCs w:val="20"/>
        </w:rPr>
        <w:t>Осенью и зимой при</w:t>
      </w:r>
      <w:r w:rsidRPr="00876C1F">
        <w:rPr>
          <w:rFonts w:ascii="Arial Narrow" w:hAnsi="Arial Narrow"/>
          <w:color w:val="000000"/>
          <w:spacing w:val="-12"/>
          <w:sz w:val="20"/>
          <w:szCs w:val="20"/>
        </w:rPr>
        <w:softHyphen/>
      </w:r>
      <w:r w:rsidRPr="00876C1F">
        <w:rPr>
          <w:rFonts w:ascii="Arial Narrow" w:hAnsi="Arial Narrow"/>
          <w:color w:val="000000"/>
          <w:spacing w:val="-6"/>
          <w:sz w:val="20"/>
          <w:szCs w:val="20"/>
        </w:rPr>
        <w:t xml:space="preserve">нимать воздушные ванны 2 раза в день. Сначала по 5—10 мин, </w:t>
      </w:r>
      <w:r w:rsidRPr="00876C1F">
        <w:rPr>
          <w:rFonts w:ascii="Arial Narrow" w:hAnsi="Arial Narrow"/>
          <w:color w:val="000000"/>
          <w:spacing w:val="-1"/>
          <w:sz w:val="20"/>
          <w:szCs w:val="20"/>
        </w:rPr>
        <w:t xml:space="preserve">постепенно довести до 30—60 мин (температура воздуха от +22 </w:t>
      </w:r>
      <w:r w:rsidRPr="00876C1F">
        <w:rPr>
          <w:rFonts w:ascii="Arial Narrow" w:hAnsi="Arial Narrow"/>
          <w:color w:val="000000"/>
          <w:spacing w:val="-8"/>
          <w:sz w:val="20"/>
          <w:szCs w:val="20"/>
        </w:rPr>
        <w:t>до — 16 °С). Воздушные ванны рекомендуются в сочетании с за</w:t>
      </w:r>
      <w:r w:rsidRPr="00876C1F">
        <w:rPr>
          <w:rFonts w:ascii="Arial Narrow" w:hAnsi="Arial Narrow"/>
          <w:color w:val="000000"/>
          <w:spacing w:val="-8"/>
          <w:sz w:val="20"/>
          <w:szCs w:val="20"/>
        </w:rPr>
        <w:softHyphen/>
      </w:r>
      <w:r w:rsidRPr="00876C1F">
        <w:rPr>
          <w:rFonts w:ascii="Arial Narrow" w:hAnsi="Arial Narrow"/>
          <w:color w:val="000000"/>
          <w:spacing w:val="-2"/>
          <w:sz w:val="20"/>
          <w:szCs w:val="20"/>
        </w:rPr>
        <w:t>нятиями гимнастикой, подвижными и спортивными играми. Ле</w:t>
      </w:r>
      <w:r w:rsidRPr="00876C1F">
        <w:rPr>
          <w:rFonts w:ascii="Arial Narrow" w:hAnsi="Arial Narrow"/>
          <w:color w:val="000000"/>
          <w:spacing w:val="-2"/>
          <w:sz w:val="20"/>
          <w:szCs w:val="20"/>
        </w:rPr>
        <w:softHyphen/>
      </w:r>
      <w:r w:rsidRPr="00876C1F">
        <w:rPr>
          <w:rFonts w:ascii="Arial Narrow" w:hAnsi="Arial Narrow"/>
          <w:color w:val="000000"/>
          <w:spacing w:val="-5"/>
          <w:sz w:val="20"/>
          <w:szCs w:val="20"/>
        </w:rPr>
        <w:t xml:space="preserve">том световоздушные ванны — 10—60 мин и дольше. </w:t>
      </w:r>
      <w:r w:rsidRPr="00876C1F">
        <w:rPr>
          <w:rFonts w:ascii="Arial Narrow" w:hAnsi="Arial Narrow"/>
          <w:i/>
          <w:color w:val="000000"/>
          <w:spacing w:val="-5"/>
          <w:sz w:val="20"/>
          <w:szCs w:val="20"/>
        </w:rPr>
        <w:t xml:space="preserve">Солнечные </w:t>
      </w:r>
      <w:r w:rsidRPr="00876C1F">
        <w:rPr>
          <w:rFonts w:ascii="Arial Narrow" w:hAnsi="Arial Narrow"/>
          <w:i/>
          <w:color w:val="000000"/>
          <w:spacing w:val="-1"/>
          <w:sz w:val="20"/>
          <w:szCs w:val="20"/>
        </w:rPr>
        <w:t xml:space="preserve">ванны. </w:t>
      </w:r>
      <w:r w:rsidRPr="00876C1F">
        <w:rPr>
          <w:rFonts w:ascii="Arial Narrow" w:hAnsi="Arial Narrow"/>
          <w:color w:val="000000"/>
          <w:spacing w:val="-1"/>
          <w:sz w:val="20"/>
          <w:szCs w:val="20"/>
        </w:rPr>
        <w:t xml:space="preserve">В средней полосе между 9—11 ч от 4 до 60 мин (на все </w:t>
      </w:r>
      <w:r w:rsidRPr="00876C1F">
        <w:rPr>
          <w:rFonts w:ascii="Arial Narrow" w:hAnsi="Arial Narrow"/>
          <w:color w:val="000000"/>
          <w:spacing w:val="-3"/>
          <w:sz w:val="20"/>
          <w:szCs w:val="20"/>
        </w:rPr>
        <w:t xml:space="preserve">тело). </w:t>
      </w:r>
      <w:r w:rsidRPr="00876C1F">
        <w:rPr>
          <w:rFonts w:ascii="Arial Narrow" w:hAnsi="Arial Narrow"/>
          <w:i/>
          <w:color w:val="000000"/>
          <w:spacing w:val="-3"/>
          <w:sz w:val="20"/>
          <w:szCs w:val="20"/>
        </w:rPr>
        <w:t xml:space="preserve">Водные процедуры. </w:t>
      </w:r>
      <w:r w:rsidRPr="00876C1F">
        <w:rPr>
          <w:rFonts w:ascii="Arial Narrow" w:hAnsi="Arial Narrow"/>
          <w:color w:val="000000"/>
          <w:spacing w:val="-3"/>
          <w:sz w:val="20"/>
          <w:szCs w:val="20"/>
        </w:rPr>
        <w:t>Обтирание — рано утром, после заряд</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ки или до дневного сна 2—3 мин. Обливание — утром после за</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рядки, воздушной и солнечной ванн (летом) 40—120 с (в зависи</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мости от возраста, индивидуальных особенностей). Душ — утром </w:t>
      </w:r>
      <w:r w:rsidRPr="00876C1F">
        <w:rPr>
          <w:rFonts w:ascii="Arial Narrow" w:hAnsi="Arial Narrow"/>
          <w:color w:val="000000"/>
          <w:spacing w:val="-6"/>
          <w:sz w:val="20"/>
          <w:szCs w:val="20"/>
        </w:rPr>
        <w:t xml:space="preserve">перед едой или перед дневным сном, 90—120 с. Купание в реке, </w:t>
      </w:r>
      <w:r w:rsidRPr="00876C1F">
        <w:rPr>
          <w:rFonts w:ascii="Arial Narrow" w:hAnsi="Arial Narrow"/>
          <w:color w:val="000000"/>
          <w:spacing w:val="-2"/>
          <w:sz w:val="20"/>
          <w:szCs w:val="20"/>
        </w:rPr>
        <w:t xml:space="preserve">водоеме. Первые купания при температуре воздуха +24 °С, воды </w:t>
      </w:r>
      <w:r w:rsidRPr="00876C1F">
        <w:rPr>
          <w:rFonts w:ascii="Arial Narrow" w:hAnsi="Arial Narrow"/>
          <w:color w:val="000000"/>
          <w:spacing w:val="-5"/>
          <w:sz w:val="20"/>
          <w:szCs w:val="20"/>
        </w:rPr>
        <w:t>от +20 °С, продолжительность около 2 мин. В дальнейшем пре</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бывание в воде может быть постепенно увеличено до 10—15 мин. </w:t>
      </w:r>
      <w:r w:rsidRPr="00876C1F">
        <w:rPr>
          <w:rFonts w:ascii="Arial Narrow" w:hAnsi="Arial Narrow"/>
          <w:i/>
          <w:color w:val="000000"/>
          <w:spacing w:val="-1"/>
          <w:sz w:val="20"/>
          <w:szCs w:val="20"/>
        </w:rPr>
        <w:t xml:space="preserve">Хождение босиком. </w:t>
      </w:r>
      <w:r w:rsidRPr="00876C1F">
        <w:rPr>
          <w:rFonts w:ascii="Arial Narrow" w:hAnsi="Arial Narrow"/>
          <w:color w:val="000000"/>
          <w:spacing w:val="-1"/>
          <w:sz w:val="20"/>
          <w:szCs w:val="20"/>
        </w:rPr>
        <w:t>Осенью и зимой начинать с нескольких ми</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нут хождения босиком в комнате с постепенным увеличением продолжительности процедуры. Летом хождение по траве и грун</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ту. При хорошем состоянии здоровья зимой возможны хождение </w:t>
      </w:r>
      <w:r w:rsidRPr="00876C1F">
        <w:rPr>
          <w:rFonts w:ascii="Arial Narrow" w:hAnsi="Arial Narrow"/>
          <w:color w:val="000000"/>
          <w:spacing w:val="2"/>
          <w:sz w:val="20"/>
          <w:szCs w:val="20"/>
        </w:rPr>
        <w:t>и бег по снегу в течение 10—40 с.</w:t>
      </w:r>
    </w:p>
    <w:p w:rsidR="00246AAE" w:rsidRPr="00876C1F" w:rsidRDefault="00246AAE" w:rsidP="00246AAE">
      <w:pPr>
        <w:shd w:val="clear" w:color="auto" w:fill="FFFFFF"/>
        <w:jc w:val="center"/>
        <w:rPr>
          <w:rFonts w:ascii="Arial Narrow" w:hAnsi="Arial Narrow"/>
          <w:b/>
          <w:color w:val="000000"/>
          <w:spacing w:val="-10"/>
          <w:sz w:val="20"/>
          <w:szCs w:val="20"/>
        </w:rPr>
      </w:pPr>
      <w:r w:rsidRPr="00876C1F">
        <w:rPr>
          <w:rFonts w:ascii="Arial Narrow" w:hAnsi="Arial Narrow"/>
          <w:b/>
          <w:color w:val="000000"/>
          <w:spacing w:val="-10"/>
          <w:sz w:val="20"/>
          <w:szCs w:val="20"/>
        </w:rPr>
        <w:t>Способы саморегуляции.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10"/>
          <w:sz w:val="20"/>
          <w:szCs w:val="20"/>
        </w:rPr>
        <w:t xml:space="preserve">Овладение приемами саморегуляции, </w:t>
      </w:r>
      <w:r w:rsidRPr="00876C1F">
        <w:rPr>
          <w:rFonts w:ascii="Arial Narrow" w:hAnsi="Arial Narrow"/>
          <w:color w:val="000000"/>
          <w:spacing w:val="-4"/>
          <w:sz w:val="20"/>
          <w:szCs w:val="20"/>
        </w:rPr>
        <w:t>связанными с умениями учащихся напрягать и расслаблять мыш</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цы. Контроль и регуляция движений. Специальные дыхательные </w:t>
      </w:r>
      <w:r w:rsidRPr="00876C1F">
        <w:rPr>
          <w:rFonts w:ascii="Arial Narrow" w:hAnsi="Arial Narrow"/>
          <w:color w:val="000000"/>
          <w:spacing w:val="-6"/>
          <w:sz w:val="20"/>
          <w:szCs w:val="20"/>
        </w:rPr>
        <w:t>упражнения.</w:t>
      </w:r>
    </w:p>
    <w:p w:rsidR="00246AAE" w:rsidRPr="00876C1F" w:rsidRDefault="00246AAE" w:rsidP="00246AAE">
      <w:pPr>
        <w:shd w:val="clear" w:color="auto" w:fill="FFFFFF"/>
        <w:jc w:val="center"/>
        <w:rPr>
          <w:rFonts w:ascii="Arial Narrow" w:hAnsi="Arial Narrow"/>
          <w:b/>
          <w:color w:val="000000"/>
          <w:spacing w:val="-9"/>
          <w:sz w:val="20"/>
          <w:szCs w:val="20"/>
        </w:rPr>
      </w:pPr>
      <w:r w:rsidRPr="00876C1F">
        <w:rPr>
          <w:rFonts w:ascii="Arial Narrow" w:hAnsi="Arial Narrow"/>
          <w:b/>
          <w:color w:val="000000"/>
          <w:spacing w:val="-9"/>
          <w:sz w:val="20"/>
          <w:szCs w:val="20"/>
        </w:rPr>
        <w:t>Способы самоконтроля.</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9"/>
          <w:sz w:val="20"/>
          <w:szCs w:val="20"/>
        </w:rPr>
        <w:t>Измерение массы тела. Приемы изме</w:t>
      </w:r>
      <w:r w:rsidRPr="00876C1F">
        <w:rPr>
          <w:rFonts w:ascii="Arial Narrow" w:hAnsi="Arial Narrow"/>
          <w:color w:val="000000"/>
          <w:spacing w:val="-9"/>
          <w:sz w:val="20"/>
          <w:szCs w:val="20"/>
        </w:rPr>
        <w:softHyphen/>
      </w:r>
      <w:r w:rsidRPr="00876C1F">
        <w:rPr>
          <w:rFonts w:ascii="Arial Narrow" w:hAnsi="Arial Narrow"/>
          <w:color w:val="000000"/>
          <w:spacing w:val="-1"/>
          <w:sz w:val="20"/>
          <w:szCs w:val="20"/>
        </w:rPr>
        <w:t>рения пульса (частоты сердечных сокращений до, во время и пос</w:t>
      </w:r>
      <w:r w:rsidRPr="00876C1F">
        <w:rPr>
          <w:rFonts w:ascii="Arial Narrow" w:hAnsi="Arial Narrow"/>
          <w:color w:val="000000"/>
          <w:spacing w:val="-4"/>
          <w:sz w:val="20"/>
          <w:szCs w:val="20"/>
        </w:rPr>
        <w:t xml:space="preserve">ле нагрузки). Тестирование физических (двигательных) способностей: скоростных, координационных, силовых, выносливости и </w:t>
      </w:r>
      <w:r w:rsidRPr="00876C1F">
        <w:rPr>
          <w:rFonts w:ascii="Arial Narrow" w:hAnsi="Arial Narrow"/>
          <w:color w:val="000000"/>
          <w:spacing w:val="-6"/>
          <w:sz w:val="20"/>
          <w:szCs w:val="20"/>
        </w:rPr>
        <w:t>гибкости.</w:t>
      </w:r>
    </w:p>
    <w:p w:rsidR="00246AAE" w:rsidRPr="00876C1F" w:rsidRDefault="00246AAE" w:rsidP="00246AAE">
      <w:pPr>
        <w:shd w:val="clear" w:color="auto" w:fill="FFFFFF"/>
        <w:jc w:val="center"/>
        <w:rPr>
          <w:rFonts w:ascii="Arial Narrow" w:hAnsi="Arial Narrow"/>
          <w:color w:val="000000"/>
          <w:spacing w:val="-6"/>
          <w:sz w:val="20"/>
          <w:szCs w:val="20"/>
        </w:rPr>
      </w:pPr>
      <w:r w:rsidRPr="00876C1F">
        <w:rPr>
          <w:rFonts w:ascii="Arial Narrow" w:hAnsi="Arial Narrow"/>
          <w:b/>
          <w:color w:val="000000"/>
          <w:spacing w:val="5"/>
          <w:sz w:val="20"/>
          <w:szCs w:val="20"/>
        </w:rPr>
        <w:t>Подвижные игры</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4"/>
          <w:sz w:val="20"/>
          <w:szCs w:val="20"/>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гательных способностей и совершенствования умений. В этом </w:t>
      </w:r>
      <w:r w:rsidRPr="00876C1F">
        <w:rPr>
          <w:rFonts w:ascii="Arial Narrow" w:hAnsi="Arial Narrow"/>
          <w:color w:val="000000"/>
          <w:spacing w:val="-4"/>
          <w:sz w:val="20"/>
          <w:szCs w:val="20"/>
        </w:rPr>
        <w:t xml:space="preserve">возрасте они направлены на развитие творчества, воображения, </w:t>
      </w:r>
      <w:r w:rsidRPr="00876C1F">
        <w:rPr>
          <w:rFonts w:ascii="Arial Narrow" w:hAnsi="Arial Narrow"/>
          <w:color w:val="000000"/>
          <w:spacing w:val="-3"/>
          <w:sz w:val="20"/>
          <w:szCs w:val="20"/>
        </w:rPr>
        <w:t>внимания, воспитание инициативности, самостоятельности дей</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ствий, выработку умения выполнять правила общественного по</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рядка. Достижение этих задач в большей мере зависит от умелой </w:t>
      </w:r>
      <w:r w:rsidRPr="00876C1F">
        <w:rPr>
          <w:rFonts w:ascii="Arial Narrow" w:hAnsi="Arial Narrow"/>
          <w:color w:val="000000"/>
          <w:spacing w:val="-3"/>
          <w:sz w:val="20"/>
          <w:szCs w:val="20"/>
        </w:rPr>
        <w:t>организации и соблюдения методических требований к проведе</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нию игр, нежели к их собственному содержанию.</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5"/>
          <w:sz w:val="20"/>
          <w:szCs w:val="20"/>
        </w:rPr>
        <w:t>Многообразие двигательных действий, входящих в состав по</w:t>
      </w:r>
      <w:r w:rsidRPr="00876C1F">
        <w:rPr>
          <w:rFonts w:ascii="Arial Narrow" w:hAnsi="Arial Narrow"/>
          <w:color w:val="000000"/>
          <w:spacing w:val="-5"/>
          <w:sz w:val="20"/>
          <w:szCs w:val="20"/>
        </w:rPr>
        <w:softHyphen/>
        <w:t>движных игр, оказывает комплексное воздействие на совершенст</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вование координационных и кондиционных способностей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собностей к реакции, ориентированию в пространстве и во вре</w:t>
      </w:r>
      <w:r w:rsidRPr="00876C1F">
        <w:rPr>
          <w:rFonts w:ascii="Arial Narrow" w:hAnsi="Arial Narrow"/>
          <w:color w:val="000000"/>
          <w:spacing w:val="-2"/>
          <w:sz w:val="20"/>
          <w:szCs w:val="20"/>
        </w:rPr>
        <w:softHyphen/>
        <w:t xml:space="preserve">мени, перестроению двигательных действий, скоростных и </w:t>
      </w:r>
      <w:r w:rsidRPr="00876C1F">
        <w:rPr>
          <w:rFonts w:ascii="Arial Narrow" w:hAnsi="Arial Narrow"/>
          <w:color w:val="000000"/>
          <w:spacing w:val="-1"/>
          <w:sz w:val="20"/>
          <w:szCs w:val="20"/>
        </w:rPr>
        <w:t>скоростно-силовых способностей и др.).</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7"/>
          <w:sz w:val="20"/>
          <w:szCs w:val="20"/>
        </w:rPr>
        <w:t xml:space="preserve">В этом возрасте закладываются основы игровой деятельности, </w:t>
      </w:r>
      <w:r w:rsidRPr="00876C1F">
        <w:rPr>
          <w:rFonts w:ascii="Arial Narrow" w:hAnsi="Arial Narrow"/>
          <w:color w:val="000000"/>
          <w:spacing w:val="-5"/>
          <w:sz w:val="20"/>
          <w:szCs w:val="20"/>
        </w:rPr>
        <w:t xml:space="preserve">направленные на совершенствование прежде всего естественных </w:t>
      </w:r>
      <w:r w:rsidRPr="00876C1F">
        <w:rPr>
          <w:rFonts w:ascii="Arial Narrow" w:hAnsi="Arial Narrow"/>
          <w:color w:val="000000"/>
          <w:spacing w:val="-7"/>
          <w:sz w:val="20"/>
          <w:szCs w:val="20"/>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6C1F">
        <w:rPr>
          <w:rFonts w:ascii="Arial Narrow" w:hAnsi="Arial Narrow"/>
          <w:color w:val="000000"/>
          <w:spacing w:val="-7"/>
          <w:sz w:val="20"/>
          <w:szCs w:val="20"/>
        </w:rPr>
        <w:softHyphen/>
      </w:r>
      <w:r w:rsidRPr="00876C1F">
        <w:rPr>
          <w:rFonts w:ascii="Arial Narrow" w:hAnsi="Arial Narrow"/>
          <w:color w:val="000000"/>
          <w:spacing w:val="-5"/>
          <w:sz w:val="20"/>
          <w:szCs w:val="20"/>
        </w:rPr>
        <w:t xml:space="preserve">нером, командой и соперником), необходимые при дальнейшем </w:t>
      </w:r>
      <w:r w:rsidRPr="00876C1F">
        <w:rPr>
          <w:rFonts w:ascii="Arial Narrow" w:hAnsi="Arial Narrow"/>
          <w:color w:val="000000"/>
          <w:spacing w:val="-3"/>
          <w:sz w:val="20"/>
          <w:szCs w:val="20"/>
        </w:rPr>
        <w:t>овладении спортивными играми в средних и старших классах.</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1"/>
          <w:sz w:val="20"/>
          <w:szCs w:val="20"/>
        </w:rPr>
        <w:t xml:space="preserve">В результате обучения ученики должны познакомиться со </w:t>
      </w:r>
      <w:r w:rsidRPr="00876C1F">
        <w:rPr>
          <w:rFonts w:ascii="Arial Narrow" w:hAnsi="Arial Narrow"/>
          <w:color w:val="000000"/>
          <w:sz w:val="20"/>
          <w:szCs w:val="20"/>
        </w:rPr>
        <w:t>многими играми, что позволит воспитать у них интерес к игро</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вой деятельности, умение самостоятельно подбирать и проводить </w:t>
      </w:r>
      <w:r w:rsidRPr="00876C1F">
        <w:rPr>
          <w:rFonts w:ascii="Arial Narrow" w:hAnsi="Arial Narrow"/>
          <w:color w:val="000000"/>
          <w:spacing w:val="1"/>
          <w:sz w:val="20"/>
          <w:szCs w:val="20"/>
        </w:rPr>
        <w:t>их с товарищами в свободное время.</w:t>
      </w:r>
    </w:p>
    <w:p w:rsidR="00246AAE" w:rsidRPr="00876C1F" w:rsidRDefault="00246AAE" w:rsidP="00246AAE">
      <w:pPr>
        <w:shd w:val="clear" w:color="auto" w:fill="FFFFFF"/>
        <w:ind w:hanging="10"/>
        <w:jc w:val="both"/>
        <w:rPr>
          <w:rFonts w:ascii="Arial Narrow" w:hAnsi="Arial Narrow"/>
          <w:color w:val="000000"/>
          <w:spacing w:val="2"/>
          <w:sz w:val="20"/>
          <w:szCs w:val="20"/>
        </w:rPr>
      </w:pPr>
      <w:r w:rsidRPr="00876C1F">
        <w:rPr>
          <w:rFonts w:ascii="Arial Narrow" w:hAnsi="Arial Narrow"/>
          <w:color w:val="000000"/>
          <w:spacing w:val="-5"/>
          <w:sz w:val="20"/>
          <w:szCs w:val="20"/>
        </w:rPr>
        <w:t>Программный материал по подвижным играм (табл. 2) сгруп</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пирован по преимущественному воздействию их на соответст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 xml:space="preserve">вуйте двигательные способности и умения. После освоения </w:t>
      </w:r>
      <w:r w:rsidRPr="00876C1F">
        <w:rPr>
          <w:rFonts w:ascii="Arial Narrow" w:hAnsi="Arial Narrow"/>
          <w:color w:val="000000"/>
          <w:spacing w:val="-5"/>
          <w:sz w:val="20"/>
          <w:szCs w:val="20"/>
        </w:rPr>
        <w:t>базового варианта игры рекомендуется варьировать условия про</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ведения, число участников, инвентарь, время проведения игры и др. Система упражнений с большими и малыми мячами состав</w:t>
      </w:r>
      <w:r w:rsidRPr="00876C1F">
        <w:rPr>
          <w:rFonts w:ascii="Arial Narrow" w:hAnsi="Arial Narrow"/>
          <w:color w:val="000000"/>
          <w:spacing w:val="-1"/>
          <w:sz w:val="20"/>
          <w:szCs w:val="20"/>
        </w:rPr>
        <w:softHyphen/>
      </w:r>
      <w:r w:rsidRPr="00876C1F">
        <w:rPr>
          <w:rFonts w:ascii="Arial Narrow" w:hAnsi="Arial Narrow"/>
          <w:color w:val="000000"/>
          <w:sz w:val="20"/>
          <w:szCs w:val="20"/>
        </w:rPr>
        <w:t>ляет своеобразную школу мяча. Очень важно, чтобы этой шко</w:t>
      </w:r>
      <w:r w:rsidRPr="00876C1F">
        <w:rPr>
          <w:rFonts w:ascii="Arial Narrow" w:hAnsi="Arial Narrow"/>
          <w:color w:val="000000"/>
          <w:sz w:val="20"/>
          <w:szCs w:val="20"/>
        </w:rPr>
        <w:softHyphen/>
      </w:r>
      <w:r w:rsidRPr="00876C1F">
        <w:rPr>
          <w:rFonts w:ascii="Arial Narrow" w:hAnsi="Arial Narrow"/>
          <w:color w:val="000000"/>
          <w:spacing w:val="-2"/>
          <w:sz w:val="20"/>
          <w:szCs w:val="20"/>
        </w:rPr>
        <w:t>лой овладел каждый ученик начальных классов. Движения с мя</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чом рекомендуется выполнять примерно в равном соотношении </w:t>
      </w:r>
      <w:r w:rsidRPr="00876C1F">
        <w:rPr>
          <w:rFonts w:ascii="Arial Narrow" w:hAnsi="Arial Narrow"/>
          <w:color w:val="000000"/>
          <w:spacing w:val="2"/>
          <w:sz w:val="20"/>
          <w:szCs w:val="20"/>
        </w:rPr>
        <w:t>для обеих рук и ног.</w:t>
      </w:r>
    </w:p>
    <w:p w:rsidR="00246AAE" w:rsidRPr="00876C1F" w:rsidRDefault="00246AAE" w:rsidP="00246AAE">
      <w:pPr>
        <w:shd w:val="clear" w:color="auto" w:fill="FFFFFF"/>
        <w:ind w:right="10"/>
        <w:jc w:val="center"/>
        <w:rPr>
          <w:rFonts w:ascii="Arial Narrow" w:hAnsi="Arial Narrow"/>
          <w:i/>
          <w:sz w:val="20"/>
          <w:szCs w:val="20"/>
        </w:rPr>
      </w:pPr>
      <w:r w:rsidRPr="00876C1F">
        <w:rPr>
          <w:rFonts w:ascii="Arial Narrow" w:hAnsi="Arial Narrow"/>
          <w:b/>
          <w:sz w:val="20"/>
          <w:szCs w:val="20"/>
        </w:rPr>
        <w:t xml:space="preserve">Программный материал но подвижным играм   </w:t>
      </w:r>
    </w:p>
    <w:p w:rsidR="00246AAE" w:rsidRPr="00876C1F" w:rsidRDefault="00246AAE" w:rsidP="00246AAE">
      <w:pPr>
        <w:shd w:val="clear" w:color="auto" w:fill="FFFFFF"/>
        <w:ind w:right="10" w:firstLine="360"/>
        <w:jc w:val="center"/>
        <w:rPr>
          <w:rFonts w:ascii="Arial Narrow" w:hAnsi="Arial Narrow"/>
          <w:i/>
          <w:sz w:val="20"/>
          <w:szCs w:val="20"/>
        </w:rPr>
      </w:pPr>
    </w:p>
    <w:tbl>
      <w:tblPr>
        <w:tblW w:w="0" w:type="auto"/>
        <w:tblInd w:w="872" w:type="dxa"/>
        <w:tblLook w:val="01E0"/>
      </w:tblPr>
      <w:tblGrid>
        <w:gridCol w:w="5253"/>
        <w:gridCol w:w="4579"/>
      </w:tblGrid>
      <w:tr w:rsidR="00246AAE" w:rsidRPr="00876C1F" w:rsidTr="007C0143">
        <w:tc>
          <w:tcPr>
            <w:tcW w:w="7297"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Основная направленность</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3  классы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 своим флажкам»</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«Два мороза»</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«Пятнашки»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«Прыгающие воробушки»</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«Зайцы в огороде»</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«Лисы и куры»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«Кто дальше бросит»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«Точный расчет»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«Метко в цель»</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овладение элементарными умениями в ловле, бросках, передачах и ведении мяча</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Ловля, передача, броски и ведение мяча индивидуально, в парах, стоя на месте и в шаге</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«Играй, играй, мяч не трогай»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«Мяч водящему»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«У кого меньше мячей»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«Школа мяча» «Мяч в корзину»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lastRenderedPageBreak/>
              <w:t>«Попади в обруч»</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lastRenderedPageBreak/>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При соответствующей игровой подготовке рекомендованные для 3и4 классов игры можно проводить  в 1 классах</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знания о физической культуре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Название и правила игр, инвентарь оборудование, правила поведения и безопасности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Самостоятельные занятия</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246AAE" w:rsidRPr="00876C1F" w:rsidRDefault="00246AAE" w:rsidP="00246AAE">
      <w:pPr>
        <w:shd w:val="clear" w:color="auto" w:fill="FFFFFF"/>
        <w:rPr>
          <w:rFonts w:ascii="Arial Narrow" w:hAnsi="Arial Narrow"/>
          <w:b/>
          <w:color w:val="000000"/>
          <w:spacing w:val="4"/>
          <w:sz w:val="20"/>
          <w:szCs w:val="20"/>
        </w:rPr>
      </w:pPr>
    </w:p>
    <w:p w:rsidR="00246AAE" w:rsidRPr="00876C1F" w:rsidRDefault="00246AAE" w:rsidP="00246AAE">
      <w:pPr>
        <w:shd w:val="clear" w:color="auto" w:fill="FFFFFF"/>
        <w:jc w:val="center"/>
        <w:rPr>
          <w:rFonts w:ascii="Arial Narrow" w:hAnsi="Arial Narrow"/>
          <w:sz w:val="20"/>
          <w:szCs w:val="20"/>
        </w:rPr>
      </w:pPr>
      <w:r w:rsidRPr="00876C1F">
        <w:rPr>
          <w:rFonts w:ascii="Arial Narrow" w:hAnsi="Arial Narrow"/>
          <w:b/>
          <w:color w:val="000000"/>
          <w:spacing w:val="4"/>
          <w:sz w:val="20"/>
          <w:szCs w:val="20"/>
        </w:rPr>
        <w:t>Гимнастика с элементами акробатики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6"/>
          <w:sz w:val="20"/>
          <w:szCs w:val="20"/>
        </w:rPr>
        <w:t>Гимнастические упражнения являются одной из основных час</w:t>
      </w:r>
      <w:r w:rsidRPr="00876C1F">
        <w:rPr>
          <w:rFonts w:ascii="Arial Narrow" w:hAnsi="Arial Narrow"/>
          <w:color w:val="000000"/>
          <w:spacing w:val="-6"/>
          <w:sz w:val="20"/>
          <w:szCs w:val="20"/>
        </w:rPr>
        <w:softHyphen/>
        <w:t>тей содержания уроков физической культуры, физкультурно-оздо</w:t>
      </w:r>
      <w:r w:rsidRPr="00876C1F">
        <w:rPr>
          <w:rFonts w:ascii="Arial Narrow" w:hAnsi="Arial Narrow"/>
          <w:color w:val="000000"/>
          <w:spacing w:val="-6"/>
          <w:sz w:val="20"/>
          <w:szCs w:val="20"/>
        </w:rPr>
        <w:softHyphen/>
        <w:t xml:space="preserve">ровительных мероприятий в режиме школьного дня, внеклассной </w:t>
      </w:r>
      <w:r w:rsidRPr="00876C1F">
        <w:rPr>
          <w:rFonts w:ascii="Arial Narrow" w:hAnsi="Arial Narrow"/>
          <w:color w:val="000000"/>
          <w:spacing w:val="1"/>
          <w:sz w:val="20"/>
          <w:szCs w:val="20"/>
        </w:rPr>
        <w:t xml:space="preserve">работы и самостоятельных занятий. В программный материал </w:t>
      </w:r>
      <w:r w:rsidRPr="00876C1F">
        <w:rPr>
          <w:rFonts w:ascii="Arial Narrow" w:hAnsi="Arial Narrow"/>
          <w:b/>
          <w:color w:val="000000"/>
          <w:spacing w:val="-3"/>
          <w:sz w:val="20"/>
          <w:szCs w:val="20"/>
        </w:rPr>
        <w:t>3 классов</w:t>
      </w:r>
      <w:r w:rsidRPr="00876C1F">
        <w:rPr>
          <w:rFonts w:ascii="Arial Narrow" w:hAnsi="Arial Narrow"/>
          <w:color w:val="000000"/>
          <w:spacing w:val="-3"/>
          <w:sz w:val="20"/>
          <w:szCs w:val="20"/>
        </w:rPr>
        <w:t xml:space="preserve"> входят простейшие виды построений и перестрое</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ний, общеразвивающие упражнения без предметов и с разнооб</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разными предметами, упражнения в лазанье и перелезании, в равновесии, несложные акробатические и танцевальные упраж</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нения и упражнения на гимнастических снарядах (табл. 3).</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Большое значение имеют общеразвивающие упражнения без </w:t>
      </w:r>
      <w:r w:rsidRPr="00876C1F">
        <w:rPr>
          <w:rFonts w:ascii="Arial Narrow" w:hAnsi="Arial Narrow"/>
          <w:color w:val="000000"/>
          <w:spacing w:val="-5"/>
          <w:sz w:val="20"/>
          <w:szCs w:val="20"/>
        </w:rPr>
        <w:t>предметов. С их помощью можно успешно решать самые разно</w:t>
      </w:r>
      <w:r w:rsidRPr="00876C1F">
        <w:rPr>
          <w:rFonts w:ascii="Arial Narrow" w:hAnsi="Arial Narrow"/>
          <w:color w:val="000000"/>
          <w:spacing w:val="-5"/>
          <w:sz w:val="20"/>
          <w:szCs w:val="20"/>
        </w:rPr>
        <w:softHyphen/>
        <w:t xml:space="preserve">образные задачи, и прежде всего образовательные. Выполняя эти </w:t>
      </w:r>
      <w:r w:rsidRPr="00876C1F">
        <w:rPr>
          <w:rFonts w:ascii="Arial Narrow" w:hAnsi="Arial Narrow"/>
          <w:color w:val="000000"/>
          <w:spacing w:val="-4"/>
          <w:sz w:val="20"/>
          <w:szCs w:val="20"/>
        </w:rPr>
        <w:t>упражнения по заданию учителя, а затем самостоятельно, учащи</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 xml:space="preserve">еся получают представление о разнообразном мире движений, </w:t>
      </w:r>
      <w:r w:rsidRPr="00876C1F">
        <w:rPr>
          <w:rFonts w:ascii="Arial Narrow" w:hAnsi="Arial Narrow"/>
          <w:color w:val="000000"/>
          <w:spacing w:val="-4"/>
          <w:sz w:val="20"/>
          <w:szCs w:val="20"/>
        </w:rPr>
        <w:t xml:space="preserve">который особенно на первых порах является для них новым и </w:t>
      </w:r>
      <w:r w:rsidRPr="00876C1F">
        <w:rPr>
          <w:rFonts w:ascii="Arial Narrow" w:hAnsi="Arial Narrow"/>
          <w:color w:val="000000"/>
          <w:sz w:val="20"/>
          <w:szCs w:val="20"/>
        </w:rPr>
        <w:t xml:space="preserve">необычным. Именно новизна и необычность являются теми </w:t>
      </w:r>
      <w:r w:rsidRPr="00876C1F">
        <w:rPr>
          <w:rFonts w:ascii="Arial Narrow" w:hAnsi="Arial Narrow"/>
          <w:color w:val="000000"/>
          <w:spacing w:val="-3"/>
          <w:sz w:val="20"/>
          <w:szCs w:val="20"/>
        </w:rPr>
        <w:t>признаками, по которым их можно отнести к упражнениям, со</w:t>
      </w:r>
      <w:r w:rsidRPr="00876C1F">
        <w:rPr>
          <w:rFonts w:ascii="Arial Narrow" w:hAnsi="Arial Narrow"/>
          <w:color w:val="000000"/>
          <w:spacing w:val="-3"/>
          <w:sz w:val="20"/>
          <w:szCs w:val="20"/>
        </w:rPr>
        <w:softHyphen/>
        <w:t>действующим развитию разнообразных координационных спо</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собностей. Количество общеразвивающих упражнений фактичес</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ки безгранично. При их выборе для каждого урока следует идти </w:t>
      </w:r>
      <w:r w:rsidRPr="00876C1F">
        <w:rPr>
          <w:rFonts w:ascii="Arial Narrow" w:hAnsi="Arial Narrow"/>
          <w:color w:val="000000"/>
          <w:spacing w:val="-5"/>
          <w:sz w:val="20"/>
          <w:szCs w:val="20"/>
        </w:rPr>
        <w:t xml:space="preserve">от более простых, освоенных к более сложным. В урок следует </w:t>
      </w:r>
      <w:r w:rsidRPr="00876C1F">
        <w:rPr>
          <w:rFonts w:ascii="Arial Narrow" w:hAnsi="Arial Narrow"/>
          <w:color w:val="000000"/>
          <w:spacing w:val="-3"/>
          <w:sz w:val="20"/>
          <w:szCs w:val="20"/>
        </w:rPr>
        <w:t>включать от 3—4 до 7—8 таких упражнений. Затрачивая на каж</w:t>
      </w:r>
      <w:r w:rsidRPr="00876C1F">
        <w:rPr>
          <w:rFonts w:ascii="Arial Narrow" w:hAnsi="Arial Narrow"/>
          <w:color w:val="000000"/>
          <w:spacing w:val="-3"/>
          <w:sz w:val="20"/>
          <w:szCs w:val="20"/>
        </w:rPr>
        <w:softHyphen/>
      </w:r>
      <w:r w:rsidRPr="00876C1F">
        <w:rPr>
          <w:rFonts w:ascii="Arial Narrow" w:hAnsi="Arial Narrow"/>
          <w:color w:val="000000"/>
          <w:spacing w:val="-2"/>
          <w:sz w:val="20"/>
          <w:szCs w:val="20"/>
        </w:rPr>
        <w:t>дом занятии примерно 3—6 мин на общеразвивающие упражне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ния без предметов, уже через несколько месяцев регулярных за</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нятий можно значительно улучшить у учащихся начальной шко</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 xml:space="preserve">лы кинестезические восприятия и представления о скорости, </w:t>
      </w:r>
      <w:r w:rsidRPr="00876C1F">
        <w:rPr>
          <w:rFonts w:ascii="Arial Narrow" w:hAnsi="Arial Narrow"/>
          <w:color w:val="000000"/>
          <w:spacing w:val="-4"/>
          <w:sz w:val="20"/>
          <w:szCs w:val="20"/>
        </w:rPr>
        <w:t>ритме, темпе, амплитуде и степени мышечных усилий. Учитель должен постоянно уделять внимание правильному (т. е. адекват</w:t>
      </w:r>
      <w:r w:rsidRPr="00876C1F">
        <w:rPr>
          <w:rFonts w:ascii="Arial Narrow" w:hAnsi="Arial Narrow"/>
          <w:color w:val="000000"/>
          <w:spacing w:val="-4"/>
          <w:sz w:val="20"/>
          <w:szCs w:val="20"/>
        </w:rPr>
        <w:softHyphen/>
      </w:r>
      <w:r w:rsidRPr="00876C1F">
        <w:rPr>
          <w:rFonts w:ascii="Arial Narrow" w:hAnsi="Arial Narrow"/>
          <w:color w:val="000000"/>
          <w:sz w:val="20"/>
          <w:szCs w:val="20"/>
        </w:rPr>
        <w:t xml:space="preserve">ному и точному), а также своевременному (например, под счет </w:t>
      </w:r>
      <w:r w:rsidRPr="00876C1F">
        <w:rPr>
          <w:rFonts w:ascii="Arial Narrow" w:hAnsi="Arial Narrow"/>
          <w:color w:val="000000"/>
          <w:spacing w:val="11"/>
          <w:sz w:val="20"/>
          <w:szCs w:val="20"/>
        </w:rPr>
        <w:t xml:space="preserve">или музыку) выполнению общеразвивающих упражнений. </w:t>
      </w:r>
      <w:r w:rsidRPr="00876C1F">
        <w:rPr>
          <w:rFonts w:ascii="Arial Narrow" w:hAnsi="Arial Narrow"/>
          <w:color w:val="000000"/>
          <w:spacing w:val="-6"/>
          <w:sz w:val="20"/>
          <w:szCs w:val="20"/>
        </w:rPr>
        <w:t>В каждый урок следует включать новые общеразвивающие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ражнения или их варианты, так как многократное повторение </w:t>
      </w:r>
      <w:r w:rsidRPr="00876C1F">
        <w:rPr>
          <w:rFonts w:ascii="Arial Narrow" w:hAnsi="Arial Narrow"/>
          <w:color w:val="000000"/>
          <w:spacing w:val="-5"/>
          <w:sz w:val="20"/>
          <w:szCs w:val="20"/>
        </w:rPr>
        <w:t>одних и тех же упражнений не даст нужного эффекта, будет не</w:t>
      </w:r>
      <w:r w:rsidRPr="00876C1F">
        <w:rPr>
          <w:rFonts w:ascii="Arial Narrow" w:hAnsi="Arial Narrow"/>
          <w:color w:val="000000"/>
          <w:spacing w:val="-5"/>
          <w:sz w:val="20"/>
          <w:szCs w:val="20"/>
        </w:rPr>
        <w:softHyphen/>
      </w:r>
      <w:r w:rsidRPr="00876C1F">
        <w:rPr>
          <w:rFonts w:ascii="Arial Narrow" w:hAnsi="Arial Narrow"/>
          <w:color w:val="000000"/>
          <w:spacing w:val="-3"/>
          <w:sz w:val="20"/>
          <w:szCs w:val="20"/>
        </w:rPr>
        <w:t>интересно ученикам.</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Одним из важнейших средств всестороннего развития коор</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динационных способностей, усвоения разнообразных навыков </w:t>
      </w:r>
      <w:r w:rsidRPr="00876C1F">
        <w:rPr>
          <w:rFonts w:ascii="Arial Narrow" w:hAnsi="Arial Narrow"/>
          <w:color w:val="000000"/>
          <w:spacing w:val="-3"/>
          <w:sz w:val="20"/>
          <w:szCs w:val="20"/>
        </w:rPr>
        <w:t>(письмо, рисование, резьба, лепка, конструирование), стимули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рования умственной активности младших школьников являются общеразвивающие упражнения с предметами: малыми и больши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ми мячами, палками, флажками, лентой, обручем. Упражнений </w:t>
      </w:r>
      <w:r w:rsidRPr="00876C1F">
        <w:rPr>
          <w:rFonts w:ascii="Arial Narrow" w:hAnsi="Arial Narrow"/>
          <w:color w:val="000000"/>
          <w:spacing w:val="-3"/>
          <w:sz w:val="20"/>
          <w:szCs w:val="20"/>
        </w:rPr>
        <w:t>и комбинаций с предметами может быть неограниченное коли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чество. Преподаватель должен помнить, что упражнения с пред</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метами должны содержать элементы новизны. Если для этой це</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ли применяются знакомые упражнения, их следует выполнять </w:t>
      </w:r>
      <w:r w:rsidRPr="00876C1F">
        <w:rPr>
          <w:rFonts w:ascii="Arial Narrow" w:hAnsi="Arial Narrow"/>
          <w:color w:val="000000"/>
          <w:spacing w:val="2"/>
          <w:sz w:val="20"/>
          <w:szCs w:val="20"/>
        </w:rPr>
        <w:t>при изменении отдельных характеристик движения (простран</w:t>
      </w:r>
      <w:r w:rsidRPr="00876C1F">
        <w:rPr>
          <w:rFonts w:ascii="Arial Narrow" w:hAnsi="Arial Narrow"/>
          <w:color w:val="000000"/>
          <w:spacing w:val="-2"/>
          <w:sz w:val="20"/>
          <w:szCs w:val="20"/>
        </w:rPr>
        <w:t xml:space="preserve">ственных, временных, силовых) или всей формы привычного </w:t>
      </w:r>
      <w:r w:rsidRPr="00876C1F">
        <w:rPr>
          <w:rFonts w:ascii="Arial Narrow" w:hAnsi="Arial Narrow"/>
          <w:color w:val="000000"/>
          <w:spacing w:val="-4"/>
          <w:sz w:val="20"/>
          <w:szCs w:val="20"/>
        </w:rPr>
        <w:t>двигательного действия. Среди упражнений с предметами наи</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большее внимание следует уделять упражнениям с большими и </w:t>
      </w:r>
      <w:r w:rsidRPr="00876C1F">
        <w:rPr>
          <w:rFonts w:ascii="Arial Narrow" w:hAnsi="Arial Narrow"/>
          <w:color w:val="000000"/>
          <w:spacing w:val="-2"/>
          <w:sz w:val="20"/>
          <w:szCs w:val="20"/>
        </w:rPr>
        <w:t>малыми мячами.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2"/>
          <w:sz w:val="20"/>
          <w:szCs w:val="20"/>
        </w:rPr>
        <w:t xml:space="preserve">Большое значение в физическом воспитании младших </w:t>
      </w:r>
      <w:r w:rsidRPr="00876C1F">
        <w:rPr>
          <w:rFonts w:ascii="Arial Narrow" w:hAnsi="Arial Narrow"/>
          <w:color w:val="000000"/>
          <w:spacing w:val="-4"/>
          <w:sz w:val="20"/>
          <w:szCs w:val="20"/>
        </w:rPr>
        <w:t>школьников имеют также акробатические и танцевальные упраж</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нения. Это связано с их разнообразием, высокой эмоциональ</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ностью, возможностью разносторонне влиять на организм, ми</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нимальной потребностью в специальном оборудовании.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4"/>
          <w:sz w:val="20"/>
          <w:szCs w:val="20"/>
        </w:rPr>
        <w:t>Выполняя программный материал по построению и перест</w:t>
      </w:r>
      <w:r w:rsidRPr="00876C1F">
        <w:rPr>
          <w:rFonts w:ascii="Arial Narrow" w:hAnsi="Arial Narrow"/>
          <w:color w:val="000000"/>
          <w:spacing w:val="-4"/>
          <w:sz w:val="20"/>
          <w:szCs w:val="20"/>
        </w:rPr>
        <w:softHyphen/>
      </w:r>
      <w:r w:rsidRPr="00876C1F">
        <w:rPr>
          <w:rFonts w:ascii="Arial Narrow" w:hAnsi="Arial Narrow"/>
          <w:color w:val="000000"/>
          <w:sz w:val="20"/>
          <w:szCs w:val="20"/>
        </w:rPr>
        <w:t>роению, желательно чаще проводить их в игровой форме. Осо</w:t>
      </w:r>
      <w:r w:rsidRPr="00876C1F">
        <w:rPr>
          <w:rFonts w:ascii="Arial Narrow" w:hAnsi="Arial Narrow"/>
          <w:color w:val="000000"/>
          <w:sz w:val="20"/>
          <w:szCs w:val="20"/>
        </w:rPr>
        <w:softHyphen/>
      </w:r>
      <w:r w:rsidRPr="00876C1F">
        <w:rPr>
          <w:rFonts w:ascii="Arial Narrow" w:hAnsi="Arial Narrow"/>
          <w:color w:val="000000"/>
          <w:spacing w:val="-5"/>
          <w:sz w:val="20"/>
          <w:szCs w:val="20"/>
        </w:rPr>
        <w:t xml:space="preserve">бое значение следует придавать сохранению правильной осанки, </w:t>
      </w:r>
      <w:r w:rsidRPr="00876C1F">
        <w:rPr>
          <w:rFonts w:ascii="Arial Narrow" w:hAnsi="Arial Narrow"/>
          <w:color w:val="000000"/>
          <w:spacing w:val="-4"/>
          <w:sz w:val="20"/>
          <w:szCs w:val="20"/>
        </w:rPr>
        <w:t>точности исходных и конечных положений, движений тела и ко</w:t>
      </w:r>
      <w:r w:rsidRPr="00876C1F">
        <w:rPr>
          <w:rFonts w:ascii="Arial Narrow" w:hAnsi="Arial Narrow"/>
          <w:color w:val="000000"/>
          <w:spacing w:val="-4"/>
          <w:sz w:val="20"/>
          <w:szCs w:val="20"/>
        </w:rPr>
        <w:softHyphen/>
      </w:r>
      <w:r w:rsidRPr="00876C1F">
        <w:rPr>
          <w:rFonts w:ascii="Arial Narrow" w:hAnsi="Arial Narrow"/>
          <w:color w:val="000000"/>
          <w:spacing w:val="-6"/>
          <w:sz w:val="20"/>
          <w:szCs w:val="20"/>
        </w:rPr>
        <w:t>нечностей.</w:t>
      </w:r>
    </w:p>
    <w:p w:rsidR="00246AAE" w:rsidRPr="00876C1F" w:rsidRDefault="00246AAE" w:rsidP="00246AAE">
      <w:pPr>
        <w:jc w:val="center"/>
        <w:rPr>
          <w:rStyle w:val="a9"/>
          <w:rFonts w:ascii="Arial Narrow" w:hAnsi="Arial Narrow"/>
          <w:sz w:val="20"/>
          <w:szCs w:val="20"/>
        </w:rPr>
      </w:pPr>
      <w:r w:rsidRPr="00876C1F">
        <w:rPr>
          <w:rStyle w:val="a9"/>
          <w:rFonts w:ascii="Arial Narrow" w:hAnsi="Arial Narrow"/>
          <w:sz w:val="20"/>
          <w:szCs w:val="20"/>
        </w:rPr>
        <w:t>Легкоатлетические упражнения</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Бег, прыжки и метания, будучи естественными видами дви</w:t>
      </w:r>
      <w:r w:rsidRPr="00876C1F">
        <w:rPr>
          <w:rFonts w:ascii="Arial Narrow" w:hAnsi="Arial Narrow"/>
          <w:color w:val="000000"/>
          <w:spacing w:val="-4"/>
          <w:sz w:val="20"/>
          <w:szCs w:val="20"/>
        </w:rPr>
        <w:softHyphen/>
      </w:r>
      <w:r w:rsidRPr="00876C1F">
        <w:rPr>
          <w:rFonts w:ascii="Arial Narrow" w:hAnsi="Arial Narrow"/>
          <w:color w:val="000000"/>
          <w:sz w:val="20"/>
          <w:szCs w:val="20"/>
        </w:rPr>
        <w:t>жений, занимают одно из главных мест в физическом воспита</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нии младших школьников. Применяя эти упражнения, учитель </w:t>
      </w:r>
      <w:r w:rsidRPr="00876C1F">
        <w:rPr>
          <w:rFonts w:ascii="Arial Narrow" w:hAnsi="Arial Narrow"/>
          <w:color w:val="000000"/>
          <w:spacing w:val="-5"/>
          <w:sz w:val="20"/>
          <w:szCs w:val="20"/>
        </w:rPr>
        <w:t>решает две задачи. Во-первых, он содействует освоению основ рациональной техники движений, необходимой в средних и стар</w:t>
      </w:r>
      <w:r w:rsidRPr="00876C1F">
        <w:rPr>
          <w:rFonts w:ascii="Arial Narrow" w:hAnsi="Arial Narrow"/>
          <w:color w:val="000000"/>
          <w:spacing w:val="-5"/>
          <w:sz w:val="20"/>
          <w:szCs w:val="20"/>
        </w:rPr>
        <w:softHyphen/>
        <w:t xml:space="preserve">ших классах. Во-вторых, обогащает двигательный опыт ребенка, </w:t>
      </w:r>
      <w:r w:rsidRPr="00876C1F">
        <w:rPr>
          <w:rFonts w:ascii="Arial Narrow" w:hAnsi="Arial Narrow"/>
          <w:color w:val="000000"/>
          <w:spacing w:val="3"/>
          <w:sz w:val="20"/>
          <w:szCs w:val="20"/>
        </w:rPr>
        <w:t xml:space="preserve">используя для этого всевозможные варианты упражнений и </w:t>
      </w:r>
      <w:r w:rsidRPr="00876C1F">
        <w:rPr>
          <w:rFonts w:ascii="Arial Narrow" w:hAnsi="Arial Narrow"/>
          <w:color w:val="000000"/>
          <w:spacing w:val="-1"/>
          <w:sz w:val="20"/>
          <w:szCs w:val="20"/>
        </w:rPr>
        <w:t>меняя условия их проведения. В результате освоения данного раздела программы (табл. 4) ученики приобретают основы уме</w:t>
      </w:r>
      <w:r w:rsidRPr="00876C1F">
        <w:rPr>
          <w:rFonts w:ascii="Arial Narrow" w:hAnsi="Arial Narrow"/>
          <w:color w:val="000000"/>
          <w:spacing w:val="-1"/>
          <w:sz w:val="20"/>
          <w:szCs w:val="20"/>
        </w:rPr>
        <w:softHyphen/>
      </w:r>
      <w:r w:rsidRPr="00876C1F">
        <w:rPr>
          <w:rFonts w:ascii="Arial Narrow" w:hAnsi="Arial Narrow"/>
          <w:color w:val="000000"/>
          <w:spacing w:val="1"/>
          <w:sz w:val="20"/>
          <w:szCs w:val="20"/>
        </w:rPr>
        <w:t>ний бега на короткие и на длинные дистанции, прыжков в дли</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ну и в высоту с места и с разбега, метаний в цель и на даль</w:t>
      </w:r>
      <w:r w:rsidRPr="00876C1F">
        <w:rPr>
          <w:rFonts w:ascii="Arial Narrow" w:hAnsi="Arial Narrow"/>
          <w:color w:val="000000"/>
          <w:spacing w:val="3"/>
          <w:sz w:val="20"/>
          <w:szCs w:val="20"/>
        </w:rPr>
        <w:softHyphen/>
      </w:r>
      <w:r w:rsidRPr="00876C1F">
        <w:rPr>
          <w:rFonts w:ascii="Arial Narrow" w:hAnsi="Arial Narrow"/>
          <w:color w:val="000000"/>
          <w:spacing w:val="-8"/>
          <w:sz w:val="20"/>
          <w:szCs w:val="20"/>
        </w:rPr>
        <w:t>ность.</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876C1F">
        <w:rPr>
          <w:rFonts w:ascii="Arial Narrow" w:hAnsi="Arial Narrow"/>
          <w:color w:val="000000"/>
          <w:spacing w:val="-3"/>
          <w:sz w:val="20"/>
          <w:szCs w:val="20"/>
        </w:rPr>
        <w:t>координационных способностей.</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Одновременно велико их значение в развитии кондиционных способностей (скоростных, скоростно-силовых и выносливости). </w:t>
      </w:r>
      <w:r w:rsidRPr="00876C1F">
        <w:rPr>
          <w:rFonts w:ascii="Arial Narrow" w:hAnsi="Arial Narrow"/>
          <w:color w:val="000000"/>
          <w:spacing w:val="-1"/>
          <w:sz w:val="20"/>
          <w:szCs w:val="20"/>
        </w:rPr>
        <w:t>Следует учесть, что одно и то же упражнение можно использо</w:t>
      </w:r>
      <w:r w:rsidRPr="00876C1F">
        <w:rPr>
          <w:rFonts w:ascii="Arial Narrow" w:hAnsi="Arial Narrow"/>
          <w:color w:val="000000"/>
          <w:spacing w:val="-1"/>
          <w:sz w:val="20"/>
          <w:szCs w:val="20"/>
        </w:rPr>
        <w:softHyphen/>
      </w:r>
      <w:r w:rsidRPr="00876C1F">
        <w:rPr>
          <w:rFonts w:ascii="Arial Narrow" w:hAnsi="Arial Narrow"/>
          <w:color w:val="000000"/>
          <w:sz w:val="20"/>
          <w:szCs w:val="20"/>
        </w:rPr>
        <w:t>вать как для обучения двигательному умению, так и для разви</w:t>
      </w:r>
      <w:r w:rsidRPr="00876C1F">
        <w:rPr>
          <w:rFonts w:ascii="Arial Narrow" w:hAnsi="Arial Narrow"/>
          <w:color w:val="000000"/>
          <w:sz w:val="20"/>
          <w:szCs w:val="20"/>
        </w:rPr>
        <w:softHyphen/>
      </w:r>
      <w:r w:rsidRPr="00876C1F">
        <w:rPr>
          <w:rFonts w:ascii="Arial Narrow" w:hAnsi="Arial Narrow"/>
          <w:color w:val="000000"/>
          <w:spacing w:val="-4"/>
          <w:sz w:val="20"/>
          <w:szCs w:val="20"/>
        </w:rPr>
        <w:t>тия координационных и кондиционных способностей. Их преи</w:t>
      </w:r>
      <w:r w:rsidRPr="00876C1F">
        <w:rPr>
          <w:rFonts w:ascii="Arial Narrow" w:hAnsi="Arial Narrow"/>
          <w:color w:val="000000"/>
          <w:spacing w:val="-4"/>
          <w:sz w:val="20"/>
          <w:szCs w:val="20"/>
        </w:rPr>
        <w:softHyphen/>
        <w:t>мущественное воздействие в этом возрасте на умения или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собности определяется только методической направленностью.</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имущественно в игровой и соревновательной форме, что доста</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6C1F">
        <w:rPr>
          <w:rFonts w:ascii="Arial Narrow" w:hAnsi="Arial Narrow"/>
          <w:color w:val="000000"/>
          <w:spacing w:val="-4"/>
          <w:sz w:val="20"/>
          <w:szCs w:val="20"/>
        </w:rPr>
        <w:softHyphen/>
        <w:t>нейшего улучшения результатов.</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Все это в совокупности будет содействовать формированию </w:t>
      </w:r>
      <w:r w:rsidRPr="00876C1F">
        <w:rPr>
          <w:rFonts w:ascii="Arial Narrow" w:hAnsi="Arial Narrow"/>
          <w:color w:val="000000"/>
          <w:spacing w:val="-4"/>
          <w:sz w:val="20"/>
          <w:szCs w:val="20"/>
        </w:rPr>
        <w:t>морально-волевых качеств личности ребенка, таких, как дисцип</w:t>
      </w:r>
      <w:r w:rsidRPr="00876C1F">
        <w:rPr>
          <w:rFonts w:ascii="Arial Narrow" w:hAnsi="Arial Narrow"/>
          <w:color w:val="000000"/>
          <w:spacing w:val="-4"/>
          <w:sz w:val="20"/>
          <w:szCs w:val="20"/>
        </w:rPr>
        <w:softHyphen/>
        <w:t>линированность, уверенность, выдержка, честность, чувство то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варищества и коллективизма.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6"/>
          <w:sz w:val="20"/>
          <w:szCs w:val="20"/>
        </w:rPr>
        <w:t xml:space="preserve">имущественно на открытом воздухе, благодаря чему достигается </w:t>
      </w:r>
      <w:r w:rsidRPr="00876C1F">
        <w:rPr>
          <w:rFonts w:ascii="Arial Narrow" w:hAnsi="Arial Narrow"/>
          <w:color w:val="000000"/>
          <w:spacing w:val="-2"/>
          <w:sz w:val="20"/>
          <w:szCs w:val="20"/>
        </w:rPr>
        <w:t>выраженный оздоровительный эффект.</w:t>
      </w:r>
    </w:p>
    <w:p w:rsidR="00246AAE" w:rsidRPr="00876C1F" w:rsidRDefault="00246AAE" w:rsidP="00246AAE">
      <w:pPr>
        <w:shd w:val="clear" w:color="auto" w:fill="FFFFFF"/>
        <w:jc w:val="center"/>
        <w:rPr>
          <w:rFonts w:ascii="Arial Narrow" w:hAnsi="Arial Narrow"/>
          <w:color w:val="000000"/>
          <w:spacing w:val="-2"/>
          <w:sz w:val="20"/>
          <w:szCs w:val="20"/>
        </w:rPr>
      </w:pPr>
      <w:r w:rsidRPr="00876C1F">
        <w:rPr>
          <w:rFonts w:ascii="Arial Narrow" w:hAnsi="Arial Narrow"/>
          <w:b/>
          <w:color w:val="000000"/>
          <w:spacing w:val="-2"/>
          <w:sz w:val="20"/>
          <w:szCs w:val="20"/>
        </w:rPr>
        <w:t>Оздоровительная гимнастика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lastRenderedPageBreak/>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876C1F">
        <w:rPr>
          <w:rFonts w:ascii="Arial Narrow" w:hAnsi="Arial Narrow"/>
          <w:color w:val="000000"/>
          <w:spacing w:val="-2"/>
          <w:sz w:val="20"/>
          <w:szCs w:val="20"/>
        </w:rPr>
        <w:tab/>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В соответствии с целью образовательной области «Оздоровительная гимнастика» формируются задачи учебного предмета: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знаний о физкультурной деятельности, отражающих её психолого - педагогические и методико – биологические основы;</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1.5. Вариативная часть содержания программного материала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Вариативная часть программного материала включает в себя: изучение технических приемов </w:t>
      </w:r>
      <w:r w:rsidRPr="00876C1F">
        <w:rPr>
          <w:rFonts w:ascii="Arial Narrow" w:hAnsi="Arial Narrow"/>
          <w:b/>
          <w:color w:val="000000"/>
          <w:spacing w:val="-2"/>
          <w:sz w:val="20"/>
          <w:szCs w:val="20"/>
        </w:rPr>
        <w:t>«Русской лапты»</w:t>
      </w:r>
      <w:r w:rsidRPr="00876C1F">
        <w:rPr>
          <w:rFonts w:ascii="Arial Narrow" w:hAnsi="Arial Narrow"/>
          <w:color w:val="000000"/>
          <w:spacing w:val="-2"/>
          <w:sz w:val="20"/>
          <w:szCs w:val="20"/>
        </w:rPr>
        <w:t xml:space="preserve"> , «</w:t>
      </w:r>
      <w:r w:rsidRPr="00876C1F">
        <w:rPr>
          <w:rFonts w:ascii="Arial Narrow" w:hAnsi="Arial Narrow"/>
          <w:b/>
          <w:color w:val="000000"/>
          <w:spacing w:val="-2"/>
          <w:sz w:val="20"/>
          <w:szCs w:val="20"/>
        </w:rPr>
        <w:t>Волейбола</w:t>
      </w:r>
      <w:r w:rsidRPr="00876C1F">
        <w:rPr>
          <w:rFonts w:ascii="Arial Narrow" w:hAnsi="Arial Narrow"/>
          <w:color w:val="000000"/>
          <w:spacing w:val="-2"/>
          <w:sz w:val="20"/>
          <w:szCs w:val="20"/>
        </w:rPr>
        <w:t xml:space="preserve">» и </w:t>
      </w:r>
      <w:r w:rsidRPr="00876C1F">
        <w:rPr>
          <w:rFonts w:ascii="Arial Narrow" w:hAnsi="Arial Narrow"/>
          <w:b/>
          <w:color w:val="000000"/>
          <w:spacing w:val="-2"/>
          <w:sz w:val="20"/>
          <w:szCs w:val="20"/>
        </w:rPr>
        <w:t>«Баскетбол»</w:t>
      </w:r>
      <w:r w:rsidRPr="00876C1F">
        <w:rPr>
          <w:rFonts w:ascii="Arial Narrow" w:hAnsi="Arial Narrow"/>
          <w:color w:val="000000"/>
          <w:spacing w:val="-2"/>
          <w:sz w:val="20"/>
          <w:szCs w:val="20"/>
        </w:rPr>
        <w:t xml:space="preserve"> по согласованию членов НМК учителей физической культуры на заседании объединения.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Для чего нужна спортивная игра «Русская лапта»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246AAE" w:rsidRPr="00876C1F" w:rsidRDefault="00246AAE" w:rsidP="00246AAE">
      <w:pPr>
        <w:jc w:val="center"/>
        <w:rPr>
          <w:rFonts w:ascii="Arial Narrow" w:hAnsi="Arial Narrow"/>
          <w:b/>
          <w:sz w:val="20"/>
          <w:szCs w:val="20"/>
        </w:rPr>
      </w:pPr>
      <w:r w:rsidRPr="00876C1F">
        <w:rPr>
          <w:rFonts w:ascii="Arial Narrow" w:hAnsi="Arial Narrow"/>
          <w:b/>
          <w:sz w:val="20"/>
          <w:szCs w:val="20"/>
        </w:rPr>
        <w:t>4 класс</w:t>
      </w:r>
    </w:p>
    <w:p w:rsidR="00246AAE" w:rsidRPr="00876C1F" w:rsidRDefault="00246AAE" w:rsidP="00246AAE">
      <w:pPr>
        <w:shd w:val="clear" w:color="auto" w:fill="FFFFFF"/>
        <w:ind w:hanging="605"/>
        <w:jc w:val="center"/>
        <w:rPr>
          <w:rFonts w:ascii="Arial Narrow" w:hAnsi="Arial Narrow"/>
          <w:sz w:val="20"/>
          <w:szCs w:val="20"/>
        </w:rPr>
      </w:pPr>
      <w:r w:rsidRPr="00876C1F">
        <w:rPr>
          <w:rFonts w:ascii="Arial Narrow" w:hAnsi="Arial Narrow"/>
          <w:b/>
          <w:color w:val="000000"/>
          <w:spacing w:val="5"/>
          <w:sz w:val="20"/>
          <w:szCs w:val="20"/>
        </w:rPr>
        <w:t>Основы знаний о физической культуре, умения и навы</w:t>
      </w:r>
      <w:r w:rsidRPr="00876C1F">
        <w:rPr>
          <w:rFonts w:ascii="Arial Narrow" w:hAnsi="Arial Narrow"/>
          <w:b/>
          <w:color w:val="000000"/>
          <w:spacing w:val="3"/>
          <w:sz w:val="20"/>
          <w:szCs w:val="20"/>
        </w:rPr>
        <w:t>ки, приемы закаливания, способы саморегуляции и са</w:t>
      </w:r>
      <w:r w:rsidRPr="00876C1F">
        <w:rPr>
          <w:rFonts w:ascii="Arial Narrow" w:hAnsi="Arial Narrow"/>
          <w:b/>
          <w:color w:val="000000"/>
          <w:spacing w:val="-4"/>
          <w:sz w:val="20"/>
          <w:szCs w:val="20"/>
        </w:rPr>
        <w:t>моконтроля</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color w:val="000000"/>
          <w:spacing w:val="-5"/>
          <w:sz w:val="20"/>
          <w:szCs w:val="20"/>
        </w:rPr>
        <w:t xml:space="preserve">Программный материал по данному разделу можно осваивать </w:t>
      </w:r>
      <w:r w:rsidRPr="00876C1F">
        <w:rPr>
          <w:rFonts w:ascii="Arial Narrow" w:hAnsi="Arial Narrow"/>
          <w:color w:val="000000"/>
          <w:spacing w:val="-4"/>
          <w:sz w:val="20"/>
          <w:szCs w:val="20"/>
        </w:rPr>
        <w:t>в ходе освоения конкретных технических навыков и умений, раз</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вития двигательных способностей.</w:t>
      </w:r>
    </w:p>
    <w:p w:rsidR="00246AAE" w:rsidRPr="0040790B" w:rsidRDefault="00246AAE" w:rsidP="00246AAE">
      <w:pPr>
        <w:pStyle w:val="af7"/>
        <w:jc w:val="center"/>
        <w:rPr>
          <w:rStyle w:val="a9"/>
          <w:rFonts w:ascii="Arial Narrow" w:hAnsi="Arial Narrow"/>
        </w:rPr>
      </w:pPr>
      <w:r w:rsidRPr="0040790B">
        <w:rPr>
          <w:rStyle w:val="a9"/>
          <w:rFonts w:ascii="Arial Narrow" w:hAnsi="Arial Narrow"/>
        </w:rPr>
        <w:t>Основы знаний о физической культуре, умения и навыки.</w:t>
      </w:r>
    </w:p>
    <w:p w:rsidR="00246AAE" w:rsidRPr="00876C1F" w:rsidRDefault="00246AAE" w:rsidP="00246AAE">
      <w:pPr>
        <w:shd w:val="clear" w:color="auto" w:fill="FFFFFF"/>
        <w:ind w:hanging="29"/>
        <w:jc w:val="both"/>
        <w:rPr>
          <w:rFonts w:ascii="Arial Narrow" w:hAnsi="Arial Narrow"/>
          <w:sz w:val="20"/>
          <w:szCs w:val="20"/>
        </w:rPr>
      </w:pPr>
      <w:r w:rsidRPr="00876C1F">
        <w:rPr>
          <w:rFonts w:ascii="Arial Narrow" w:hAnsi="Arial Narrow"/>
          <w:i/>
          <w:color w:val="000000"/>
          <w:w w:val="84"/>
          <w:sz w:val="20"/>
          <w:szCs w:val="20"/>
        </w:rPr>
        <w:t>Есте</w:t>
      </w:r>
      <w:r w:rsidRPr="00876C1F">
        <w:rPr>
          <w:rFonts w:ascii="Arial Narrow" w:hAnsi="Arial Narrow"/>
          <w:i/>
          <w:color w:val="000000"/>
          <w:w w:val="84"/>
          <w:sz w:val="20"/>
          <w:szCs w:val="20"/>
        </w:rPr>
        <w:softHyphen/>
      </w:r>
      <w:r w:rsidRPr="00876C1F">
        <w:rPr>
          <w:rFonts w:ascii="Arial Narrow" w:hAnsi="Arial Narrow"/>
          <w:i/>
          <w:color w:val="000000"/>
          <w:spacing w:val="-2"/>
          <w:sz w:val="20"/>
          <w:szCs w:val="20"/>
        </w:rPr>
        <w:t xml:space="preserve">ственные основы. </w:t>
      </w:r>
      <w:r w:rsidRPr="00876C1F">
        <w:rPr>
          <w:rFonts w:ascii="Arial Narrow" w:hAnsi="Arial Narrow"/>
          <w:color w:val="000000"/>
          <w:spacing w:val="-2"/>
          <w:sz w:val="20"/>
          <w:szCs w:val="20"/>
        </w:rPr>
        <w:t xml:space="preserve">Здоровье и физическое развитие человека. </w:t>
      </w:r>
      <w:r w:rsidRPr="00876C1F">
        <w:rPr>
          <w:rFonts w:ascii="Arial Narrow" w:hAnsi="Arial Narrow"/>
          <w:color w:val="000000"/>
          <w:sz w:val="20"/>
          <w:szCs w:val="20"/>
        </w:rPr>
        <w:t>Строение тела человека, положения тела в пространстве (стой</w:t>
      </w:r>
      <w:r w:rsidRPr="00876C1F">
        <w:rPr>
          <w:rFonts w:ascii="Arial Narrow" w:hAnsi="Arial Narrow"/>
          <w:color w:val="000000"/>
          <w:sz w:val="20"/>
          <w:szCs w:val="20"/>
        </w:rPr>
        <w:softHyphen/>
      </w:r>
      <w:r w:rsidRPr="00876C1F">
        <w:rPr>
          <w:rFonts w:ascii="Arial Narrow" w:hAnsi="Arial Narrow"/>
          <w:color w:val="000000"/>
          <w:spacing w:val="-4"/>
          <w:sz w:val="20"/>
          <w:szCs w:val="20"/>
        </w:rPr>
        <w:t>ки, седы, упоры, висы). Основные формы движений (вращатель</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ные, ациклические, циклические), напряжение и расслабление </w:t>
      </w:r>
      <w:r w:rsidRPr="00876C1F">
        <w:rPr>
          <w:rFonts w:ascii="Arial Narrow" w:hAnsi="Arial Narrow"/>
          <w:color w:val="000000"/>
          <w:spacing w:val="-5"/>
          <w:sz w:val="20"/>
          <w:szCs w:val="20"/>
        </w:rPr>
        <w:t>мышц при их выполнении. Работа органов дыхания и сердечно-сосудистой системы, роль зрения и слуха при движениях и пе</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редвижениях человека.</w:t>
      </w:r>
    </w:p>
    <w:p w:rsidR="00246AAE" w:rsidRPr="00876C1F" w:rsidRDefault="00246AAE" w:rsidP="00246AAE">
      <w:pPr>
        <w:shd w:val="clear" w:color="auto" w:fill="FFFFFF"/>
        <w:ind w:hanging="30"/>
        <w:jc w:val="both"/>
        <w:rPr>
          <w:rFonts w:ascii="Arial Narrow" w:hAnsi="Arial Narrow"/>
          <w:color w:val="000000"/>
          <w:spacing w:val="-5"/>
          <w:sz w:val="20"/>
          <w:szCs w:val="20"/>
        </w:rPr>
      </w:pPr>
      <w:r w:rsidRPr="00876C1F">
        <w:rPr>
          <w:rFonts w:ascii="Arial Narrow" w:hAnsi="Arial Narrow"/>
          <w:color w:val="000000"/>
          <w:spacing w:val="-4"/>
          <w:sz w:val="20"/>
          <w:szCs w:val="20"/>
        </w:rPr>
        <w:t xml:space="preserve">Выполнение основных движений с различной скоростью, с предметами из разных исходных положений, на ограниченной </w:t>
      </w:r>
      <w:r w:rsidRPr="00876C1F">
        <w:rPr>
          <w:rFonts w:ascii="Arial Narrow" w:hAnsi="Arial Narrow"/>
          <w:color w:val="000000"/>
          <w:spacing w:val="-1"/>
          <w:sz w:val="20"/>
          <w:szCs w:val="20"/>
        </w:rPr>
        <w:t>площади опоры и с ограниченной пространственной ориентаци</w:t>
      </w:r>
      <w:r w:rsidRPr="00876C1F">
        <w:rPr>
          <w:rFonts w:ascii="Arial Narrow" w:hAnsi="Arial Narrow"/>
          <w:color w:val="000000"/>
          <w:spacing w:val="-5"/>
          <w:sz w:val="20"/>
          <w:szCs w:val="20"/>
        </w:rPr>
        <w:t>ей.</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5"/>
          <w:sz w:val="20"/>
          <w:szCs w:val="20"/>
        </w:rPr>
        <w:t xml:space="preserve">Выявление работающих групп мышц и измерение частоты </w:t>
      </w:r>
      <w:r w:rsidRPr="00876C1F">
        <w:rPr>
          <w:rFonts w:ascii="Arial Narrow" w:hAnsi="Arial Narrow"/>
          <w:color w:val="000000"/>
          <w:spacing w:val="-2"/>
          <w:sz w:val="20"/>
          <w:szCs w:val="20"/>
        </w:rPr>
        <w:t>сердечных сокращений в процессе сюжетно-образных упражне</w:t>
      </w:r>
      <w:r w:rsidRPr="00876C1F">
        <w:rPr>
          <w:rFonts w:ascii="Arial Narrow" w:hAnsi="Arial Narrow"/>
          <w:color w:val="000000"/>
          <w:spacing w:val="-2"/>
          <w:sz w:val="20"/>
          <w:szCs w:val="20"/>
        </w:rPr>
        <w:softHyphen/>
        <w:t>ний и подвижных игр с использованием основных форм движе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 xml:space="preserve">ний. Измерение роста, веса, окружности плеча и силы мышц </w:t>
      </w:r>
      <w:r w:rsidRPr="00876C1F">
        <w:rPr>
          <w:rFonts w:ascii="Arial Narrow" w:hAnsi="Arial Narrow"/>
          <w:color w:val="000000"/>
          <w:spacing w:val="-5"/>
          <w:sz w:val="20"/>
          <w:szCs w:val="20"/>
        </w:rPr>
        <w:t>(динамометрия).</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6"/>
          <w:sz w:val="20"/>
          <w:szCs w:val="20"/>
        </w:rPr>
        <w:t>Социально-психологические основы</w:t>
      </w:r>
      <w:r w:rsidRPr="00876C1F">
        <w:rPr>
          <w:rFonts w:ascii="Arial Narrow" w:hAnsi="Arial Narrow"/>
          <w:i/>
          <w:color w:val="000000"/>
          <w:spacing w:val="-6"/>
          <w:sz w:val="20"/>
          <w:szCs w:val="20"/>
        </w:rPr>
        <w:t xml:space="preserve">. </w:t>
      </w:r>
      <w:r w:rsidRPr="00876C1F">
        <w:rPr>
          <w:rFonts w:ascii="Arial Narrow" w:hAnsi="Arial Narrow"/>
          <w:color w:val="000000"/>
          <w:spacing w:val="-6"/>
          <w:sz w:val="20"/>
          <w:szCs w:val="20"/>
        </w:rPr>
        <w:t>Влияние физических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ражнений, закаливающих процедур, личной гигиены и режима </w:t>
      </w:r>
      <w:r w:rsidRPr="00876C1F">
        <w:rPr>
          <w:rFonts w:ascii="Arial Narrow" w:hAnsi="Arial Narrow"/>
          <w:color w:val="000000"/>
          <w:spacing w:val="-1"/>
          <w:sz w:val="20"/>
          <w:szCs w:val="20"/>
        </w:rPr>
        <w:t>дня на укрепление здоровья. Физические качества (сила, быст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рота, гибкость, выносливость) и их связь с физическим развити</w:t>
      </w:r>
      <w:r w:rsidRPr="00876C1F">
        <w:rPr>
          <w:rFonts w:ascii="Arial Narrow" w:hAnsi="Arial Narrow"/>
          <w:color w:val="000000"/>
          <w:spacing w:val="-2"/>
          <w:sz w:val="20"/>
          <w:szCs w:val="20"/>
        </w:rPr>
        <w:softHyphen/>
        <w:t xml:space="preserve">ем; комплексы упражнений на развитие физических качеств и </w:t>
      </w:r>
      <w:r w:rsidRPr="00876C1F">
        <w:rPr>
          <w:rFonts w:ascii="Arial Narrow" w:hAnsi="Arial Narrow"/>
          <w:color w:val="000000"/>
          <w:spacing w:val="-1"/>
          <w:sz w:val="20"/>
          <w:szCs w:val="20"/>
        </w:rPr>
        <w:t xml:space="preserve">правила их самостоятельного выполнения; обучение движениям </w:t>
      </w:r>
      <w:r w:rsidRPr="00876C1F">
        <w:rPr>
          <w:rFonts w:ascii="Arial Narrow" w:hAnsi="Arial Narrow"/>
          <w:color w:val="000000"/>
          <w:sz w:val="20"/>
          <w:szCs w:val="20"/>
        </w:rPr>
        <w:t>и правила формирования осанки; комплексы упражнений на коррекцию осанки и развитие мышц. Эмоции и их регулирова</w:t>
      </w:r>
      <w:r w:rsidRPr="00876C1F">
        <w:rPr>
          <w:rFonts w:ascii="Arial Narrow" w:hAnsi="Arial Narrow"/>
          <w:color w:val="000000"/>
          <w:sz w:val="20"/>
          <w:szCs w:val="20"/>
        </w:rPr>
        <w:softHyphen/>
      </w:r>
      <w:r w:rsidRPr="00876C1F">
        <w:rPr>
          <w:rFonts w:ascii="Arial Narrow" w:hAnsi="Arial Narrow"/>
          <w:color w:val="000000"/>
          <w:spacing w:val="1"/>
          <w:sz w:val="20"/>
          <w:szCs w:val="20"/>
        </w:rPr>
        <w:t>ние в процессе занятий физическими упражнениями.</w:t>
      </w:r>
    </w:p>
    <w:p w:rsidR="00246AAE" w:rsidRPr="00876C1F" w:rsidRDefault="00246AAE" w:rsidP="00246AAE">
      <w:pPr>
        <w:shd w:val="clear" w:color="auto" w:fill="FFFFFF"/>
        <w:ind w:hanging="30"/>
        <w:jc w:val="both"/>
        <w:rPr>
          <w:rFonts w:ascii="Arial Narrow" w:hAnsi="Arial Narrow"/>
          <w:sz w:val="20"/>
          <w:szCs w:val="20"/>
        </w:rPr>
      </w:pPr>
      <w:r w:rsidRPr="00876C1F">
        <w:rPr>
          <w:rFonts w:ascii="Arial Narrow" w:hAnsi="Arial Narrow"/>
          <w:color w:val="000000"/>
          <w:spacing w:val="2"/>
          <w:sz w:val="20"/>
          <w:szCs w:val="20"/>
        </w:rPr>
        <w:t xml:space="preserve">Выполнение жизненно важных навыков и умений (ходьба, </w:t>
      </w:r>
      <w:r w:rsidRPr="00876C1F">
        <w:rPr>
          <w:rFonts w:ascii="Arial Narrow" w:hAnsi="Arial Narrow"/>
          <w:color w:val="000000"/>
          <w:spacing w:val="-4"/>
          <w:sz w:val="20"/>
          <w:szCs w:val="20"/>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ния в условиях игровой и соревновательной деятельности. Кон</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 xml:space="preserve">троль за правильностью выполнения физических упражнений и </w:t>
      </w:r>
      <w:r w:rsidRPr="00876C1F">
        <w:rPr>
          <w:rFonts w:ascii="Arial Narrow" w:hAnsi="Arial Narrow"/>
          <w:color w:val="000000"/>
          <w:spacing w:val="-2"/>
          <w:sz w:val="20"/>
          <w:szCs w:val="20"/>
        </w:rPr>
        <w:t>тестирование физических качеств.</w:t>
      </w:r>
    </w:p>
    <w:p w:rsidR="00246AAE" w:rsidRPr="00876C1F" w:rsidRDefault="00246AAE" w:rsidP="00246AAE">
      <w:pPr>
        <w:shd w:val="clear" w:color="auto" w:fill="FFFFFF"/>
        <w:jc w:val="center"/>
        <w:rPr>
          <w:rFonts w:ascii="Arial Narrow" w:hAnsi="Arial Narrow"/>
          <w:b/>
          <w:color w:val="000000"/>
          <w:spacing w:val="-12"/>
          <w:sz w:val="20"/>
          <w:szCs w:val="20"/>
        </w:rPr>
      </w:pPr>
      <w:r w:rsidRPr="00876C1F">
        <w:rPr>
          <w:rFonts w:ascii="Arial Narrow" w:hAnsi="Arial Narrow"/>
          <w:b/>
          <w:color w:val="000000"/>
          <w:spacing w:val="-12"/>
          <w:sz w:val="20"/>
          <w:szCs w:val="20"/>
        </w:rPr>
        <w:t>Приемы закаливания.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i/>
          <w:color w:val="000000"/>
          <w:spacing w:val="-12"/>
          <w:sz w:val="20"/>
          <w:szCs w:val="20"/>
        </w:rPr>
        <w:t xml:space="preserve">Воздушные ванны. </w:t>
      </w:r>
      <w:r w:rsidRPr="00876C1F">
        <w:rPr>
          <w:rFonts w:ascii="Arial Narrow" w:hAnsi="Arial Narrow"/>
          <w:color w:val="000000"/>
          <w:spacing w:val="-12"/>
          <w:sz w:val="20"/>
          <w:szCs w:val="20"/>
        </w:rPr>
        <w:t>Осенью и зимой при</w:t>
      </w:r>
      <w:r w:rsidRPr="00876C1F">
        <w:rPr>
          <w:rFonts w:ascii="Arial Narrow" w:hAnsi="Arial Narrow"/>
          <w:color w:val="000000"/>
          <w:spacing w:val="-12"/>
          <w:sz w:val="20"/>
          <w:szCs w:val="20"/>
        </w:rPr>
        <w:softHyphen/>
      </w:r>
      <w:r w:rsidRPr="00876C1F">
        <w:rPr>
          <w:rFonts w:ascii="Arial Narrow" w:hAnsi="Arial Narrow"/>
          <w:color w:val="000000"/>
          <w:spacing w:val="-6"/>
          <w:sz w:val="20"/>
          <w:szCs w:val="20"/>
        </w:rPr>
        <w:t xml:space="preserve">нимать воздушные ванны 2 раза в день. Сначала по 5—10 мин, </w:t>
      </w:r>
      <w:r w:rsidRPr="00876C1F">
        <w:rPr>
          <w:rFonts w:ascii="Arial Narrow" w:hAnsi="Arial Narrow"/>
          <w:color w:val="000000"/>
          <w:spacing w:val="-1"/>
          <w:sz w:val="20"/>
          <w:szCs w:val="20"/>
        </w:rPr>
        <w:t xml:space="preserve">постепенно довести до 30—60 мин (температура воздуха от +22 </w:t>
      </w:r>
      <w:r w:rsidRPr="00876C1F">
        <w:rPr>
          <w:rFonts w:ascii="Arial Narrow" w:hAnsi="Arial Narrow"/>
          <w:color w:val="000000"/>
          <w:spacing w:val="-8"/>
          <w:sz w:val="20"/>
          <w:szCs w:val="20"/>
        </w:rPr>
        <w:t>до — 16 °С). Воздушные ванны рекомендуются в сочетании с за</w:t>
      </w:r>
      <w:r w:rsidRPr="00876C1F">
        <w:rPr>
          <w:rFonts w:ascii="Arial Narrow" w:hAnsi="Arial Narrow"/>
          <w:color w:val="000000"/>
          <w:spacing w:val="-8"/>
          <w:sz w:val="20"/>
          <w:szCs w:val="20"/>
        </w:rPr>
        <w:softHyphen/>
      </w:r>
      <w:r w:rsidRPr="00876C1F">
        <w:rPr>
          <w:rFonts w:ascii="Arial Narrow" w:hAnsi="Arial Narrow"/>
          <w:color w:val="000000"/>
          <w:spacing w:val="-2"/>
          <w:sz w:val="20"/>
          <w:szCs w:val="20"/>
        </w:rPr>
        <w:t>нятиями гимнастикой, подвижными и спортивными играми. Ле</w:t>
      </w:r>
      <w:r w:rsidRPr="00876C1F">
        <w:rPr>
          <w:rFonts w:ascii="Arial Narrow" w:hAnsi="Arial Narrow"/>
          <w:color w:val="000000"/>
          <w:spacing w:val="-2"/>
          <w:sz w:val="20"/>
          <w:szCs w:val="20"/>
        </w:rPr>
        <w:softHyphen/>
      </w:r>
      <w:r w:rsidRPr="00876C1F">
        <w:rPr>
          <w:rFonts w:ascii="Arial Narrow" w:hAnsi="Arial Narrow"/>
          <w:color w:val="000000"/>
          <w:spacing w:val="-5"/>
          <w:sz w:val="20"/>
          <w:szCs w:val="20"/>
        </w:rPr>
        <w:t xml:space="preserve">том световоздушные ванны — 10—60 мин и дольше. </w:t>
      </w:r>
      <w:r w:rsidRPr="00876C1F">
        <w:rPr>
          <w:rFonts w:ascii="Arial Narrow" w:hAnsi="Arial Narrow"/>
          <w:i/>
          <w:color w:val="000000"/>
          <w:spacing w:val="-5"/>
          <w:sz w:val="20"/>
          <w:szCs w:val="20"/>
        </w:rPr>
        <w:t xml:space="preserve">Солнечные </w:t>
      </w:r>
      <w:r w:rsidRPr="00876C1F">
        <w:rPr>
          <w:rFonts w:ascii="Arial Narrow" w:hAnsi="Arial Narrow"/>
          <w:i/>
          <w:color w:val="000000"/>
          <w:spacing w:val="-1"/>
          <w:sz w:val="20"/>
          <w:szCs w:val="20"/>
        </w:rPr>
        <w:t xml:space="preserve">ванны. </w:t>
      </w:r>
      <w:r w:rsidRPr="00876C1F">
        <w:rPr>
          <w:rFonts w:ascii="Arial Narrow" w:hAnsi="Arial Narrow"/>
          <w:color w:val="000000"/>
          <w:spacing w:val="-1"/>
          <w:sz w:val="20"/>
          <w:szCs w:val="20"/>
        </w:rPr>
        <w:t xml:space="preserve">В средней полосе между 9—11 ч от 4 до 60 мин (на все </w:t>
      </w:r>
      <w:r w:rsidRPr="00876C1F">
        <w:rPr>
          <w:rFonts w:ascii="Arial Narrow" w:hAnsi="Arial Narrow"/>
          <w:color w:val="000000"/>
          <w:spacing w:val="-3"/>
          <w:sz w:val="20"/>
          <w:szCs w:val="20"/>
        </w:rPr>
        <w:t xml:space="preserve">тело). </w:t>
      </w:r>
      <w:r w:rsidRPr="00876C1F">
        <w:rPr>
          <w:rFonts w:ascii="Arial Narrow" w:hAnsi="Arial Narrow"/>
          <w:i/>
          <w:color w:val="000000"/>
          <w:spacing w:val="-3"/>
          <w:sz w:val="20"/>
          <w:szCs w:val="20"/>
        </w:rPr>
        <w:t xml:space="preserve">Водные процедуры. </w:t>
      </w:r>
      <w:r w:rsidRPr="00876C1F">
        <w:rPr>
          <w:rFonts w:ascii="Arial Narrow" w:hAnsi="Arial Narrow"/>
          <w:color w:val="000000"/>
          <w:spacing w:val="-3"/>
          <w:sz w:val="20"/>
          <w:szCs w:val="20"/>
        </w:rPr>
        <w:t>Обтирание — рано утром, после заряд</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ки или до дневного сна 2—3 мин. Обливание — утром после за</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рядки, воздушной и солнечной ванн (летом) 40—120 с (в зависи</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мости от возраста, индивидуальных особенностей). Душ — утром </w:t>
      </w:r>
      <w:r w:rsidRPr="00876C1F">
        <w:rPr>
          <w:rFonts w:ascii="Arial Narrow" w:hAnsi="Arial Narrow"/>
          <w:color w:val="000000"/>
          <w:spacing w:val="-6"/>
          <w:sz w:val="20"/>
          <w:szCs w:val="20"/>
        </w:rPr>
        <w:t xml:space="preserve">перед едой или перед дневным сном, 90—120 с. Купание в реке, </w:t>
      </w:r>
      <w:r w:rsidRPr="00876C1F">
        <w:rPr>
          <w:rFonts w:ascii="Arial Narrow" w:hAnsi="Arial Narrow"/>
          <w:color w:val="000000"/>
          <w:spacing w:val="-2"/>
          <w:sz w:val="20"/>
          <w:szCs w:val="20"/>
        </w:rPr>
        <w:t xml:space="preserve">водоеме. Первые купания при температуре воздуха +24 °С, воды </w:t>
      </w:r>
      <w:r w:rsidRPr="00876C1F">
        <w:rPr>
          <w:rFonts w:ascii="Arial Narrow" w:hAnsi="Arial Narrow"/>
          <w:color w:val="000000"/>
          <w:spacing w:val="-5"/>
          <w:sz w:val="20"/>
          <w:szCs w:val="20"/>
        </w:rPr>
        <w:t>от +20 °С, продолжительность около 2 мин. В дальнейшем пре</w:t>
      </w:r>
      <w:r w:rsidRPr="00876C1F">
        <w:rPr>
          <w:rFonts w:ascii="Arial Narrow" w:hAnsi="Arial Narrow"/>
          <w:color w:val="000000"/>
          <w:spacing w:val="-5"/>
          <w:sz w:val="20"/>
          <w:szCs w:val="20"/>
        </w:rPr>
        <w:softHyphen/>
      </w:r>
      <w:r w:rsidRPr="00876C1F">
        <w:rPr>
          <w:rFonts w:ascii="Arial Narrow" w:hAnsi="Arial Narrow"/>
          <w:color w:val="000000"/>
          <w:spacing w:val="-7"/>
          <w:sz w:val="20"/>
          <w:szCs w:val="20"/>
        </w:rPr>
        <w:t xml:space="preserve">бывание в воде может быть постепенно увеличено до 10—15 мин. </w:t>
      </w:r>
      <w:r w:rsidRPr="00876C1F">
        <w:rPr>
          <w:rFonts w:ascii="Arial Narrow" w:hAnsi="Arial Narrow"/>
          <w:i/>
          <w:color w:val="000000"/>
          <w:spacing w:val="-1"/>
          <w:sz w:val="20"/>
          <w:szCs w:val="20"/>
        </w:rPr>
        <w:t xml:space="preserve">Хождение босиком. </w:t>
      </w:r>
      <w:r w:rsidRPr="00876C1F">
        <w:rPr>
          <w:rFonts w:ascii="Arial Narrow" w:hAnsi="Arial Narrow"/>
          <w:color w:val="000000"/>
          <w:spacing w:val="-1"/>
          <w:sz w:val="20"/>
          <w:szCs w:val="20"/>
        </w:rPr>
        <w:t>Осенью и зимой начинать с нескольких ми</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нут хождения босиком в комнате с постепенным увеличением продолжительности процедуры. Летом хождение по траве и грун</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ту. При хорошем состоянии здоровья зимой возможны хождение </w:t>
      </w:r>
      <w:r w:rsidRPr="00876C1F">
        <w:rPr>
          <w:rFonts w:ascii="Arial Narrow" w:hAnsi="Arial Narrow"/>
          <w:color w:val="000000"/>
          <w:spacing w:val="2"/>
          <w:sz w:val="20"/>
          <w:szCs w:val="20"/>
        </w:rPr>
        <w:t>и бег по снегу в течение 10—40 с.</w:t>
      </w:r>
    </w:p>
    <w:p w:rsidR="00246AAE" w:rsidRPr="00876C1F" w:rsidRDefault="00246AAE" w:rsidP="00246AAE">
      <w:pPr>
        <w:shd w:val="clear" w:color="auto" w:fill="FFFFFF"/>
        <w:jc w:val="center"/>
        <w:rPr>
          <w:rFonts w:ascii="Arial Narrow" w:hAnsi="Arial Narrow"/>
          <w:b/>
          <w:color w:val="000000"/>
          <w:spacing w:val="-10"/>
          <w:sz w:val="20"/>
          <w:szCs w:val="20"/>
        </w:rPr>
      </w:pPr>
      <w:r w:rsidRPr="00876C1F">
        <w:rPr>
          <w:rFonts w:ascii="Arial Narrow" w:hAnsi="Arial Narrow"/>
          <w:b/>
          <w:color w:val="000000"/>
          <w:spacing w:val="-10"/>
          <w:sz w:val="20"/>
          <w:szCs w:val="20"/>
        </w:rPr>
        <w:t>Способы саморегуляции.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10"/>
          <w:sz w:val="20"/>
          <w:szCs w:val="20"/>
        </w:rPr>
        <w:lastRenderedPageBreak/>
        <w:t xml:space="preserve">Овладение приемами саморегуляции, </w:t>
      </w:r>
      <w:r w:rsidRPr="00876C1F">
        <w:rPr>
          <w:rFonts w:ascii="Arial Narrow" w:hAnsi="Arial Narrow"/>
          <w:color w:val="000000"/>
          <w:spacing w:val="-4"/>
          <w:sz w:val="20"/>
          <w:szCs w:val="20"/>
        </w:rPr>
        <w:t>связанными с умениями учащихся напрягать и расслаблять мыш</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цы. Контроль и регуляция движений. Специальные дыхательные </w:t>
      </w:r>
      <w:r w:rsidRPr="00876C1F">
        <w:rPr>
          <w:rFonts w:ascii="Arial Narrow" w:hAnsi="Arial Narrow"/>
          <w:color w:val="000000"/>
          <w:spacing w:val="-6"/>
          <w:sz w:val="20"/>
          <w:szCs w:val="20"/>
        </w:rPr>
        <w:t>упражнения.</w:t>
      </w:r>
    </w:p>
    <w:p w:rsidR="00246AAE" w:rsidRPr="00876C1F" w:rsidRDefault="00246AAE" w:rsidP="00246AAE">
      <w:pPr>
        <w:shd w:val="clear" w:color="auto" w:fill="FFFFFF"/>
        <w:jc w:val="center"/>
        <w:rPr>
          <w:rFonts w:ascii="Arial Narrow" w:hAnsi="Arial Narrow"/>
          <w:b/>
          <w:color w:val="000000"/>
          <w:spacing w:val="-9"/>
          <w:sz w:val="20"/>
          <w:szCs w:val="20"/>
        </w:rPr>
      </w:pPr>
      <w:r w:rsidRPr="00876C1F">
        <w:rPr>
          <w:rFonts w:ascii="Arial Narrow" w:hAnsi="Arial Narrow"/>
          <w:b/>
          <w:color w:val="000000"/>
          <w:spacing w:val="-9"/>
          <w:sz w:val="20"/>
          <w:szCs w:val="20"/>
        </w:rPr>
        <w:t>Способы самоконтроля.</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9"/>
          <w:sz w:val="20"/>
          <w:szCs w:val="20"/>
        </w:rPr>
        <w:t>Измерение массы тела. Приемы изме</w:t>
      </w:r>
      <w:r w:rsidRPr="00876C1F">
        <w:rPr>
          <w:rFonts w:ascii="Arial Narrow" w:hAnsi="Arial Narrow"/>
          <w:color w:val="000000"/>
          <w:spacing w:val="-9"/>
          <w:sz w:val="20"/>
          <w:szCs w:val="20"/>
        </w:rPr>
        <w:softHyphen/>
      </w:r>
      <w:r w:rsidRPr="00876C1F">
        <w:rPr>
          <w:rFonts w:ascii="Arial Narrow" w:hAnsi="Arial Narrow"/>
          <w:color w:val="000000"/>
          <w:spacing w:val="-1"/>
          <w:sz w:val="20"/>
          <w:szCs w:val="20"/>
        </w:rPr>
        <w:t>рения пульса (частоты сердечных сокращений до, во время и пос</w:t>
      </w:r>
      <w:r w:rsidRPr="00876C1F">
        <w:rPr>
          <w:rFonts w:ascii="Arial Narrow" w:hAnsi="Arial Narrow"/>
          <w:color w:val="000000"/>
          <w:spacing w:val="-4"/>
          <w:sz w:val="20"/>
          <w:szCs w:val="20"/>
        </w:rPr>
        <w:t xml:space="preserve">ле нагрузки). Тестирование физических (двигательных) способностей: скоростных, координационных, силовых, выносливости и </w:t>
      </w:r>
      <w:r w:rsidRPr="00876C1F">
        <w:rPr>
          <w:rFonts w:ascii="Arial Narrow" w:hAnsi="Arial Narrow"/>
          <w:color w:val="000000"/>
          <w:spacing w:val="-6"/>
          <w:sz w:val="20"/>
          <w:szCs w:val="20"/>
        </w:rPr>
        <w:t>гибкости.</w:t>
      </w:r>
    </w:p>
    <w:p w:rsidR="00246AAE" w:rsidRPr="00876C1F" w:rsidRDefault="00246AAE" w:rsidP="00246AAE">
      <w:pPr>
        <w:shd w:val="clear" w:color="auto" w:fill="FFFFFF"/>
        <w:jc w:val="center"/>
        <w:rPr>
          <w:rFonts w:ascii="Arial Narrow" w:hAnsi="Arial Narrow"/>
          <w:color w:val="000000"/>
          <w:spacing w:val="-6"/>
          <w:sz w:val="20"/>
          <w:szCs w:val="20"/>
        </w:rPr>
      </w:pPr>
      <w:r w:rsidRPr="00876C1F">
        <w:rPr>
          <w:rFonts w:ascii="Arial Narrow" w:hAnsi="Arial Narrow"/>
          <w:b/>
          <w:color w:val="000000"/>
          <w:spacing w:val="5"/>
          <w:sz w:val="20"/>
          <w:szCs w:val="20"/>
        </w:rPr>
        <w:t>Подвижные игры</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4"/>
          <w:sz w:val="20"/>
          <w:szCs w:val="20"/>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гательных способностей и совершенствования умений. В этом </w:t>
      </w:r>
      <w:r w:rsidRPr="00876C1F">
        <w:rPr>
          <w:rFonts w:ascii="Arial Narrow" w:hAnsi="Arial Narrow"/>
          <w:color w:val="000000"/>
          <w:spacing w:val="-4"/>
          <w:sz w:val="20"/>
          <w:szCs w:val="20"/>
        </w:rPr>
        <w:t xml:space="preserve">возрасте они направлены на развитие творчества, воображения, </w:t>
      </w:r>
      <w:r w:rsidRPr="00876C1F">
        <w:rPr>
          <w:rFonts w:ascii="Arial Narrow" w:hAnsi="Arial Narrow"/>
          <w:color w:val="000000"/>
          <w:spacing w:val="-3"/>
          <w:sz w:val="20"/>
          <w:szCs w:val="20"/>
        </w:rPr>
        <w:t>внимания, воспитание инициативности, самостоятельности дей</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ствий, выработку умения выполнять правила общественного по</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рядка. Достижение этих задач в большей мере зависит от умелой </w:t>
      </w:r>
      <w:r w:rsidRPr="00876C1F">
        <w:rPr>
          <w:rFonts w:ascii="Arial Narrow" w:hAnsi="Arial Narrow"/>
          <w:color w:val="000000"/>
          <w:spacing w:val="-3"/>
          <w:sz w:val="20"/>
          <w:szCs w:val="20"/>
        </w:rPr>
        <w:t>организации и соблюдения методических требований к проведе</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нию игр, нежели к их собственному содержанию.</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5"/>
          <w:sz w:val="20"/>
          <w:szCs w:val="20"/>
        </w:rPr>
        <w:t>Многообразие двигательных действий, входящих в состав по</w:t>
      </w:r>
      <w:r w:rsidRPr="00876C1F">
        <w:rPr>
          <w:rFonts w:ascii="Arial Narrow" w:hAnsi="Arial Narrow"/>
          <w:color w:val="000000"/>
          <w:spacing w:val="-5"/>
          <w:sz w:val="20"/>
          <w:szCs w:val="20"/>
        </w:rPr>
        <w:softHyphen/>
        <w:t>движных игр, оказывает комплексное воздействие на совершенст</w:t>
      </w:r>
      <w:r w:rsidRPr="00876C1F">
        <w:rPr>
          <w:rFonts w:ascii="Arial Narrow" w:hAnsi="Arial Narrow"/>
          <w:color w:val="000000"/>
          <w:spacing w:val="-5"/>
          <w:sz w:val="20"/>
          <w:szCs w:val="20"/>
        </w:rPr>
        <w:softHyphen/>
      </w:r>
      <w:r w:rsidRPr="00876C1F">
        <w:rPr>
          <w:rFonts w:ascii="Arial Narrow" w:hAnsi="Arial Narrow"/>
          <w:color w:val="000000"/>
          <w:spacing w:val="-4"/>
          <w:sz w:val="20"/>
          <w:szCs w:val="20"/>
        </w:rPr>
        <w:t>вование координационных и кондиционных способностей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собностей к реакции, ориентированию в пространстве и во вре</w:t>
      </w:r>
      <w:r w:rsidRPr="00876C1F">
        <w:rPr>
          <w:rFonts w:ascii="Arial Narrow" w:hAnsi="Arial Narrow"/>
          <w:color w:val="000000"/>
          <w:spacing w:val="-2"/>
          <w:sz w:val="20"/>
          <w:szCs w:val="20"/>
        </w:rPr>
        <w:softHyphen/>
        <w:t xml:space="preserve">мени, перестроению двигательных действий, скоростных и </w:t>
      </w:r>
      <w:r w:rsidRPr="00876C1F">
        <w:rPr>
          <w:rFonts w:ascii="Arial Narrow" w:hAnsi="Arial Narrow"/>
          <w:color w:val="000000"/>
          <w:spacing w:val="-1"/>
          <w:sz w:val="20"/>
          <w:szCs w:val="20"/>
        </w:rPr>
        <w:t>скоростно-силовых способностей и др.).</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7"/>
          <w:sz w:val="20"/>
          <w:szCs w:val="20"/>
        </w:rPr>
        <w:t xml:space="preserve">В этом возрасте закладываются основы игровой деятельности, </w:t>
      </w:r>
      <w:r w:rsidRPr="00876C1F">
        <w:rPr>
          <w:rFonts w:ascii="Arial Narrow" w:hAnsi="Arial Narrow"/>
          <w:color w:val="000000"/>
          <w:spacing w:val="-5"/>
          <w:sz w:val="20"/>
          <w:szCs w:val="20"/>
        </w:rPr>
        <w:t xml:space="preserve">направленные на совершенствование прежде всего естественных </w:t>
      </w:r>
      <w:r w:rsidRPr="00876C1F">
        <w:rPr>
          <w:rFonts w:ascii="Arial Narrow" w:hAnsi="Arial Narrow"/>
          <w:color w:val="000000"/>
          <w:spacing w:val="-7"/>
          <w:sz w:val="20"/>
          <w:szCs w:val="20"/>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6C1F">
        <w:rPr>
          <w:rFonts w:ascii="Arial Narrow" w:hAnsi="Arial Narrow"/>
          <w:color w:val="000000"/>
          <w:spacing w:val="-7"/>
          <w:sz w:val="20"/>
          <w:szCs w:val="20"/>
        </w:rPr>
        <w:softHyphen/>
      </w:r>
      <w:r w:rsidRPr="00876C1F">
        <w:rPr>
          <w:rFonts w:ascii="Arial Narrow" w:hAnsi="Arial Narrow"/>
          <w:color w:val="000000"/>
          <w:spacing w:val="-5"/>
          <w:sz w:val="20"/>
          <w:szCs w:val="20"/>
        </w:rPr>
        <w:t xml:space="preserve">нером, командой и соперником), необходимые при дальнейшем </w:t>
      </w:r>
      <w:r w:rsidRPr="00876C1F">
        <w:rPr>
          <w:rFonts w:ascii="Arial Narrow" w:hAnsi="Arial Narrow"/>
          <w:color w:val="000000"/>
          <w:spacing w:val="-3"/>
          <w:sz w:val="20"/>
          <w:szCs w:val="20"/>
        </w:rPr>
        <w:t>овладении спортивными играми в средних и старших классах.</w:t>
      </w:r>
    </w:p>
    <w:p w:rsidR="00246AAE" w:rsidRPr="00876C1F" w:rsidRDefault="00246AAE" w:rsidP="00246AAE">
      <w:pPr>
        <w:shd w:val="clear" w:color="auto" w:fill="FFFFFF"/>
        <w:ind w:hanging="10"/>
        <w:jc w:val="both"/>
        <w:rPr>
          <w:rFonts w:ascii="Arial Narrow" w:hAnsi="Arial Narrow"/>
          <w:sz w:val="20"/>
          <w:szCs w:val="20"/>
        </w:rPr>
      </w:pPr>
      <w:r w:rsidRPr="00876C1F">
        <w:rPr>
          <w:rFonts w:ascii="Arial Narrow" w:hAnsi="Arial Narrow"/>
          <w:color w:val="000000"/>
          <w:spacing w:val="-1"/>
          <w:sz w:val="20"/>
          <w:szCs w:val="20"/>
        </w:rPr>
        <w:t xml:space="preserve">В результате обучения ученики должны познакомиться со </w:t>
      </w:r>
      <w:r w:rsidRPr="00876C1F">
        <w:rPr>
          <w:rFonts w:ascii="Arial Narrow" w:hAnsi="Arial Narrow"/>
          <w:color w:val="000000"/>
          <w:sz w:val="20"/>
          <w:szCs w:val="20"/>
        </w:rPr>
        <w:t>многими играми, что позволит воспитать у них интерес к игро</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вой деятельности, умение самостоятельно подбирать и проводить </w:t>
      </w:r>
      <w:r w:rsidRPr="00876C1F">
        <w:rPr>
          <w:rFonts w:ascii="Arial Narrow" w:hAnsi="Arial Narrow"/>
          <w:color w:val="000000"/>
          <w:spacing w:val="1"/>
          <w:sz w:val="20"/>
          <w:szCs w:val="20"/>
        </w:rPr>
        <w:t>их с товарищами в свободное время.</w:t>
      </w:r>
    </w:p>
    <w:p w:rsidR="00246AAE" w:rsidRPr="00876C1F" w:rsidRDefault="00246AAE" w:rsidP="00246AAE">
      <w:pPr>
        <w:shd w:val="clear" w:color="auto" w:fill="FFFFFF"/>
        <w:ind w:hanging="10"/>
        <w:jc w:val="both"/>
        <w:rPr>
          <w:rFonts w:ascii="Arial Narrow" w:hAnsi="Arial Narrow"/>
          <w:color w:val="000000"/>
          <w:spacing w:val="2"/>
          <w:sz w:val="20"/>
          <w:szCs w:val="20"/>
        </w:rPr>
      </w:pPr>
      <w:r w:rsidRPr="00876C1F">
        <w:rPr>
          <w:rFonts w:ascii="Arial Narrow" w:hAnsi="Arial Narrow"/>
          <w:color w:val="000000"/>
          <w:spacing w:val="-5"/>
          <w:sz w:val="20"/>
          <w:szCs w:val="20"/>
        </w:rPr>
        <w:t>Программный материал по подвижным играм (табл. 2) сгруп</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пирован по преимущественному воздействию их на соответст</w:t>
      </w:r>
      <w:r w:rsidRPr="00876C1F">
        <w:rPr>
          <w:rFonts w:ascii="Arial Narrow" w:hAnsi="Arial Narrow"/>
          <w:color w:val="000000"/>
          <w:spacing w:val="-1"/>
          <w:sz w:val="20"/>
          <w:szCs w:val="20"/>
        </w:rPr>
        <w:softHyphen/>
      </w:r>
      <w:r w:rsidRPr="00876C1F">
        <w:rPr>
          <w:rFonts w:ascii="Arial Narrow" w:hAnsi="Arial Narrow"/>
          <w:color w:val="000000"/>
          <w:spacing w:val="2"/>
          <w:sz w:val="20"/>
          <w:szCs w:val="20"/>
        </w:rPr>
        <w:t xml:space="preserve">вуйте двигательные способности и умения. После освоения </w:t>
      </w:r>
      <w:r w:rsidRPr="00876C1F">
        <w:rPr>
          <w:rFonts w:ascii="Arial Narrow" w:hAnsi="Arial Narrow"/>
          <w:color w:val="000000"/>
          <w:spacing w:val="-5"/>
          <w:sz w:val="20"/>
          <w:szCs w:val="20"/>
        </w:rPr>
        <w:t>базового варианта игры рекомендуется варьировать условия про</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ведения, число участников, инвентарь, время проведения игры и др. Система упражнений с большими и малыми мячами состав</w:t>
      </w:r>
      <w:r w:rsidRPr="00876C1F">
        <w:rPr>
          <w:rFonts w:ascii="Arial Narrow" w:hAnsi="Arial Narrow"/>
          <w:color w:val="000000"/>
          <w:spacing w:val="-1"/>
          <w:sz w:val="20"/>
          <w:szCs w:val="20"/>
        </w:rPr>
        <w:softHyphen/>
      </w:r>
      <w:r w:rsidRPr="00876C1F">
        <w:rPr>
          <w:rFonts w:ascii="Arial Narrow" w:hAnsi="Arial Narrow"/>
          <w:color w:val="000000"/>
          <w:sz w:val="20"/>
          <w:szCs w:val="20"/>
        </w:rPr>
        <w:t>ляет своеобразную школу мяча. Очень важно, чтобы этой шко</w:t>
      </w:r>
      <w:r w:rsidRPr="00876C1F">
        <w:rPr>
          <w:rFonts w:ascii="Arial Narrow" w:hAnsi="Arial Narrow"/>
          <w:color w:val="000000"/>
          <w:sz w:val="20"/>
          <w:szCs w:val="20"/>
        </w:rPr>
        <w:softHyphen/>
      </w:r>
      <w:r w:rsidRPr="00876C1F">
        <w:rPr>
          <w:rFonts w:ascii="Arial Narrow" w:hAnsi="Arial Narrow"/>
          <w:color w:val="000000"/>
          <w:spacing w:val="-2"/>
          <w:sz w:val="20"/>
          <w:szCs w:val="20"/>
        </w:rPr>
        <w:t>лой овладел каждый ученик начальных классов. Движения с мя</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чом рекомендуется выполнять примерно в равном соотношении </w:t>
      </w:r>
      <w:r w:rsidRPr="00876C1F">
        <w:rPr>
          <w:rFonts w:ascii="Arial Narrow" w:hAnsi="Arial Narrow"/>
          <w:color w:val="000000"/>
          <w:spacing w:val="2"/>
          <w:sz w:val="20"/>
          <w:szCs w:val="20"/>
        </w:rPr>
        <w:t>для обеих рук и ног.</w:t>
      </w:r>
    </w:p>
    <w:p w:rsidR="00246AAE" w:rsidRPr="00876C1F" w:rsidRDefault="00246AAE" w:rsidP="00246AAE">
      <w:pPr>
        <w:shd w:val="clear" w:color="auto" w:fill="FFFFFF"/>
        <w:ind w:right="10"/>
        <w:jc w:val="center"/>
        <w:rPr>
          <w:rFonts w:ascii="Arial Narrow" w:hAnsi="Arial Narrow"/>
          <w:i/>
          <w:sz w:val="20"/>
          <w:szCs w:val="20"/>
        </w:rPr>
      </w:pPr>
      <w:r w:rsidRPr="00876C1F">
        <w:rPr>
          <w:rFonts w:ascii="Arial Narrow" w:hAnsi="Arial Narrow"/>
          <w:b/>
          <w:sz w:val="20"/>
          <w:szCs w:val="20"/>
        </w:rPr>
        <w:t xml:space="preserve">Программный материал но подвижным играм   </w:t>
      </w:r>
    </w:p>
    <w:p w:rsidR="00246AAE" w:rsidRPr="00876C1F" w:rsidRDefault="00246AAE" w:rsidP="00246AAE">
      <w:pPr>
        <w:shd w:val="clear" w:color="auto" w:fill="FFFFFF"/>
        <w:ind w:right="10" w:firstLine="360"/>
        <w:jc w:val="center"/>
        <w:rPr>
          <w:rFonts w:ascii="Arial Narrow" w:hAnsi="Arial Narrow"/>
          <w:i/>
          <w:sz w:val="20"/>
          <w:szCs w:val="20"/>
        </w:rPr>
      </w:pPr>
    </w:p>
    <w:tbl>
      <w:tblPr>
        <w:tblW w:w="0" w:type="auto"/>
        <w:tblInd w:w="872" w:type="dxa"/>
        <w:tblLook w:val="01E0"/>
      </w:tblPr>
      <w:tblGrid>
        <w:gridCol w:w="5253"/>
        <w:gridCol w:w="4579"/>
      </w:tblGrid>
      <w:tr w:rsidR="00246AAE" w:rsidRPr="00876C1F" w:rsidTr="007C0143">
        <w:tc>
          <w:tcPr>
            <w:tcW w:w="7297"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Основная направленность</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4  классы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 своим флажкам»</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«Два мороза»</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«Пятнашки»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«Прыгающие воробушки»</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«Зайцы в огороде»</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«Лисы и куры»</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«Кто дальше бросит»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«Точный расчет»</w:t>
            </w:r>
          </w:p>
          <w:p w:rsidR="00246AAE" w:rsidRPr="00876C1F" w:rsidRDefault="00246AAE" w:rsidP="007C0143">
            <w:pPr>
              <w:jc w:val="center"/>
              <w:rPr>
                <w:rFonts w:ascii="Arial Narrow" w:hAnsi="Arial Narrow"/>
                <w:spacing w:val="-1"/>
                <w:sz w:val="20"/>
                <w:szCs w:val="20"/>
              </w:rPr>
            </w:pPr>
            <w:r w:rsidRPr="00876C1F">
              <w:rPr>
                <w:rFonts w:ascii="Arial Narrow" w:hAnsi="Arial Narrow"/>
                <w:spacing w:val="-1"/>
                <w:sz w:val="20"/>
                <w:szCs w:val="20"/>
              </w:rPr>
              <w:t>«Метко в цель»</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овладение элементарными умениями в ловле, бросках, передачах и ведении мяча</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Ловля, передача, броски и ведение мяча индивидуально, в парах, стоя на месте и в шаге</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«Играй, играй, мяч не трогай»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«Мяч водящему»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«У кого меньше мячей»</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«Школа мяча» «Мяч в корзину»</w:t>
            </w:r>
          </w:p>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«Попади в обруч»</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При соответствующей игровой подготовке рекомендованные для 3и4 классов игры можно проводить  в 1 классах</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 знания о физической культуре</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Название и правила игр, инвентарь оборудование, правила поведения и безопасности</w:t>
            </w:r>
          </w:p>
        </w:tc>
      </w:tr>
      <w:tr w:rsidR="00246AAE" w:rsidRPr="00876C1F" w:rsidTr="007C0143">
        <w:tc>
          <w:tcPr>
            <w:tcW w:w="7297"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Самостоятельные занятия</w:t>
            </w:r>
          </w:p>
        </w:tc>
        <w:tc>
          <w:tcPr>
            <w:tcW w:w="6378" w:type="dxa"/>
          </w:tcPr>
          <w:p w:rsidR="00246AAE" w:rsidRPr="00876C1F" w:rsidRDefault="00246AAE" w:rsidP="007C0143">
            <w:pPr>
              <w:rPr>
                <w:rFonts w:ascii="Arial Narrow" w:hAnsi="Arial Narrow"/>
                <w:spacing w:val="-1"/>
                <w:sz w:val="20"/>
                <w:szCs w:val="20"/>
              </w:rPr>
            </w:pPr>
            <w:r w:rsidRPr="00876C1F">
              <w:rPr>
                <w:rFonts w:ascii="Arial Narrow" w:hAnsi="Arial Narrow"/>
                <w:spacing w:val="-1"/>
                <w:sz w:val="20"/>
                <w:szCs w:val="20"/>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246AAE" w:rsidRPr="00876C1F" w:rsidRDefault="00246AAE" w:rsidP="00246AAE">
      <w:pPr>
        <w:shd w:val="clear" w:color="auto" w:fill="FFFFFF"/>
        <w:rPr>
          <w:rFonts w:ascii="Arial Narrow" w:hAnsi="Arial Narrow"/>
          <w:b/>
          <w:color w:val="000000"/>
          <w:spacing w:val="4"/>
          <w:sz w:val="20"/>
          <w:szCs w:val="20"/>
        </w:rPr>
      </w:pPr>
    </w:p>
    <w:p w:rsidR="00246AAE" w:rsidRPr="00876C1F" w:rsidRDefault="00246AAE" w:rsidP="00246AAE">
      <w:pPr>
        <w:shd w:val="clear" w:color="auto" w:fill="FFFFFF"/>
        <w:jc w:val="center"/>
        <w:rPr>
          <w:rFonts w:ascii="Arial Narrow" w:hAnsi="Arial Narrow"/>
          <w:sz w:val="20"/>
          <w:szCs w:val="20"/>
        </w:rPr>
      </w:pPr>
      <w:r w:rsidRPr="00876C1F">
        <w:rPr>
          <w:rFonts w:ascii="Arial Narrow" w:hAnsi="Arial Narrow"/>
          <w:b/>
          <w:color w:val="000000"/>
          <w:spacing w:val="4"/>
          <w:sz w:val="20"/>
          <w:szCs w:val="20"/>
        </w:rPr>
        <w:t>Гимнастика с элементами акробатики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6"/>
          <w:sz w:val="20"/>
          <w:szCs w:val="20"/>
        </w:rPr>
        <w:t>Гимнастические упражнения являются одной из основных час</w:t>
      </w:r>
      <w:r w:rsidRPr="00876C1F">
        <w:rPr>
          <w:rFonts w:ascii="Arial Narrow" w:hAnsi="Arial Narrow"/>
          <w:color w:val="000000"/>
          <w:spacing w:val="-6"/>
          <w:sz w:val="20"/>
          <w:szCs w:val="20"/>
        </w:rPr>
        <w:softHyphen/>
        <w:t>тей содержания уроков физической культуры, физкультурно-оздо</w:t>
      </w:r>
      <w:r w:rsidRPr="00876C1F">
        <w:rPr>
          <w:rFonts w:ascii="Arial Narrow" w:hAnsi="Arial Narrow"/>
          <w:color w:val="000000"/>
          <w:spacing w:val="-6"/>
          <w:sz w:val="20"/>
          <w:szCs w:val="20"/>
        </w:rPr>
        <w:softHyphen/>
        <w:t xml:space="preserve">ровительных мероприятий в режиме школьного дня, внеклассной </w:t>
      </w:r>
      <w:r w:rsidRPr="00876C1F">
        <w:rPr>
          <w:rFonts w:ascii="Arial Narrow" w:hAnsi="Arial Narrow"/>
          <w:color w:val="000000"/>
          <w:spacing w:val="1"/>
          <w:sz w:val="20"/>
          <w:szCs w:val="20"/>
        </w:rPr>
        <w:t xml:space="preserve">работы и самостоятельных занятий. В программный материал </w:t>
      </w:r>
      <w:r w:rsidRPr="00876C1F">
        <w:rPr>
          <w:rFonts w:ascii="Arial Narrow" w:hAnsi="Arial Narrow"/>
          <w:b/>
          <w:color w:val="000000"/>
          <w:spacing w:val="-3"/>
          <w:sz w:val="20"/>
          <w:szCs w:val="20"/>
        </w:rPr>
        <w:t>4 классов</w:t>
      </w:r>
      <w:r w:rsidRPr="00876C1F">
        <w:rPr>
          <w:rFonts w:ascii="Arial Narrow" w:hAnsi="Arial Narrow"/>
          <w:color w:val="000000"/>
          <w:spacing w:val="-3"/>
          <w:sz w:val="20"/>
          <w:szCs w:val="20"/>
        </w:rPr>
        <w:t xml:space="preserve"> входят простейшие виды построений и перестрое</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ний, общеразвивающие упражнения без предметов и с разнооб</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разными предметами, упражнения в лазанье и перелезании, в равновесии, несложные акробатические и танцевальные упраж</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нения и упражнения на гимнастических снарядах (табл. 3).</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Большое значение имеют общеразвивающие упражнения без </w:t>
      </w:r>
      <w:r w:rsidRPr="00876C1F">
        <w:rPr>
          <w:rFonts w:ascii="Arial Narrow" w:hAnsi="Arial Narrow"/>
          <w:color w:val="000000"/>
          <w:spacing w:val="-5"/>
          <w:sz w:val="20"/>
          <w:szCs w:val="20"/>
        </w:rPr>
        <w:t>предметов. С их помощью можно успешно решать самые разно</w:t>
      </w:r>
      <w:r w:rsidRPr="00876C1F">
        <w:rPr>
          <w:rFonts w:ascii="Arial Narrow" w:hAnsi="Arial Narrow"/>
          <w:color w:val="000000"/>
          <w:spacing w:val="-5"/>
          <w:sz w:val="20"/>
          <w:szCs w:val="20"/>
        </w:rPr>
        <w:softHyphen/>
        <w:t xml:space="preserve">образные задачи, и прежде всего образовательные. Выполняя эти </w:t>
      </w:r>
      <w:r w:rsidRPr="00876C1F">
        <w:rPr>
          <w:rFonts w:ascii="Arial Narrow" w:hAnsi="Arial Narrow"/>
          <w:color w:val="000000"/>
          <w:spacing w:val="-4"/>
          <w:sz w:val="20"/>
          <w:szCs w:val="20"/>
        </w:rPr>
        <w:t>упражнения по заданию учителя, а затем самостоятельно, учащи</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 xml:space="preserve">еся получают представление о разнообразном мире движений, </w:t>
      </w:r>
      <w:r w:rsidRPr="00876C1F">
        <w:rPr>
          <w:rFonts w:ascii="Arial Narrow" w:hAnsi="Arial Narrow"/>
          <w:color w:val="000000"/>
          <w:spacing w:val="-4"/>
          <w:sz w:val="20"/>
          <w:szCs w:val="20"/>
        </w:rPr>
        <w:t xml:space="preserve">который особенно на первых порах является для них новым и </w:t>
      </w:r>
      <w:r w:rsidRPr="00876C1F">
        <w:rPr>
          <w:rFonts w:ascii="Arial Narrow" w:hAnsi="Arial Narrow"/>
          <w:color w:val="000000"/>
          <w:sz w:val="20"/>
          <w:szCs w:val="20"/>
        </w:rPr>
        <w:t xml:space="preserve">необычным. Именно </w:t>
      </w:r>
      <w:r w:rsidRPr="00876C1F">
        <w:rPr>
          <w:rFonts w:ascii="Arial Narrow" w:hAnsi="Arial Narrow"/>
          <w:color w:val="000000"/>
          <w:sz w:val="20"/>
          <w:szCs w:val="20"/>
        </w:rPr>
        <w:lastRenderedPageBreak/>
        <w:t xml:space="preserve">новизна и необычность являются теми </w:t>
      </w:r>
      <w:r w:rsidRPr="00876C1F">
        <w:rPr>
          <w:rFonts w:ascii="Arial Narrow" w:hAnsi="Arial Narrow"/>
          <w:color w:val="000000"/>
          <w:spacing w:val="-3"/>
          <w:sz w:val="20"/>
          <w:szCs w:val="20"/>
        </w:rPr>
        <w:t>признаками, по которым их можно отнести к упражнениям, со</w:t>
      </w:r>
      <w:r w:rsidRPr="00876C1F">
        <w:rPr>
          <w:rFonts w:ascii="Arial Narrow" w:hAnsi="Arial Narrow"/>
          <w:color w:val="000000"/>
          <w:spacing w:val="-3"/>
          <w:sz w:val="20"/>
          <w:szCs w:val="20"/>
        </w:rPr>
        <w:softHyphen/>
        <w:t>действующим развитию разнообразных координационных спо</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собностей. Количество общеразвивающих упражнений фактичес</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ки безгранично. При их выборе для каждого урока следует идти </w:t>
      </w:r>
      <w:r w:rsidRPr="00876C1F">
        <w:rPr>
          <w:rFonts w:ascii="Arial Narrow" w:hAnsi="Arial Narrow"/>
          <w:color w:val="000000"/>
          <w:spacing w:val="-5"/>
          <w:sz w:val="20"/>
          <w:szCs w:val="20"/>
        </w:rPr>
        <w:t xml:space="preserve">от более простых, освоенных к более сложным. В урок следует </w:t>
      </w:r>
      <w:r w:rsidRPr="00876C1F">
        <w:rPr>
          <w:rFonts w:ascii="Arial Narrow" w:hAnsi="Arial Narrow"/>
          <w:color w:val="000000"/>
          <w:spacing w:val="-3"/>
          <w:sz w:val="20"/>
          <w:szCs w:val="20"/>
        </w:rPr>
        <w:t>включать от 3—4 до 7—8 таких упражнений. Затрачивая на каж</w:t>
      </w:r>
      <w:r w:rsidRPr="00876C1F">
        <w:rPr>
          <w:rFonts w:ascii="Arial Narrow" w:hAnsi="Arial Narrow"/>
          <w:color w:val="000000"/>
          <w:spacing w:val="-3"/>
          <w:sz w:val="20"/>
          <w:szCs w:val="20"/>
        </w:rPr>
        <w:softHyphen/>
      </w:r>
      <w:r w:rsidRPr="00876C1F">
        <w:rPr>
          <w:rFonts w:ascii="Arial Narrow" w:hAnsi="Arial Narrow"/>
          <w:color w:val="000000"/>
          <w:spacing w:val="-2"/>
          <w:sz w:val="20"/>
          <w:szCs w:val="20"/>
        </w:rPr>
        <w:t>дом занятии примерно 3—6 мин на общеразвивающие упражне</w:t>
      </w:r>
      <w:r w:rsidRPr="00876C1F">
        <w:rPr>
          <w:rFonts w:ascii="Arial Narrow" w:hAnsi="Arial Narrow"/>
          <w:color w:val="000000"/>
          <w:spacing w:val="-2"/>
          <w:sz w:val="20"/>
          <w:szCs w:val="20"/>
        </w:rPr>
        <w:softHyphen/>
      </w:r>
      <w:r w:rsidRPr="00876C1F">
        <w:rPr>
          <w:rFonts w:ascii="Arial Narrow" w:hAnsi="Arial Narrow"/>
          <w:color w:val="000000"/>
          <w:spacing w:val="-4"/>
          <w:sz w:val="20"/>
          <w:szCs w:val="20"/>
        </w:rPr>
        <w:t>ния без предметов, уже через несколько месяцев регулярных за</w:t>
      </w:r>
      <w:r w:rsidRPr="00876C1F">
        <w:rPr>
          <w:rFonts w:ascii="Arial Narrow" w:hAnsi="Arial Narrow"/>
          <w:color w:val="000000"/>
          <w:spacing w:val="-4"/>
          <w:sz w:val="20"/>
          <w:szCs w:val="20"/>
        </w:rPr>
        <w:softHyphen/>
      </w:r>
      <w:r w:rsidRPr="00876C1F">
        <w:rPr>
          <w:rFonts w:ascii="Arial Narrow" w:hAnsi="Arial Narrow"/>
          <w:color w:val="000000"/>
          <w:spacing w:val="-3"/>
          <w:sz w:val="20"/>
          <w:szCs w:val="20"/>
        </w:rPr>
        <w:t>нятий можно значительно улучшить у учащихся начальной шко</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 xml:space="preserve">лы кинестезические восприятия и представления о скорости, </w:t>
      </w:r>
      <w:r w:rsidRPr="00876C1F">
        <w:rPr>
          <w:rFonts w:ascii="Arial Narrow" w:hAnsi="Arial Narrow"/>
          <w:color w:val="000000"/>
          <w:spacing w:val="-4"/>
          <w:sz w:val="20"/>
          <w:szCs w:val="20"/>
        </w:rPr>
        <w:t>ритме, темпе, амплитуде и степени мышечных усилий. Учитель должен постоянно уделять внимание правильному (т. е. адекват</w:t>
      </w:r>
      <w:r w:rsidRPr="00876C1F">
        <w:rPr>
          <w:rFonts w:ascii="Arial Narrow" w:hAnsi="Arial Narrow"/>
          <w:color w:val="000000"/>
          <w:spacing w:val="-4"/>
          <w:sz w:val="20"/>
          <w:szCs w:val="20"/>
        </w:rPr>
        <w:softHyphen/>
      </w:r>
      <w:r w:rsidRPr="00876C1F">
        <w:rPr>
          <w:rFonts w:ascii="Arial Narrow" w:hAnsi="Arial Narrow"/>
          <w:color w:val="000000"/>
          <w:sz w:val="20"/>
          <w:szCs w:val="20"/>
        </w:rPr>
        <w:t xml:space="preserve">ному и точному), а также своевременному (например, под счет </w:t>
      </w:r>
      <w:r w:rsidRPr="00876C1F">
        <w:rPr>
          <w:rFonts w:ascii="Arial Narrow" w:hAnsi="Arial Narrow"/>
          <w:color w:val="000000"/>
          <w:spacing w:val="11"/>
          <w:sz w:val="20"/>
          <w:szCs w:val="20"/>
        </w:rPr>
        <w:t xml:space="preserve">или музыку) выполнению общеразвивающих упражнений. </w:t>
      </w:r>
      <w:r w:rsidRPr="00876C1F">
        <w:rPr>
          <w:rFonts w:ascii="Arial Narrow" w:hAnsi="Arial Narrow"/>
          <w:color w:val="000000"/>
          <w:spacing w:val="-6"/>
          <w:sz w:val="20"/>
          <w:szCs w:val="20"/>
        </w:rPr>
        <w:t>В каждый урок следует включать новые общеразвивающие уп</w:t>
      </w:r>
      <w:r w:rsidRPr="00876C1F">
        <w:rPr>
          <w:rFonts w:ascii="Arial Narrow" w:hAnsi="Arial Narrow"/>
          <w:color w:val="000000"/>
          <w:spacing w:val="-6"/>
          <w:sz w:val="20"/>
          <w:szCs w:val="20"/>
        </w:rPr>
        <w:softHyphen/>
      </w:r>
      <w:r w:rsidRPr="00876C1F">
        <w:rPr>
          <w:rFonts w:ascii="Arial Narrow" w:hAnsi="Arial Narrow"/>
          <w:color w:val="000000"/>
          <w:sz w:val="20"/>
          <w:szCs w:val="20"/>
        </w:rPr>
        <w:t xml:space="preserve">ражнения или их варианты, так как многократное повторение </w:t>
      </w:r>
      <w:r w:rsidRPr="00876C1F">
        <w:rPr>
          <w:rFonts w:ascii="Arial Narrow" w:hAnsi="Arial Narrow"/>
          <w:color w:val="000000"/>
          <w:spacing w:val="-5"/>
          <w:sz w:val="20"/>
          <w:szCs w:val="20"/>
        </w:rPr>
        <w:t>одних и тех же упражнений не даст нужного эффекта, будет не</w:t>
      </w:r>
      <w:r w:rsidRPr="00876C1F">
        <w:rPr>
          <w:rFonts w:ascii="Arial Narrow" w:hAnsi="Arial Narrow"/>
          <w:color w:val="000000"/>
          <w:spacing w:val="-5"/>
          <w:sz w:val="20"/>
          <w:szCs w:val="20"/>
        </w:rPr>
        <w:softHyphen/>
      </w:r>
      <w:r w:rsidRPr="00876C1F">
        <w:rPr>
          <w:rFonts w:ascii="Arial Narrow" w:hAnsi="Arial Narrow"/>
          <w:color w:val="000000"/>
          <w:spacing w:val="-3"/>
          <w:sz w:val="20"/>
          <w:szCs w:val="20"/>
        </w:rPr>
        <w:t>интересно ученикам.</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Одним из важнейших средств всестороннего развития коор</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 xml:space="preserve">динационных способностей, усвоения разнообразных навыков </w:t>
      </w:r>
      <w:r w:rsidRPr="00876C1F">
        <w:rPr>
          <w:rFonts w:ascii="Arial Narrow" w:hAnsi="Arial Narrow"/>
          <w:color w:val="000000"/>
          <w:spacing w:val="-3"/>
          <w:sz w:val="20"/>
          <w:szCs w:val="20"/>
        </w:rPr>
        <w:t>(письмо, рисование, резьба, лепка, конструирование), стимули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рования умственной активности младших школьников являются общеразвивающие упражнения с предметами: малыми и больши</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 xml:space="preserve">ми мячами, палками, флажками, лентой, обручем. Упражнений </w:t>
      </w:r>
      <w:r w:rsidRPr="00876C1F">
        <w:rPr>
          <w:rFonts w:ascii="Arial Narrow" w:hAnsi="Arial Narrow"/>
          <w:color w:val="000000"/>
          <w:spacing w:val="-3"/>
          <w:sz w:val="20"/>
          <w:szCs w:val="20"/>
        </w:rPr>
        <w:t>и комбинаций с предметами может быть неограниченное коли</w:t>
      </w:r>
      <w:r w:rsidRPr="00876C1F">
        <w:rPr>
          <w:rFonts w:ascii="Arial Narrow" w:hAnsi="Arial Narrow"/>
          <w:color w:val="000000"/>
          <w:spacing w:val="-3"/>
          <w:sz w:val="20"/>
          <w:szCs w:val="20"/>
        </w:rPr>
        <w:softHyphen/>
      </w:r>
      <w:r w:rsidRPr="00876C1F">
        <w:rPr>
          <w:rFonts w:ascii="Arial Narrow" w:hAnsi="Arial Narrow"/>
          <w:color w:val="000000"/>
          <w:spacing w:val="-4"/>
          <w:sz w:val="20"/>
          <w:szCs w:val="20"/>
        </w:rPr>
        <w:t>чество. Преподаватель должен помнить, что упражнения с пред</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метами должны содержать элементы новизны. Если для этой це</w:t>
      </w:r>
      <w:r w:rsidRPr="00876C1F">
        <w:rPr>
          <w:rFonts w:ascii="Arial Narrow" w:hAnsi="Arial Narrow"/>
          <w:color w:val="000000"/>
          <w:spacing w:val="-2"/>
          <w:sz w:val="20"/>
          <w:szCs w:val="20"/>
        </w:rPr>
        <w:softHyphen/>
      </w:r>
      <w:r w:rsidRPr="00876C1F">
        <w:rPr>
          <w:rFonts w:ascii="Arial Narrow" w:hAnsi="Arial Narrow"/>
          <w:color w:val="000000"/>
          <w:spacing w:val="1"/>
          <w:sz w:val="20"/>
          <w:szCs w:val="20"/>
        </w:rPr>
        <w:t xml:space="preserve">ли применяются знакомые упражнения, их следует выполнять </w:t>
      </w:r>
      <w:r w:rsidRPr="00876C1F">
        <w:rPr>
          <w:rFonts w:ascii="Arial Narrow" w:hAnsi="Arial Narrow"/>
          <w:color w:val="000000"/>
          <w:spacing w:val="2"/>
          <w:sz w:val="20"/>
          <w:szCs w:val="20"/>
        </w:rPr>
        <w:t>при изменении отдельных характеристик движения (простран</w:t>
      </w:r>
      <w:r w:rsidRPr="00876C1F">
        <w:rPr>
          <w:rFonts w:ascii="Arial Narrow" w:hAnsi="Arial Narrow"/>
          <w:color w:val="000000"/>
          <w:spacing w:val="-2"/>
          <w:sz w:val="20"/>
          <w:szCs w:val="20"/>
        </w:rPr>
        <w:t xml:space="preserve">ственных, временных, силовых) или всей формы привычного </w:t>
      </w:r>
      <w:r w:rsidRPr="00876C1F">
        <w:rPr>
          <w:rFonts w:ascii="Arial Narrow" w:hAnsi="Arial Narrow"/>
          <w:color w:val="000000"/>
          <w:spacing w:val="-4"/>
          <w:sz w:val="20"/>
          <w:szCs w:val="20"/>
        </w:rPr>
        <w:t>двигательного действия. Среди упражнений с предметами наи</w:t>
      </w:r>
      <w:r w:rsidRPr="00876C1F">
        <w:rPr>
          <w:rFonts w:ascii="Arial Narrow" w:hAnsi="Arial Narrow"/>
          <w:color w:val="000000"/>
          <w:spacing w:val="-4"/>
          <w:sz w:val="20"/>
          <w:szCs w:val="20"/>
        </w:rPr>
        <w:softHyphen/>
      </w:r>
      <w:r w:rsidRPr="00876C1F">
        <w:rPr>
          <w:rFonts w:ascii="Arial Narrow" w:hAnsi="Arial Narrow"/>
          <w:color w:val="000000"/>
          <w:spacing w:val="-5"/>
          <w:sz w:val="20"/>
          <w:szCs w:val="20"/>
        </w:rPr>
        <w:t xml:space="preserve">большее внимание следует уделять упражнениям с большими и </w:t>
      </w:r>
      <w:r w:rsidRPr="00876C1F">
        <w:rPr>
          <w:rFonts w:ascii="Arial Narrow" w:hAnsi="Arial Narrow"/>
          <w:color w:val="000000"/>
          <w:spacing w:val="-2"/>
          <w:sz w:val="20"/>
          <w:szCs w:val="20"/>
        </w:rPr>
        <w:t>малыми мячами.</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2"/>
          <w:sz w:val="20"/>
          <w:szCs w:val="20"/>
        </w:rPr>
        <w:t xml:space="preserve">Большое значение в физическом воспитании младших </w:t>
      </w:r>
      <w:r w:rsidRPr="00876C1F">
        <w:rPr>
          <w:rFonts w:ascii="Arial Narrow" w:hAnsi="Arial Narrow"/>
          <w:color w:val="000000"/>
          <w:spacing w:val="-4"/>
          <w:sz w:val="20"/>
          <w:szCs w:val="20"/>
        </w:rPr>
        <w:t>школьников имеют также акробатические и танцевальные упраж</w:t>
      </w:r>
      <w:r w:rsidRPr="00876C1F">
        <w:rPr>
          <w:rFonts w:ascii="Arial Narrow" w:hAnsi="Arial Narrow"/>
          <w:color w:val="000000"/>
          <w:spacing w:val="-4"/>
          <w:sz w:val="20"/>
          <w:szCs w:val="20"/>
        </w:rPr>
        <w:softHyphen/>
      </w:r>
      <w:r w:rsidRPr="00876C1F">
        <w:rPr>
          <w:rFonts w:ascii="Arial Narrow" w:hAnsi="Arial Narrow"/>
          <w:color w:val="000000"/>
          <w:spacing w:val="-1"/>
          <w:sz w:val="20"/>
          <w:szCs w:val="20"/>
        </w:rPr>
        <w:t>нения. Это связано с их разнообразием, высокой эмоциональ</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ностью, возможностью разносторонне влиять на организм, ми</w:t>
      </w:r>
      <w:r w:rsidRPr="00876C1F">
        <w:rPr>
          <w:rFonts w:ascii="Arial Narrow" w:hAnsi="Arial Narrow"/>
          <w:color w:val="000000"/>
          <w:spacing w:val="-3"/>
          <w:sz w:val="20"/>
          <w:szCs w:val="20"/>
        </w:rPr>
        <w:softHyphen/>
      </w:r>
      <w:r w:rsidRPr="00876C1F">
        <w:rPr>
          <w:rFonts w:ascii="Arial Narrow" w:hAnsi="Arial Narrow"/>
          <w:color w:val="000000"/>
          <w:spacing w:val="-1"/>
          <w:sz w:val="20"/>
          <w:szCs w:val="20"/>
        </w:rPr>
        <w:t>нимальной потребностью в специальном оборудовании.</w:t>
      </w:r>
    </w:p>
    <w:p w:rsidR="00246AAE" w:rsidRPr="00876C1F" w:rsidRDefault="00246AAE" w:rsidP="00246AAE">
      <w:pPr>
        <w:shd w:val="clear" w:color="auto" w:fill="FFFFFF"/>
        <w:jc w:val="both"/>
        <w:rPr>
          <w:rFonts w:ascii="Arial Narrow" w:hAnsi="Arial Narrow"/>
          <w:color w:val="000000"/>
          <w:spacing w:val="-6"/>
          <w:sz w:val="20"/>
          <w:szCs w:val="20"/>
        </w:rPr>
      </w:pPr>
      <w:r w:rsidRPr="00876C1F">
        <w:rPr>
          <w:rFonts w:ascii="Arial Narrow" w:hAnsi="Arial Narrow"/>
          <w:color w:val="000000"/>
          <w:spacing w:val="-4"/>
          <w:sz w:val="20"/>
          <w:szCs w:val="20"/>
        </w:rPr>
        <w:t>Выполняя программный материал по построению и перест</w:t>
      </w:r>
      <w:r w:rsidRPr="00876C1F">
        <w:rPr>
          <w:rFonts w:ascii="Arial Narrow" w:hAnsi="Arial Narrow"/>
          <w:color w:val="000000"/>
          <w:spacing w:val="-4"/>
          <w:sz w:val="20"/>
          <w:szCs w:val="20"/>
        </w:rPr>
        <w:softHyphen/>
      </w:r>
      <w:r w:rsidRPr="00876C1F">
        <w:rPr>
          <w:rFonts w:ascii="Arial Narrow" w:hAnsi="Arial Narrow"/>
          <w:color w:val="000000"/>
          <w:sz w:val="20"/>
          <w:szCs w:val="20"/>
        </w:rPr>
        <w:t>роению, желательно чаще проводить их в игровой форме. Осо</w:t>
      </w:r>
      <w:r w:rsidRPr="00876C1F">
        <w:rPr>
          <w:rFonts w:ascii="Arial Narrow" w:hAnsi="Arial Narrow"/>
          <w:color w:val="000000"/>
          <w:sz w:val="20"/>
          <w:szCs w:val="20"/>
        </w:rPr>
        <w:softHyphen/>
      </w:r>
      <w:r w:rsidRPr="00876C1F">
        <w:rPr>
          <w:rFonts w:ascii="Arial Narrow" w:hAnsi="Arial Narrow"/>
          <w:color w:val="000000"/>
          <w:spacing w:val="-5"/>
          <w:sz w:val="20"/>
          <w:szCs w:val="20"/>
        </w:rPr>
        <w:t xml:space="preserve">бое значение следует придавать сохранению правильной осанки, </w:t>
      </w:r>
      <w:r w:rsidRPr="00876C1F">
        <w:rPr>
          <w:rFonts w:ascii="Arial Narrow" w:hAnsi="Arial Narrow"/>
          <w:color w:val="000000"/>
          <w:spacing w:val="-4"/>
          <w:sz w:val="20"/>
          <w:szCs w:val="20"/>
        </w:rPr>
        <w:t>точности исходных и конечных положений, движений тела и ко</w:t>
      </w:r>
      <w:r w:rsidRPr="00876C1F">
        <w:rPr>
          <w:rFonts w:ascii="Arial Narrow" w:hAnsi="Arial Narrow"/>
          <w:color w:val="000000"/>
          <w:spacing w:val="-4"/>
          <w:sz w:val="20"/>
          <w:szCs w:val="20"/>
        </w:rPr>
        <w:softHyphen/>
      </w:r>
      <w:r w:rsidRPr="00876C1F">
        <w:rPr>
          <w:rFonts w:ascii="Arial Narrow" w:hAnsi="Arial Narrow"/>
          <w:color w:val="000000"/>
          <w:spacing w:val="-6"/>
          <w:sz w:val="20"/>
          <w:szCs w:val="20"/>
        </w:rPr>
        <w:t>нечностей.</w:t>
      </w:r>
    </w:p>
    <w:p w:rsidR="00246AAE" w:rsidRPr="00876C1F" w:rsidRDefault="00246AAE" w:rsidP="00246AAE">
      <w:pPr>
        <w:jc w:val="center"/>
        <w:rPr>
          <w:rStyle w:val="a9"/>
          <w:rFonts w:ascii="Arial Narrow" w:hAnsi="Arial Narrow"/>
          <w:sz w:val="20"/>
          <w:szCs w:val="20"/>
        </w:rPr>
      </w:pPr>
      <w:r w:rsidRPr="00876C1F">
        <w:rPr>
          <w:rStyle w:val="a9"/>
          <w:rFonts w:ascii="Arial Narrow" w:hAnsi="Arial Narrow"/>
          <w:sz w:val="20"/>
          <w:szCs w:val="20"/>
        </w:rPr>
        <w:t>Легкоатлетические упражнения</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Бег, прыжки и метания, будучи естественными видами дви</w:t>
      </w:r>
      <w:r w:rsidRPr="00876C1F">
        <w:rPr>
          <w:rFonts w:ascii="Arial Narrow" w:hAnsi="Arial Narrow"/>
          <w:color w:val="000000"/>
          <w:spacing w:val="-4"/>
          <w:sz w:val="20"/>
          <w:szCs w:val="20"/>
        </w:rPr>
        <w:softHyphen/>
      </w:r>
      <w:r w:rsidRPr="00876C1F">
        <w:rPr>
          <w:rFonts w:ascii="Arial Narrow" w:hAnsi="Arial Narrow"/>
          <w:color w:val="000000"/>
          <w:sz w:val="20"/>
          <w:szCs w:val="20"/>
        </w:rPr>
        <w:t>жений, занимают одно из главных мест в физическом воспита</w:t>
      </w:r>
      <w:r w:rsidRPr="00876C1F">
        <w:rPr>
          <w:rFonts w:ascii="Arial Narrow" w:hAnsi="Arial Narrow"/>
          <w:color w:val="000000"/>
          <w:sz w:val="20"/>
          <w:szCs w:val="20"/>
        </w:rPr>
        <w:softHyphen/>
      </w:r>
      <w:r w:rsidRPr="00876C1F">
        <w:rPr>
          <w:rFonts w:ascii="Arial Narrow" w:hAnsi="Arial Narrow"/>
          <w:color w:val="000000"/>
          <w:spacing w:val="-3"/>
          <w:sz w:val="20"/>
          <w:szCs w:val="20"/>
        </w:rPr>
        <w:t xml:space="preserve">нии младших школьников. Применяя эти упражнения, учитель </w:t>
      </w:r>
      <w:r w:rsidRPr="00876C1F">
        <w:rPr>
          <w:rFonts w:ascii="Arial Narrow" w:hAnsi="Arial Narrow"/>
          <w:color w:val="000000"/>
          <w:spacing w:val="-5"/>
          <w:sz w:val="20"/>
          <w:szCs w:val="20"/>
        </w:rPr>
        <w:t>решает две задачи. Во-первых, он содействует освоению основ рациональной техники движений, необходимой в средних и стар</w:t>
      </w:r>
      <w:r w:rsidRPr="00876C1F">
        <w:rPr>
          <w:rFonts w:ascii="Arial Narrow" w:hAnsi="Arial Narrow"/>
          <w:color w:val="000000"/>
          <w:spacing w:val="-5"/>
          <w:sz w:val="20"/>
          <w:szCs w:val="20"/>
        </w:rPr>
        <w:softHyphen/>
        <w:t xml:space="preserve">ших классах. Во-вторых, обогащает двигательный опыт ребенка, </w:t>
      </w:r>
      <w:r w:rsidRPr="00876C1F">
        <w:rPr>
          <w:rFonts w:ascii="Arial Narrow" w:hAnsi="Arial Narrow"/>
          <w:color w:val="000000"/>
          <w:spacing w:val="3"/>
          <w:sz w:val="20"/>
          <w:szCs w:val="20"/>
        </w:rPr>
        <w:t xml:space="preserve">используя для этого всевозможные варианты упражнений и </w:t>
      </w:r>
      <w:r w:rsidRPr="00876C1F">
        <w:rPr>
          <w:rFonts w:ascii="Arial Narrow" w:hAnsi="Arial Narrow"/>
          <w:color w:val="000000"/>
          <w:spacing w:val="-1"/>
          <w:sz w:val="20"/>
          <w:szCs w:val="20"/>
        </w:rPr>
        <w:t>меняя условия их проведения. В результате освоения данного раздела программы (табл. 4) ученики приобретают основы уме</w:t>
      </w:r>
      <w:r w:rsidRPr="00876C1F">
        <w:rPr>
          <w:rFonts w:ascii="Arial Narrow" w:hAnsi="Arial Narrow"/>
          <w:color w:val="000000"/>
          <w:spacing w:val="-1"/>
          <w:sz w:val="20"/>
          <w:szCs w:val="20"/>
        </w:rPr>
        <w:softHyphen/>
      </w:r>
      <w:r w:rsidRPr="00876C1F">
        <w:rPr>
          <w:rFonts w:ascii="Arial Narrow" w:hAnsi="Arial Narrow"/>
          <w:color w:val="000000"/>
          <w:spacing w:val="1"/>
          <w:sz w:val="20"/>
          <w:szCs w:val="20"/>
        </w:rPr>
        <w:t>ний бега на короткие и на длинные дистанции, прыжков в дли</w:t>
      </w:r>
      <w:r w:rsidRPr="00876C1F">
        <w:rPr>
          <w:rFonts w:ascii="Arial Narrow" w:hAnsi="Arial Narrow"/>
          <w:color w:val="000000"/>
          <w:spacing w:val="1"/>
          <w:sz w:val="20"/>
          <w:szCs w:val="20"/>
        </w:rPr>
        <w:softHyphen/>
      </w:r>
      <w:r w:rsidRPr="00876C1F">
        <w:rPr>
          <w:rFonts w:ascii="Arial Narrow" w:hAnsi="Arial Narrow"/>
          <w:color w:val="000000"/>
          <w:spacing w:val="3"/>
          <w:sz w:val="20"/>
          <w:szCs w:val="20"/>
        </w:rPr>
        <w:t>ну и в высоту с места и с разбега, метаний в цель и на даль</w:t>
      </w:r>
      <w:r w:rsidRPr="00876C1F">
        <w:rPr>
          <w:rFonts w:ascii="Arial Narrow" w:hAnsi="Arial Narrow"/>
          <w:color w:val="000000"/>
          <w:spacing w:val="3"/>
          <w:sz w:val="20"/>
          <w:szCs w:val="20"/>
        </w:rPr>
        <w:softHyphen/>
      </w:r>
      <w:r w:rsidRPr="00876C1F">
        <w:rPr>
          <w:rFonts w:ascii="Arial Narrow" w:hAnsi="Arial Narrow"/>
          <w:color w:val="000000"/>
          <w:spacing w:val="-8"/>
          <w:sz w:val="20"/>
          <w:szCs w:val="20"/>
        </w:rPr>
        <w:t>ность.</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876C1F">
        <w:rPr>
          <w:rFonts w:ascii="Arial Narrow" w:hAnsi="Arial Narrow"/>
          <w:color w:val="000000"/>
          <w:spacing w:val="-3"/>
          <w:sz w:val="20"/>
          <w:szCs w:val="20"/>
        </w:rPr>
        <w:t>координационных способностей.</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4"/>
          <w:sz w:val="20"/>
          <w:szCs w:val="20"/>
        </w:rPr>
        <w:t xml:space="preserve">Одновременно велико их значение в развитии кондиционных способностей (скоростных, скоростно-силовых и выносливости). </w:t>
      </w:r>
      <w:r w:rsidRPr="00876C1F">
        <w:rPr>
          <w:rFonts w:ascii="Arial Narrow" w:hAnsi="Arial Narrow"/>
          <w:color w:val="000000"/>
          <w:spacing w:val="-1"/>
          <w:sz w:val="20"/>
          <w:szCs w:val="20"/>
        </w:rPr>
        <w:t>Следует учесть, что одно и то же упражнение можно использо</w:t>
      </w:r>
      <w:r w:rsidRPr="00876C1F">
        <w:rPr>
          <w:rFonts w:ascii="Arial Narrow" w:hAnsi="Arial Narrow"/>
          <w:color w:val="000000"/>
          <w:spacing w:val="-1"/>
          <w:sz w:val="20"/>
          <w:szCs w:val="20"/>
        </w:rPr>
        <w:softHyphen/>
      </w:r>
      <w:r w:rsidRPr="00876C1F">
        <w:rPr>
          <w:rFonts w:ascii="Arial Narrow" w:hAnsi="Arial Narrow"/>
          <w:color w:val="000000"/>
          <w:sz w:val="20"/>
          <w:szCs w:val="20"/>
        </w:rPr>
        <w:t>вать как для обучения двигательному умению, так и для разви</w:t>
      </w:r>
      <w:r w:rsidRPr="00876C1F">
        <w:rPr>
          <w:rFonts w:ascii="Arial Narrow" w:hAnsi="Arial Narrow"/>
          <w:color w:val="000000"/>
          <w:sz w:val="20"/>
          <w:szCs w:val="20"/>
        </w:rPr>
        <w:softHyphen/>
      </w:r>
      <w:r w:rsidRPr="00876C1F">
        <w:rPr>
          <w:rFonts w:ascii="Arial Narrow" w:hAnsi="Arial Narrow"/>
          <w:color w:val="000000"/>
          <w:spacing w:val="-4"/>
          <w:sz w:val="20"/>
          <w:szCs w:val="20"/>
        </w:rPr>
        <w:t>тия координационных и кондиционных способностей. Их преи</w:t>
      </w:r>
      <w:r w:rsidRPr="00876C1F">
        <w:rPr>
          <w:rFonts w:ascii="Arial Narrow" w:hAnsi="Arial Narrow"/>
          <w:color w:val="000000"/>
          <w:spacing w:val="-4"/>
          <w:sz w:val="20"/>
          <w:szCs w:val="20"/>
        </w:rPr>
        <w:softHyphen/>
        <w:t>мущественное воздействие в этом возрасте на умения или спо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собности определяется только методической направленностью.</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1"/>
          <w:sz w:val="20"/>
          <w:szCs w:val="20"/>
        </w:rPr>
        <w:t>имущественно в игровой и соревновательной форме, что доста</w:t>
      </w:r>
      <w:r w:rsidRPr="00876C1F">
        <w:rPr>
          <w:rFonts w:ascii="Arial Narrow" w:hAnsi="Arial Narrow"/>
          <w:color w:val="000000"/>
          <w:spacing w:val="-1"/>
          <w:sz w:val="20"/>
          <w:szCs w:val="20"/>
        </w:rPr>
        <w:softHyphen/>
      </w:r>
      <w:r w:rsidRPr="00876C1F">
        <w:rPr>
          <w:rFonts w:ascii="Arial Narrow" w:hAnsi="Arial Narrow"/>
          <w:color w:val="000000"/>
          <w:spacing w:val="-4"/>
          <w:sz w:val="20"/>
          <w:szCs w:val="20"/>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6C1F">
        <w:rPr>
          <w:rFonts w:ascii="Arial Narrow" w:hAnsi="Arial Narrow"/>
          <w:color w:val="000000"/>
          <w:spacing w:val="-4"/>
          <w:sz w:val="20"/>
          <w:szCs w:val="20"/>
        </w:rPr>
        <w:softHyphen/>
        <w:t>нейшего улучшения результатов.</w:t>
      </w:r>
    </w:p>
    <w:p w:rsidR="00246AAE" w:rsidRPr="00876C1F" w:rsidRDefault="00246AAE" w:rsidP="00246AAE">
      <w:pPr>
        <w:shd w:val="clear" w:color="auto" w:fill="FFFFFF"/>
        <w:jc w:val="both"/>
        <w:rPr>
          <w:rFonts w:ascii="Arial Narrow" w:hAnsi="Arial Narrow"/>
          <w:sz w:val="20"/>
          <w:szCs w:val="20"/>
        </w:rPr>
      </w:pPr>
      <w:r w:rsidRPr="00876C1F">
        <w:rPr>
          <w:rFonts w:ascii="Arial Narrow" w:hAnsi="Arial Narrow"/>
          <w:color w:val="000000"/>
          <w:spacing w:val="-5"/>
          <w:sz w:val="20"/>
          <w:szCs w:val="20"/>
        </w:rPr>
        <w:t xml:space="preserve">Все это в совокупности будет содействовать формированию </w:t>
      </w:r>
      <w:r w:rsidRPr="00876C1F">
        <w:rPr>
          <w:rFonts w:ascii="Arial Narrow" w:hAnsi="Arial Narrow"/>
          <w:color w:val="000000"/>
          <w:spacing w:val="-4"/>
          <w:sz w:val="20"/>
          <w:szCs w:val="20"/>
        </w:rPr>
        <w:t>морально-волевых качеств личности ребенка, таких, как дисцип</w:t>
      </w:r>
      <w:r w:rsidRPr="00876C1F">
        <w:rPr>
          <w:rFonts w:ascii="Arial Narrow" w:hAnsi="Arial Narrow"/>
          <w:color w:val="000000"/>
          <w:spacing w:val="-4"/>
          <w:sz w:val="20"/>
          <w:szCs w:val="20"/>
        </w:rPr>
        <w:softHyphen/>
        <w:t>линированность, уверенность, выдержка, честность, чувство то</w:t>
      </w:r>
      <w:r w:rsidRPr="00876C1F">
        <w:rPr>
          <w:rFonts w:ascii="Arial Narrow" w:hAnsi="Arial Narrow"/>
          <w:color w:val="000000"/>
          <w:spacing w:val="-4"/>
          <w:sz w:val="20"/>
          <w:szCs w:val="20"/>
        </w:rPr>
        <w:softHyphen/>
      </w:r>
      <w:r w:rsidRPr="00876C1F">
        <w:rPr>
          <w:rFonts w:ascii="Arial Narrow" w:hAnsi="Arial Narrow"/>
          <w:color w:val="000000"/>
          <w:spacing w:val="-2"/>
          <w:sz w:val="20"/>
          <w:szCs w:val="20"/>
        </w:rPr>
        <w:t>варищества и коллективизма.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5"/>
          <w:sz w:val="20"/>
          <w:szCs w:val="20"/>
        </w:rPr>
        <w:t>Легкоатлетические упражнения рекомендуется проводить пре</w:t>
      </w:r>
      <w:r w:rsidRPr="00876C1F">
        <w:rPr>
          <w:rFonts w:ascii="Arial Narrow" w:hAnsi="Arial Narrow"/>
          <w:color w:val="000000"/>
          <w:spacing w:val="-5"/>
          <w:sz w:val="20"/>
          <w:szCs w:val="20"/>
        </w:rPr>
        <w:softHyphen/>
      </w:r>
      <w:r w:rsidRPr="00876C1F">
        <w:rPr>
          <w:rFonts w:ascii="Arial Narrow" w:hAnsi="Arial Narrow"/>
          <w:color w:val="000000"/>
          <w:spacing w:val="-6"/>
          <w:sz w:val="20"/>
          <w:szCs w:val="20"/>
        </w:rPr>
        <w:t xml:space="preserve">имущественно на открытом воздухе, благодаря чему достигается </w:t>
      </w:r>
      <w:r w:rsidRPr="00876C1F">
        <w:rPr>
          <w:rFonts w:ascii="Arial Narrow" w:hAnsi="Arial Narrow"/>
          <w:color w:val="000000"/>
          <w:spacing w:val="-2"/>
          <w:sz w:val="20"/>
          <w:szCs w:val="20"/>
        </w:rPr>
        <w:t>выраженный оздоровительный эффект.</w:t>
      </w:r>
    </w:p>
    <w:p w:rsidR="00246AAE" w:rsidRPr="00876C1F" w:rsidRDefault="00246AAE" w:rsidP="00246AAE">
      <w:pPr>
        <w:shd w:val="clear" w:color="auto" w:fill="FFFFFF"/>
        <w:rPr>
          <w:rFonts w:ascii="Arial Narrow" w:hAnsi="Arial Narrow"/>
          <w:b/>
          <w:color w:val="000000"/>
          <w:spacing w:val="-2"/>
          <w:sz w:val="20"/>
          <w:szCs w:val="20"/>
        </w:rPr>
      </w:pPr>
    </w:p>
    <w:p w:rsidR="00246AAE" w:rsidRPr="00876C1F" w:rsidRDefault="00246AAE" w:rsidP="00246AAE">
      <w:pPr>
        <w:shd w:val="clear" w:color="auto" w:fill="FFFFFF"/>
        <w:jc w:val="center"/>
        <w:rPr>
          <w:rFonts w:ascii="Arial Narrow" w:hAnsi="Arial Narrow"/>
          <w:color w:val="000000"/>
          <w:spacing w:val="-2"/>
          <w:sz w:val="20"/>
          <w:szCs w:val="20"/>
        </w:rPr>
      </w:pPr>
      <w:r w:rsidRPr="00876C1F">
        <w:rPr>
          <w:rFonts w:ascii="Arial Narrow" w:hAnsi="Arial Narrow"/>
          <w:b/>
          <w:color w:val="000000"/>
          <w:spacing w:val="-2"/>
          <w:sz w:val="20"/>
          <w:szCs w:val="20"/>
        </w:rPr>
        <w:t>Оздоровительная гимнастика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876C1F">
        <w:rPr>
          <w:rFonts w:ascii="Arial Narrow" w:hAnsi="Arial Narrow"/>
          <w:color w:val="000000"/>
          <w:spacing w:val="-2"/>
          <w:sz w:val="20"/>
          <w:szCs w:val="20"/>
        </w:rPr>
        <w:tab/>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В соответствии с целью образовательной области «Оздоровительная гимнастика» формируются задачи учебного предмета:</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знаний о физкультурной деятельности, отражающих её психолого - педагогические и методико – биологические основы;</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246AAE" w:rsidRPr="00876C1F" w:rsidRDefault="00246AAE" w:rsidP="00246AAE">
      <w:pPr>
        <w:shd w:val="clear" w:color="auto" w:fill="FFFFFF"/>
        <w:jc w:val="both"/>
        <w:rPr>
          <w:rFonts w:ascii="Arial Narrow" w:hAnsi="Arial Narrow"/>
          <w:color w:val="000000"/>
          <w:spacing w:val="-2"/>
          <w:sz w:val="20"/>
          <w:szCs w:val="20"/>
        </w:rPr>
      </w:pPr>
      <w:r w:rsidRPr="00876C1F">
        <w:rPr>
          <w:rFonts w:ascii="Arial Narrow" w:hAnsi="Arial Narrow"/>
          <w:color w:val="000000"/>
          <w:spacing w:val="-2"/>
          <w:sz w:val="20"/>
          <w:szCs w:val="20"/>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1.5. Вариативная часть содержания программного материала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lastRenderedPageBreak/>
        <w:t xml:space="preserve">Вариативная часть программного материала включает в себя: изучение технических приемов </w:t>
      </w:r>
      <w:r w:rsidRPr="00876C1F">
        <w:rPr>
          <w:rFonts w:ascii="Arial Narrow" w:hAnsi="Arial Narrow"/>
          <w:b/>
          <w:color w:val="000000"/>
          <w:spacing w:val="-2"/>
          <w:sz w:val="20"/>
          <w:szCs w:val="20"/>
        </w:rPr>
        <w:t>«Русской лапты»</w:t>
      </w:r>
      <w:r w:rsidRPr="00876C1F">
        <w:rPr>
          <w:rFonts w:ascii="Arial Narrow" w:hAnsi="Arial Narrow"/>
          <w:color w:val="000000"/>
          <w:spacing w:val="-2"/>
          <w:sz w:val="20"/>
          <w:szCs w:val="20"/>
        </w:rPr>
        <w:t xml:space="preserve"> , «</w:t>
      </w:r>
      <w:r w:rsidRPr="00876C1F">
        <w:rPr>
          <w:rFonts w:ascii="Arial Narrow" w:hAnsi="Arial Narrow"/>
          <w:b/>
          <w:color w:val="000000"/>
          <w:spacing w:val="-2"/>
          <w:sz w:val="20"/>
          <w:szCs w:val="20"/>
        </w:rPr>
        <w:t>Волейбола</w:t>
      </w:r>
      <w:r w:rsidRPr="00876C1F">
        <w:rPr>
          <w:rFonts w:ascii="Arial Narrow" w:hAnsi="Arial Narrow"/>
          <w:color w:val="000000"/>
          <w:spacing w:val="-2"/>
          <w:sz w:val="20"/>
          <w:szCs w:val="20"/>
        </w:rPr>
        <w:t xml:space="preserve">» и </w:t>
      </w:r>
      <w:r w:rsidRPr="00876C1F">
        <w:rPr>
          <w:rFonts w:ascii="Arial Narrow" w:hAnsi="Arial Narrow"/>
          <w:b/>
          <w:color w:val="000000"/>
          <w:spacing w:val="-2"/>
          <w:sz w:val="20"/>
          <w:szCs w:val="20"/>
        </w:rPr>
        <w:t>«Баскетбол»</w:t>
      </w:r>
      <w:r w:rsidRPr="00876C1F">
        <w:rPr>
          <w:rFonts w:ascii="Arial Narrow" w:hAnsi="Arial Narrow"/>
          <w:color w:val="000000"/>
          <w:spacing w:val="-2"/>
          <w:sz w:val="20"/>
          <w:szCs w:val="20"/>
        </w:rPr>
        <w:t xml:space="preserve"> по согласованию членов НМК учителей физической культуры на заседании объединения.</w:t>
      </w:r>
    </w:p>
    <w:p w:rsidR="00246AAE" w:rsidRPr="00876C1F" w:rsidRDefault="00246AAE" w:rsidP="00246AAE">
      <w:pPr>
        <w:shd w:val="clear" w:color="auto" w:fill="FFFFFF"/>
        <w:jc w:val="center"/>
        <w:rPr>
          <w:rFonts w:ascii="Arial Narrow" w:hAnsi="Arial Narrow"/>
          <w:b/>
          <w:color w:val="000000"/>
          <w:spacing w:val="-2"/>
          <w:sz w:val="20"/>
          <w:szCs w:val="20"/>
        </w:rPr>
      </w:pPr>
      <w:r w:rsidRPr="00876C1F">
        <w:rPr>
          <w:rFonts w:ascii="Arial Narrow" w:hAnsi="Arial Narrow"/>
          <w:b/>
          <w:color w:val="000000"/>
          <w:spacing w:val="-2"/>
          <w:sz w:val="20"/>
          <w:szCs w:val="20"/>
        </w:rPr>
        <w:t>Для чего нужна спортивная игра «Русская лапта»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246AAE" w:rsidRPr="00876C1F" w:rsidRDefault="00246AAE" w:rsidP="00246AAE">
      <w:pPr>
        <w:shd w:val="clear" w:color="auto" w:fill="FFFFFF"/>
        <w:rPr>
          <w:rFonts w:ascii="Arial Narrow" w:hAnsi="Arial Narrow"/>
          <w:color w:val="000000"/>
          <w:spacing w:val="-2"/>
          <w:sz w:val="20"/>
          <w:szCs w:val="20"/>
        </w:rPr>
      </w:pPr>
      <w:r w:rsidRPr="00876C1F">
        <w:rPr>
          <w:rFonts w:ascii="Arial Narrow" w:hAnsi="Arial Narrow"/>
          <w:color w:val="000000"/>
          <w:spacing w:val="-2"/>
          <w:sz w:val="20"/>
          <w:szCs w:val="20"/>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246AAE" w:rsidRPr="00876C1F" w:rsidRDefault="00246AAE" w:rsidP="00246AAE">
      <w:pPr>
        <w:rPr>
          <w:rFonts w:ascii="Arial Narrow" w:hAnsi="Arial Narrow"/>
          <w:b/>
          <w:sz w:val="20"/>
          <w:szCs w:val="20"/>
        </w:rPr>
      </w:pPr>
      <w:r w:rsidRPr="00876C1F">
        <w:rPr>
          <w:rFonts w:ascii="Arial Narrow" w:hAnsi="Arial Narrow"/>
          <w:b/>
          <w:sz w:val="20"/>
          <w:szCs w:val="20"/>
        </w:rPr>
        <w:t>3. ТЕМАТИЧЕСКИЙ ПЛАН</w:t>
      </w:r>
    </w:p>
    <w:tbl>
      <w:tblPr>
        <w:tblW w:w="9923" w:type="dxa"/>
        <w:tblCellSpacing w:w="0" w:type="dxa"/>
        <w:tblInd w:w="642" w:type="dxa"/>
        <w:tblLayout w:type="fixed"/>
        <w:tblCellMar>
          <w:top w:w="60" w:type="dxa"/>
          <w:left w:w="60" w:type="dxa"/>
          <w:bottom w:w="60" w:type="dxa"/>
          <w:right w:w="60" w:type="dxa"/>
        </w:tblCellMar>
        <w:tblLook w:val="0000"/>
      </w:tblPr>
      <w:tblGrid>
        <w:gridCol w:w="1163"/>
        <w:gridCol w:w="4366"/>
        <w:gridCol w:w="1134"/>
        <w:gridCol w:w="1134"/>
        <w:gridCol w:w="1134"/>
        <w:gridCol w:w="992"/>
      </w:tblGrid>
      <w:tr w:rsidR="00246AAE" w:rsidRPr="00876C1F" w:rsidTr="00246AAE">
        <w:trPr>
          <w:tblCellSpacing w:w="0" w:type="dxa"/>
        </w:trPr>
        <w:tc>
          <w:tcPr>
            <w:tcW w:w="1163" w:type="dxa"/>
            <w:vMerge w:val="restart"/>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 п/п</w:t>
            </w:r>
          </w:p>
        </w:tc>
        <w:tc>
          <w:tcPr>
            <w:tcW w:w="4366" w:type="dxa"/>
            <w:vMerge w:val="restart"/>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Вид программного материала</w:t>
            </w:r>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Количество часов (уроков)</w:t>
            </w:r>
          </w:p>
        </w:tc>
      </w:tr>
      <w:tr w:rsidR="00246AAE" w:rsidTr="00246AAE">
        <w:trPr>
          <w:tblCellSpacing w:w="0" w:type="dxa"/>
        </w:trPr>
        <w:tc>
          <w:tcPr>
            <w:tcW w:w="1163" w:type="dxa"/>
            <w:vMerge/>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rPr>
                <w:rFonts w:ascii="Arial Narrow" w:hAnsi="Arial Narrow"/>
                <w:b/>
                <w:bCs/>
                <w:sz w:val="20"/>
                <w:szCs w:val="20"/>
              </w:rPr>
            </w:pPr>
          </w:p>
        </w:tc>
        <w:tc>
          <w:tcPr>
            <w:tcW w:w="4366" w:type="dxa"/>
            <w:vMerge/>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rPr>
                <w:rFonts w:ascii="Arial Narrow" w:hAnsi="Arial Narrow"/>
                <w:b/>
                <w:bCs/>
                <w:sz w:val="20"/>
                <w:szCs w:val="20"/>
              </w:rPr>
            </w:pPr>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Класс</w:t>
            </w:r>
          </w:p>
        </w:tc>
      </w:tr>
      <w:tr w:rsidR="00246AAE" w:rsidTr="00246AAE">
        <w:trPr>
          <w:tblCellSpacing w:w="0" w:type="dxa"/>
        </w:trPr>
        <w:tc>
          <w:tcPr>
            <w:tcW w:w="1163" w:type="dxa"/>
            <w:vMerge/>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rPr>
                <w:rFonts w:ascii="Arial Narrow" w:hAnsi="Arial Narrow"/>
                <w:b/>
                <w:bCs/>
                <w:sz w:val="20"/>
                <w:szCs w:val="20"/>
              </w:rPr>
            </w:pPr>
          </w:p>
        </w:tc>
        <w:tc>
          <w:tcPr>
            <w:tcW w:w="4366" w:type="dxa"/>
            <w:vMerge/>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rPr>
                <w:rFonts w:ascii="Arial Narrow" w:hAnsi="Arial Narrow"/>
                <w:b/>
                <w:bCs/>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3</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4</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keepNext/>
              <w:autoSpaceDE w:val="0"/>
              <w:autoSpaceDN w:val="0"/>
              <w:adjustRightInd w:val="0"/>
              <w:jc w:val="both"/>
              <w:rPr>
                <w:rFonts w:ascii="Arial Narrow" w:hAnsi="Arial Narrow"/>
                <w:b/>
                <w:bCs/>
                <w:i/>
                <w:iCs/>
                <w:sz w:val="20"/>
                <w:szCs w:val="20"/>
              </w:rPr>
            </w:pPr>
            <w:r w:rsidRPr="00876C1F">
              <w:rPr>
                <w:rFonts w:ascii="Arial Narrow" w:hAnsi="Arial Narrow"/>
                <w:b/>
                <w:bCs/>
                <w:i/>
                <w:iCs/>
                <w:sz w:val="20"/>
                <w:szCs w:val="20"/>
              </w:rPr>
              <w:t>Базовая часть</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80</w:t>
            </w:r>
          </w:p>
        </w:tc>
        <w:tc>
          <w:tcPr>
            <w:tcW w:w="1134" w:type="dxa"/>
            <w:tcBorders>
              <w:top w:val="single" w:sz="6" w:space="0" w:color="000000"/>
              <w:left w:val="single" w:sz="6" w:space="0" w:color="000000"/>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78</w:t>
            </w:r>
          </w:p>
        </w:tc>
        <w:tc>
          <w:tcPr>
            <w:tcW w:w="1134" w:type="dxa"/>
            <w:tcBorders>
              <w:top w:val="single" w:sz="6" w:space="0" w:color="000000"/>
              <w:left w:val="single" w:sz="4" w:space="0" w:color="auto"/>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78</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78</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1.1</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Основы знаний о физической культуре</w:t>
            </w:r>
          </w:p>
        </w:tc>
        <w:tc>
          <w:tcPr>
            <w:tcW w:w="1134" w:type="dxa"/>
            <w:tcBorders>
              <w:top w:val="single" w:sz="6" w:space="0" w:color="000000"/>
              <w:left w:val="single" w:sz="6" w:space="0" w:color="000000"/>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iCs/>
                <w:sz w:val="20"/>
                <w:szCs w:val="20"/>
              </w:rPr>
            </w:pPr>
            <w:r w:rsidRPr="00876C1F">
              <w:rPr>
                <w:rFonts w:ascii="Arial Narrow" w:hAnsi="Arial Narrow"/>
                <w:iCs/>
                <w:sz w:val="20"/>
                <w:szCs w:val="20"/>
              </w:rPr>
              <w:t>1</w:t>
            </w:r>
          </w:p>
        </w:tc>
        <w:tc>
          <w:tcPr>
            <w:tcW w:w="1134" w:type="dxa"/>
            <w:tcBorders>
              <w:top w:val="single" w:sz="6" w:space="0" w:color="000000"/>
              <w:left w:val="single" w:sz="4" w:space="0" w:color="auto"/>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iCs/>
                <w:sz w:val="20"/>
                <w:szCs w:val="20"/>
              </w:rPr>
            </w:pPr>
            <w:r w:rsidRPr="00876C1F">
              <w:rPr>
                <w:rFonts w:ascii="Arial Narrow" w:hAnsi="Arial Narrow"/>
                <w:iCs/>
                <w:sz w:val="20"/>
                <w:szCs w:val="20"/>
              </w:rPr>
              <w:t>1</w:t>
            </w:r>
          </w:p>
        </w:tc>
        <w:tc>
          <w:tcPr>
            <w:tcW w:w="1134" w:type="dxa"/>
            <w:tcBorders>
              <w:top w:val="single" w:sz="6" w:space="0" w:color="000000"/>
              <w:left w:val="single" w:sz="4" w:space="0" w:color="auto"/>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iCs/>
                <w:sz w:val="20"/>
                <w:szCs w:val="20"/>
              </w:rPr>
            </w:pPr>
            <w:r w:rsidRPr="00876C1F">
              <w:rPr>
                <w:rFonts w:ascii="Arial Narrow" w:hAnsi="Arial Narrow"/>
                <w:iCs/>
                <w:sz w:val="20"/>
                <w:szCs w:val="20"/>
              </w:rPr>
              <w:t>1</w:t>
            </w:r>
          </w:p>
        </w:tc>
        <w:tc>
          <w:tcPr>
            <w:tcW w:w="992" w:type="dxa"/>
            <w:tcBorders>
              <w:top w:val="single" w:sz="6" w:space="0" w:color="000000"/>
              <w:left w:val="single" w:sz="4" w:space="0" w:color="auto"/>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iCs/>
                <w:sz w:val="20"/>
                <w:szCs w:val="20"/>
              </w:rPr>
            </w:pPr>
            <w:r w:rsidRPr="00876C1F">
              <w:rPr>
                <w:rFonts w:ascii="Arial Narrow" w:hAnsi="Arial Narrow"/>
                <w:iCs/>
                <w:sz w:val="20"/>
                <w:szCs w:val="20"/>
              </w:rPr>
              <w:t>1</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1.2</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Подвижные игры</w:t>
            </w:r>
          </w:p>
        </w:tc>
        <w:tc>
          <w:tcPr>
            <w:tcW w:w="1134" w:type="dxa"/>
            <w:tcBorders>
              <w:top w:val="single" w:sz="6" w:space="0" w:color="000000"/>
              <w:left w:val="single" w:sz="6" w:space="0" w:color="000000"/>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20</w:t>
            </w:r>
          </w:p>
        </w:tc>
        <w:tc>
          <w:tcPr>
            <w:tcW w:w="1134" w:type="dxa"/>
            <w:tcBorders>
              <w:top w:val="single" w:sz="6" w:space="0" w:color="000000"/>
              <w:left w:val="single" w:sz="4" w:space="0" w:color="auto"/>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c>
          <w:tcPr>
            <w:tcW w:w="1134" w:type="dxa"/>
            <w:tcBorders>
              <w:top w:val="single" w:sz="6" w:space="0" w:color="000000"/>
              <w:left w:val="single" w:sz="4" w:space="0" w:color="auto"/>
              <w:bottom w:val="single" w:sz="6" w:space="0" w:color="000000"/>
              <w:right w:val="single" w:sz="4" w:space="0" w:color="auto"/>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c>
          <w:tcPr>
            <w:tcW w:w="992" w:type="dxa"/>
            <w:tcBorders>
              <w:top w:val="single" w:sz="6" w:space="0" w:color="000000"/>
              <w:left w:val="single" w:sz="4" w:space="0" w:color="auto"/>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1.3</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Гимнастика с элементами акробатики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17</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18</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1.4</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Легкоатлетические упражнения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22</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1.5</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Кроссовая подготовка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21</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2</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keepNext/>
              <w:autoSpaceDE w:val="0"/>
              <w:autoSpaceDN w:val="0"/>
              <w:adjustRightInd w:val="0"/>
              <w:jc w:val="both"/>
              <w:rPr>
                <w:rFonts w:ascii="Arial Narrow" w:hAnsi="Arial Narrow"/>
                <w:b/>
                <w:bCs/>
                <w:i/>
                <w:iCs/>
                <w:sz w:val="20"/>
                <w:szCs w:val="20"/>
              </w:rPr>
            </w:pPr>
            <w:r w:rsidRPr="00876C1F">
              <w:rPr>
                <w:rFonts w:ascii="Arial Narrow" w:hAnsi="Arial Narrow"/>
                <w:b/>
                <w:bCs/>
                <w:i/>
                <w:iCs/>
                <w:sz w:val="20"/>
                <w:szCs w:val="20"/>
              </w:rPr>
              <w:t>Вариативная часть</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19</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2.1</w:t>
            </w: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Подвижные игры c элементами баскетбола</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19</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24</w:t>
            </w:r>
          </w:p>
        </w:tc>
      </w:tr>
      <w:tr w:rsidR="00246AAE" w:rsidTr="00246AAE">
        <w:trPr>
          <w:tblCellSpacing w:w="0" w:type="dxa"/>
        </w:trPr>
        <w:tc>
          <w:tcPr>
            <w:tcW w:w="1163"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p>
        </w:tc>
        <w:tc>
          <w:tcPr>
            <w:tcW w:w="4366"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both"/>
              <w:rPr>
                <w:rFonts w:ascii="Arial Narrow" w:hAnsi="Arial Narrow"/>
                <w:sz w:val="20"/>
                <w:szCs w:val="20"/>
              </w:rPr>
            </w:pPr>
            <w:r w:rsidRPr="00876C1F">
              <w:rPr>
                <w:rFonts w:ascii="Arial Narrow" w:hAnsi="Arial Narrow"/>
                <w:sz w:val="20"/>
                <w:szCs w:val="20"/>
              </w:rPr>
              <w:t>ИТОГО: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99</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102</w:t>
            </w:r>
          </w:p>
        </w:tc>
        <w:tc>
          <w:tcPr>
            <w:tcW w:w="1134"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102</w:t>
            </w:r>
          </w:p>
        </w:tc>
        <w:tc>
          <w:tcPr>
            <w:tcW w:w="992" w:type="dxa"/>
            <w:tcBorders>
              <w:top w:val="single" w:sz="6" w:space="0" w:color="000000"/>
              <w:left w:val="single" w:sz="6" w:space="0" w:color="000000"/>
              <w:bottom w:val="single" w:sz="6" w:space="0" w:color="000000"/>
              <w:right w:val="single" w:sz="6" w:space="0" w:color="000000"/>
            </w:tcBorders>
            <w:vAlign w:val="center"/>
          </w:tcPr>
          <w:p w:rsidR="00246AAE" w:rsidRPr="00876C1F" w:rsidRDefault="00246AAE" w:rsidP="007C0143">
            <w:pPr>
              <w:autoSpaceDE w:val="0"/>
              <w:autoSpaceDN w:val="0"/>
              <w:adjustRightInd w:val="0"/>
              <w:jc w:val="center"/>
              <w:rPr>
                <w:rFonts w:ascii="Arial Narrow" w:hAnsi="Arial Narrow"/>
                <w:sz w:val="20"/>
                <w:szCs w:val="20"/>
              </w:rPr>
            </w:pPr>
            <w:r w:rsidRPr="00876C1F">
              <w:rPr>
                <w:rFonts w:ascii="Arial Narrow" w:hAnsi="Arial Narrow"/>
                <w:sz w:val="20"/>
                <w:szCs w:val="20"/>
              </w:rPr>
              <w:t>102</w:t>
            </w:r>
          </w:p>
        </w:tc>
      </w:tr>
    </w:tbl>
    <w:p w:rsidR="00246AAE" w:rsidRPr="00876C1F" w:rsidRDefault="00246AAE" w:rsidP="00246AAE">
      <w:pPr>
        <w:jc w:val="center"/>
        <w:rPr>
          <w:rFonts w:ascii="Arial Narrow" w:hAnsi="Arial Narrow"/>
          <w:b/>
          <w:sz w:val="20"/>
          <w:szCs w:val="20"/>
        </w:rPr>
      </w:pPr>
    </w:p>
    <w:p w:rsidR="00246AAE" w:rsidRPr="00876C1F" w:rsidRDefault="00246AAE" w:rsidP="00246AAE">
      <w:pPr>
        <w:rPr>
          <w:rFonts w:ascii="Arial Narrow" w:hAnsi="Arial Narrow"/>
          <w:b/>
          <w:sz w:val="20"/>
          <w:szCs w:val="20"/>
        </w:rPr>
      </w:pPr>
      <w:r w:rsidRPr="00876C1F">
        <w:rPr>
          <w:rFonts w:ascii="Arial Narrow" w:hAnsi="Arial Narrow"/>
          <w:b/>
          <w:sz w:val="20"/>
          <w:szCs w:val="20"/>
        </w:rPr>
        <w:t>Распределение учебного времени</w:t>
      </w:r>
    </w:p>
    <w:p w:rsidR="00246AAE" w:rsidRPr="00876C1F" w:rsidRDefault="00246AAE" w:rsidP="00246AAE">
      <w:pPr>
        <w:rPr>
          <w:rFonts w:ascii="Arial Narrow" w:hAnsi="Arial Narrow"/>
          <w:b/>
          <w:sz w:val="20"/>
          <w:szCs w:val="20"/>
        </w:rPr>
      </w:pPr>
      <w:r w:rsidRPr="00876C1F">
        <w:rPr>
          <w:rFonts w:ascii="Arial Narrow" w:hAnsi="Arial Narrow"/>
          <w:b/>
          <w:sz w:val="20"/>
          <w:szCs w:val="20"/>
        </w:rPr>
        <w:t>на различные виды программного материала  1 КЛАСС</w:t>
      </w:r>
    </w:p>
    <w:p w:rsidR="00246AAE" w:rsidRPr="00876C1F" w:rsidRDefault="00246AAE" w:rsidP="00246AAE">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707"/>
        <w:gridCol w:w="1343"/>
        <w:gridCol w:w="1033"/>
        <w:gridCol w:w="1033"/>
        <w:gridCol w:w="1033"/>
        <w:gridCol w:w="1033"/>
      </w:tblGrid>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 п/п</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Вид программного материала</w:t>
            </w: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Количество</w:t>
            </w:r>
          </w:p>
          <w:p w:rsidR="00246AAE" w:rsidRPr="00876C1F" w:rsidRDefault="00246AAE" w:rsidP="007C0143">
            <w:pPr>
              <w:rPr>
                <w:rFonts w:ascii="Arial Narrow" w:hAnsi="Arial Narrow"/>
                <w:sz w:val="20"/>
                <w:szCs w:val="20"/>
              </w:rPr>
            </w:pPr>
            <w:r w:rsidRPr="00876C1F">
              <w:rPr>
                <w:rFonts w:ascii="Arial Narrow" w:hAnsi="Arial Narrow"/>
                <w:sz w:val="20"/>
                <w:szCs w:val="20"/>
              </w:rPr>
              <w:t>в год</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p w:rsidR="00246AAE" w:rsidRPr="00876C1F" w:rsidRDefault="00246AAE" w:rsidP="007C0143">
            <w:pPr>
              <w:rPr>
                <w:rFonts w:ascii="Arial Narrow" w:hAnsi="Arial Narrow"/>
                <w:sz w:val="20"/>
                <w:szCs w:val="20"/>
              </w:rPr>
            </w:pPr>
            <w:r w:rsidRPr="00876C1F">
              <w:rPr>
                <w:rFonts w:ascii="Arial Narrow" w:hAnsi="Arial Narrow"/>
                <w:sz w:val="20"/>
                <w:szCs w:val="20"/>
              </w:rPr>
              <w:t>четверть</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2 четверть</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3</w:t>
            </w:r>
          </w:p>
          <w:p w:rsidR="00246AAE" w:rsidRPr="00876C1F" w:rsidRDefault="00246AAE" w:rsidP="007C0143">
            <w:pPr>
              <w:rPr>
                <w:rFonts w:ascii="Arial Narrow" w:hAnsi="Arial Narrow"/>
                <w:sz w:val="20"/>
                <w:szCs w:val="20"/>
              </w:rPr>
            </w:pPr>
            <w:r w:rsidRPr="00876C1F">
              <w:rPr>
                <w:rFonts w:ascii="Arial Narrow" w:hAnsi="Arial Narrow"/>
                <w:sz w:val="20"/>
                <w:szCs w:val="20"/>
              </w:rPr>
              <w:t>четверть</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4 четверть</w:t>
            </w:r>
          </w:p>
        </w:tc>
      </w:tr>
      <w:tr w:rsidR="00246AAE" w:rsidRPr="00876C1F" w:rsidTr="007C0143">
        <w:tc>
          <w:tcPr>
            <w:tcW w:w="598" w:type="dxa"/>
          </w:tcPr>
          <w:p w:rsidR="00246AAE" w:rsidRPr="00876C1F" w:rsidRDefault="00246AAE" w:rsidP="007C0143">
            <w:pPr>
              <w:rPr>
                <w:rFonts w:ascii="Arial Narrow" w:hAnsi="Arial Narrow"/>
                <w:sz w:val="20"/>
                <w:szCs w:val="20"/>
              </w:rPr>
            </w:pP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Количество часов</w:t>
            </w:r>
          </w:p>
        </w:tc>
        <w:tc>
          <w:tcPr>
            <w:tcW w:w="1560"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99</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27</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r>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Основы знаний о физической культуре</w:t>
            </w: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4</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w:t>
            </w:r>
          </w:p>
        </w:tc>
      </w:tr>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2</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Подвижные игры</w:t>
            </w:r>
          </w:p>
          <w:p w:rsidR="00246AAE" w:rsidRPr="00876C1F" w:rsidRDefault="00246AAE" w:rsidP="007C0143">
            <w:pPr>
              <w:rPr>
                <w:rFonts w:ascii="Arial Narrow" w:hAnsi="Arial Narrow"/>
                <w:sz w:val="20"/>
                <w:szCs w:val="20"/>
              </w:rPr>
            </w:pP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38</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11</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5</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8</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14</w:t>
            </w:r>
          </w:p>
        </w:tc>
      </w:tr>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3</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Гимнастика с элементами акробатики</w:t>
            </w: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18</w:t>
            </w:r>
          </w:p>
        </w:tc>
        <w:tc>
          <w:tcPr>
            <w:tcW w:w="1154" w:type="dxa"/>
            <w:vAlign w:val="center"/>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18</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p>
        </w:tc>
      </w:tr>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4</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Лёгкоатлетические упражнения</w:t>
            </w: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21</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12</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9</w:t>
            </w:r>
          </w:p>
        </w:tc>
      </w:tr>
      <w:tr w:rsidR="00246AAE" w:rsidRPr="00876C1F" w:rsidTr="007C0143">
        <w:tc>
          <w:tcPr>
            <w:tcW w:w="59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5</w:t>
            </w:r>
          </w:p>
        </w:tc>
        <w:tc>
          <w:tcPr>
            <w:tcW w:w="7448"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Лыжная  подготовка</w:t>
            </w:r>
          </w:p>
          <w:p w:rsidR="00246AAE" w:rsidRPr="00876C1F" w:rsidRDefault="00246AAE" w:rsidP="007C0143">
            <w:pPr>
              <w:rPr>
                <w:rFonts w:ascii="Arial Narrow" w:hAnsi="Arial Narrow"/>
                <w:sz w:val="20"/>
                <w:szCs w:val="20"/>
              </w:rPr>
            </w:pPr>
          </w:p>
        </w:tc>
        <w:tc>
          <w:tcPr>
            <w:tcW w:w="1560"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18</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18</w:t>
            </w:r>
          </w:p>
        </w:tc>
        <w:tc>
          <w:tcPr>
            <w:tcW w:w="1154" w:type="dxa"/>
          </w:tcPr>
          <w:p w:rsidR="00246AAE" w:rsidRPr="00876C1F" w:rsidRDefault="00246AAE" w:rsidP="007C0143">
            <w:pPr>
              <w:rPr>
                <w:rFonts w:ascii="Arial Narrow" w:hAnsi="Arial Narrow"/>
                <w:sz w:val="20"/>
                <w:szCs w:val="20"/>
              </w:rPr>
            </w:pPr>
            <w:r w:rsidRPr="00876C1F">
              <w:rPr>
                <w:rFonts w:ascii="Arial Narrow" w:hAnsi="Arial Narrow"/>
                <w:sz w:val="20"/>
                <w:szCs w:val="20"/>
              </w:rPr>
              <w:t>-</w:t>
            </w:r>
          </w:p>
        </w:tc>
      </w:tr>
      <w:tr w:rsidR="00246AAE" w:rsidRPr="00876C1F" w:rsidTr="007C0143">
        <w:tc>
          <w:tcPr>
            <w:tcW w:w="598" w:type="dxa"/>
          </w:tcPr>
          <w:p w:rsidR="00246AAE" w:rsidRPr="00876C1F" w:rsidRDefault="00246AAE" w:rsidP="007C0143">
            <w:pPr>
              <w:rPr>
                <w:rFonts w:ascii="Arial Narrow" w:hAnsi="Arial Narrow"/>
                <w:sz w:val="20"/>
                <w:szCs w:val="20"/>
              </w:rPr>
            </w:pPr>
          </w:p>
        </w:tc>
        <w:tc>
          <w:tcPr>
            <w:tcW w:w="7448"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Всего часов:</w:t>
            </w:r>
          </w:p>
        </w:tc>
        <w:tc>
          <w:tcPr>
            <w:tcW w:w="1560"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99</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27</w:t>
            </w:r>
          </w:p>
        </w:tc>
        <w:tc>
          <w:tcPr>
            <w:tcW w:w="1154" w:type="dxa"/>
          </w:tcPr>
          <w:p w:rsidR="00246AAE" w:rsidRPr="00876C1F" w:rsidRDefault="00246AAE" w:rsidP="007C0143">
            <w:pPr>
              <w:rPr>
                <w:rFonts w:ascii="Arial Narrow" w:hAnsi="Arial Narrow"/>
                <w:b/>
                <w:sz w:val="20"/>
                <w:szCs w:val="20"/>
              </w:rPr>
            </w:pPr>
            <w:r w:rsidRPr="00876C1F">
              <w:rPr>
                <w:rFonts w:ascii="Arial Narrow" w:hAnsi="Arial Narrow"/>
                <w:b/>
                <w:sz w:val="20"/>
                <w:szCs w:val="20"/>
              </w:rPr>
              <w:t>24</w:t>
            </w:r>
          </w:p>
        </w:tc>
      </w:tr>
    </w:tbl>
    <w:p w:rsidR="00246AAE" w:rsidRPr="00876C1F" w:rsidRDefault="00246AAE" w:rsidP="00246AAE">
      <w:pPr>
        <w:rPr>
          <w:rFonts w:ascii="Arial Narrow" w:hAnsi="Arial Narrow"/>
          <w:b/>
          <w:sz w:val="20"/>
          <w:szCs w:val="20"/>
        </w:rPr>
      </w:pPr>
      <w:r>
        <w:rPr>
          <w:rFonts w:ascii="Arial Narrow" w:hAnsi="Arial Narrow"/>
          <w:b/>
          <w:sz w:val="20"/>
          <w:szCs w:val="20"/>
        </w:rPr>
        <w:t xml:space="preserve">                                                                                                                                          </w:t>
      </w:r>
      <w:r w:rsidRPr="00876C1F">
        <w:rPr>
          <w:rFonts w:ascii="Arial Narrow" w:hAnsi="Arial Narrow"/>
          <w:b/>
          <w:sz w:val="20"/>
          <w:szCs w:val="20"/>
        </w:rPr>
        <w:t>Распределение учебного времени</w:t>
      </w:r>
    </w:p>
    <w:p w:rsidR="00246AAE" w:rsidRPr="00876C1F" w:rsidRDefault="00246AAE" w:rsidP="00246AAE">
      <w:pPr>
        <w:jc w:val="center"/>
        <w:rPr>
          <w:rFonts w:ascii="Arial Narrow" w:hAnsi="Arial Narrow"/>
          <w:b/>
          <w:sz w:val="20"/>
          <w:szCs w:val="20"/>
        </w:rPr>
      </w:pPr>
      <w:r w:rsidRPr="00876C1F">
        <w:rPr>
          <w:rFonts w:ascii="Arial Narrow" w:hAnsi="Arial Narrow"/>
          <w:b/>
          <w:sz w:val="20"/>
          <w:szCs w:val="20"/>
        </w:rPr>
        <w:t>на различные виды программного материала 2-3-4 КЛАСС</w:t>
      </w:r>
    </w:p>
    <w:p w:rsidR="00246AAE" w:rsidRPr="00876C1F" w:rsidRDefault="00246AAE" w:rsidP="00246AAE">
      <w:pPr>
        <w:rPr>
          <w:rFonts w:ascii="Arial Narrow" w:hAnsi="Arial Narrow"/>
          <w:b/>
          <w:sz w:val="20"/>
          <w:szCs w:val="20"/>
        </w:rPr>
      </w:pPr>
    </w:p>
    <w:tbl>
      <w:tblPr>
        <w:tblW w:w="11201" w:type="dxa"/>
        <w:jc w:val="center"/>
        <w:tblInd w:w="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2719"/>
        <w:gridCol w:w="1782"/>
        <w:gridCol w:w="1384"/>
        <w:gridCol w:w="1250"/>
        <w:gridCol w:w="1043"/>
        <w:gridCol w:w="2001"/>
      </w:tblGrid>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color w:val="000000"/>
              </w:rPr>
              <w:t xml:space="preserve">№ </w:t>
            </w:r>
            <w:r w:rsidRPr="00876C1F">
              <w:rPr>
                <w:rFonts w:ascii="Arial Narrow" w:hAnsi="Arial Narrow"/>
                <w:color w:val="000000"/>
                <w:spacing w:val="-1"/>
              </w:rPr>
              <w:t>п/п</w:t>
            </w:r>
          </w:p>
        </w:tc>
        <w:tc>
          <w:tcPr>
            <w:tcW w:w="2719" w:type="dxa"/>
          </w:tcPr>
          <w:p w:rsidR="00246AAE" w:rsidRPr="00876C1F" w:rsidRDefault="00246AAE" w:rsidP="007C0143">
            <w:pPr>
              <w:pStyle w:val="af7"/>
              <w:rPr>
                <w:rFonts w:ascii="Arial Narrow" w:hAnsi="Arial Narrow"/>
              </w:rPr>
            </w:pPr>
            <w:r w:rsidRPr="00876C1F">
              <w:rPr>
                <w:rFonts w:ascii="Arial Narrow" w:hAnsi="Arial Narrow"/>
              </w:rPr>
              <w:t>Вид программного материала</w:t>
            </w:r>
          </w:p>
        </w:tc>
        <w:tc>
          <w:tcPr>
            <w:tcW w:w="1782" w:type="dxa"/>
          </w:tcPr>
          <w:p w:rsidR="00246AAE" w:rsidRPr="00876C1F" w:rsidRDefault="00246AAE" w:rsidP="007C0143">
            <w:pPr>
              <w:pStyle w:val="af7"/>
              <w:rPr>
                <w:rFonts w:ascii="Arial Narrow" w:hAnsi="Arial Narrow"/>
              </w:rPr>
            </w:pPr>
            <w:r w:rsidRPr="00876C1F">
              <w:rPr>
                <w:rFonts w:ascii="Arial Narrow" w:hAnsi="Arial Narrow"/>
              </w:rPr>
              <w:t xml:space="preserve">Количество </w:t>
            </w:r>
          </w:p>
          <w:p w:rsidR="00246AAE" w:rsidRPr="00876C1F" w:rsidRDefault="00246AAE" w:rsidP="007C0143">
            <w:pPr>
              <w:pStyle w:val="af7"/>
              <w:rPr>
                <w:rFonts w:ascii="Arial Narrow" w:hAnsi="Arial Narrow"/>
              </w:rPr>
            </w:pPr>
            <w:r w:rsidRPr="00876C1F">
              <w:rPr>
                <w:rFonts w:ascii="Arial Narrow" w:hAnsi="Arial Narrow"/>
              </w:rPr>
              <w:t>в год</w:t>
            </w:r>
          </w:p>
        </w:tc>
        <w:tc>
          <w:tcPr>
            <w:tcW w:w="1384" w:type="dxa"/>
          </w:tcPr>
          <w:p w:rsidR="00246AAE" w:rsidRPr="00876C1F" w:rsidRDefault="00246AAE" w:rsidP="007C0143">
            <w:pPr>
              <w:pStyle w:val="af7"/>
              <w:rPr>
                <w:rFonts w:ascii="Arial Narrow" w:hAnsi="Arial Narrow"/>
              </w:rPr>
            </w:pPr>
            <w:r w:rsidRPr="00876C1F">
              <w:rPr>
                <w:rFonts w:ascii="Arial Narrow" w:hAnsi="Arial Narrow"/>
              </w:rPr>
              <w:t>1</w:t>
            </w:r>
          </w:p>
          <w:p w:rsidR="00246AAE" w:rsidRPr="00876C1F" w:rsidRDefault="00246AAE" w:rsidP="007C0143">
            <w:pPr>
              <w:pStyle w:val="af7"/>
              <w:rPr>
                <w:rFonts w:ascii="Arial Narrow" w:hAnsi="Arial Narrow"/>
              </w:rPr>
            </w:pPr>
            <w:r w:rsidRPr="00876C1F">
              <w:rPr>
                <w:rFonts w:ascii="Arial Narrow" w:hAnsi="Arial Narrow"/>
              </w:rPr>
              <w:t>четверть</w:t>
            </w:r>
          </w:p>
        </w:tc>
        <w:tc>
          <w:tcPr>
            <w:tcW w:w="1250" w:type="dxa"/>
          </w:tcPr>
          <w:p w:rsidR="00246AAE" w:rsidRPr="00876C1F" w:rsidRDefault="00246AAE" w:rsidP="007C0143">
            <w:pPr>
              <w:pStyle w:val="af7"/>
              <w:rPr>
                <w:rFonts w:ascii="Arial Narrow" w:hAnsi="Arial Narrow"/>
              </w:rPr>
            </w:pPr>
            <w:r w:rsidRPr="00876C1F">
              <w:rPr>
                <w:rFonts w:ascii="Arial Narrow" w:hAnsi="Arial Narrow"/>
              </w:rPr>
              <w:t>2 четверть</w:t>
            </w:r>
          </w:p>
        </w:tc>
        <w:tc>
          <w:tcPr>
            <w:tcW w:w="1043" w:type="dxa"/>
          </w:tcPr>
          <w:p w:rsidR="00246AAE" w:rsidRPr="00876C1F" w:rsidRDefault="00246AAE" w:rsidP="007C0143">
            <w:pPr>
              <w:pStyle w:val="af7"/>
              <w:rPr>
                <w:rFonts w:ascii="Arial Narrow" w:hAnsi="Arial Narrow"/>
              </w:rPr>
            </w:pPr>
            <w:r w:rsidRPr="00876C1F">
              <w:rPr>
                <w:rFonts w:ascii="Arial Narrow" w:hAnsi="Arial Narrow"/>
              </w:rPr>
              <w:t xml:space="preserve">3 </w:t>
            </w:r>
          </w:p>
          <w:p w:rsidR="00246AAE" w:rsidRPr="00876C1F" w:rsidRDefault="00246AAE" w:rsidP="007C0143">
            <w:pPr>
              <w:pStyle w:val="af7"/>
              <w:rPr>
                <w:rFonts w:ascii="Arial Narrow" w:hAnsi="Arial Narrow"/>
              </w:rPr>
            </w:pPr>
            <w:r w:rsidRPr="00876C1F">
              <w:rPr>
                <w:rFonts w:ascii="Arial Narrow" w:hAnsi="Arial Narrow"/>
              </w:rPr>
              <w:t>четверть</w:t>
            </w:r>
          </w:p>
        </w:tc>
        <w:tc>
          <w:tcPr>
            <w:tcW w:w="2001" w:type="dxa"/>
          </w:tcPr>
          <w:p w:rsidR="00246AAE" w:rsidRPr="00876C1F" w:rsidRDefault="00246AAE" w:rsidP="007C0143">
            <w:pPr>
              <w:pStyle w:val="af7"/>
              <w:rPr>
                <w:rFonts w:ascii="Arial Narrow" w:hAnsi="Arial Narrow"/>
              </w:rPr>
            </w:pPr>
            <w:r w:rsidRPr="00876C1F">
              <w:rPr>
                <w:rFonts w:ascii="Arial Narrow" w:hAnsi="Arial Narrow"/>
              </w:rPr>
              <w:t>4 четверть</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p>
        </w:tc>
        <w:tc>
          <w:tcPr>
            <w:tcW w:w="2719" w:type="dxa"/>
          </w:tcPr>
          <w:p w:rsidR="00246AAE" w:rsidRPr="00876C1F" w:rsidRDefault="00246AAE" w:rsidP="007C0143">
            <w:pPr>
              <w:pStyle w:val="af7"/>
              <w:rPr>
                <w:rFonts w:ascii="Arial Narrow" w:hAnsi="Arial Narrow"/>
              </w:rPr>
            </w:pPr>
          </w:p>
        </w:tc>
        <w:tc>
          <w:tcPr>
            <w:tcW w:w="1782" w:type="dxa"/>
          </w:tcPr>
          <w:p w:rsidR="00246AAE" w:rsidRPr="00876C1F" w:rsidRDefault="00246AAE" w:rsidP="007C0143">
            <w:pPr>
              <w:pStyle w:val="af7"/>
              <w:rPr>
                <w:rFonts w:ascii="Arial Narrow" w:hAnsi="Arial Narrow"/>
              </w:rPr>
            </w:pPr>
            <w:r w:rsidRPr="00876C1F">
              <w:rPr>
                <w:rFonts w:ascii="Arial Narrow" w:hAnsi="Arial Narrow"/>
              </w:rPr>
              <w:t>недель</w:t>
            </w:r>
          </w:p>
        </w:tc>
        <w:tc>
          <w:tcPr>
            <w:tcW w:w="5678" w:type="dxa"/>
            <w:gridSpan w:val="4"/>
          </w:tcPr>
          <w:p w:rsidR="00246AAE" w:rsidRPr="00876C1F" w:rsidRDefault="00246AAE" w:rsidP="007C0143">
            <w:pPr>
              <w:pStyle w:val="af7"/>
              <w:rPr>
                <w:rFonts w:ascii="Arial Narrow" w:hAnsi="Arial Narrow"/>
              </w:rPr>
            </w:pP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p>
        </w:tc>
        <w:tc>
          <w:tcPr>
            <w:tcW w:w="2719" w:type="dxa"/>
          </w:tcPr>
          <w:p w:rsidR="00246AAE" w:rsidRPr="00876C1F" w:rsidRDefault="00246AAE" w:rsidP="007C0143">
            <w:pPr>
              <w:pStyle w:val="af7"/>
              <w:rPr>
                <w:rFonts w:ascii="Arial Narrow" w:hAnsi="Arial Narrow"/>
              </w:rPr>
            </w:pPr>
            <w:r w:rsidRPr="00876C1F">
              <w:rPr>
                <w:rFonts w:ascii="Arial Narrow" w:hAnsi="Arial Narrow"/>
              </w:rPr>
              <w:t>Количество часов</w:t>
            </w:r>
          </w:p>
        </w:tc>
        <w:tc>
          <w:tcPr>
            <w:tcW w:w="1782" w:type="dxa"/>
          </w:tcPr>
          <w:p w:rsidR="00246AAE" w:rsidRPr="00876C1F" w:rsidRDefault="00246AAE" w:rsidP="007C0143">
            <w:pPr>
              <w:pStyle w:val="af7"/>
              <w:rPr>
                <w:rFonts w:ascii="Arial Narrow" w:hAnsi="Arial Narrow"/>
                <w:b/>
              </w:rPr>
            </w:pPr>
            <w:r w:rsidRPr="00876C1F">
              <w:rPr>
                <w:rFonts w:ascii="Arial Narrow" w:hAnsi="Arial Narrow"/>
                <w:b/>
              </w:rPr>
              <w:t xml:space="preserve">           102</w:t>
            </w:r>
          </w:p>
        </w:tc>
        <w:tc>
          <w:tcPr>
            <w:tcW w:w="1384"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c>
          <w:tcPr>
            <w:tcW w:w="1250"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c>
          <w:tcPr>
            <w:tcW w:w="1043" w:type="dxa"/>
          </w:tcPr>
          <w:p w:rsidR="00246AAE" w:rsidRPr="00876C1F" w:rsidRDefault="00246AAE" w:rsidP="007C0143">
            <w:pPr>
              <w:pStyle w:val="af7"/>
              <w:rPr>
                <w:rFonts w:ascii="Arial Narrow" w:hAnsi="Arial Narrow"/>
                <w:b/>
              </w:rPr>
            </w:pPr>
            <w:r w:rsidRPr="00876C1F">
              <w:rPr>
                <w:rFonts w:ascii="Arial Narrow" w:hAnsi="Arial Narrow"/>
                <w:b/>
              </w:rPr>
              <w:t xml:space="preserve">        30</w:t>
            </w:r>
          </w:p>
        </w:tc>
        <w:tc>
          <w:tcPr>
            <w:tcW w:w="2001"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rPr>
              <w:t>1.1.</w:t>
            </w:r>
          </w:p>
        </w:tc>
        <w:tc>
          <w:tcPr>
            <w:tcW w:w="2719" w:type="dxa"/>
          </w:tcPr>
          <w:p w:rsidR="00246AAE" w:rsidRPr="0040790B" w:rsidRDefault="00246AAE" w:rsidP="007C0143">
            <w:pPr>
              <w:pStyle w:val="af7"/>
              <w:rPr>
                <w:rFonts w:ascii="Arial Narrow" w:hAnsi="Arial Narrow"/>
              </w:rPr>
            </w:pPr>
            <w:r w:rsidRPr="0040790B">
              <w:rPr>
                <w:rFonts w:ascii="Arial Narrow" w:hAnsi="Arial Narrow"/>
              </w:rPr>
              <w:t>Основы знаний о физической культуре</w:t>
            </w:r>
          </w:p>
        </w:tc>
        <w:tc>
          <w:tcPr>
            <w:tcW w:w="1782" w:type="dxa"/>
          </w:tcPr>
          <w:p w:rsidR="00246AAE" w:rsidRPr="0040790B" w:rsidRDefault="00246AAE" w:rsidP="007C0143">
            <w:pPr>
              <w:pStyle w:val="af7"/>
              <w:rPr>
                <w:rFonts w:ascii="Arial Narrow" w:hAnsi="Arial Narrow"/>
              </w:rPr>
            </w:pPr>
          </w:p>
        </w:tc>
        <w:tc>
          <w:tcPr>
            <w:tcW w:w="1384" w:type="dxa"/>
            <w:vAlign w:val="center"/>
          </w:tcPr>
          <w:p w:rsidR="00246AAE" w:rsidRPr="00876C1F" w:rsidRDefault="00246AAE" w:rsidP="007C0143">
            <w:pPr>
              <w:pStyle w:val="af7"/>
              <w:jc w:val="center"/>
              <w:rPr>
                <w:rFonts w:ascii="Arial Narrow" w:hAnsi="Arial Narrow"/>
              </w:rPr>
            </w:pPr>
            <w:r w:rsidRPr="00876C1F">
              <w:rPr>
                <w:rFonts w:ascii="Arial Narrow" w:hAnsi="Arial Narrow"/>
              </w:rPr>
              <w:t>1</w:t>
            </w:r>
          </w:p>
        </w:tc>
        <w:tc>
          <w:tcPr>
            <w:tcW w:w="1250" w:type="dxa"/>
            <w:vAlign w:val="center"/>
          </w:tcPr>
          <w:p w:rsidR="00246AAE" w:rsidRPr="00876C1F" w:rsidRDefault="00246AAE" w:rsidP="007C0143">
            <w:pPr>
              <w:pStyle w:val="af7"/>
              <w:jc w:val="center"/>
              <w:rPr>
                <w:rFonts w:ascii="Arial Narrow" w:hAnsi="Arial Narrow"/>
              </w:rPr>
            </w:pPr>
            <w:r w:rsidRPr="00876C1F">
              <w:rPr>
                <w:rFonts w:ascii="Arial Narrow" w:hAnsi="Arial Narrow"/>
              </w:rPr>
              <w:t>1</w:t>
            </w:r>
          </w:p>
        </w:tc>
        <w:tc>
          <w:tcPr>
            <w:tcW w:w="1043" w:type="dxa"/>
            <w:vAlign w:val="center"/>
          </w:tcPr>
          <w:p w:rsidR="00246AAE" w:rsidRPr="00876C1F" w:rsidRDefault="00246AAE" w:rsidP="007C0143">
            <w:pPr>
              <w:pStyle w:val="af7"/>
              <w:jc w:val="center"/>
              <w:rPr>
                <w:rFonts w:ascii="Arial Narrow" w:hAnsi="Arial Narrow"/>
              </w:rPr>
            </w:pPr>
            <w:r w:rsidRPr="00876C1F">
              <w:rPr>
                <w:rFonts w:ascii="Arial Narrow" w:hAnsi="Arial Narrow"/>
              </w:rPr>
              <w:t>1</w:t>
            </w:r>
          </w:p>
        </w:tc>
        <w:tc>
          <w:tcPr>
            <w:tcW w:w="2001" w:type="dxa"/>
            <w:vAlign w:val="center"/>
          </w:tcPr>
          <w:p w:rsidR="00246AAE" w:rsidRPr="00876C1F" w:rsidRDefault="00246AAE" w:rsidP="007C0143">
            <w:pPr>
              <w:pStyle w:val="af7"/>
              <w:jc w:val="center"/>
              <w:rPr>
                <w:rFonts w:ascii="Arial Narrow" w:hAnsi="Arial Narrow"/>
              </w:rPr>
            </w:pPr>
            <w:r w:rsidRPr="00876C1F">
              <w:rPr>
                <w:rFonts w:ascii="Arial Narrow" w:hAnsi="Arial Narrow"/>
              </w:rPr>
              <w:t>1</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rPr>
              <w:t>1.2.</w:t>
            </w:r>
          </w:p>
        </w:tc>
        <w:tc>
          <w:tcPr>
            <w:tcW w:w="2719" w:type="dxa"/>
          </w:tcPr>
          <w:p w:rsidR="00246AAE" w:rsidRPr="00876C1F" w:rsidRDefault="00246AAE" w:rsidP="007C0143">
            <w:pPr>
              <w:pStyle w:val="af7"/>
              <w:rPr>
                <w:rFonts w:ascii="Arial Narrow" w:hAnsi="Arial Narrow"/>
              </w:rPr>
            </w:pPr>
            <w:r w:rsidRPr="00876C1F">
              <w:rPr>
                <w:rFonts w:ascii="Arial Narrow" w:hAnsi="Arial Narrow"/>
              </w:rPr>
              <w:t>Подвижные игры</w:t>
            </w:r>
          </w:p>
        </w:tc>
        <w:tc>
          <w:tcPr>
            <w:tcW w:w="1782" w:type="dxa"/>
          </w:tcPr>
          <w:p w:rsidR="00246AAE" w:rsidRPr="00876C1F" w:rsidRDefault="00246AAE" w:rsidP="007C0143">
            <w:pPr>
              <w:pStyle w:val="af7"/>
              <w:rPr>
                <w:rFonts w:ascii="Arial Narrow" w:hAnsi="Arial Narrow"/>
              </w:rPr>
            </w:pPr>
            <w:r w:rsidRPr="00876C1F">
              <w:rPr>
                <w:rFonts w:ascii="Arial Narrow" w:hAnsi="Arial Narrow"/>
              </w:rPr>
              <w:t xml:space="preserve">          42</w:t>
            </w:r>
          </w:p>
        </w:tc>
        <w:tc>
          <w:tcPr>
            <w:tcW w:w="1384" w:type="dxa"/>
          </w:tcPr>
          <w:p w:rsidR="00246AAE" w:rsidRPr="00876C1F" w:rsidRDefault="00246AAE" w:rsidP="007C0143">
            <w:pPr>
              <w:pStyle w:val="af7"/>
              <w:rPr>
                <w:rFonts w:ascii="Arial Narrow" w:hAnsi="Arial Narrow"/>
              </w:rPr>
            </w:pPr>
            <w:r w:rsidRPr="00876C1F">
              <w:rPr>
                <w:rFonts w:ascii="Arial Narrow" w:hAnsi="Arial Narrow"/>
              </w:rPr>
              <w:t xml:space="preserve">      11</w:t>
            </w:r>
          </w:p>
          <w:p w:rsidR="00246AAE" w:rsidRPr="00876C1F" w:rsidRDefault="00246AAE" w:rsidP="007C0143">
            <w:pPr>
              <w:pStyle w:val="af7"/>
              <w:rPr>
                <w:rFonts w:ascii="Arial Narrow" w:hAnsi="Arial Narrow"/>
              </w:rPr>
            </w:pPr>
          </w:p>
        </w:tc>
        <w:tc>
          <w:tcPr>
            <w:tcW w:w="1250" w:type="dxa"/>
          </w:tcPr>
          <w:p w:rsidR="00246AAE" w:rsidRPr="00876C1F" w:rsidRDefault="00246AAE" w:rsidP="007C0143">
            <w:pPr>
              <w:pStyle w:val="af7"/>
              <w:rPr>
                <w:rFonts w:ascii="Arial Narrow" w:hAnsi="Arial Narrow"/>
              </w:rPr>
            </w:pPr>
            <w:r w:rsidRPr="00876C1F">
              <w:rPr>
                <w:rFonts w:ascii="Arial Narrow" w:hAnsi="Arial Narrow"/>
              </w:rPr>
              <w:t>5</w:t>
            </w:r>
          </w:p>
        </w:tc>
        <w:tc>
          <w:tcPr>
            <w:tcW w:w="1043" w:type="dxa"/>
          </w:tcPr>
          <w:p w:rsidR="00246AAE" w:rsidRPr="00876C1F" w:rsidRDefault="00246AAE" w:rsidP="007C0143">
            <w:pPr>
              <w:pStyle w:val="af7"/>
              <w:rPr>
                <w:rFonts w:ascii="Arial Narrow" w:hAnsi="Arial Narrow"/>
              </w:rPr>
            </w:pPr>
            <w:r w:rsidRPr="00876C1F">
              <w:rPr>
                <w:rFonts w:ascii="Arial Narrow" w:hAnsi="Arial Narrow"/>
              </w:rPr>
              <w:t>8</w:t>
            </w:r>
          </w:p>
        </w:tc>
        <w:tc>
          <w:tcPr>
            <w:tcW w:w="2001" w:type="dxa"/>
          </w:tcPr>
          <w:p w:rsidR="00246AAE" w:rsidRPr="00876C1F" w:rsidRDefault="00246AAE" w:rsidP="007C0143">
            <w:pPr>
              <w:pStyle w:val="af7"/>
              <w:rPr>
                <w:rFonts w:ascii="Arial Narrow" w:hAnsi="Arial Narrow"/>
              </w:rPr>
            </w:pPr>
            <w:r w:rsidRPr="00876C1F">
              <w:rPr>
                <w:rFonts w:ascii="Arial Narrow" w:hAnsi="Arial Narrow"/>
              </w:rPr>
              <w:t>14</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rPr>
              <w:t>1.3.</w:t>
            </w:r>
          </w:p>
        </w:tc>
        <w:tc>
          <w:tcPr>
            <w:tcW w:w="2719" w:type="dxa"/>
          </w:tcPr>
          <w:p w:rsidR="00246AAE" w:rsidRPr="00876C1F" w:rsidRDefault="00246AAE" w:rsidP="007C0143">
            <w:pPr>
              <w:pStyle w:val="af7"/>
              <w:rPr>
                <w:rFonts w:ascii="Arial Narrow" w:hAnsi="Arial Narrow"/>
              </w:rPr>
            </w:pPr>
            <w:r w:rsidRPr="00876C1F">
              <w:rPr>
                <w:rFonts w:ascii="Arial Narrow" w:hAnsi="Arial Narrow"/>
              </w:rPr>
              <w:t>Гимнастика с элементами акробатики</w:t>
            </w:r>
          </w:p>
        </w:tc>
        <w:tc>
          <w:tcPr>
            <w:tcW w:w="1782" w:type="dxa"/>
          </w:tcPr>
          <w:p w:rsidR="00246AAE" w:rsidRPr="00876C1F" w:rsidRDefault="00246AAE" w:rsidP="007C0143">
            <w:pPr>
              <w:pStyle w:val="af7"/>
              <w:rPr>
                <w:rFonts w:ascii="Arial Narrow" w:hAnsi="Arial Narrow"/>
              </w:rPr>
            </w:pPr>
            <w:r w:rsidRPr="00876C1F">
              <w:rPr>
                <w:rFonts w:ascii="Arial Narrow" w:hAnsi="Arial Narrow"/>
              </w:rPr>
              <w:t xml:space="preserve">          18</w:t>
            </w:r>
          </w:p>
        </w:tc>
        <w:tc>
          <w:tcPr>
            <w:tcW w:w="1384" w:type="dxa"/>
          </w:tcPr>
          <w:p w:rsidR="00246AAE" w:rsidRPr="00876C1F" w:rsidRDefault="00246AAE" w:rsidP="007C0143">
            <w:pPr>
              <w:pStyle w:val="af7"/>
              <w:rPr>
                <w:rFonts w:ascii="Arial Narrow" w:hAnsi="Arial Narrow"/>
              </w:rPr>
            </w:pPr>
          </w:p>
        </w:tc>
        <w:tc>
          <w:tcPr>
            <w:tcW w:w="1250" w:type="dxa"/>
            <w:vAlign w:val="center"/>
          </w:tcPr>
          <w:p w:rsidR="00246AAE" w:rsidRPr="00876C1F" w:rsidRDefault="00246AAE" w:rsidP="007C0143">
            <w:pPr>
              <w:pStyle w:val="af7"/>
              <w:jc w:val="center"/>
              <w:rPr>
                <w:rFonts w:ascii="Arial Narrow" w:hAnsi="Arial Narrow"/>
              </w:rPr>
            </w:pPr>
            <w:r w:rsidRPr="00876C1F">
              <w:rPr>
                <w:rFonts w:ascii="Arial Narrow" w:hAnsi="Arial Narrow"/>
              </w:rPr>
              <w:t>18</w:t>
            </w:r>
          </w:p>
        </w:tc>
        <w:tc>
          <w:tcPr>
            <w:tcW w:w="1043" w:type="dxa"/>
          </w:tcPr>
          <w:p w:rsidR="00246AAE" w:rsidRPr="00876C1F" w:rsidRDefault="00246AAE" w:rsidP="007C0143">
            <w:pPr>
              <w:pStyle w:val="af7"/>
              <w:rPr>
                <w:rFonts w:ascii="Arial Narrow" w:hAnsi="Arial Narrow"/>
              </w:rPr>
            </w:pPr>
          </w:p>
        </w:tc>
        <w:tc>
          <w:tcPr>
            <w:tcW w:w="2001" w:type="dxa"/>
          </w:tcPr>
          <w:p w:rsidR="00246AAE" w:rsidRPr="00876C1F" w:rsidRDefault="00246AAE" w:rsidP="007C0143">
            <w:pPr>
              <w:pStyle w:val="af7"/>
              <w:rPr>
                <w:rFonts w:ascii="Arial Narrow" w:hAnsi="Arial Narrow"/>
              </w:rPr>
            </w:pP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rPr>
              <w:lastRenderedPageBreak/>
              <w:t>1.4.</w:t>
            </w:r>
          </w:p>
        </w:tc>
        <w:tc>
          <w:tcPr>
            <w:tcW w:w="2719" w:type="dxa"/>
          </w:tcPr>
          <w:p w:rsidR="00246AAE" w:rsidRPr="00876C1F" w:rsidRDefault="00246AAE" w:rsidP="007C0143">
            <w:pPr>
              <w:pStyle w:val="af7"/>
              <w:rPr>
                <w:rFonts w:ascii="Arial Narrow" w:hAnsi="Arial Narrow"/>
              </w:rPr>
            </w:pPr>
            <w:r w:rsidRPr="00876C1F">
              <w:rPr>
                <w:rFonts w:ascii="Arial Narrow" w:hAnsi="Arial Narrow"/>
              </w:rPr>
              <w:t>Лёгкоатлетические упражнения</w:t>
            </w:r>
          </w:p>
        </w:tc>
        <w:tc>
          <w:tcPr>
            <w:tcW w:w="1782" w:type="dxa"/>
          </w:tcPr>
          <w:p w:rsidR="00246AAE" w:rsidRPr="00876C1F" w:rsidRDefault="00246AAE" w:rsidP="007C0143">
            <w:pPr>
              <w:pStyle w:val="af7"/>
              <w:rPr>
                <w:rFonts w:ascii="Arial Narrow" w:hAnsi="Arial Narrow"/>
              </w:rPr>
            </w:pPr>
            <w:r w:rsidRPr="00876C1F">
              <w:rPr>
                <w:rFonts w:ascii="Arial Narrow" w:hAnsi="Arial Narrow"/>
              </w:rPr>
              <w:t xml:space="preserve">         21</w:t>
            </w:r>
          </w:p>
        </w:tc>
        <w:tc>
          <w:tcPr>
            <w:tcW w:w="1384" w:type="dxa"/>
          </w:tcPr>
          <w:p w:rsidR="00246AAE" w:rsidRPr="00876C1F" w:rsidRDefault="00246AAE" w:rsidP="007C0143">
            <w:pPr>
              <w:pStyle w:val="af7"/>
              <w:rPr>
                <w:rFonts w:ascii="Arial Narrow" w:hAnsi="Arial Narrow"/>
              </w:rPr>
            </w:pPr>
            <w:r w:rsidRPr="00876C1F">
              <w:rPr>
                <w:rFonts w:ascii="Arial Narrow" w:hAnsi="Arial Narrow"/>
              </w:rPr>
              <w:t xml:space="preserve">      12</w:t>
            </w:r>
          </w:p>
        </w:tc>
        <w:tc>
          <w:tcPr>
            <w:tcW w:w="1250" w:type="dxa"/>
          </w:tcPr>
          <w:p w:rsidR="00246AAE" w:rsidRPr="00876C1F" w:rsidRDefault="00246AAE" w:rsidP="007C0143">
            <w:pPr>
              <w:pStyle w:val="af7"/>
              <w:rPr>
                <w:rFonts w:ascii="Arial Narrow" w:hAnsi="Arial Narrow"/>
              </w:rPr>
            </w:pPr>
            <w:r w:rsidRPr="00876C1F">
              <w:rPr>
                <w:rFonts w:ascii="Arial Narrow" w:hAnsi="Arial Narrow"/>
              </w:rPr>
              <w:t xml:space="preserve">         -</w:t>
            </w:r>
          </w:p>
        </w:tc>
        <w:tc>
          <w:tcPr>
            <w:tcW w:w="1043" w:type="dxa"/>
          </w:tcPr>
          <w:p w:rsidR="00246AAE" w:rsidRPr="00876C1F" w:rsidRDefault="00246AAE" w:rsidP="007C0143">
            <w:pPr>
              <w:pStyle w:val="af7"/>
              <w:rPr>
                <w:rFonts w:ascii="Arial Narrow" w:hAnsi="Arial Narrow"/>
              </w:rPr>
            </w:pPr>
            <w:r w:rsidRPr="00876C1F">
              <w:rPr>
                <w:rFonts w:ascii="Arial Narrow" w:hAnsi="Arial Narrow"/>
              </w:rPr>
              <w:t xml:space="preserve">        -</w:t>
            </w:r>
          </w:p>
        </w:tc>
        <w:tc>
          <w:tcPr>
            <w:tcW w:w="2001" w:type="dxa"/>
          </w:tcPr>
          <w:p w:rsidR="00246AAE" w:rsidRPr="00876C1F" w:rsidRDefault="00246AAE" w:rsidP="007C0143">
            <w:pPr>
              <w:pStyle w:val="af7"/>
              <w:rPr>
                <w:rFonts w:ascii="Arial Narrow" w:hAnsi="Arial Narrow"/>
              </w:rPr>
            </w:pPr>
            <w:r w:rsidRPr="00876C1F">
              <w:rPr>
                <w:rFonts w:ascii="Arial Narrow" w:hAnsi="Arial Narrow"/>
              </w:rPr>
              <w:t xml:space="preserve">        9</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r w:rsidRPr="00876C1F">
              <w:rPr>
                <w:rFonts w:ascii="Arial Narrow" w:hAnsi="Arial Narrow"/>
              </w:rPr>
              <w:t>1.5.</w:t>
            </w:r>
          </w:p>
        </w:tc>
        <w:tc>
          <w:tcPr>
            <w:tcW w:w="2719" w:type="dxa"/>
          </w:tcPr>
          <w:p w:rsidR="00246AAE" w:rsidRPr="0040790B" w:rsidRDefault="00246AAE" w:rsidP="007C0143">
            <w:pPr>
              <w:pStyle w:val="af7"/>
              <w:rPr>
                <w:rFonts w:ascii="Arial Narrow" w:hAnsi="Arial Narrow"/>
              </w:rPr>
            </w:pPr>
            <w:r w:rsidRPr="0040790B">
              <w:rPr>
                <w:rFonts w:ascii="Arial Narrow" w:hAnsi="Arial Narrow"/>
              </w:rPr>
              <w:t xml:space="preserve">Спортивные и подвижные игры на свежем воздухе </w:t>
            </w:r>
          </w:p>
        </w:tc>
        <w:tc>
          <w:tcPr>
            <w:tcW w:w="1782" w:type="dxa"/>
          </w:tcPr>
          <w:p w:rsidR="00246AAE" w:rsidRPr="00876C1F" w:rsidRDefault="00246AAE" w:rsidP="007C0143">
            <w:pPr>
              <w:pStyle w:val="af7"/>
              <w:rPr>
                <w:rFonts w:ascii="Arial Narrow" w:hAnsi="Arial Narrow"/>
              </w:rPr>
            </w:pPr>
            <w:r w:rsidRPr="0040790B">
              <w:rPr>
                <w:rFonts w:ascii="Arial Narrow" w:hAnsi="Arial Narrow"/>
              </w:rPr>
              <w:t xml:space="preserve">         </w:t>
            </w:r>
            <w:r w:rsidRPr="00876C1F">
              <w:rPr>
                <w:rFonts w:ascii="Arial Narrow" w:hAnsi="Arial Narrow"/>
              </w:rPr>
              <w:t>21</w:t>
            </w:r>
          </w:p>
        </w:tc>
        <w:tc>
          <w:tcPr>
            <w:tcW w:w="1384" w:type="dxa"/>
          </w:tcPr>
          <w:p w:rsidR="00246AAE" w:rsidRPr="00876C1F" w:rsidRDefault="00246AAE" w:rsidP="007C0143">
            <w:pPr>
              <w:pStyle w:val="af7"/>
              <w:rPr>
                <w:rFonts w:ascii="Arial Narrow" w:hAnsi="Arial Narrow"/>
              </w:rPr>
            </w:pPr>
            <w:r w:rsidRPr="00876C1F">
              <w:rPr>
                <w:rFonts w:ascii="Arial Narrow" w:hAnsi="Arial Narrow"/>
              </w:rPr>
              <w:t xml:space="preserve">        -</w:t>
            </w:r>
          </w:p>
        </w:tc>
        <w:tc>
          <w:tcPr>
            <w:tcW w:w="1250" w:type="dxa"/>
          </w:tcPr>
          <w:p w:rsidR="00246AAE" w:rsidRPr="00876C1F" w:rsidRDefault="00246AAE" w:rsidP="007C0143">
            <w:pPr>
              <w:pStyle w:val="af7"/>
              <w:rPr>
                <w:rFonts w:ascii="Arial Narrow" w:hAnsi="Arial Narrow"/>
              </w:rPr>
            </w:pPr>
            <w:r w:rsidRPr="00876C1F">
              <w:rPr>
                <w:rFonts w:ascii="Arial Narrow" w:hAnsi="Arial Narrow"/>
              </w:rPr>
              <w:t xml:space="preserve">         -</w:t>
            </w:r>
          </w:p>
        </w:tc>
        <w:tc>
          <w:tcPr>
            <w:tcW w:w="1043" w:type="dxa"/>
          </w:tcPr>
          <w:p w:rsidR="00246AAE" w:rsidRPr="00876C1F" w:rsidRDefault="00246AAE" w:rsidP="007C0143">
            <w:pPr>
              <w:pStyle w:val="af7"/>
              <w:rPr>
                <w:rFonts w:ascii="Arial Narrow" w:hAnsi="Arial Narrow"/>
              </w:rPr>
            </w:pPr>
            <w:r w:rsidRPr="00876C1F">
              <w:rPr>
                <w:rFonts w:ascii="Arial Narrow" w:hAnsi="Arial Narrow"/>
              </w:rPr>
              <w:t xml:space="preserve">      21</w:t>
            </w:r>
          </w:p>
        </w:tc>
        <w:tc>
          <w:tcPr>
            <w:tcW w:w="2001" w:type="dxa"/>
          </w:tcPr>
          <w:p w:rsidR="00246AAE" w:rsidRPr="00876C1F" w:rsidRDefault="00246AAE" w:rsidP="007C0143">
            <w:pPr>
              <w:pStyle w:val="af7"/>
              <w:rPr>
                <w:rFonts w:ascii="Arial Narrow" w:hAnsi="Arial Narrow"/>
              </w:rPr>
            </w:pPr>
            <w:r w:rsidRPr="00876C1F">
              <w:rPr>
                <w:rFonts w:ascii="Arial Narrow" w:hAnsi="Arial Narrow"/>
              </w:rPr>
              <w:t xml:space="preserve">         -</w:t>
            </w: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p>
        </w:tc>
        <w:tc>
          <w:tcPr>
            <w:tcW w:w="2719" w:type="dxa"/>
          </w:tcPr>
          <w:p w:rsidR="00246AAE" w:rsidRPr="00876C1F" w:rsidRDefault="00246AAE" w:rsidP="007C0143">
            <w:pPr>
              <w:pStyle w:val="af7"/>
              <w:rPr>
                <w:rFonts w:ascii="Arial Narrow" w:hAnsi="Arial Narrow"/>
              </w:rPr>
            </w:pPr>
          </w:p>
        </w:tc>
        <w:tc>
          <w:tcPr>
            <w:tcW w:w="1782" w:type="dxa"/>
          </w:tcPr>
          <w:p w:rsidR="00246AAE" w:rsidRPr="00876C1F" w:rsidRDefault="00246AAE" w:rsidP="007C0143">
            <w:pPr>
              <w:pStyle w:val="af7"/>
              <w:rPr>
                <w:rFonts w:ascii="Arial Narrow" w:hAnsi="Arial Narrow"/>
              </w:rPr>
            </w:pPr>
          </w:p>
        </w:tc>
        <w:tc>
          <w:tcPr>
            <w:tcW w:w="1384" w:type="dxa"/>
          </w:tcPr>
          <w:p w:rsidR="00246AAE" w:rsidRPr="00876C1F" w:rsidRDefault="00246AAE" w:rsidP="007C0143">
            <w:pPr>
              <w:pStyle w:val="af7"/>
              <w:rPr>
                <w:rFonts w:ascii="Arial Narrow" w:hAnsi="Arial Narrow"/>
              </w:rPr>
            </w:pPr>
          </w:p>
        </w:tc>
        <w:tc>
          <w:tcPr>
            <w:tcW w:w="1250" w:type="dxa"/>
          </w:tcPr>
          <w:p w:rsidR="00246AAE" w:rsidRPr="00876C1F" w:rsidRDefault="00246AAE" w:rsidP="007C0143">
            <w:pPr>
              <w:pStyle w:val="af7"/>
              <w:rPr>
                <w:rFonts w:ascii="Arial Narrow" w:hAnsi="Arial Narrow"/>
              </w:rPr>
            </w:pPr>
          </w:p>
        </w:tc>
        <w:tc>
          <w:tcPr>
            <w:tcW w:w="1043" w:type="dxa"/>
          </w:tcPr>
          <w:p w:rsidR="00246AAE" w:rsidRPr="00876C1F" w:rsidRDefault="00246AAE" w:rsidP="007C0143">
            <w:pPr>
              <w:pStyle w:val="af7"/>
              <w:rPr>
                <w:rFonts w:ascii="Arial Narrow" w:hAnsi="Arial Narrow"/>
              </w:rPr>
            </w:pPr>
          </w:p>
        </w:tc>
        <w:tc>
          <w:tcPr>
            <w:tcW w:w="2001" w:type="dxa"/>
          </w:tcPr>
          <w:p w:rsidR="00246AAE" w:rsidRPr="00876C1F" w:rsidRDefault="00246AAE" w:rsidP="007C0143">
            <w:pPr>
              <w:pStyle w:val="af7"/>
              <w:rPr>
                <w:rFonts w:ascii="Arial Narrow" w:hAnsi="Arial Narrow"/>
              </w:rPr>
            </w:pPr>
          </w:p>
        </w:tc>
      </w:tr>
      <w:tr w:rsidR="00246AAE" w:rsidRPr="00876C1F" w:rsidTr="00246AAE">
        <w:trPr>
          <w:jc w:val="center"/>
        </w:trPr>
        <w:tc>
          <w:tcPr>
            <w:tcW w:w="1022" w:type="dxa"/>
          </w:tcPr>
          <w:p w:rsidR="00246AAE" w:rsidRPr="00876C1F" w:rsidRDefault="00246AAE" w:rsidP="007C0143">
            <w:pPr>
              <w:pStyle w:val="af7"/>
              <w:rPr>
                <w:rFonts w:ascii="Arial Narrow" w:hAnsi="Arial Narrow"/>
              </w:rPr>
            </w:pPr>
          </w:p>
        </w:tc>
        <w:tc>
          <w:tcPr>
            <w:tcW w:w="2719" w:type="dxa"/>
          </w:tcPr>
          <w:p w:rsidR="00246AAE" w:rsidRPr="00876C1F" w:rsidRDefault="00246AAE" w:rsidP="007C0143">
            <w:pPr>
              <w:pStyle w:val="af7"/>
              <w:rPr>
                <w:rFonts w:ascii="Arial Narrow" w:hAnsi="Arial Narrow"/>
                <w:b/>
              </w:rPr>
            </w:pPr>
            <w:r w:rsidRPr="00876C1F">
              <w:rPr>
                <w:rFonts w:ascii="Arial Narrow" w:hAnsi="Arial Narrow"/>
                <w:b/>
              </w:rPr>
              <w:t>Всего часов:</w:t>
            </w:r>
          </w:p>
        </w:tc>
        <w:tc>
          <w:tcPr>
            <w:tcW w:w="1782" w:type="dxa"/>
          </w:tcPr>
          <w:p w:rsidR="00246AAE" w:rsidRPr="00876C1F" w:rsidRDefault="00246AAE" w:rsidP="007C0143">
            <w:pPr>
              <w:pStyle w:val="af7"/>
              <w:rPr>
                <w:rFonts w:ascii="Arial Narrow" w:hAnsi="Arial Narrow"/>
                <w:b/>
              </w:rPr>
            </w:pPr>
            <w:r w:rsidRPr="00876C1F">
              <w:rPr>
                <w:rFonts w:ascii="Arial Narrow" w:hAnsi="Arial Narrow"/>
                <w:b/>
              </w:rPr>
              <w:t xml:space="preserve">         102</w:t>
            </w:r>
          </w:p>
        </w:tc>
        <w:tc>
          <w:tcPr>
            <w:tcW w:w="1384"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c>
          <w:tcPr>
            <w:tcW w:w="1250"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c>
          <w:tcPr>
            <w:tcW w:w="1043" w:type="dxa"/>
          </w:tcPr>
          <w:p w:rsidR="00246AAE" w:rsidRPr="00876C1F" w:rsidRDefault="00246AAE" w:rsidP="007C0143">
            <w:pPr>
              <w:pStyle w:val="af7"/>
              <w:rPr>
                <w:rFonts w:ascii="Arial Narrow" w:hAnsi="Arial Narrow"/>
                <w:b/>
              </w:rPr>
            </w:pPr>
            <w:r w:rsidRPr="00876C1F">
              <w:rPr>
                <w:rFonts w:ascii="Arial Narrow" w:hAnsi="Arial Narrow"/>
                <w:b/>
              </w:rPr>
              <w:t xml:space="preserve">       30</w:t>
            </w:r>
          </w:p>
        </w:tc>
        <w:tc>
          <w:tcPr>
            <w:tcW w:w="2001" w:type="dxa"/>
          </w:tcPr>
          <w:p w:rsidR="00246AAE" w:rsidRPr="00876C1F" w:rsidRDefault="00246AAE" w:rsidP="007C0143">
            <w:pPr>
              <w:pStyle w:val="af7"/>
              <w:rPr>
                <w:rFonts w:ascii="Arial Narrow" w:hAnsi="Arial Narrow"/>
                <w:b/>
              </w:rPr>
            </w:pPr>
            <w:r w:rsidRPr="00876C1F">
              <w:rPr>
                <w:rFonts w:ascii="Arial Narrow" w:hAnsi="Arial Narrow"/>
                <w:b/>
              </w:rPr>
              <w:t xml:space="preserve">       24</w:t>
            </w:r>
          </w:p>
        </w:tc>
      </w:tr>
    </w:tbl>
    <w:p w:rsidR="00246AAE" w:rsidRPr="00876C1F" w:rsidRDefault="00246AAE" w:rsidP="00246AAE">
      <w:pPr>
        <w:rPr>
          <w:rFonts w:ascii="Arial Narrow" w:hAnsi="Arial Narrow"/>
          <w:b/>
          <w:bCs/>
          <w:iCs/>
          <w:sz w:val="20"/>
          <w:szCs w:val="20"/>
        </w:rPr>
      </w:pPr>
    </w:p>
    <w:p w:rsidR="00246AAE" w:rsidRPr="00876C1F" w:rsidRDefault="00246AAE" w:rsidP="00246AAE">
      <w:pPr>
        <w:rPr>
          <w:rFonts w:ascii="Arial Narrow" w:hAnsi="Arial Narrow"/>
          <w:b/>
          <w:bCs/>
          <w:iCs/>
          <w:sz w:val="20"/>
          <w:szCs w:val="20"/>
        </w:rPr>
      </w:pPr>
    </w:p>
    <w:p w:rsidR="00246AAE" w:rsidRPr="00246AAE" w:rsidRDefault="00246AAE" w:rsidP="00246AAE">
      <w:pPr>
        <w:jc w:val="center"/>
        <w:rPr>
          <w:rFonts w:ascii="Century Gothic" w:hAnsi="Century Gothic"/>
          <w:b/>
          <w:bCs/>
          <w:iCs/>
          <w:szCs w:val="20"/>
        </w:rPr>
      </w:pPr>
      <w:r w:rsidRPr="00246AAE">
        <w:rPr>
          <w:rFonts w:ascii="Century Gothic" w:hAnsi="Century Gothic"/>
          <w:b/>
          <w:bCs/>
          <w:iCs/>
          <w:szCs w:val="20"/>
        </w:rPr>
        <w:t>12. Основы православной культуры и светской этики.</w:t>
      </w:r>
    </w:p>
    <w:p w:rsidR="00246AAE" w:rsidRPr="00246AAE" w:rsidRDefault="00246AAE" w:rsidP="00246AAE">
      <w:pPr>
        <w:pStyle w:val="1"/>
        <w:spacing w:before="0" w:after="0"/>
        <w:ind w:firstLine="708"/>
        <w:jc w:val="both"/>
        <w:rPr>
          <w:rFonts w:ascii="Arial Narrow" w:hAnsi="Arial Narrow" w:cs="Times New Roman"/>
          <w:b w:val="0"/>
          <w:color w:val="000000" w:themeColor="text1"/>
          <w:sz w:val="22"/>
          <w:szCs w:val="22"/>
          <w:lang w:val="ru-RU"/>
        </w:rPr>
      </w:pPr>
      <w:r w:rsidRPr="00246AAE">
        <w:rPr>
          <w:rFonts w:ascii="Arial Narrow" w:hAnsi="Arial Narrow" w:cs="Times New Roman"/>
          <w:b w:val="0"/>
          <w:color w:val="000000" w:themeColor="text1"/>
          <w:sz w:val="22"/>
          <w:szCs w:val="22"/>
          <w:lang w:val="ru-RU"/>
        </w:rPr>
        <w:t>Рабочая программа курса «Основы религиозных культур и светской этики», модуль «Основы православной культуры » для І</w:t>
      </w:r>
      <w:r w:rsidRPr="00DF29B1">
        <w:rPr>
          <w:rFonts w:ascii="Arial Narrow" w:hAnsi="Arial Narrow" w:cs="Times New Roman"/>
          <w:b w:val="0"/>
          <w:color w:val="000000" w:themeColor="text1"/>
          <w:sz w:val="22"/>
          <w:szCs w:val="22"/>
        </w:rPr>
        <w:t>V</w:t>
      </w:r>
      <w:r w:rsidRPr="00246AAE">
        <w:rPr>
          <w:rFonts w:ascii="Arial Narrow" w:hAnsi="Arial Narrow" w:cs="Times New Roman"/>
          <w:b w:val="0"/>
          <w:color w:val="000000" w:themeColor="text1"/>
          <w:sz w:val="22"/>
          <w:szCs w:val="22"/>
          <w:lang w:val="ru-RU"/>
        </w:rPr>
        <w:t xml:space="preserve"> класса разработана на основе Примерной программы начального общего образования, соответствующей федеральному  государственному образовательному стандарту с учетом авторской программы общеобразовательных учреждений Данилюк А.Я , рабочая программа по Основам религиозных культур и светской этики, модуль «Основы православной культуры».  Рабочая программа учебного предмета «Основам религиозных культур и светской этики» модуль «Основы православной культуры» базового уровня для І</w:t>
      </w:r>
      <w:r w:rsidRPr="00DF29B1">
        <w:rPr>
          <w:rFonts w:ascii="Arial Narrow" w:hAnsi="Arial Narrow" w:cs="Times New Roman"/>
          <w:b w:val="0"/>
          <w:color w:val="000000" w:themeColor="text1"/>
          <w:sz w:val="22"/>
          <w:szCs w:val="22"/>
        </w:rPr>
        <w:t>V</w:t>
      </w:r>
      <w:r w:rsidRPr="00246AAE">
        <w:rPr>
          <w:rFonts w:ascii="Arial Narrow" w:hAnsi="Arial Narrow" w:cs="Times New Roman"/>
          <w:b w:val="0"/>
          <w:color w:val="000000" w:themeColor="text1"/>
          <w:sz w:val="22"/>
          <w:szCs w:val="22"/>
          <w:lang w:val="ru-RU"/>
        </w:rPr>
        <w:t xml:space="preserve"> класса  рассчитана на 34 часа (1 час в неделю) </w:t>
      </w:r>
    </w:p>
    <w:p w:rsidR="00246AAE" w:rsidRPr="00246AAE" w:rsidRDefault="00246AAE" w:rsidP="00246AAE">
      <w:pPr>
        <w:pStyle w:val="1"/>
        <w:spacing w:before="0" w:after="0"/>
        <w:jc w:val="both"/>
        <w:rPr>
          <w:rFonts w:ascii="Arial Narrow" w:hAnsi="Arial Narrow" w:cs="Times New Roman"/>
          <w:b w:val="0"/>
          <w:color w:val="000000" w:themeColor="text1"/>
          <w:sz w:val="22"/>
          <w:szCs w:val="22"/>
          <w:u w:val="single"/>
          <w:lang w:val="ru-RU"/>
        </w:rPr>
      </w:pPr>
      <w:r w:rsidRPr="00246AAE">
        <w:rPr>
          <w:rFonts w:ascii="Arial Narrow" w:hAnsi="Arial Narrow" w:cs="Times New Roman"/>
          <w:b w:val="0"/>
          <w:color w:val="000000" w:themeColor="text1"/>
          <w:sz w:val="22"/>
          <w:szCs w:val="22"/>
          <w:u w:val="single"/>
          <w:lang w:val="ru-RU"/>
        </w:rPr>
        <w:t>Планируемые результаты освоения курса.</w:t>
      </w:r>
    </w:p>
    <w:p w:rsidR="00246AAE" w:rsidRPr="00DF29B1" w:rsidRDefault="00246AAE" w:rsidP="00246AAE">
      <w:pPr>
        <w:pStyle w:val="aa"/>
        <w:shd w:val="clear" w:color="auto" w:fill="FFFFFF"/>
        <w:spacing w:after="0" w:line="240" w:lineRule="auto"/>
        <w:ind w:left="360"/>
        <w:jc w:val="both"/>
        <w:rPr>
          <w:rFonts w:ascii="Arial Narrow" w:hAnsi="Arial Narrow"/>
          <w:iCs/>
          <w:color w:val="000000"/>
        </w:rPr>
      </w:pPr>
      <w:r w:rsidRPr="00DF29B1">
        <w:rPr>
          <w:rFonts w:ascii="Arial Narrow" w:hAnsi="Arial Narrow"/>
          <w:iCs/>
          <w:color w:val="000000"/>
        </w:rPr>
        <w:t>личностным результаты:</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развитие этических чувств как регуляторов морального поведения;</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наличие мотивации к труду, работе на результат, бережному отношению к материальным и духовным ценностям.</w:t>
      </w:r>
    </w:p>
    <w:p w:rsidR="00246AAE" w:rsidRPr="00DF29B1" w:rsidRDefault="00246AAE" w:rsidP="00246AAE">
      <w:pPr>
        <w:pStyle w:val="aa"/>
        <w:shd w:val="clear" w:color="auto" w:fill="FFFFFF"/>
        <w:spacing w:after="0" w:line="240" w:lineRule="auto"/>
        <w:ind w:left="360"/>
        <w:jc w:val="both"/>
        <w:rPr>
          <w:rFonts w:ascii="Arial Narrow" w:hAnsi="Arial Narrow"/>
          <w:iCs/>
          <w:color w:val="000000"/>
        </w:rPr>
      </w:pPr>
      <w:r w:rsidRPr="00DF29B1">
        <w:rPr>
          <w:rFonts w:ascii="Arial Narrow" w:hAnsi="Arial Narrow"/>
          <w:iCs/>
          <w:color w:val="000000"/>
        </w:rPr>
        <w:t>Метапредметне результаты:</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овладение способностью принимать и сохранять цели и задачи учебной деятельности; поиска средств её осуществления;</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w:t>
      </w:r>
      <w:r w:rsidRPr="00DF29B1">
        <w:rPr>
          <w:rFonts w:ascii="Arial Narrow" w:hAnsi="Arial Narrow"/>
          <w:color w:val="000000"/>
        </w:rPr>
        <w:softHyphen/>
        <w:t>ответствующие коррективы в их выполнение на основе оценки и учёта характера ошибок; понимать причины успеха/неус</w:t>
      </w:r>
      <w:r w:rsidRPr="00DF29B1">
        <w:rPr>
          <w:rFonts w:ascii="Arial Narrow" w:hAnsi="Arial Narrow"/>
          <w:color w:val="000000"/>
        </w:rPr>
        <w:softHyphen/>
        <w:t>пеха учебной деятельности;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умение осуществлять информационный поиск для выполнения учебных заданий;</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246AAE" w:rsidRPr="00DF29B1" w:rsidRDefault="00246AAE" w:rsidP="00246AAE">
      <w:pPr>
        <w:pStyle w:val="aa"/>
        <w:shd w:val="clear" w:color="auto" w:fill="FFFFFF"/>
        <w:spacing w:after="0" w:line="240" w:lineRule="auto"/>
        <w:ind w:left="360"/>
        <w:jc w:val="both"/>
        <w:rPr>
          <w:rFonts w:ascii="Arial Narrow" w:hAnsi="Arial Narrow"/>
          <w:iCs/>
          <w:color w:val="000000"/>
        </w:rPr>
      </w:pPr>
      <w:r w:rsidRPr="00DF29B1">
        <w:rPr>
          <w:rFonts w:ascii="Arial Narrow" w:hAnsi="Arial Narrow"/>
          <w:iCs/>
          <w:color w:val="000000"/>
        </w:rPr>
        <w:t>Предметные результаты:</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lastRenderedPageBreak/>
        <w:t>- 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понимание значения нравственности  в жизни человека и общества;</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246AAE" w:rsidRPr="00DF29B1" w:rsidRDefault="00246AAE" w:rsidP="0043205C">
      <w:pPr>
        <w:pStyle w:val="aa"/>
        <w:numPr>
          <w:ilvl w:val="0"/>
          <w:numId w:val="110"/>
        </w:numPr>
        <w:shd w:val="clear" w:color="auto" w:fill="FFFFFF"/>
        <w:suppressAutoHyphens w:val="0"/>
        <w:spacing w:after="0" w:line="240" w:lineRule="auto"/>
        <w:jc w:val="both"/>
        <w:rPr>
          <w:rFonts w:ascii="Arial Narrow" w:hAnsi="Arial Narrow"/>
          <w:color w:val="000000"/>
        </w:rPr>
      </w:pPr>
      <w:r w:rsidRPr="00DF29B1">
        <w:rPr>
          <w:rFonts w:ascii="Arial Narrow" w:hAnsi="Arial Narrow"/>
          <w:color w:val="000000"/>
        </w:rPr>
        <w:t>- осознание ценности человеческой жизни.</w:t>
      </w:r>
    </w:p>
    <w:p w:rsidR="00246AAE" w:rsidRPr="00DF29B1" w:rsidRDefault="00246AAE" w:rsidP="00246AAE">
      <w:pPr>
        <w:jc w:val="both"/>
        <w:rPr>
          <w:rFonts w:ascii="Arial Narrow" w:hAnsi="Arial Narrow"/>
          <w:sz w:val="22"/>
          <w:szCs w:val="22"/>
          <w:u w:val="single"/>
        </w:rPr>
      </w:pPr>
      <w:r w:rsidRPr="00DF29B1">
        <w:rPr>
          <w:rFonts w:ascii="Arial Narrow" w:hAnsi="Arial Narrow"/>
          <w:sz w:val="22"/>
          <w:szCs w:val="22"/>
          <w:u w:val="single"/>
        </w:rPr>
        <w:t>Требования к уровню подготовки учащихся.</w:t>
      </w:r>
    </w:p>
    <w:p w:rsidR="00246AAE" w:rsidRDefault="00246AAE" w:rsidP="00246AAE">
      <w:pPr>
        <w:jc w:val="both"/>
        <w:rPr>
          <w:rFonts w:ascii="Arial Narrow" w:hAnsi="Arial Narrow"/>
        </w:rPr>
      </w:pPr>
      <w:r w:rsidRPr="00DF29B1">
        <w:rPr>
          <w:rFonts w:ascii="Arial Narrow" w:hAnsi="Arial Narrow"/>
          <w:b/>
          <w:sz w:val="22"/>
          <w:szCs w:val="22"/>
        </w:rPr>
        <w:t>Ученик должен знать/понимать:</w:t>
      </w:r>
      <w:r w:rsidRPr="00DF29B1">
        <w:rPr>
          <w:rFonts w:ascii="Arial Narrow" w:hAnsi="Arial Narrow"/>
          <w:sz w:val="22"/>
          <w:szCs w:val="22"/>
        </w:rPr>
        <w:t xml:space="preserve">1.Основные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                                                               </w:t>
      </w:r>
    </w:p>
    <w:p w:rsidR="00246AAE" w:rsidRDefault="00246AAE" w:rsidP="00246AAE">
      <w:pPr>
        <w:jc w:val="both"/>
        <w:rPr>
          <w:rFonts w:ascii="Arial Narrow" w:hAnsi="Arial Narrow"/>
        </w:rPr>
      </w:pPr>
      <w:r w:rsidRPr="00DF29B1">
        <w:rPr>
          <w:rFonts w:ascii="Arial Narrow" w:hAnsi="Arial Narrow"/>
          <w:sz w:val="22"/>
          <w:szCs w:val="22"/>
        </w:rPr>
        <w:t xml:space="preserve"> 2.Историю возникновения культуры;                                                                                                 </w:t>
      </w:r>
    </w:p>
    <w:p w:rsidR="00246AAE" w:rsidRDefault="00246AAE" w:rsidP="00246AAE">
      <w:pPr>
        <w:jc w:val="both"/>
        <w:rPr>
          <w:rFonts w:ascii="Arial Narrow" w:hAnsi="Arial Narrow"/>
        </w:rPr>
      </w:pPr>
      <w:r w:rsidRPr="00DF29B1">
        <w:rPr>
          <w:rFonts w:ascii="Arial Narrow" w:hAnsi="Arial Narrow"/>
          <w:sz w:val="22"/>
          <w:szCs w:val="22"/>
        </w:rPr>
        <w:t xml:space="preserve">3.Особенности и традиции религии;                                                                                                  </w:t>
      </w:r>
    </w:p>
    <w:p w:rsidR="00246AAE" w:rsidRPr="00DF29B1" w:rsidRDefault="00246AAE" w:rsidP="00246AAE">
      <w:pPr>
        <w:jc w:val="both"/>
        <w:rPr>
          <w:rFonts w:ascii="Arial Narrow" w:hAnsi="Arial Narrow"/>
          <w:b/>
          <w:sz w:val="22"/>
          <w:szCs w:val="22"/>
        </w:rPr>
      </w:pPr>
      <w:r w:rsidRPr="00DF29B1">
        <w:rPr>
          <w:rFonts w:ascii="Arial Narrow" w:hAnsi="Arial Narrow"/>
          <w:sz w:val="22"/>
          <w:szCs w:val="22"/>
        </w:rPr>
        <w:t xml:space="preserve">  4.Описание основных священных книг, праздников, святынь.</w:t>
      </w:r>
    </w:p>
    <w:p w:rsidR="00246AAE" w:rsidRDefault="00246AAE" w:rsidP="00246AAE">
      <w:pPr>
        <w:ind w:right="-11" w:firstLine="360"/>
        <w:jc w:val="both"/>
        <w:rPr>
          <w:rFonts w:ascii="Arial Narrow" w:hAnsi="Arial Narrow"/>
        </w:rPr>
      </w:pPr>
      <w:r w:rsidRPr="00DF29B1">
        <w:rPr>
          <w:rFonts w:ascii="Arial Narrow" w:hAnsi="Arial Narrow"/>
          <w:b/>
          <w:sz w:val="22"/>
          <w:szCs w:val="22"/>
        </w:rPr>
        <w:t xml:space="preserve">Уметь: </w:t>
      </w:r>
      <w:r w:rsidRPr="00DF29B1">
        <w:rPr>
          <w:rFonts w:ascii="Arial Narrow" w:hAnsi="Arial Narrow"/>
          <w:sz w:val="22"/>
          <w:szCs w:val="22"/>
        </w:rPr>
        <w:t xml:space="preserve">1.Описывать различные явления религиозной культуры, традиции;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  2.Излагать свое мнение по поводу значения религиозной культуры;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 3.Соотносить нравственные формы поведения с нормами религиозной культуры;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4.Строить толерантное отношение с представителями разных мировоззрений и культурных традиций;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 5.Осуществлять поиск необходимой информации для выполнения заданий;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 6.Участвовать в диспутах: слушать собеседника и излагать своё мнение;                                      </w:t>
      </w:r>
    </w:p>
    <w:p w:rsidR="00246AAE" w:rsidRDefault="00246AAE" w:rsidP="00246AAE">
      <w:pPr>
        <w:ind w:right="-11" w:firstLine="360"/>
        <w:jc w:val="both"/>
        <w:rPr>
          <w:rFonts w:ascii="Arial Narrow" w:hAnsi="Arial Narrow"/>
        </w:rPr>
      </w:pPr>
      <w:r w:rsidRPr="00DF29B1">
        <w:rPr>
          <w:rFonts w:ascii="Arial Narrow" w:hAnsi="Arial Narrow"/>
          <w:sz w:val="22"/>
          <w:szCs w:val="22"/>
        </w:rPr>
        <w:t xml:space="preserve"> 7.Готовить сообщения по выбранным темам</w:t>
      </w:r>
    </w:p>
    <w:p w:rsidR="00246AAE" w:rsidRPr="00DF29B1" w:rsidRDefault="00246AAE" w:rsidP="00246AAE">
      <w:pPr>
        <w:ind w:right="-11" w:firstLine="360"/>
        <w:jc w:val="both"/>
        <w:rPr>
          <w:rFonts w:ascii="Arial Narrow" w:hAnsi="Arial Narrow"/>
          <w:sz w:val="22"/>
          <w:szCs w:val="22"/>
          <w:u w:val="single"/>
        </w:rPr>
      </w:pPr>
      <w:r w:rsidRPr="00DF29B1">
        <w:rPr>
          <w:rFonts w:ascii="Arial Narrow" w:hAnsi="Arial Narrow"/>
          <w:sz w:val="22"/>
          <w:szCs w:val="22"/>
          <w:u w:val="single"/>
        </w:rPr>
        <w:t>Содержание программы</w:t>
      </w:r>
    </w:p>
    <w:p w:rsidR="00246AAE" w:rsidRPr="00DF29B1" w:rsidRDefault="00246AAE" w:rsidP="00246AAE">
      <w:pPr>
        <w:ind w:right="-11" w:firstLine="360"/>
        <w:jc w:val="both"/>
        <w:rPr>
          <w:rFonts w:ascii="Arial Narrow" w:hAnsi="Arial Narrow"/>
          <w:b/>
          <w:sz w:val="22"/>
          <w:szCs w:val="22"/>
        </w:rPr>
      </w:pPr>
      <w:r w:rsidRPr="00DF29B1">
        <w:rPr>
          <w:rFonts w:ascii="Arial Narrow" w:hAnsi="Arial Narrow"/>
          <w:b/>
          <w:sz w:val="22"/>
          <w:szCs w:val="22"/>
        </w:rPr>
        <w:t>4 класс  (34 ч)</w:t>
      </w:r>
    </w:p>
    <w:p w:rsidR="00246AAE" w:rsidRPr="00246AAE" w:rsidRDefault="00246AAE" w:rsidP="00246AAE">
      <w:pPr>
        <w:pStyle w:val="13"/>
        <w:shd w:val="clear" w:color="auto" w:fill="FFFFFF"/>
        <w:ind w:left="0" w:right="14" w:firstLine="426"/>
        <w:jc w:val="both"/>
        <w:rPr>
          <w:rFonts w:ascii="Arial Narrow" w:eastAsia="Times New Roman" w:hAnsi="Arial Narrow"/>
          <w:b w:val="0"/>
          <w:sz w:val="22"/>
          <w:szCs w:val="22"/>
        </w:rPr>
      </w:pPr>
      <w:r w:rsidRPr="00246AAE">
        <w:rPr>
          <w:rFonts w:ascii="Arial Narrow" w:eastAsia="Times New Roman" w:hAnsi="Arial Narrow"/>
          <w:b w:val="0"/>
          <w:sz w:val="22"/>
          <w:szCs w:val="22"/>
        </w:rPr>
        <w:t>Раздел I. Введение в православную духовную традицию.</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Россия – наша Родина. Что такое духовный мир человека. Что такое культурные традиции и для чего они существуют.</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Культура и религия. Как человек создаёт культуру. О чем говорит религия.</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Человек и Бог в православии. Какие дары Бог дал человеку. Как вера в Бога может влиять на поступки людей.</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Православная молитва, ее происхождение и значение. Молитвенная культура Православия: виды молитв, о молитве «Отче Наш». Кто такие святые.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Библия и Евангелие. Кто такие христиане. Что такое Библия. Евангелие — добрая весть. Смысл Евангелия.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Проповедь Христа. Чему учил Христос. Нагорная проповедь. Какое сокровище нельзя украсть.</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Христос и Его крест. Как Бог стал человеком. Почему Христос не уклонился от казни. Какова символика креста.</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Пасха. Воскресение Христа. Русская Пасха. Как праздную Пасху.</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Православное учение о человеке. Душа. Когда болит душа. Что такое образ Божий в человеке.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Совесть и раскаяние. О подсказках совести. Раскаяние. Как исправить ошибки.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Заповеди. Какие заповеди даны людям. Что общего у убийства и воровства. Как зависть гасит радость.</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Милосердие и сострадание. Чем милосердие отличается от дружбы. Кого называют ближним. Как христианин должен относиться к людям.</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Золотое правило этики. Главное правило человеческих отношений. Что такое неосуждение.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Храм. Что люди делаю в храмах. Как устроен православный храм.</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Икона. Почему икона так необычна. Зачем изображают невидимое.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Творческие работы учащихся. Конкурс сочинений.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Подведение итогов. Выполнение праздничного проекта. </w:t>
      </w:r>
    </w:p>
    <w:p w:rsidR="00246AAE" w:rsidRPr="00246AAE" w:rsidRDefault="00246AAE" w:rsidP="00246AAE">
      <w:pPr>
        <w:pStyle w:val="13"/>
        <w:shd w:val="clear" w:color="auto" w:fill="FFFFFF"/>
        <w:ind w:left="0" w:right="14" w:firstLine="426"/>
        <w:jc w:val="both"/>
        <w:rPr>
          <w:rFonts w:ascii="Arial Narrow" w:eastAsia="Times New Roman" w:hAnsi="Arial Narrow"/>
          <w:b w:val="0"/>
          <w:sz w:val="22"/>
          <w:szCs w:val="22"/>
        </w:rPr>
      </w:pPr>
      <w:r w:rsidRPr="00246AAE">
        <w:rPr>
          <w:rFonts w:ascii="Arial Narrow" w:eastAsia="Times New Roman" w:hAnsi="Arial Narrow"/>
          <w:b w:val="0"/>
          <w:sz w:val="22"/>
          <w:szCs w:val="22"/>
        </w:rPr>
        <w:t>Раздел II. Православие в России.</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Как христианство пришло на Русь. Что такое Церковь. Что такое крещение.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Подвиг. О том, что такое подвиг. О человеческой жертвенности.</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Заповеди блаженств. Когда христиане бывают счастливы. Как плач может обернуться радостью. Когда сердце бывает чистым.</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Зачем творить добро? Как подражают Христу. Чему радуются святые.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Чудо в жизни христианина. О Святой Троице. О христианских добродетелях.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Православие о Божием суде. Как видеть в людях Христа. Почему христиане верят в бессмертие.</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Таинство Причастия. Как Христос передал Себя ученикам. Что такое Причастие. Что такое церковное таинство.</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lastRenderedPageBreak/>
        <w:t>Монастырь. Почему люди идут в монахи. От чего отказываются монахи.</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Отношение христианина к природе. Что делает человека выше природы. Какую ответственность несет человек за сохранение природы.</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Христианская семья. Что такое венчание. Что означает обручальное кольцо.</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Защита Отечества. Когда война бывает справедливой. О святых защитниках Родины.</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Христианин в труде. О первом грехе людей. Какой труд напрасен.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Любовь и уважение к Отечеству. Патриотизм многонационального и многоконфессионального народа России.</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 xml:space="preserve">Повторительно - обобщающий урок по второму разделу. </w:t>
      </w:r>
    </w:p>
    <w:p w:rsidR="00246AAE" w:rsidRPr="00246AAE" w:rsidRDefault="00246AAE" w:rsidP="00246AAE">
      <w:pPr>
        <w:pStyle w:val="13"/>
        <w:shd w:val="clear" w:color="auto" w:fill="FFFFFF"/>
        <w:ind w:left="0" w:right="14"/>
        <w:jc w:val="both"/>
        <w:rPr>
          <w:rFonts w:ascii="Arial Narrow" w:eastAsia="Times New Roman" w:hAnsi="Arial Narrow"/>
          <w:b w:val="0"/>
          <w:sz w:val="22"/>
          <w:szCs w:val="22"/>
        </w:rPr>
      </w:pPr>
      <w:r w:rsidRPr="00246AAE">
        <w:rPr>
          <w:rFonts w:ascii="Arial Narrow" w:eastAsia="Times New Roman" w:hAnsi="Arial Narrow"/>
          <w:b w:val="0"/>
          <w:sz w:val="22"/>
          <w:szCs w:val="22"/>
        </w:rPr>
        <w:t>Итоговая презентация творческих проектов учащихся.</w:t>
      </w:r>
    </w:p>
    <w:p w:rsidR="00246AAE" w:rsidRPr="00DF29B1" w:rsidRDefault="00246AAE" w:rsidP="00246AAE">
      <w:pPr>
        <w:jc w:val="both"/>
        <w:rPr>
          <w:rFonts w:ascii="Arial Narrow" w:hAnsi="Arial Narrow"/>
          <w:sz w:val="22"/>
          <w:szCs w:val="22"/>
          <w:u w:val="single"/>
        </w:rPr>
      </w:pPr>
      <w:r w:rsidRPr="00DF29B1">
        <w:rPr>
          <w:rFonts w:ascii="Arial Narrow" w:hAnsi="Arial Narrow"/>
          <w:sz w:val="22"/>
          <w:szCs w:val="22"/>
          <w:u w:val="single"/>
        </w:rPr>
        <w:t>Тематический план</w:t>
      </w:r>
    </w:p>
    <w:tbl>
      <w:tblPr>
        <w:tblW w:w="8893" w:type="dxa"/>
        <w:jc w:val="center"/>
        <w:tblInd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5536"/>
        <w:gridCol w:w="2064"/>
      </w:tblGrid>
      <w:tr w:rsidR="00246AAE" w:rsidRPr="00DF29B1" w:rsidTr="00246AAE">
        <w:trPr>
          <w:trHeight w:val="276"/>
          <w:jc w:val="center"/>
        </w:trPr>
        <w:tc>
          <w:tcPr>
            <w:tcW w:w="1293" w:type="dxa"/>
            <w:vMerge w:val="restart"/>
            <w:tcBorders>
              <w:top w:val="single" w:sz="4" w:space="0" w:color="000000"/>
              <w:left w:val="single" w:sz="4" w:space="0" w:color="000000"/>
              <w:bottom w:val="single" w:sz="4" w:space="0" w:color="000000"/>
              <w:right w:val="single" w:sz="4" w:space="0" w:color="000000"/>
            </w:tcBorders>
            <w:hideMark/>
          </w:tcPr>
          <w:p w:rsidR="00246AAE" w:rsidRPr="00DF29B1" w:rsidRDefault="00246AAE" w:rsidP="007C0143">
            <w:pPr>
              <w:jc w:val="both"/>
              <w:rPr>
                <w:rFonts w:ascii="Arial Narrow" w:hAnsi="Arial Narrow"/>
                <w:b/>
                <w:bCs/>
                <w:sz w:val="22"/>
                <w:szCs w:val="22"/>
              </w:rPr>
            </w:pPr>
            <w:r w:rsidRPr="00DF29B1">
              <w:rPr>
                <w:rFonts w:ascii="Arial Narrow" w:hAnsi="Arial Narrow"/>
                <w:b/>
                <w:sz w:val="22"/>
                <w:szCs w:val="22"/>
              </w:rPr>
              <w:t>№ п/п</w:t>
            </w:r>
          </w:p>
        </w:tc>
        <w:tc>
          <w:tcPr>
            <w:tcW w:w="5536" w:type="dxa"/>
            <w:vMerge w:val="restart"/>
            <w:tcBorders>
              <w:top w:val="single" w:sz="4" w:space="0" w:color="000000"/>
              <w:left w:val="single" w:sz="4" w:space="0" w:color="000000"/>
              <w:bottom w:val="single" w:sz="4" w:space="0" w:color="000000"/>
              <w:right w:val="single" w:sz="4" w:space="0" w:color="000000"/>
            </w:tcBorders>
            <w:hideMark/>
          </w:tcPr>
          <w:p w:rsidR="00246AAE" w:rsidRPr="00DF29B1" w:rsidRDefault="00246AAE" w:rsidP="007C0143">
            <w:pPr>
              <w:jc w:val="both"/>
              <w:rPr>
                <w:rFonts w:ascii="Arial Narrow" w:hAnsi="Arial Narrow"/>
                <w:b/>
                <w:bCs/>
                <w:sz w:val="22"/>
                <w:szCs w:val="22"/>
              </w:rPr>
            </w:pPr>
            <w:r w:rsidRPr="00DF29B1">
              <w:rPr>
                <w:rFonts w:ascii="Arial Narrow" w:hAnsi="Arial Narrow"/>
                <w:b/>
                <w:sz w:val="22"/>
                <w:szCs w:val="22"/>
              </w:rPr>
              <w:t xml:space="preserve">Тема </w:t>
            </w:r>
          </w:p>
        </w:tc>
        <w:tc>
          <w:tcPr>
            <w:tcW w:w="2064" w:type="dxa"/>
            <w:vMerge w:val="restart"/>
            <w:tcBorders>
              <w:top w:val="single" w:sz="4" w:space="0" w:color="000000"/>
              <w:left w:val="single" w:sz="4" w:space="0" w:color="000000"/>
              <w:bottom w:val="single" w:sz="4" w:space="0" w:color="000000"/>
              <w:right w:val="single" w:sz="4" w:space="0" w:color="000000"/>
            </w:tcBorders>
            <w:hideMark/>
          </w:tcPr>
          <w:p w:rsidR="00246AAE" w:rsidRPr="00DF29B1" w:rsidRDefault="00246AAE" w:rsidP="007C0143">
            <w:pPr>
              <w:suppressAutoHyphens/>
              <w:jc w:val="both"/>
              <w:rPr>
                <w:rFonts w:ascii="Arial Narrow" w:hAnsi="Arial Narrow"/>
                <w:b/>
                <w:sz w:val="22"/>
                <w:szCs w:val="22"/>
                <w:lang w:eastAsia="ar-SA"/>
              </w:rPr>
            </w:pPr>
            <w:r w:rsidRPr="00DF29B1">
              <w:rPr>
                <w:rFonts w:ascii="Arial Narrow" w:hAnsi="Arial Narrow"/>
                <w:b/>
                <w:sz w:val="22"/>
                <w:szCs w:val="22"/>
                <w:lang w:eastAsia="ar-SA"/>
              </w:rPr>
              <w:t>Количество часов</w:t>
            </w:r>
          </w:p>
        </w:tc>
      </w:tr>
      <w:tr w:rsidR="00246AAE" w:rsidRPr="00DF29B1" w:rsidTr="00246AAE">
        <w:trPr>
          <w:trHeight w:val="327"/>
          <w:jc w:val="center"/>
        </w:trPr>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246AAE" w:rsidRPr="00DF29B1" w:rsidRDefault="00246AAE" w:rsidP="007C0143">
            <w:pPr>
              <w:jc w:val="both"/>
              <w:rPr>
                <w:rFonts w:ascii="Arial Narrow" w:hAnsi="Arial Narrow"/>
                <w:b/>
                <w:bCs/>
                <w:sz w:val="22"/>
                <w:szCs w:val="22"/>
              </w:rPr>
            </w:pPr>
          </w:p>
        </w:tc>
        <w:tc>
          <w:tcPr>
            <w:tcW w:w="5536" w:type="dxa"/>
            <w:vMerge/>
            <w:tcBorders>
              <w:top w:val="single" w:sz="4" w:space="0" w:color="000000"/>
              <w:left w:val="single" w:sz="4" w:space="0" w:color="000000"/>
              <w:bottom w:val="single" w:sz="4" w:space="0" w:color="000000"/>
              <w:right w:val="single" w:sz="4" w:space="0" w:color="000000"/>
            </w:tcBorders>
            <w:vAlign w:val="center"/>
            <w:hideMark/>
          </w:tcPr>
          <w:p w:rsidR="00246AAE" w:rsidRPr="00DF29B1" w:rsidRDefault="00246AAE" w:rsidP="007C0143">
            <w:pPr>
              <w:jc w:val="both"/>
              <w:rPr>
                <w:rFonts w:ascii="Arial Narrow" w:hAnsi="Arial Narrow"/>
                <w:b/>
                <w:bCs/>
                <w:sz w:val="22"/>
                <w:szCs w:val="22"/>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246AAE" w:rsidRPr="00DF29B1" w:rsidRDefault="00246AAE" w:rsidP="007C0143">
            <w:pPr>
              <w:jc w:val="both"/>
              <w:rPr>
                <w:rFonts w:ascii="Arial Narrow" w:hAnsi="Arial Narrow"/>
                <w:b/>
                <w:sz w:val="22"/>
                <w:szCs w:val="22"/>
                <w:lang w:eastAsia="ar-SA"/>
              </w:rPr>
            </w:pPr>
          </w:p>
        </w:tc>
      </w:tr>
      <w:tr w:rsidR="00246AAE" w:rsidRPr="00DF29B1" w:rsidTr="00246AAE">
        <w:trPr>
          <w:jc w:val="center"/>
        </w:trPr>
        <w:tc>
          <w:tcPr>
            <w:tcW w:w="1293" w:type="dxa"/>
            <w:tcBorders>
              <w:top w:val="single" w:sz="4" w:space="0" w:color="000000"/>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r w:rsidRPr="00DF29B1">
              <w:rPr>
                <w:rFonts w:ascii="Arial Narrow" w:hAnsi="Arial Narrow"/>
                <w:bCs/>
                <w:sz w:val="22"/>
                <w:szCs w:val="22"/>
              </w:rPr>
              <w:t>1</w:t>
            </w:r>
          </w:p>
        </w:tc>
        <w:tc>
          <w:tcPr>
            <w:tcW w:w="5536" w:type="dxa"/>
            <w:tcBorders>
              <w:top w:val="single" w:sz="4" w:space="0" w:color="000000"/>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b/>
                <w:sz w:val="22"/>
                <w:szCs w:val="22"/>
              </w:rPr>
              <w:t>Введение в православную духовную традицию.</w:t>
            </w:r>
          </w:p>
        </w:tc>
        <w:tc>
          <w:tcPr>
            <w:tcW w:w="2064" w:type="dxa"/>
            <w:tcBorders>
              <w:top w:val="single" w:sz="4" w:space="0" w:color="000000"/>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r w:rsidRPr="00DF29B1">
              <w:rPr>
                <w:rFonts w:ascii="Arial Narrow" w:hAnsi="Arial Narrow"/>
                <w:bCs/>
                <w:sz w:val="22"/>
                <w:szCs w:val="22"/>
              </w:rPr>
              <w:t>18 часов</w:t>
            </w: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
                <w:bCs/>
                <w:sz w:val="22"/>
                <w:szCs w:val="22"/>
              </w:rPr>
            </w:pPr>
            <w:r w:rsidRPr="00DF29B1">
              <w:rPr>
                <w:rFonts w:ascii="Arial Narrow" w:hAnsi="Arial Narrow"/>
                <w:sz w:val="22"/>
                <w:szCs w:val="22"/>
              </w:rPr>
              <w:t>Россия - наша Родина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r w:rsidRPr="00DF29B1">
              <w:rPr>
                <w:rFonts w:ascii="Arial Narrow" w:hAnsi="Arial Narrow"/>
                <w:sz w:val="22"/>
                <w:szCs w:val="22"/>
              </w:rPr>
              <w:t>Культура и религия</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Человек и Бог в православии</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Православная молитва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Библия и Евангелие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Проповедь Христа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Христос и Его Крест</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Пасха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Творческие работы учащихся</w:t>
            </w:r>
          </w:p>
        </w:tc>
        <w:tc>
          <w:tcPr>
            <w:tcW w:w="2064" w:type="dxa"/>
            <w:tcBorders>
              <w:top w:val="nil"/>
              <w:left w:val="single" w:sz="4" w:space="0" w:color="000000"/>
              <w:bottom w:val="nil"/>
              <w:right w:val="single" w:sz="4" w:space="0" w:color="000000"/>
            </w:tcBorders>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Православное учение о человеке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Совесть и раскаяние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Заповеди</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Милосердие и сострадание</w:t>
            </w:r>
          </w:p>
        </w:tc>
        <w:tc>
          <w:tcPr>
            <w:tcW w:w="2064" w:type="dxa"/>
            <w:vMerge w:val="restart"/>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Милосердие и сострадание</w:t>
            </w:r>
          </w:p>
        </w:tc>
        <w:tc>
          <w:tcPr>
            <w:tcW w:w="2064" w:type="dxa"/>
            <w:vMerge/>
            <w:tcBorders>
              <w:top w:val="nil"/>
              <w:left w:val="single" w:sz="4" w:space="0" w:color="000000"/>
              <w:bottom w:val="nil"/>
              <w:right w:val="single" w:sz="4" w:space="0" w:color="000000"/>
            </w:tcBorders>
            <w:vAlign w:val="center"/>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Золотое правило этики</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Творческие работы учащихся</w:t>
            </w:r>
          </w:p>
        </w:tc>
        <w:tc>
          <w:tcPr>
            <w:tcW w:w="2064" w:type="dxa"/>
            <w:tcBorders>
              <w:top w:val="nil"/>
              <w:left w:val="single" w:sz="4" w:space="0" w:color="000000"/>
              <w:bottom w:val="nil"/>
              <w:right w:val="single" w:sz="4" w:space="0" w:color="000000"/>
            </w:tcBorders>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Храм</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single" w:sz="4" w:space="0" w:color="000000"/>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single" w:sz="4" w:space="0" w:color="000000"/>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Икона</w:t>
            </w:r>
          </w:p>
        </w:tc>
        <w:tc>
          <w:tcPr>
            <w:tcW w:w="2064" w:type="dxa"/>
            <w:tcBorders>
              <w:top w:val="nil"/>
              <w:left w:val="single" w:sz="4" w:space="0" w:color="000000"/>
              <w:bottom w:val="single" w:sz="4" w:space="0" w:color="000000"/>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single" w:sz="4" w:space="0" w:color="000000"/>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r w:rsidRPr="00DF29B1">
              <w:rPr>
                <w:rFonts w:ascii="Arial Narrow" w:hAnsi="Arial Narrow"/>
                <w:bCs/>
                <w:sz w:val="22"/>
                <w:szCs w:val="22"/>
              </w:rPr>
              <w:t>2</w:t>
            </w:r>
          </w:p>
        </w:tc>
        <w:tc>
          <w:tcPr>
            <w:tcW w:w="5536" w:type="dxa"/>
            <w:tcBorders>
              <w:top w:val="single" w:sz="4" w:space="0" w:color="000000"/>
              <w:left w:val="single" w:sz="4" w:space="0" w:color="000000"/>
              <w:bottom w:val="nil"/>
              <w:right w:val="single" w:sz="4" w:space="0" w:color="000000"/>
            </w:tcBorders>
            <w:hideMark/>
          </w:tcPr>
          <w:p w:rsidR="00246AAE" w:rsidRPr="00DF29B1" w:rsidRDefault="00246AAE" w:rsidP="007C0143">
            <w:pPr>
              <w:pStyle w:val="13"/>
              <w:shd w:val="clear" w:color="auto" w:fill="FFFFFF"/>
              <w:ind w:left="0" w:right="14" w:firstLine="426"/>
              <w:jc w:val="both"/>
              <w:rPr>
                <w:rFonts w:ascii="Arial Narrow" w:eastAsia="Times New Roman" w:hAnsi="Arial Narrow"/>
                <w:b w:val="0"/>
                <w:sz w:val="22"/>
                <w:szCs w:val="22"/>
              </w:rPr>
            </w:pPr>
            <w:r w:rsidRPr="00DF29B1">
              <w:rPr>
                <w:rFonts w:ascii="Arial Narrow" w:eastAsia="Times New Roman" w:hAnsi="Arial Narrow"/>
                <w:sz w:val="22"/>
                <w:szCs w:val="22"/>
              </w:rPr>
              <w:t>Православие в России.</w:t>
            </w:r>
          </w:p>
          <w:p w:rsidR="00246AAE" w:rsidRPr="00DF29B1" w:rsidRDefault="00246AAE" w:rsidP="007C0143">
            <w:pPr>
              <w:jc w:val="both"/>
              <w:rPr>
                <w:rFonts w:ascii="Arial Narrow" w:hAnsi="Arial Narrow"/>
                <w:sz w:val="22"/>
                <w:szCs w:val="22"/>
              </w:rPr>
            </w:pPr>
          </w:p>
        </w:tc>
        <w:tc>
          <w:tcPr>
            <w:tcW w:w="2064" w:type="dxa"/>
            <w:tcBorders>
              <w:top w:val="single" w:sz="4" w:space="0" w:color="000000"/>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r w:rsidRPr="00DF29B1">
              <w:rPr>
                <w:rFonts w:ascii="Arial Narrow" w:hAnsi="Arial Narrow"/>
                <w:bCs/>
                <w:sz w:val="22"/>
                <w:szCs w:val="22"/>
              </w:rPr>
              <w:t>16 часов</w:t>
            </w: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Как христианство пришло на Русь</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Подвиг</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Заповеди блаженства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Зачем творить добро?</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Чудо в жизни христианина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Православие в Божием суде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Таинство Причастия</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Творческие работы учащихся</w:t>
            </w:r>
          </w:p>
        </w:tc>
        <w:tc>
          <w:tcPr>
            <w:tcW w:w="2064" w:type="dxa"/>
            <w:tcBorders>
              <w:top w:val="nil"/>
              <w:left w:val="single" w:sz="4" w:space="0" w:color="000000"/>
              <w:bottom w:val="nil"/>
              <w:right w:val="single" w:sz="4" w:space="0" w:color="000000"/>
            </w:tcBorders>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Монастырь</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Отношение христианина к природе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Христианская семья</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Защита Отечества</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Христианин в труде</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Любовь и уважение к Отечеству</w:t>
            </w:r>
          </w:p>
        </w:tc>
        <w:tc>
          <w:tcPr>
            <w:tcW w:w="2064"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nil"/>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nil"/>
              <w:right w:val="single" w:sz="4" w:space="0" w:color="000000"/>
            </w:tcBorders>
            <w:hideMark/>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Творческие работы учащихся</w:t>
            </w:r>
          </w:p>
        </w:tc>
        <w:tc>
          <w:tcPr>
            <w:tcW w:w="2064" w:type="dxa"/>
            <w:tcBorders>
              <w:top w:val="nil"/>
              <w:left w:val="single" w:sz="4" w:space="0" w:color="000000"/>
              <w:bottom w:val="nil"/>
              <w:right w:val="single" w:sz="4" w:space="0" w:color="000000"/>
            </w:tcBorders>
          </w:tcPr>
          <w:p w:rsidR="00246AAE" w:rsidRPr="00DF29B1" w:rsidRDefault="00246AAE" w:rsidP="007C0143">
            <w:pPr>
              <w:jc w:val="both"/>
              <w:rPr>
                <w:rFonts w:ascii="Arial Narrow" w:hAnsi="Arial Narrow"/>
                <w:bCs/>
                <w:sz w:val="22"/>
                <w:szCs w:val="22"/>
              </w:rPr>
            </w:pPr>
          </w:p>
        </w:tc>
      </w:tr>
      <w:tr w:rsidR="00246AAE" w:rsidRPr="00DF29B1" w:rsidTr="00246AAE">
        <w:trPr>
          <w:jc w:val="center"/>
        </w:trPr>
        <w:tc>
          <w:tcPr>
            <w:tcW w:w="1293" w:type="dxa"/>
            <w:tcBorders>
              <w:top w:val="nil"/>
              <w:left w:val="single" w:sz="4" w:space="0" w:color="000000"/>
              <w:bottom w:val="single" w:sz="4" w:space="0" w:color="000000"/>
              <w:right w:val="single" w:sz="4" w:space="0" w:color="000000"/>
            </w:tcBorders>
          </w:tcPr>
          <w:p w:rsidR="00246AAE" w:rsidRPr="00DF29B1" w:rsidRDefault="00246AAE" w:rsidP="007C0143">
            <w:pPr>
              <w:suppressAutoHyphens/>
              <w:ind w:left="360"/>
              <w:jc w:val="both"/>
              <w:rPr>
                <w:rFonts w:ascii="Arial Narrow" w:hAnsi="Arial Narrow"/>
                <w:bCs/>
                <w:sz w:val="22"/>
                <w:szCs w:val="22"/>
              </w:rPr>
            </w:pPr>
          </w:p>
        </w:tc>
        <w:tc>
          <w:tcPr>
            <w:tcW w:w="5536" w:type="dxa"/>
            <w:tcBorders>
              <w:top w:val="nil"/>
              <w:left w:val="single" w:sz="4" w:space="0" w:color="000000"/>
              <w:bottom w:val="single" w:sz="4" w:space="0" w:color="000000"/>
              <w:right w:val="single" w:sz="4" w:space="0" w:color="000000"/>
            </w:tcBorders>
          </w:tcPr>
          <w:p w:rsidR="00246AAE" w:rsidRPr="00DF29B1" w:rsidRDefault="00246AAE" w:rsidP="007C0143">
            <w:pPr>
              <w:jc w:val="both"/>
              <w:rPr>
                <w:rFonts w:ascii="Arial Narrow" w:hAnsi="Arial Narrow"/>
                <w:sz w:val="22"/>
                <w:szCs w:val="22"/>
              </w:rPr>
            </w:pPr>
            <w:r w:rsidRPr="00DF29B1">
              <w:rPr>
                <w:rFonts w:ascii="Arial Narrow" w:hAnsi="Arial Narrow"/>
                <w:sz w:val="22"/>
                <w:szCs w:val="22"/>
              </w:rPr>
              <w:t>Презентация творческих работ учащихся.</w:t>
            </w:r>
          </w:p>
        </w:tc>
        <w:tc>
          <w:tcPr>
            <w:tcW w:w="2064" w:type="dxa"/>
            <w:tcBorders>
              <w:top w:val="nil"/>
              <w:left w:val="single" w:sz="4" w:space="0" w:color="000000"/>
              <w:bottom w:val="single" w:sz="4" w:space="0" w:color="000000"/>
              <w:right w:val="single" w:sz="4" w:space="0" w:color="000000"/>
            </w:tcBorders>
          </w:tcPr>
          <w:p w:rsidR="00246AAE" w:rsidRPr="00DF29B1" w:rsidRDefault="00246AAE" w:rsidP="007C0143">
            <w:pPr>
              <w:jc w:val="both"/>
              <w:rPr>
                <w:rFonts w:ascii="Arial Narrow" w:hAnsi="Arial Narrow"/>
                <w:bCs/>
                <w:sz w:val="22"/>
                <w:szCs w:val="22"/>
              </w:rPr>
            </w:pPr>
          </w:p>
        </w:tc>
      </w:tr>
    </w:tbl>
    <w:p w:rsidR="00246AAE" w:rsidRDefault="00246AAE" w:rsidP="00D97422">
      <w:pPr>
        <w:rPr>
          <w:rFonts w:ascii="Arial Narrow" w:hAnsi="Arial Narrow"/>
          <w:sz w:val="22"/>
          <w:szCs w:val="22"/>
        </w:rPr>
      </w:pPr>
    </w:p>
    <w:p w:rsidR="00246AAE" w:rsidRPr="00D97422" w:rsidRDefault="00246AAE" w:rsidP="00D97422">
      <w:pPr>
        <w:rPr>
          <w:rFonts w:ascii="Arial Narrow" w:hAnsi="Arial Narrow"/>
          <w:sz w:val="22"/>
          <w:szCs w:val="22"/>
        </w:rPr>
      </w:pPr>
    </w:p>
    <w:sectPr w:rsidR="00246AAE" w:rsidRPr="00D97422" w:rsidSect="00553BDD">
      <w:type w:val="continuous"/>
      <w:pgSz w:w="11906" w:h="16838"/>
      <w:pgMar w:top="1134"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18" w:rsidRDefault="000A3918" w:rsidP="00902683">
      <w:r>
        <w:separator/>
      </w:r>
    </w:p>
  </w:endnote>
  <w:endnote w:type="continuationSeparator" w:id="1">
    <w:p w:rsidR="000A3918" w:rsidRDefault="000A3918" w:rsidP="00902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IGD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4F" w:rsidRDefault="000322D1">
    <w:pPr>
      <w:pStyle w:val="a6"/>
      <w:jc w:val="right"/>
    </w:pPr>
    <w:fldSimple w:instr=" PAGE   \* MERGEFORMAT ">
      <w:r w:rsidR="00DB3597">
        <w:rPr>
          <w:noProof/>
        </w:rPr>
        <w:t>200</w:t>
      </w:r>
    </w:fldSimple>
  </w:p>
  <w:p w:rsidR="00A7564F" w:rsidRDefault="00A75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18" w:rsidRDefault="000A3918" w:rsidP="00902683">
      <w:r>
        <w:separator/>
      </w:r>
    </w:p>
  </w:footnote>
  <w:footnote w:type="continuationSeparator" w:id="1">
    <w:p w:rsidR="000A3918" w:rsidRDefault="000A3918" w:rsidP="00902683">
      <w:r>
        <w:continuationSeparator/>
      </w:r>
    </w:p>
  </w:footnote>
  <w:footnote w:id="2">
    <w:p w:rsidR="00A7564F" w:rsidRPr="0008256B" w:rsidRDefault="00A7564F" w:rsidP="00F60809">
      <w:pPr>
        <w:pStyle w:val="af5"/>
        <w:ind w:firstLine="240"/>
        <w:jc w:val="both"/>
      </w:pPr>
      <w:r w:rsidRPr="0008256B">
        <w:rPr>
          <w:rStyle w:val="af4"/>
        </w:rPr>
        <w:footnoteRef/>
      </w:r>
      <w:r w:rsidRPr="0008256B">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CC88C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08"/>
        </w:tabs>
        <w:ind w:left="0" w:firstLine="72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644"/>
        </w:tabs>
        <w:ind w:left="360" w:firstLine="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08"/>
        </w:tabs>
        <w:ind w:left="0" w:firstLine="72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1364"/>
        </w:tabs>
        <w:ind w:left="360" w:firstLine="72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004"/>
        </w:tabs>
        <w:ind w:left="0" w:firstLine="72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2">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8"/>
        <w:szCs w:val="28"/>
      </w:rPr>
    </w:lvl>
  </w:abstractNum>
  <w:abstractNum w:abstractNumId="13">
    <w:nsid w:val="0000000D"/>
    <w:multiLevelType w:val="singleLevel"/>
    <w:tmpl w:val="0000000D"/>
    <w:name w:val="WW8Num14"/>
    <w:lvl w:ilvl="0">
      <w:start w:val="1"/>
      <w:numFmt w:val="bullet"/>
      <w:lvlText w:val=""/>
      <w:lvlJc w:val="left"/>
      <w:pPr>
        <w:tabs>
          <w:tab w:val="num" w:pos="708"/>
        </w:tabs>
        <w:ind w:left="0" w:firstLine="720"/>
      </w:pPr>
      <w:rPr>
        <w:rFonts w:ascii="Symbol" w:hAnsi="Symbol" w:cs="Symbol"/>
      </w:rPr>
    </w:lvl>
  </w:abstractNum>
  <w:abstractNum w:abstractNumId="14">
    <w:nsid w:val="0000000E"/>
    <w:multiLevelType w:val="singleLevel"/>
    <w:tmpl w:val="0000000E"/>
    <w:name w:val="WW8Num15"/>
    <w:lvl w:ilvl="0">
      <w:start w:val="1"/>
      <w:numFmt w:val="bullet"/>
      <w:lvlText w:val=""/>
      <w:lvlJc w:val="left"/>
      <w:pPr>
        <w:tabs>
          <w:tab w:val="num" w:pos="708"/>
        </w:tabs>
        <w:ind w:left="360" w:firstLine="720"/>
      </w:pPr>
      <w:rPr>
        <w:rFonts w:ascii="Symbol" w:hAnsi="Symbol" w:cs="Symbol"/>
      </w:rPr>
    </w:lvl>
  </w:abstractNum>
  <w:abstractNum w:abstractNumId="15">
    <w:nsid w:val="0000000F"/>
    <w:multiLevelType w:val="singleLevel"/>
    <w:tmpl w:val="0000000F"/>
    <w:name w:val="WW8Num16"/>
    <w:lvl w:ilvl="0">
      <w:start w:val="1"/>
      <w:numFmt w:val="bullet"/>
      <w:lvlText w:val=""/>
      <w:lvlJc w:val="left"/>
      <w:pPr>
        <w:tabs>
          <w:tab w:val="num" w:pos="1364"/>
        </w:tabs>
        <w:ind w:left="360" w:firstLine="720"/>
      </w:pPr>
      <w:rPr>
        <w:rFonts w:ascii="Symbol" w:hAnsi="Symbol" w:cs="Symbol"/>
      </w:rPr>
    </w:lvl>
  </w:abstractNum>
  <w:abstractNum w:abstractNumId="16">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17">
    <w:nsid w:val="00000902"/>
    <w:multiLevelType w:val="hybridMultilevel"/>
    <w:tmpl w:val="79F2CE90"/>
    <w:lvl w:ilvl="0" w:tplc="FE1ADAF2">
      <w:start w:val="1"/>
      <w:numFmt w:val="bullet"/>
      <w:lvlText w:val="к"/>
      <w:lvlJc w:val="left"/>
    </w:lvl>
    <w:lvl w:ilvl="1" w:tplc="15328F3E">
      <w:numFmt w:val="decimal"/>
      <w:lvlText w:val=""/>
      <w:lvlJc w:val="left"/>
    </w:lvl>
    <w:lvl w:ilvl="2" w:tplc="E5767152">
      <w:numFmt w:val="decimal"/>
      <w:lvlText w:val=""/>
      <w:lvlJc w:val="left"/>
    </w:lvl>
    <w:lvl w:ilvl="3" w:tplc="AFCCBC38">
      <w:numFmt w:val="decimal"/>
      <w:lvlText w:val=""/>
      <w:lvlJc w:val="left"/>
    </w:lvl>
    <w:lvl w:ilvl="4" w:tplc="67989A16">
      <w:numFmt w:val="decimal"/>
      <w:lvlText w:val=""/>
      <w:lvlJc w:val="left"/>
    </w:lvl>
    <w:lvl w:ilvl="5" w:tplc="B298F364">
      <w:numFmt w:val="decimal"/>
      <w:lvlText w:val=""/>
      <w:lvlJc w:val="left"/>
    </w:lvl>
    <w:lvl w:ilvl="6" w:tplc="E7D2F85E">
      <w:numFmt w:val="decimal"/>
      <w:lvlText w:val=""/>
      <w:lvlJc w:val="left"/>
    </w:lvl>
    <w:lvl w:ilvl="7" w:tplc="D0A00CF4">
      <w:numFmt w:val="decimal"/>
      <w:lvlText w:val=""/>
      <w:lvlJc w:val="left"/>
    </w:lvl>
    <w:lvl w:ilvl="8" w:tplc="2CB81C46">
      <w:numFmt w:val="decimal"/>
      <w:lvlText w:val=""/>
      <w:lvlJc w:val="left"/>
    </w:lvl>
  </w:abstractNum>
  <w:abstractNum w:abstractNumId="18">
    <w:nsid w:val="0000121F"/>
    <w:multiLevelType w:val="hybridMultilevel"/>
    <w:tmpl w:val="80723570"/>
    <w:lvl w:ilvl="0" w:tplc="5A3E6084">
      <w:start w:val="1"/>
      <w:numFmt w:val="bullet"/>
      <w:lvlText w:val="и"/>
      <w:lvlJc w:val="left"/>
    </w:lvl>
    <w:lvl w:ilvl="1" w:tplc="333CE704">
      <w:numFmt w:val="decimal"/>
      <w:lvlText w:val=""/>
      <w:lvlJc w:val="left"/>
    </w:lvl>
    <w:lvl w:ilvl="2" w:tplc="34CCC2A2">
      <w:numFmt w:val="decimal"/>
      <w:lvlText w:val=""/>
      <w:lvlJc w:val="left"/>
    </w:lvl>
    <w:lvl w:ilvl="3" w:tplc="7A22DE3A">
      <w:numFmt w:val="decimal"/>
      <w:lvlText w:val=""/>
      <w:lvlJc w:val="left"/>
    </w:lvl>
    <w:lvl w:ilvl="4" w:tplc="F96652C4">
      <w:numFmt w:val="decimal"/>
      <w:lvlText w:val=""/>
      <w:lvlJc w:val="left"/>
    </w:lvl>
    <w:lvl w:ilvl="5" w:tplc="7DC207DE">
      <w:numFmt w:val="decimal"/>
      <w:lvlText w:val=""/>
      <w:lvlJc w:val="left"/>
    </w:lvl>
    <w:lvl w:ilvl="6" w:tplc="18502104">
      <w:numFmt w:val="decimal"/>
      <w:lvlText w:val=""/>
      <w:lvlJc w:val="left"/>
    </w:lvl>
    <w:lvl w:ilvl="7" w:tplc="013A457E">
      <w:numFmt w:val="decimal"/>
      <w:lvlText w:val=""/>
      <w:lvlJc w:val="left"/>
    </w:lvl>
    <w:lvl w:ilvl="8" w:tplc="6FA8FF30">
      <w:numFmt w:val="decimal"/>
      <w:lvlText w:val=""/>
      <w:lvlJc w:val="left"/>
    </w:lvl>
  </w:abstractNum>
  <w:abstractNum w:abstractNumId="19">
    <w:nsid w:val="000026CA"/>
    <w:multiLevelType w:val="hybridMultilevel"/>
    <w:tmpl w:val="C0FC0DE0"/>
    <w:lvl w:ilvl="0" w:tplc="912A60C0">
      <w:start w:val="61"/>
      <w:numFmt w:val="upperLetter"/>
      <w:lvlText w:val="%1."/>
      <w:lvlJc w:val="left"/>
    </w:lvl>
    <w:lvl w:ilvl="1" w:tplc="3BFEFAD2">
      <w:numFmt w:val="decimal"/>
      <w:lvlText w:val=""/>
      <w:lvlJc w:val="left"/>
    </w:lvl>
    <w:lvl w:ilvl="2" w:tplc="DC9E1F58">
      <w:numFmt w:val="decimal"/>
      <w:lvlText w:val=""/>
      <w:lvlJc w:val="left"/>
    </w:lvl>
    <w:lvl w:ilvl="3" w:tplc="CAFE2918">
      <w:numFmt w:val="decimal"/>
      <w:lvlText w:val=""/>
      <w:lvlJc w:val="left"/>
    </w:lvl>
    <w:lvl w:ilvl="4" w:tplc="D6003E86">
      <w:numFmt w:val="decimal"/>
      <w:lvlText w:val=""/>
      <w:lvlJc w:val="left"/>
    </w:lvl>
    <w:lvl w:ilvl="5" w:tplc="F40042C0">
      <w:numFmt w:val="decimal"/>
      <w:lvlText w:val=""/>
      <w:lvlJc w:val="left"/>
    </w:lvl>
    <w:lvl w:ilvl="6" w:tplc="4068270A">
      <w:numFmt w:val="decimal"/>
      <w:lvlText w:val=""/>
      <w:lvlJc w:val="left"/>
    </w:lvl>
    <w:lvl w:ilvl="7" w:tplc="204E9976">
      <w:numFmt w:val="decimal"/>
      <w:lvlText w:val=""/>
      <w:lvlJc w:val="left"/>
    </w:lvl>
    <w:lvl w:ilvl="8" w:tplc="EDE059D4">
      <w:numFmt w:val="decimal"/>
      <w:lvlText w:val=""/>
      <w:lvlJc w:val="left"/>
    </w:lvl>
  </w:abstractNum>
  <w:abstractNum w:abstractNumId="20">
    <w:nsid w:val="00003699"/>
    <w:multiLevelType w:val="hybridMultilevel"/>
    <w:tmpl w:val="77BCE730"/>
    <w:lvl w:ilvl="0" w:tplc="C0484600">
      <w:start w:val="1"/>
      <w:numFmt w:val="bullet"/>
      <w:lvlText w:val="в"/>
      <w:lvlJc w:val="left"/>
    </w:lvl>
    <w:lvl w:ilvl="1" w:tplc="BAFCDAFC">
      <w:numFmt w:val="decimal"/>
      <w:lvlText w:val=""/>
      <w:lvlJc w:val="left"/>
    </w:lvl>
    <w:lvl w:ilvl="2" w:tplc="8C866FBE">
      <w:numFmt w:val="decimal"/>
      <w:lvlText w:val=""/>
      <w:lvlJc w:val="left"/>
    </w:lvl>
    <w:lvl w:ilvl="3" w:tplc="626AF5D8">
      <w:numFmt w:val="decimal"/>
      <w:lvlText w:val=""/>
      <w:lvlJc w:val="left"/>
    </w:lvl>
    <w:lvl w:ilvl="4" w:tplc="FBD4A872">
      <w:numFmt w:val="decimal"/>
      <w:lvlText w:val=""/>
      <w:lvlJc w:val="left"/>
    </w:lvl>
    <w:lvl w:ilvl="5" w:tplc="A762FABC">
      <w:numFmt w:val="decimal"/>
      <w:lvlText w:val=""/>
      <w:lvlJc w:val="left"/>
    </w:lvl>
    <w:lvl w:ilvl="6" w:tplc="8DFCA6CC">
      <w:numFmt w:val="decimal"/>
      <w:lvlText w:val=""/>
      <w:lvlJc w:val="left"/>
    </w:lvl>
    <w:lvl w:ilvl="7" w:tplc="7706959E">
      <w:numFmt w:val="decimal"/>
      <w:lvlText w:val=""/>
      <w:lvlJc w:val="left"/>
    </w:lvl>
    <w:lvl w:ilvl="8" w:tplc="552CDBB0">
      <w:numFmt w:val="decimal"/>
      <w:lvlText w:val=""/>
      <w:lvlJc w:val="left"/>
    </w:lvl>
  </w:abstractNum>
  <w:abstractNum w:abstractNumId="21">
    <w:nsid w:val="00005772"/>
    <w:multiLevelType w:val="hybridMultilevel"/>
    <w:tmpl w:val="FE2EB33C"/>
    <w:lvl w:ilvl="0" w:tplc="A6B4EBC2">
      <w:start w:val="22"/>
      <w:numFmt w:val="upperLetter"/>
      <w:lvlText w:val="%1."/>
      <w:lvlJc w:val="left"/>
    </w:lvl>
    <w:lvl w:ilvl="1" w:tplc="FDB82CDA">
      <w:numFmt w:val="decimal"/>
      <w:lvlText w:val=""/>
      <w:lvlJc w:val="left"/>
    </w:lvl>
    <w:lvl w:ilvl="2" w:tplc="18ACC18E">
      <w:numFmt w:val="decimal"/>
      <w:lvlText w:val=""/>
      <w:lvlJc w:val="left"/>
    </w:lvl>
    <w:lvl w:ilvl="3" w:tplc="0E46DB96">
      <w:numFmt w:val="decimal"/>
      <w:lvlText w:val=""/>
      <w:lvlJc w:val="left"/>
    </w:lvl>
    <w:lvl w:ilvl="4" w:tplc="BACA68E0">
      <w:numFmt w:val="decimal"/>
      <w:lvlText w:val=""/>
      <w:lvlJc w:val="left"/>
    </w:lvl>
    <w:lvl w:ilvl="5" w:tplc="BC827C6A">
      <w:numFmt w:val="decimal"/>
      <w:lvlText w:val=""/>
      <w:lvlJc w:val="left"/>
    </w:lvl>
    <w:lvl w:ilvl="6" w:tplc="4A5ABAFE">
      <w:numFmt w:val="decimal"/>
      <w:lvlText w:val=""/>
      <w:lvlJc w:val="left"/>
    </w:lvl>
    <w:lvl w:ilvl="7" w:tplc="52C0FCFE">
      <w:numFmt w:val="decimal"/>
      <w:lvlText w:val=""/>
      <w:lvlJc w:val="left"/>
    </w:lvl>
    <w:lvl w:ilvl="8" w:tplc="32CAC1CA">
      <w:numFmt w:val="decimal"/>
      <w:lvlText w:val=""/>
      <w:lvlJc w:val="left"/>
    </w:lvl>
  </w:abstractNum>
  <w:abstractNum w:abstractNumId="22">
    <w:nsid w:val="000058B0"/>
    <w:multiLevelType w:val="hybridMultilevel"/>
    <w:tmpl w:val="6CDE00DC"/>
    <w:lvl w:ilvl="0" w:tplc="79226A52">
      <w:start w:val="1"/>
      <w:numFmt w:val="bullet"/>
      <w:lvlText w:val="в"/>
      <w:lvlJc w:val="left"/>
    </w:lvl>
    <w:lvl w:ilvl="1" w:tplc="29BEE564">
      <w:numFmt w:val="decimal"/>
      <w:lvlText w:val=""/>
      <w:lvlJc w:val="left"/>
    </w:lvl>
    <w:lvl w:ilvl="2" w:tplc="DEC00476">
      <w:numFmt w:val="decimal"/>
      <w:lvlText w:val=""/>
      <w:lvlJc w:val="left"/>
    </w:lvl>
    <w:lvl w:ilvl="3" w:tplc="7A38542E">
      <w:numFmt w:val="decimal"/>
      <w:lvlText w:val=""/>
      <w:lvlJc w:val="left"/>
    </w:lvl>
    <w:lvl w:ilvl="4" w:tplc="E72ADA62">
      <w:numFmt w:val="decimal"/>
      <w:lvlText w:val=""/>
      <w:lvlJc w:val="left"/>
    </w:lvl>
    <w:lvl w:ilvl="5" w:tplc="9028BB34">
      <w:numFmt w:val="decimal"/>
      <w:lvlText w:val=""/>
      <w:lvlJc w:val="left"/>
    </w:lvl>
    <w:lvl w:ilvl="6" w:tplc="6246978A">
      <w:numFmt w:val="decimal"/>
      <w:lvlText w:val=""/>
      <w:lvlJc w:val="left"/>
    </w:lvl>
    <w:lvl w:ilvl="7" w:tplc="F5F69CDE">
      <w:numFmt w:val="decimal"/>
      <w:lvlText w:val=""/>
      <w:lvlJc w:val="left"/>
    </w:lvl>
    <w:lvl w:ilvl="8" w:tplc="8C3077A0">
      <w:numFmt w:val="decimal"/>
      <w:lvlText w:val=""/>
      <w:lvlJc w:val="left"/>
    </w:lvl>
  </w:abstractNum>
  <w:abstractNum w:abstractNumId="23">
    <w:nsid w:val="000073DA"/>
    <w:multiLevelType w:val="hybridMultilevel"/>
    <w:tmpl w:val="6A2E05A4"/>
    <w:lvl w:ilvl="0" w:tplc="D3E0B520">
      <w:start w:val="35"/>
      <w:numFmt w:val="upperLetter"/>
      <w:lvlText w:val="%1."/>
      <w:lvlJc w:val="left"/>
    </w:lvl>
    <w:lvl w:ilvl="1" w:tplc="404CFC66">
      <w:numFmt w:val="decimal"/>
      <w:lvlText w:val=""/>
      <w:lvlJc w:val="left"/>
    </w:lvl>
    <w:lvl w:ilvl="2" w:tplc="9DA8E0F6">
      <w:numFmt w:val="decimal"/>
      <w:lvlText w:val=""/>
      <w:lvlJc w:val="left"/>
    </w:lvl>
    <w:lvl w:ilvl="3" w:tplc="02FE0812">
      <w:numFmt w:val="decimal"/>
      <w:lvlText w:val=""/>
      <w:lvlJc w:val="left"/>
    </w:lvl>
    <w:lvl w:ilvl="4" w:tplc="D4D6B83E">
      <w:numFmt w:val="decimal"/>
      <w:lvlText w:val=""/>
      <w:lvlJc w:val="left"/>
    </w:lvl>
    <w:lvl w:ilvl="5" w:tplc="A42A90FA">
      <w:numFmt w:val="decimal"/>
      <w:lvlText w:val=""/>
      <w:lvlJc w:val="left"/>
    </w:lvl>
    <w:lvl w:ilvl="6" w:tplc="3AEE1C4C">
      <w:numFmt w:val="decimal"/>
      <w:lvlText w:val=""/>
      <w:lvlJc w:val="left"/>
    </w:lvl>
    <w:lvl w:ilvl="7" w:tplc="04F0C1C6">
      <w:numFmt w:val="decimal"/>
      <w:lvlText w:val=""/>
      <w:lvlJc w:val="left"/>
    </w:lvl>
    <w:lvl w:ilvl="8" w:tplc="742C1B72">
      <w:numFmt w:val="decimal"/>
      <w:lvlText w:val=""/>
      <w:lvlJc w:val="left"/>
    </w:lvl>
  </w:abstractNum>
  <w:abstractNum w:abstractNumId="24">
    <w:nsid w:val="00113192"/>
    <w:multiLevelType w:val="hybridMultilevel"/>
    <w:tmpl w:val="E7ECD038"/>
    <w:lvl w:ilvl="0" w:tplc="1D5238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02DA16DF"/>
    <w:multiLevelType w:val="hybridMultilevel"/>
    <w:tmpl w:val="3EFEFF48"/>
    <w:lvl w:ilvl="0" w:tplc="1D52381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36A2131"/>
    <w:multiLevelType w:val="hybridMultilevel"/>
    <w:tmpl w:val="07500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7310E41"/>
    <w:multiLevelType w:val="hybridMultilevel"/>
    <w:tmpl w:val="7EAE6F98"/>
    <w:lvl w:ilvl="0" w:tplc="62D01CB8">
      <w:start w:val="1"/>
      <w:numFmt w:val="bullet"/>
      <w:lvlText w:val=""/>
      <w:lvlJc w:val="left"/>
      <w:pPr>
        <w:tabs>
          <w:tab w:val="num" w:pos="344"/>
        </w:tabs>
        <w:ind w:left="344" w:hanging="28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0C177D79"/>
    <w:multiLevelType w:val="hybridMultilevel"/>
    <w:tmpl w:val="BEEA8D9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2">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65573C0"/>
    <w:multiLevelType w:val="hybridMultilevel"/>
    <w:tmpl w:val="BBA07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6EE4EDF"/>
    <w:multiLevelType w:val="hybridMultilevel"/>
    <w:tmpl w:val="211A54D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83F4E44"/>
    <w:multiLevelType w:val="hybridMultilevel"/>
    <w:tmpl w:val="BAF4C3B2"/>
    <w:lvl w:ilvl="0" w:tplc="4944255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91C76EC"/>
    <w:multiLevelType w:val="hybridMultilevel"/>
    <w:tmpl w:val="2F66C37C"/>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50">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51">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07735C0"/>
    <w:multiLevelType w:val="hybridMultilevel"/>
    <w:tmpl w:val="818EAE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3C7D67"/>
    <w:multiLevelType w:val="multilevel"/>
    <w:tmpl w:val="79C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53756D5"/>
    <w:multiLevelType w:val="hybridMultilevel"/>
    <w:tmpl w:val="BDECA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53C28E4"/>
    <w:multiLevelType w:val="hybridMultilevel"/>
    <w:tmpl w:val="610C9DE6"/>
    <w:lvl w:ilvl="0" w:tplc="DD14D1C8">
      <w:start w:val="1"/>
      <w:numFmt w:val="bullet"/>
      <w:lvlText w:val=""/>
      <w:lvlJc w:val="left"/>
      <w:pPr>
        <w:tabs>
          <w:tab w:val="num" w:pos="794"/>
        </w:tabs>
        <w:ind w:left="73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55015E6"/>
    <w:multiLevelType w:val="hybridMultilevel"/>
    <w:tmpl w:val="BB1EF862"/>
    <w:lvl w:ilvl="0" w:tplc="83E2E274">
      <w:start w:val="1"/>
      <w:numFmt w:val="bullet"/>
      <w:lvlText w:val=""/>
      <w:lvlJc w:val="left"/>
      <w:pPr>
        <w:tabs>
          <w:tab w:val="num" w:pos="170"/>
        </w:tabs>
        <w:ind w:left="170" w:hanging="17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6DB4D4F"/>
    <w:multiLevelType w:val="hybridMultilevel"/>
    <w:tmpl w:val="AE8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94323BD"/>
    <w:multiLevelType w:val="hybridMultilevel"/>
    <w:tmpl w:val="EC96F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776842"/>
    <w:multiLevelType w:val="hybridMultilevel"/>
    <w:tmpl w:val="0DB8CD2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A634728"/>
    <w:multiLevelType w:val="hybridMultilevel"/>
    <w:tmpl w:val="F5B498E8"/>
    <w:lvl w:ilvl="0" w:tplc="A784E818">
      <w:start w:val="1"/>
      <w:numFmt w:val="upperRoman"/>
      <w:lvlText w:val="%1."/>
      <w:lvlJc w:val="right"/>
      <w:pPr>
        <w:ind w:left="502"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ED90182"/>
    <w:multiLevelType w:val="hybridMultilevel"/>
    <w:tmpl w:val="2DF0D0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F672CCE"/>
    <w:multiLevelType w:val="hybridMultilevel"/>
    <w:tmpl w:val="0D06E718"/>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04A418B"/>
    <w:multiLevelType w:val="hybridMultilevel"/>
    <w:tmpl w:val="2266257A"/>
    <w:lvl w:ilvl="0" w:tplc="494C5F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7">
    <w:nsid w:val="309B66B8"/>
    <w:multiLevelType w:val="hybridMultilevel"/>
    <w:tmpl w:val="E9DAFCF6"/>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69">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71">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3">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4">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F3F1587"/>
    <w:multiLevelType w:val="hybridMultilevel"/>
    <w:tmpl w:val="191EF36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3641C82"/>
    <w:multiLevelType w:val="multilevel"/>
    <w:tmpl w:val="9CA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38F0512"/>
    <w:multiLevelType w:val="hybridMultilevel"/>
    <w:tmpl w:val="854AEE28"/>
    <w:lvl w:ilvl="0" w:tplc="DFE05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4680B1C"/>
    <w:multiLevelType w:val="hybridMultilevel"/>
    <w:tmpl w:val="2892ECC8"/>
    <w:lvl w:ilvl="0" w:tplc="DD14D1C8">
      <w:start w:val="1"/>
      <w:numFmt w:val="bullet"/>
      <w:lvlText w:val=""/>
      <w:lvlJc w:val="left"/>
      <w:pPr>
        <w:tabs>
          <w:tab w:val="num" w:pos="794"/>
        </w:tabs>
        <w:ind w:left="737" w:hanging="227"/>
      </w:pPr>
      <w:rPr>
        <w:rFonts w:ascii="Symbol" w:hAnsi="Symbol" w:hint="default"/>
      </w:rPr>
    </w:lvl>
    <w:lvl w:ilvl="1" w:tplc="83E2E274">
      <w:start w:val="1"/>
      <w:numFmt w:val="bullet"/>
      <w:lvlText w:val=""/>
      <w:lvlJc w:val="left"/>
      <w:pPr>
        <w:tabs>
          <w:tab w:val="num" w:pos="125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58413E2"/>
    <w:multiLevelType w:val="hybridMultilevel"/>
    <w:tmpl w:val="DA8A7FA8"/>
    <w:lvl w:ilvl="0" w:tplc="1D523814">
      <w:numFmt w:val="bullet"/>
      <w:lvlText w:val="•"/>
      <w:lvlJc w:val="left"/>
      <w:pPr>
        <w:ind w:left="787" w:hanging="360"/>
      </w:pPr>
      <w:rPr>
        <w:rFonts w:ascii="Times New Roman" w:hAnsi="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1">
    <w:nsid w:val="45C43ED0"/>
    <w:multiLevelType w:val="hybridMultilevel"/>
    <w:tmpl w:val="0DC82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nsid w:val="46EE574F"/>
    <w:multiLevelType w:val="hybridMultilevel"/>
    <w:tmpl w:val="56E4F2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9796F8B"/>
    <w:multiLevelType w:val="hybridMultilevel"/>
    <w:tmpl w:val="D99A64C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nsid w:val="49E2145E"/>
    <w:multiLevelType w:val="hybridMultilevel"/>
    <w:tmpl w:val="0C6843B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E402625"/>
    <w:multiLevelType w:val="hybridMultilevel"/>
    <w:tmpl w:val="F33CF61C"/>
    <w:lvl w:ilvl="0" w:tplc="D44CF12A">
      <w:start w:val="1"/>
      <w:numFmt w:val="bullet"/>
      <w:lvlText w:val=""/>
      <w:lvlJc w:val="left"/>
      <w:pPr>
        <w:tabs>
          <w:tab w:val="num" w:pos="453"/>
        </w:tabs>
        <w:ind w:left="397" w:hanging="397"/>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87">
    <w:nsid w:val="51B66C0F"/>
    <w:multiLevelType w:val="hybridMultilevel"/>
    <w:tmpl w:val="797880E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50C7557"/>
    <w:multiLevelType w:val="hybridMultilevel"/>
    <w:tmpl w:val="FB2EC990"/>
    <w:lvl w:ilvl="0" w:tplc="31B41D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9">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7D122ED"/>
    <w:multiLevelType w:val="multilevel"/>
    <w:tmpl w:val="0BF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8190C52"/>
    <w:multiLevelType w:val="hybridMultilevel"/>
    <w:tmpl w:val="89C03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93">
    <w:nsid w:val="598B7BFD"/>
    <w:multiLevelType w:val="hybridMultilevel"/>
    <w:tmpl w:val="B7582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95">
    <w:nsid w:val="5B800550"/>
    <w:multiLevelType w:val="hybridMultilevel"/>
    <w:tmpl w:val="1236E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BE4830"/>
    <w:multiLevelType w:val="hybridMultilevel"/>
    <w:tmpl w:val="55E80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5E2D3C1C"/>
    <w:multiLevelType w:val="hybridMultilevel"/>
    <w:tmpl w:val="A2CAB88C"/>
    <w:lvl w:ilvl="0" w:tplc="62D01CB8">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8">
    <w:nsid w:val="5FCD7445"/>
    <w:multiLevelType w:val="hybridMultilevel"/>
    <w:tmpl w:val="8D6CDF52"/>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FE52193"/>
    <w:multiLevelType w:val="multilevel"/>
    <w:tmpl w:val="60B44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0">
    <w:nsid w:val="60C23ECE"/>
    <w:multiLevelType w:val="hybridMultilevel"/>
    <w:tmpl w:val="356CF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1AE1D31"/>
    <w:multiLevelType w:val="hybridMultilevel"/>
    <w:tmpl w:val="86643210"/>
    <w:lvl w:ilvl="0" w:tplc="D44CF12A">
      <w:start w:val="1"/>
      <w:numFmt w:val="bullet"/>
      <w:lvlText w:val=""/>
      <w:lvlJc w:val="left"/>
      <w:pPr>
        <w:tabs>
          <w:tab w:val="num" w:pos="680"/>
        </w:tabs>
        <w:ind w:left="624" w:hanging="39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3660DF7"/>
    <w:multiLevelType w:val="hybridMultilevel"/>
    <w:tmpl w:val="E50C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693B5CF8"/>
    <w:multiLevelType w:val="hybridMultilevel"/>
    <w:tmpl w:val="DAA46722"/>
    <w:lvl w:ilvl="0" w:tplc="4944255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E395B11"/>
    <w:multiLevelType w:val="hybridMultilevel"/>
    <w:tmpl w:val="2AF4252C"/>
    <w:lvl w:ilvl="0" w:tplc="A29E35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EE81A8B"/>
    <w:multiLevelType w:val="hybridMultilevel"/>
    <w:tmpl w:val="E7C04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0EA0FCA"/>
    <w:multiLevelType w:val="hybridMultilevel"/>
    <w:tmpl w:val="D8A60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2">
    <w:nsid w:val="71924F57"/>
    <w:multiLevelType w:val="hybridMultilevel"/>
    <w:tmpl w:val="FF50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3FD0F92"/>
    <w:multiLevelType w:val="hybridMultilevel"/>
    <w:tmpl w:val="F866E396"/>
    <w:lvl w:ilvl="0" w:tplc="4E94F5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757013E3"/>
    <w:multiLevelType w:val="multilevel"/>
    <w:tmpl w:val="19A8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17">
    <w:nsid w:val="79DA7989"/>
    <w:multiLevelType w:val="hybridMultilevel"/>
    <w:tmpl w:val="B3CE626A"/>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A1C54BD"/>
    <w:multiLevelType w:val="hybridMultilevel"/>
    <w:tmpl w:val="274E2A5E"/>
    <w:lvl w:ilvl="0" w:tplc="61D0FF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A5E38D2"/>
    <w:multiLevelType w:val="hybridMultilevel"/>
    <w:tmpl w:val="35AA032C"/>
    <w:lvl w:ilvl="0" w:tplc="DFE05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B006F34"/>
    <w:multiLevelType w:val="hybridMultilevel"/>
    <w:tmpl w:val="C9FE89E2"/>
    <w:lvl w:ilvl="0" w:tplc="658871C6">
      <w:start w:val="1"/>
      <w:numFmt w:val="bullet"/>
      <w:lvlText w:val=""/>
      <w:lvlJc w:val="left"/>
      <w:pPr>
        <w:tabs>
          <w:tab w:val="num" w:pos="454"/>
        </w:tabs>
        <w:ind w:left="0" w:firstLine="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365AD5"/>
    <w:multiLevelType w:val="hybridMultilevel"/>
    <w:tmpl w:val="B6F0B9F0"/>
    <w:lvl w:ilvl="0" w:tplc="61D0FFB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7D766477"/>
    <w:multiLevelType w:val="hybridMultilevel"/>
    <w:tmpl w:val="D2CA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FCE5B2A"/>
    <w:multiLevelType w:val="hybridMultilevel"/>
    <w:tmpl w:val="4A66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6"/>
  </w:num>
  <w:num w:numId="3">
    <w:abstractNumId w:val="104"/>
  </w:num>
  <w:num w:numId="4">
    <w:abstractNumId w:val="39"/>
  </w:num>
  <w:num w:numId="5">
    <w:abstractNumId w:val="111"/>
  </w:num>
  <w:num w:numId="6">
    <w:abstractNumId w:val="49"/>
  </w:num>
  <w:num w:numId="7">
    <w:abstractNumId w:val="59"/>
  </w:num>
  <w:num w:numId="8">
    <w:abstractNumId w:val="63"/>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92"/>
  </w:num>
  <w:num w:numId="14">
    <w:abstractNumId w:val="116"/>
  </w:num>
  <w:num w:numId="15">
    <w:abstractNumId w:val="73"/>
  </w:num>
  <w:num w:numId="16">
    <w:abstractNumId w:val="72"/>
  </w:num>
  <w:num w:numId="17">
    <w:abstractNumId w:val="41"/>
  </w:num>
  <w:num w:numId="18">
    <w:abstractNumId w:val="103"/>
  </w:num>
  <w:num w:numId="19">
    <w:abstractNumId w:val="38"/>
  </w:num>
  <w:num w:numId="20">
    <w:abstractNumId w:val="96"/>
  </w:num>
  <w:num w:numId="21">
    <w:abstractNumId w:val="55"/>
  </w:num>
  <w:num w:numId="22">
    <w:abstractNumId w:val="99"/>
  </w:num>
  <w:num w:numId="23">
    <w:abstractNumId w:val="94"/>
  </w:num>
  <w:num w:numId="24">
    <w:abstractNumId w:val="91"/>
  </w:num>
  <w:num w:numId="25">
    <w:abstractNumId w:val="28"/>
  </w:num>
  <w:num w:numId="26">
    <w:abstractNumId w:val="64"/>
  </w:num>
  <w:num w:numId="27">
    <w:abstractNumId w:val="68"/>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30"/>
  </w:num>
  <w:num w:numId="30">
    <w:abstractNumId w:val="16"/>
  </w:num>
  <w:num w:numId="31">
    <w:abstractNumId w:val="120"/>
  </w:num>
  <w:num w:numId="32">
    <w:abstractNumId w:val="53"/>
  </w:num>
  <w:num w:numId="33">
    <w:abstractNumId w:val="115"/>
  </w:num>
  <w:num w:numId="34">
    <w:abstractNumId w:val="77"/>
  </w:num>
  <w:num w:numId="35">
    <w:abstractNumId w:val="90"/>
  </w:num>
  <w:num w:numId="36">
    <w:abstractNumId w:val="25"/>
  </w:num>
  <w:num w:numId="37">
    <w:abstractNumId w:val="100"/>
  </w:num>
  <w:num w:numId="38">
    <w:abstractNumId w:val="81"/>
  </w:num>
  <w:num w:numId="39">
    <w:abstractNumId w:val="43"/>
  </w:num>
  <w:num w:numId="40">
    <w:abstractNumId w:val="95"/>
  </w:num>
  <w:num w:numId="41">
    <w:abstractNumId w:val="102"/>
  </w:num>
  <w:num w:numId="42">
    <w:abstractNumId w:val="61"/>
  </w:num>
  <w:num w:numId="43">
    <w:abstractNumId w:val="108"/>
  </w:num>
  <w:num w:numId="44">
    <w:abstractNumId w:val="112"/>
  </w:num>
  <w:num w:numId="45">
    <w:abstractNumId w:val="110"/>
  </w:num>
  <w:num w:numId="46">
    <w:abstractNumId w:val="123"/>
  </w:num>
  <w:num w:numId="47">
    <w:abstractNumId w:val="93"/>
  </w:num>
  <w:num w:numId="48">
    <w:abstractNumId w:val="66"/>
  </w:num>
  <w:num w:numId="49">
    <w:abstractNumId w:val="88"/>
  </w:num>
  <w:num w:numId="50">
    <w:abstractNumId w:val="107"/>
  </w:num>
  <w:num w:numId="51">
    <w:abstractNumId w:val="78"/>
  </w:num>
  <w:num w:numId="52">
    <w:abstractNumId w:val="119"/>
  </w:num>
  <w:num w:numId="53">
    <w:abstractNumId w:val="114"/>
  </w:num>
  <w:num w:numId="54">
    <w:abstractNumId w:val="24"/>
  </w:num>
  <w:num w:numId="55">
    <w:abstractNumId w:val="117"/>
  </w:num>
  <w:num w:numId="56">
    <w:abstractNumId w:val="80"/>
  </w:num>
  <w:num w:numId="57">
    <w:abstractNumId w:val="27"/>
  </w:num>
  <w:num w:numId="58">
    <w:abstractNumId w:val="67"/>
  </w:num>
  <w:num w:numId="59">
    <w:abstractNumId w:val="98"/>
  </w:num>
  <w:num w:numId="60">
    <w:abstractNumId w:val="118"/>
  </w:num>
  <w:num w:numId="61">
    <w:abstractNumId w:val="122"/>
  </w:num>
  <w:num w:numId="62">
    <w:abstractNumId w:val="52"/>
  </w:num>
  <w:num w:numId="63">
    <w:abstractNumId w:val="84"/>
  </w:num>
  <w:num w:numId="64">
    <w:abstractNumId w:val="76"/>
  </w:num>
  <w:num w:numId="65">
    <w:abstractNumId w:val="124"/>
  </w:num>
  <w:num w:numId="66">
    <w:abstractNumId w:val="18"/>
  </w:num>
  <w:num w:numId="67">
    <w:abstractNumId w:val="23"/>
  </w:num>
  <w:num w:numId="68">
    <w:abstractNumId w:val="22"/>
  </w:num>
  <w:num w:numId="69">
    <w:abstractNumId w:val="19"/>
  </w:num>
  <w:num w:numId="70">
    <w:abstractNumId w:val="20"/>
  </w:num>
  <w:num w:numId="71">
    <w:abstractNumId w:val="17"/>
  </w:num>
  <w:num w:numId="72">
    <w:abstractNumId w:val="21"/>
  </w:num>
  <w:num w:numId="73">
    <w:abstractNumId w:val="29"/>
  </w:num>
  <w:num w:numId="74">
    <w:abstractNumId w:val="42"/>
  </w:num>
  <w:num w:numId="75">
    <w:abstractNumId w:val="71"/>
  </w:num>
  <w:num w:numId="76">
    <w:abstractNumId w:val="31"/>
  </w:num>
  <w:num w:numId="77">
    <w:abstractNumId w:val="37"/>
  </w:num>
  <w:num w:numId="78">
    <w:abstractNumId w:val="58"/>
  </w:num>
  <w:num w:numId="79">
    <w:abstractNumId w:val="109"/>
  </w:num>
  <w:num w:numId="80">
    <w:abstractNumId w:val="70"/>
  </w:num>
  <w:num w:numId="81">
    <w:abstractNumId w:val="54"/>
  </w:num>
  <w:num w:numId="82">
    <w:abstractNumId w:val="75"/>
  </w:num>
  <w:num w:numId="83">
    <w:abstractNumId w:val="33"/>
  </w:num>
  <w:num w:numId="84">
    <w:abstractNumId w:val="89"/>
  </w:num>
  <w:num w:numId="85">
    <w:abstractNumId w:val="51"/>
  </w:num>
  <w:num w:numId="86">
    <w:abstractNumId w:val="36"/>
  </w:num>
  <w:num w:numId="87">
    <w:abstractNumId w:val="83"/>
  </w:num>
  <w:num w:numId="88">
    <w:abstractNumId w:val="87"/>
  </w:num>
  <w:num w:numId="89">
    <w:abstractNumId w:val="62"/>
  </w:num>
  <w:num w:numId="90">
    <w:abstractNumId w:val="106"/>
  </w:num>
  <w:num w:numId="91">
    <w:abstractNumId w:val="85"/>
  </w:num>
  <w:num w:numId="92">
    <w:abstractNumId w:val="57"/>
  </w:num>
  <w:num w:numId="93">
    <w:abstractNumId w:val="101"/>
  </w:num>
  <w:num w:numId="94">
    <w:abstractNumId w:val="56"/>
  </w:num>
  <w:num w:numId="95">
    <w:abstractNumId w:val="79"/>
  </w:num>
  <w:num w:numId="96">
    <w:abstractNumId w:val="82"/>
  </w:num>
  <w:num w:numId="97">
    <w:abstractNumId w:val="45"/>
  </w:num>
  <w:num w:numId="98">
    <w:abstractNumId w:val="35"/>
  </w:num>
  <w:num w:numId="99">
    <w:abstractNumId w:val="97"/>
  </w:num>
  <w:num w:numId="100">
    <w:abstractNumId w:val="65"/>
  </w:num>
  <w:num w:numId="101">
    <w:abstractNumId w:val="48"/>
  </w:num>
  <w:num w:numId="102">
    <w:abstractNumId w:val="40"/>
  </w:num>
  <w:num w:numId="103">
    <w:abstractNumId w:val="86"/>
  </w:num>
  <w:num w:numId="104">
    <w:abstractNumId w:val="34"/>
  </w:num>
  <w:num w:numId="105">
    <w:abstractNumId w:val="105"/>
  </w:num>
  <w:num w:numId="106">
    <w:abstractNumId w:val="60"/>
  </w:num>
  <w:num w:numId="107">
    <w:abstractNumId w:val="121"/>
  </w:num>
  <w:num w:numId="108">
    <w:abstractNumId w:val="44"/>
  </w:num>
  <w:num w:numId="109">
    <w:abstractNumId w:val="69"/>
  </w:num>
  <w:num w:numId="110">
    <w:abstractNumId w:val="74"/>
  </w:num>
  <w:num w:numId="11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6462"/>
    <w:rsid w:val="000322D1"/>
    <w:rsid w:val="00034059"/>
    <w:rsid w:val="00036BB3"/>
    <w:rsid w:val="00042672"/>
    <w:rsid w:val="000811F8"/>
    <w:rsid w:val="00096F4E"/>
    <w:rsid w:val="000A33BE"/>
    <w:rsid w:val="000A3918"/>
    <w:rsid w:val="000B788B"/>
    <w:rsid w:val="000C299F"/>
    <w:rsid w:val="00102094"/>
    <w:rsid w:val="00112610"/>
    <w:rsid w:val="001A15E5"/>
    <w:rsid w:val="001B221D"/>
    <w:rsid w:val="001D3801"/>
    <w:rsid w:val="001D4F77"/>
    <w:rsid w:val="00212782"/>
    <w:rsid w:val="00246AAE"/>
    <w:rsid w:val="002A02E3"/>
    <w:rsid w:val="002B68ED"/>
    <w:rsid w:val="00317030"/>
    <w:rsid w:val="00395B2B"/>
    <w:rsid w:val="00397C04"/>
    <w:rsid w:val="003E18B5"/>
    <w:rsid w:val="00414BB4"/>
    <w:rsid w:val="0043205C"/>
    <w:rsid w:val="0044198E"/>
    <w:rsid w:val="00496C3D"/>
    <w:rsid w:val="004A2C91"/>
    <w:rsid w:val="0053619E"/>
    <w:rsid w:val="00542875"/>
    <w:rsid w:val="00553BDD"/>
    <w:rsid w:val="00565FDD"/>
    <w:rsid w:val="005946D2"/>
    <w:rsid w:val="005A4C0E"/>
    <w:rsid w:val="005B22AB"/>
    <w:rsid w:val="005D3F3B"/>
    <w:rsid w:val="005D5A10"/>
    <w:rsid w:val="005E197D"/>
    <w:rsid w:val="006124BC"/>
    <w:rsid w:val="006602E0"/>
    <w:rsid w:val="0068471D"/>
    <w:rsid w:val="00687BA9"/>
    <w:rsid w:val="006B29F0"/>
    <w:rsid w:val="006B7AFB"/>
    <w:rsid w:val="006D169E"/>
    <w:rsid w:val="006F2673"/>
    <w:rsid w:val="00707656"/>
    <w:rsid w:val="00735A23"/>
    <w:rsid w:val="0077632A"/>
    <w:rsid w:val="007C0143"/>
    <w:rsid w:val="007F6462"/>
    <w:rsid w:val="00855A0B"/>
    <w:rsid w:val="00881300"/>
    <w:rsid w:val="008B1DC6"/>
    <w:rsid w:val="008D5180"/>
    <w:rsid w:val="00902683"/>
    <w:rsid w:val="00913000"/>
    <w:rsid w:val="00973DA4"/>
    <w:rsid w:val="009B27B8"/>
    <w:rsid w:val="009F0E65"/>
    <w:rsid w:val="00A7564F"/>
    <w:rsid w:val="00B03E71"/>
    <w:rsid w:val="00B04C59"/>
    <w:rsid w:val="00B778CA"/>
    <w:rsid w:val="00B83229"/>
    <w:rsid w:val="00BA3E64"/>
    <w:rsid w:val="00BA4994"/>
    <w:rsid w:val="00BA686A"/>
    <w:rsid w:val="00BB276A"/>
    <w:rsid w:val="00BE238C"/>
    <w:rsid w:val="00BF4697"/>
    <w:rsid w:val="00C66969"/>
    <w:rsid w:val="00CA0EDB"/>
    <w:rsid w:val="00CF57CF"/>
    <w:rsid w:val="00D77E05"/>
    <w:rsid w:val="00D97422"/>
    <w:rsid w:val="00DB3597"/>
    <w:rsid w:val="00DB556A"/>
    <w:rsid w:val="00DC66F8"/>
    <w:rsid w:val="00DF6C5B"/>
    <w:rsid w:val="00E70BCE"/>
    <w:rsid w:val="00EC51DD"/>
    <w:rsid w:val="00F60809"/>
    <w:rsid w:val="00F953D5"/>
    <w:rsid w:val="00F95928"/>
    <w:rsid w:val="00FF4AB2"/>
    <w:rsid w:val="00FF5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11" w:unhideWhenUsed="0" w:qFormat="1"/>
    <w:lsdException w:name="Block Text" w:uiPriority="0"/>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62"/>
    <w:rPr>
      <w:rFonts w:ascii="Times New Roman" w:eastAsia="Times New Roman" w:hAnsi="Times New Roman"/>
      <w:sz w:val="24"/>
      <w:szCs w:val="24"/>
    </w:rPr>
  </w:style>
  <w:style w:type="paragraph" w:styleId="1">
    <w:name w:val="heading 1"/>
    <w:basedOn w:val="a"/>
    <w:next w:val="a"/>
    <w:link w:val="10"/>
    <w:uiPriority w:val="9"/>
    <w:qFormat/>
    <w:locked/>
    <w:rsid w:val="008D5180"/>
    <w:pPr>
      <w:keepNext/>
      <w:widowControl w:val="0"/>
      <w:autoSpaceDE w:val="0"/>
      <w:autoSpaceDN w:val="0"/>
      <w:adjustRightInd w:val="0"/>
      <w:spacing w:before="240" w:after="60"/>
      <w:jc w:val="center"/>
      <w:outlineLvl w:val="0"/>
    </w:pPr>
    <w:rPr>
      <w:rFonts w:cs="Arial"/>
      <w:b/>
      <w:bCs/>
      <w:caps/>
      <w:kern w:val="32"/>
      <w:szCs w:val="32"/>
      <w:lang w:val="en-US"/>
    </w:rPr>
  </w:style>
  <w:style w:type="paragraph" w:styleId="2">
    <w:name w:val="heading 2"/>
    <w:basedOn w:val="a"/>
    <w:next w:val="a"/>
    <w:link w:val="20"/>
    <w:uiPriority w:val="99"/>
    <w:unhideWhenUsed/>
    <w:qFormat/>
    <w:locked/>
    <w:rsid w:val="00F60809"/>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locked/>
    <w:rsid w:val="00F60809"/>
    <w:pPr>
      <w:keepNext/>
      <w:snapToGrid w:val="0"/>
      <w:spacing w:line="180" w:lineRule="atLeast"/>
      <w:jc w:val="right"/>
      <w:outlineLvl w:val="2"/>
    </w:pPr>
    <w:rPr>
      <w:b/>
      <w:i/>
      <w:sz w:val="18"/>
      <w:szCs w:val="20"/>
    </w:rPr>
  </w:style>
  <w:style w:type="paragraph" w:styleId="4">
    <w:name w:val="heading 4"/>
    <w:basedOn w:val="a"/>
    <w:next w:val="a"/>
    <w:link w:val="40"/>
    <w:uiPriority w:val="99"/>
    <w:unhideWhenUsed/>
    <w:qFormat/>
    <w:locked/>
    <w:rsid w:val="00F608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locked/>
    <w:rsid w:val="00F60809"/>
    <w:pPr>
      <w:keepNext/>
      <w:shd w:val="clear" w:color="auto" w:fill="FFFFFF"/>
      <w:jc w:val="center"/>
      <w:outlineLvl w:val="4"/>
    </w:pPr>
    <w:rPr>
      <w:b/>
      <w:bCs/>
      <w:color w:val="000000"/>
      <w:sz w:val="28"/>
      <w:szCs w:val="28"/>
    </w:rPr>
  </w:style>
  <w:style w:type="paragraph" w:styleId="6">
    <w:name w:val="heading 6"/>
    <w:basedOn w:val="a"/>
    <w:next w:val="a"/>
    <w:link w:val="60"/>
    <w:uiPriority w:val="9"/>
    <w:semiHidden/>
    <w:unhideWhenUsed/>
    <w:qFormat/>
    <w:locked/>
    <w:rsid w:val="00246AAE"/>
    <w:pPr>
      <w:keepNext/>
      <w:keepLines/>
      <w:spacing w:before="200" w:line="276" w:lineRule="auto"/>
      <w:outlineLvl w:val="5"/>
    </w:pPr>
    <w:rPr>
      <w:rFonts w:ascii="Cambria" w:hAnsi="Cambria"/>
      <w:i/>
      <w:iCs/>
      <w:color w:val="943634"/>
      <w:sz w:val="22"/>
      <w:szCs w:val="22"/>
      <w:lang w:val="en-US" w:eastAsia="en-US" w:bidi="en-US"/>
    </w:rPr>
  </w:style>
  <w:style w:type="paragraph" w:styleId="7">
    <w:name w:val="heading 7"/>
    <w:basedOn w:val="a"/>
    <w:next w:val="a"/>
    <w:link w:val="70"/>
    <w:uiPriority w:val="9"/>
    <w:unhideWhenUsed/>
    <w:qFormat/>
    <w:locked/>
    <w:rsid w:val="00F6080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246AAE"/>
    <w:pPr>
      <w:keepNext/>
      <w:keepLines/>
      <w:spacing w:before="200" w:line="276" w:lineRule="auto"/>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locked/>
    <w:rsid w:val="00246AAE"/>
    <w:pPr>
      <w:keepNext/>
      <w:keepLines/>
      <w:spacing w:before="200" w:line="276" w:lineRule="auto"/>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7F6462"/>
    <w:pPr>
      <w:spacing w:line="360" w:lineRule="auto"/>
      <w:ind w:firstLine="454"/>
      <w:jc w:val="both"/>
    </w:pPr>
    <w:rPr>
      <w:sz w:val="28"/>
      <w:szCs w:val="28"/>
    </w:rPr>
  </w:style>
  <w:style w:type="paragraph" w:customStyle="1" w:styleId="21">
    <w:name w:val="Основной текст с отступом 21"/>
    <w:basedOn w:val="a"/>
    <w:uiPriority w:val="99"/>
    <w:rsid w:val="00542875"/>
    <w:pPr>
      <w:widowControl w:val="0"/>
      <w:suppressAutoHyphens/>
      <w:ind w:firstLine="706"/>
      <w:jc w:val="both"/>
    </w:pPr>
    <w:rPr>
      <w:rFonts w:ascii="Arial" w:eastAsia="Arial Unicode MS" w:hAnsi="Arial" w:cs="Arial"/>
      <w:kern w:val="1"/>
      <w:sz w:val="28"/>
      <w:szCs w:val="28"/>
      <w:lang w:eastAsia="ar-SA"/>
    </w:rPr>
  </w:style>
  <w:style w:type="paragraph" w:styleId="a4">
    <w:name w:val="header"/>
    <w:basedOn w:val="a"/>
    <w:link w:val="a5"/>
    <w:uiPriority w:val="99"/>
    <w:unhideWhenUsed/>
    <w:rsid w:val="00902683"/>
    <w:pPr>
      <w:tabs>
        <w:tab w:val="center" w:pos="4677"/>
        <w:tab w:val="right" w:pos="9355"/>
      </w:tabs>
    </w:pPr>
  </w:style>
  <w:style w:type="character" w:customStyle="1" w:styleId="a5">
    <w:name w:val="Верхний колонтитул Знак"/>
    <w:basedOn w:val="a0"/>
    <w:link w:val="a4"/>
    <w:uiPriority w:val="99"/>
    <w:rsid w:val="00902683"/>
    <w:rPr>
      <w:rFonts w:ascii="Times New Roman" w:eastAsia="Times New Roman" w:hAnsi="Times New Roman"/>
      <w:sz w:val="24"/>
      <w:szCs w:val="24"/>
    </w:rPr>
  </w:style>
  <w:style w:type="paragraph" w:styleId="a6">
    <w:name w:val="footer"/>
    <w:basedOn w:val="a"/>
    <w:link w:val="a7"/>
    <w:uiPriority w:val="99"/>
    <w:unhideWhenUsed/>
    <w:rsid w:val="00902683"/>
    <w:pPr>
      <w:tabs>
        <w:tab w:val="center" w:pos="4677"/>
        <w:tab w:val="right" w:pos="9355"/>
      </w:tabs>
    </w:pPr>
  </w:style>
  <w:style w:type="character" w:customStyle="1" w:styleId="a7">
    <w:name w:val="Нижний колонтитул Знак"/>
    <w:basedOn w:val="a0"/>
    <w:link w:val="a6"/>
    <w:uiPriority w:val="99"/>
    <w:rsid w:val="00902683"/>
    <w:rPr>
      <w:rFonts w:ascii="Times New Roman" w:eastAsia="Times New Roman" w:hAnsi="Times New Roman"/>
      <w:sz w:val="24"/>
      <w:szCs w:val="24"/>
    </w:rPr>
  </w:style>
  <w:style w:type="paragraph" w:customStyle="1" w:styleId="Heading3AA">
    <w:name w:val="Heading 3 A A"/>
    <w:next w:val="a"/>
    <w:rsid w:val="00E70BCE"/>
    <w:pPr>
      <w:keepNext/>
      <w:spacing w:before="720" w:after="300"/>
      <w:jc w:val="center"/>
      <w:outlineLvl w:val="2"/>
    </w:pPr>
    <w:rPr>
      <w:rFonts w:ascii="Times New Roman" w:eastAsia="ヒラギノ角ゴ Pro W3" w:hAnsi="Times New Roman"/>
      <w:b/>
      <w:smallCaps/>
      <w:color w:val="000000"/>
      <w:sz w:val="28"/>
      <w:lang w:eastAsia="en-US"/>
    </w:rPr>
  </w:style>
  <w:style w:type="character" w:customStyle="1" w:styleId="10">
    <w:name w:val="Заголовок 1 Знак"/>
    <w:basedOn w:val="a0"/>
    <w:link w:val="1"/>
    <w:uiPriority w:val="9"/>
    <w:rsid w:val="008D5180"/>
    <w:rPr>
      <w:rFonts w:ascii="Times New Roman" w:eastAsia="Times New Roman" w:hAnsi="Times New Roman" w:cs="Arial"/>
      <w:b/>
      <w:bCs/>
      <w:caps/>
      <w:kern w:val="32"/>
      <w:sz w:val="24"/>
      <w:szCs w:val="32"/>
      <w:lang w:val="en-US"/>
    </w:rPr>
  </w:style>
  <w:style w:type="table" w:styleId="a8">
    <w:name w:val="Table Grid"/>
    <w:basedOn w:val="a1"/>
    <w:uiPriority w:val="39"/>
    <w:locked/>
    <w:rsid w:val="008D5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D5180"/>
  </w:style>
  <w:style w:type="character" w:styleId="a9">
    <w:name w:val="Strong"/>
    <w:basedOn w:val="a0"/>
    <w:qFormat/>
    <w:locked/>
    <w:rsid w:val="008D5180"/>
    <w:rPr>
      <w:b/>
      <w:bCs/>
    </w:rPr>
  </w:style>
  <w:style w:type="paragraph" w:styleId="aa">
    <w:name w:val="List Paragraph"/>
    <w:basedOn w:val="a"/>
    <w:uiPriority w:val="34"/>
    <w:qFormat/>
    <w:rsid w:val="00F60809"/>
    <w:pPr>
      <w:suppressAutoHyphens/>
      <w:spacing w:after="200" w:line="276" w:lineRule="auto"/>
      <w:ind w:left="720"/>
      <w:contextualSpacing/>
    </w:pPr>
    <w:rPr>
      <w:rFonts w:ascii="Calibri" w:eastAsia="Calibri" w:hAnsi="Calibri"/>
      <w:sz w:val="22"/>
      <w:szCs w:val="22"/>
      <w:lang w:eastAsia="zh-CN"/>
    </w:rPr>
  </w:style>
  <w:style w:type="character" w:customStyle="1" w:styleId="Zag11">
    <w:name w:val="Zag_11"/>
    <w:rsid w:val="00F60809"/>
  </w:style>
  <w:style w:type="paragraph" w:customStyle="1" w:styleId="Zag2">
    <w:name w:val="Zag_2"/>
    <w:basedOn w:val="a"/>
    <w:uiPriority w:val="99"/>
    <w:rsid w:val="00F60809"/>
    <w:pPr>
      <w:widowControl w:val="0"/>
      <w:autoSpaceDE w:val="0"/>
      <w:autoSpaceDN w:val="0"/>
      <w:adjustRightInd w:val="0"/>
      <w:spacing w:after="129" w:line="291" w:lineRule="exact"/>
      <w:jc w:val="center"/>
    </w:pPr>
    <w:rPr>
      <w:b/>
      <w:bCs/>
      <w:color w:val="000000"/>
      <w:lang w:val="en-US"/>
    </w:rPr>
  </w:style>
  <w:style w:type="paragraph" w:customStyle="1" w:styleId="31">
    <w:name w:val="Заголовок 3+"/>
    <w:basedOn w:val="a"/>
    <w:uiPriority w:val="99"/>
    <w:rsid w:val="00F60809"/>
    <w:pPr>
      <w:widowControl w:val="0"/>
      <w:overflowPunct w:val="0"/>
      <w:autoSpaceDE w:val="0"/>
      <w:autoSpaceDN w:val="0"/>
      <w:adjustRightInd w:val="0"/>
      <w:spacing w:before="240"/>
      <w:jc w:val="center"/>
    </w:pPr>
    <w:rPr>
      <w:b/>
      <w:bCs/>
      <w:sz w:val="28"/>
      <w:szCs w:val="28"/>
    </w:rPr>
  </w:style>
  <w:style w:type="character" w:styleId="ab">
    <w:name w:val="Hyperlink"/>
    <w:basedOn w:val="a0"/>
    <w:uiPriority w:val="99"/>
    <w:rsid w:val="00F60809"/>
    <w:rPr>
      <w:color w:val="0000FF"/>
      <w:u w:val="single"/>
    </w:rPr>
  </w:style>
  <w:style w:type="paragraph" w:styleId="ac">
    <w:name w:val="Body Text Indent"/>
    <w:basedOn w:val="a"/>
    <w:link w:val="ad"/>
    <w:uiPriority w:val="99"/>
    <w:rsid w:val="00F60809"/>
    <w:pPr>
      <w:ind w:firstLine="720"/>
      <w:jc w:val="both"/>
    </w:pPr>
    <w:rPr>
      <w:rFonts w:ascii="Calibri" w:eastAsia="Calibri" w:hAnsi="Calibri"/>
      <w:sz w:val="28"/>
      <w:szCs w:val="28"/>
    </w:rPr>
  </w:style>
  <w:style w:type="character" w:customStyle="1" w:styleId="ad">
    <w:name w:val="Основной текст с отступом Знак"/>
    <w:basedOn w:val="a0"/>
    <w:link w:val="ac"/>
    <w:uiPriority w:val="99"/>
    <w:rsid w:val="00F60809"/>
    <w:rPr>
      <w:sz w:val="28"/>
      <w:szCs w:val="28"/>
    </w:rPr>
  </w:style>
  <w:style w:type="character" w:customStyle="1" w:styleId="BodyTextIndentChar">
    <w:name w:val="Body Text Indent Char"/>
    <w:basedOn w:val="a0"/>
    <w:uiPriority w:val="99"/>
    <w:semiHidden/>
    <w:locked/>
    <w:rsid w:val="00F60809"/>
    <w:rPr>
      <w:lang w:eastAsia="en-US"/>
    </w:rPr>
  </w:style>
  <w:style w:type="paragraph" w:customStyle="1" w:styleId="ParagraphStyle">
    <w:name w:val="Paragraph Style"/>
    <w:rsid w:val="00F60809"/>
    <w:pPr>
      <w:autoSpaceDE w:val="0"/>
      <w:autoSpaceDN w:val="0"/>
      <w:adjustRightInd w:val="0"/>
    </w:pPr>
    <w:rPr>
      <w:rFonts w:ascii="Arial" w:hAnsi="Arial" w:cs="Arial"/>
      <w:sz w:val="24"/>
      <w:szCs w:val="24"/>
      <w:lang w:eastAsia="en-US"/>
    </w:rPr>
  </w:style>
  <w:style w:type="paragraph" w:styleId="ae">
    <w:name w:val="Normal (Web)"/>
    <w:basedOn w:val="a"/>
    <w:uiPriority w:val="99"/>
    <w:rsid w:val="00F60809"/>
    <w:pPr>
      <w:spacing w:before="24" w:after="24"/>
    </w:pPr>
    <w:rPr>
      <w:sz w:val="20"/>
      <w:szCs w:val="20"/>
    </w:rPr>
  </w:style>
  <w:style w:type="character" w:customStyle="1" w:styleId="FontStyle45">
    <w:name w:val="Font Style45"/>
    <w:basedOn w:val="a0"/>
    <w:rsid w:val="00F60809"/>
    <w:rPr>
      <w:rFonts w:ascii="Times New Roman" w:hAnsi="Times New Roman" w:cs="Times New Roman"/>
      <w:sz w:val="26"/>
      <w:szCs w:val="26"/>
    </w:rPr>
  </w:style>
  <w:style w:type="character" w:customStyle="1" w:styleId="FontStyle43">
    <w:name w:val="Font Style43"/>
    <w:basedOn w:val="a0"/>
    <w:rsid w:val="00F60809"/>
    <w:rPr>
      <w:rFonts w:ascii="Franklin Gothic Medium" w:hAnsi="Franklin Gothic Medium" w:cs="Franklin Gothic Medium"/>
      <w:b/>
      <w:bCs/>
      <w:sz w:val="32"/>
      <w:szCs w:val="32"/>
    </w:rPr>
  </w:style>
  <w:style w:type="character" w:customStyle="1" w:styleId="FontStyle44">
    <w:name w:val="Font Style44"/>
    <w:basedOn w:val="a0"/>
    <w:rsid w:val="00F60809"/>
    <w:rPr>
      <w:rFonts w:ascii="Times New Roman" w:hAnsi="Times New Roman" w:cs="Times New Roman"/>
      <w:i/>
      <w:iCs/>
      <w:sz w:val="26"/>
      <w:szCs w:val="26"/>
    </w:rPr>
  </w:style>
  <w:style w:type="character" w:customStyle="1" w:styleId="FontStyle67">
    <w:name w:val="Font Style67"/>
    <w:basedOn w:val="a0"/>
    <w:rsid w:val="00F60809"/>
    <w:rPr>
      <w:rFonts w:ascii="Times New Roman" w:hAnsi="Times New Roman" w:cs="Times New Roman"/>
      <w:sz w:val="30"/>
      <w:szCs w:val="30"/>
    </w:rPr>
  </w:style>
  <w:style w:type="character" w:customStyle="1" w:styleId="FontStyle73">
    <w:name w:val="Font Style73"/>
    <w:basedOn w:val="a0"/>
    <w:rsid w:val="00F60809"/>
    <w:rPr>
      <w:rFonts w:ascii="Times New Roman" w:hAnsi="Times New Roman" w:cs="Times New Roman"/>
      <w:sz w:val="32"/>
      <w:szCs w:val="32"/>
    </w:rPr>
  </w:style>
  <w:style w:type="character" w:customStyle="1" w:styleId="FontStyle54">
    <w:name w:val="Font Style54"/>
    <w:basedOn w:val="a0"/>
    <w:rsid w:val="00F60809"/>
    <w:rPr>
      <w:rFonts w:ascii="Times New Roman" w:hAnsi="Times New Roman" w:cs="Times New Roman"/>
      <w:spacing w:val="10"/>
      <w:sz w:val="24"/>
      <w:szCs w:val="24"/>
    </w:rPr>
  </w:style>
  <w:style w:type="character" w:customStyle="1" w:styleId="FontStyle46">
    <w:name w:val="Font Style46"/>
    <w:basedOn w:val="a0"/>
    <w:rsid w:val="00F60809"/>
    <w:rPr>
      <w:rFonts w:ascii="Microsoft Sans Serif" w:hAnsi="Microsoft Sans Serif" w:cs="Microsoft Sans Serif"/>
      <w:b/>
      <w:bCs/>
      <w:sz w:val="22"/>
      <w:szCs w:val="22"/>
    </w:rPr>
  </w:style>
  <w:style w:type="character" w:customStyle="1" w:styleId="FontStyle47">
    <w:name w:val="Font Style47"/>
    <w:basedOn w:val="a0"/>
    <w:rsid w:val="00F60809"/>
    <w:rPr>
      <w:rFonts w:ascii="Times New Roman" w:hAnsi="Times New Roman" w:cs="Times New Roman"/>
      <w:i/>
      <w:iCs/>
      <w:sz w:val="26"/>
      <w:szCs w:val="26"/>
    </w:rPr>
  </w:style>
  <w:style w:type="character" w:customStyle="1" w:styleId="FontStyle70">
    <w:name w:val="Font Style70"/>
    <w:basedOn w:val="a0"/>
    <w:rsid w:val="00F60809"/>
    <w:rPr>
      <w:rFonts w:ascii="Microsoft Sans Serif" w:hAnsi="Microsoft Sans Serif" w:cs="Microsoft Sans Serif"/>
      <w:b/>
      <w:bCs/>
      <w:sz w:val="26"/>
      <w:szCs w:val="26"/>
    </w:rPr>
  </w:style>
  <w:style w:type="character" w:customStyle="1" w:styleId="af">
    <w:name w:val="Основной текст Знак"/>
    <w:link w:val="af0"/>
    <w:rsid w:val="00F60809"/>
    <w:rPr>
      <w:shd w:val="clear" w:color="auto" w:fill="FFFFFF"/>
    </w:rPr>
  </w:style>
  <w:style w:type="paragraph" w:styleId="af0">
    <w:name w:val="Body Text"/>
    <w:basedOn w:val="a"/>
    <w:link w:val="af"/>
    <w:rsid w:val="00F60809"/>
    <w:pPr>
      <w:shd w:val="clear" w:color="auto" w:fill="FFFFFF"/>
      <w:spacing w:line="250" w:lineRule="exact"/>
      <w:ind w:firstLine="540"/>
      <w:jc w:val="both"/>
    </w:pPr>
    <w:rPr>
      <w:rFonts w:ascii="Calibri" w:eastAsia="Calibri" w:hAnsi="Calibri"/>
      <w:sz w:val="20"/>
      <w:szCs w:val="20"/>
    </w:rPr>
  </w:style>
  <w:style w:type="character" w:customStyle="1" w:styleId="11">
    <w:name w:val="Основной текст Знак1"/>
    <w:basedOn w:val="a0"/>
    <w:link w:val="af0"/>
    <w:uiPriority w:val="99"/>
    <w:semiHidden/>
    <w:rsid w:val="00F60809"/>
    <w:rPr>
      <w:rFonts w:ascii="Times New Roman" w:eastAsia="Times New Roman" w:hAnsi="Times New Roman"/>
      <w:sz w:val="24"/>
      <w:szCs w:val="24"/>
    </w:rPr>
  </w:style>
  <w:style w:type="paragraph" w:customStyle="1" w:styleId="Style5">
    <w:name w:val="Style5"/>
    <w:basedOn w:val="a"/>
    <w:rsid w:val="00F60809"/>
    <w:pPr>
      <w:widowControl w:val="0"/>
      <w:autoSpaceDE w:val="0"/>
      <w:autoSpaceDN w:val="0"/>
      <w:adjustRightInd w:val="0"/>
      <w:spacing w:line="272" w:lineRule="exact"/>
      <w:ind w:firstLine="466"/>
      <w:jc w:val="both"/>
    </w:pPr>
  </w:style>
  <w:style w:type="paragraph" w:customStyle="1" w:styleId="Style6">
    <w:name w:val="Style6"/>
    <w:basedOn w:val="a"/>
    <w:rsid w:val="00F60809"/>
    <w:pPr>
      <w:widowControl w:val="0"/>
      <w:autoSpaceDE w:val="0"/>
      <w:autoSpaceDN w:val="0"/>
      <w:adjustRightInd w:val="0"/>
      <w:spacing w:line="271" w:lineRule="exact"/>
      <w:jc w:val="both"/>
    </w:pPr>
  </w:style>
  <w:style w:type="character" w:customStyle="1" w:styleId="FontStyle24">
    <w:name w:val="Font Style24"/>
    <w:basedOn w:val="a0"/>
    <w:uiPriority w:val="99"/>
    <w:rsid w:val="00F60809"/>
    <w:rPr>
      <w:rFonts w:ascii="Times New Roman" w:hAnsi="Times New Roman" w:cs="Times New Roman"/>
      <w:sz w:val="30"/>
      <w:szCs w:val="30"/>
    </w:rPr>
  </w:style>
  <w:style w:type="character" w:customStyle="1" w:styleId="FontStyle21">
    <w:name w:val="Font Style21"/>
    <w:basedOn w:val="a0"/>
    <w:uiPriority w:val="99"/>
    <w:rsid w:val="00F60809"/>
    <w:rPr>
      <w:rFonts w:ascii="Times New Roman" w:hAnsi="Times New Roman" w:cs="Times New Roman"/>
      <w:i/>
      <w:iCs/>
      <w:sz w:val="30"/>
      <w:szCs w:val="30"/>
    </w:rPr>
  </w:style>
  <w:style w:type="character" w:customStyle="1" w:styleId="FontStyle20">
    <w:name w:val="Font Style20"/>
    <w:basedOn w:val="a0"/>
    <w:rsid w:val="00F60809"/>
    <w:rPr>
      <w:rFonts w:ascii="Arial Black" w:hAnsi="Arial Black" w:cs="Arial Black"/>
      <w:sz w:val="26"/>
      <w:szCs w:val="26"/>
    </w:rPr>
  </w:style>
  <w:style w:type="paragraph" w:customStyle="1" w:styleId="Style13">
    <w:name w:val="Style13"/>
    <w:basedOn w:val="a"/>
    <w:rsid w:val="00F60809"/>
    <w:pPr>
      <w:widowControl w:val="0"/>
      <w:autoSpaceDE w:val="0"/>
      <w:autoSpaceDN w:val="0"/>
      <w:adjustRightInd w:val="0"/>
      <w:spacing w:line="288" w:lineRule="exact"/>
    </w:pPr>
  </w:style>
  <w:style w:type="paragraph" w:customStyle="1" w:styleId="Style12">
    <w:name w:val="Style12"/>
    <w:basedOn w:val="a"/>
    <w:rsid w:val="00F60809"/>
    <w:pPr>
      <w:widowControl w:val="0"/>
      <w:autoSpaceDE w:val="0"/>
      <w:autoSpaceDN w:val="0"/>
      <w:adjustRightInd w:val="0"/>
      <w:spacing w:line="326" w:lineRule="exact"/>
    </w:pPr>
  </w:style>
  <w:style w:type="character" w:customStyle="1" w:styleId="c2">
    <w:name w:val="c2"/>
    <w:basedOn w:val="a0"/>
    <w:rsid w:val="00F60809"/>
  </w:style>
  <w:style w:type="paragraph" w:customStyle="1" w:styleId="centr">
    <w:name w:val="centr"/>
    <w:basedOn w:val="a"/>
    <w:rsid w:val="00F60809"/>
    <w:pPr>
      <w:spacing w:before="100" w:beforeAutospacing="1" w:after="100" w:afterAutospacing="1"/>
    </w:pPr>
  </w:style>
  <w:style w:type="character" w:styleId="af1">
    <w:name w:val="Emphasis"/>
    <w:basedOn w:val="a0"/>
    <w:uiPriority w:val="20"/>
    <w:qFormat/>
    <w:locked/>
    <w:rsid w:val="00F60809"/>
    <w:rPr>
      <w:i/>
      <w:iCs/>
    </w:rPr>
  </w:style>
  <w:style w:type="paragraph" w:customStyle="1" w:styleId="body">
    <w:name w:val="body"/>
    <w:basedOn w:val="a"/>
    <w:rsid w:val="00F60809"/>
    <w:pPr>
      <w:spacing w:before="100" w:beforeAutospacing="1" w:after="100" w:afterAutospacing="1"/>
    </w:pPr>
  </w:style>
  <w:style w:type="paragraph" w:customStyle="1" w:styleId="zagarial100">
    <w:name w:val="zag_arial_100"/>
    <w:basedOn w:val="a"/>
    <w:rsid w:val="00F60809"/>
    <w:pPr>
      <w:spacing w:before="100" w:beforeAutospacing="1" w:after="100" w:afterAutospacing="1"/>
    </w:pPr>
  </w:style>
  <w:style w:type="paragraph" w:customStyle="1" w:styleId="c27">
    <w:name w:val="c27"/>
    <w:basedOn w:val="a"/>
    <w:rsid w:val="00F60809"/>
    <w:pPr>
      <w:spacing w:before="100" w:beforeAutospacing="1" w:after="100" w:afterAutospacing="1"/>
    </w:pPr>
  </w:style>
  <w:style w:type="character" w:customStyle="1" w:styleId="c33">
    <w:name w:val="c33"/>
    <w:basedOn w:val="a0"/>
    <w:uiPriority w:val="99"/>
    <w:rsid w:val="00F60809"/>
  </w:style>
  <w:style w:type="paragraph" w:customStyle="1" w:styleId="u-2-msonormal">
    <w:name w:val="u-2-msonormal"/>
    <w:basedOn w:val="a"/>
    <w:uiPriority w:val="99"/>
    <w:rsid w:val="00F60809"/>
    <w:pPr>
      <w:spacing w:before="100" w:beforeAutospacing="1" w:after="100" w:afterAutospacing="1"/>
    </w:pPr>
  </w:style>
  <w:style w:type="character" w:customStyle="1" w:styleId="c4">
    <w:name w:val="c4"/>
    <w:basedOn w:val="a0"/>
    <w:uiPriority w:val="99"/>
    <w:rsid w:val="00F60809"/>
  </w:style>
  <w:style w:type="character" w:customStyle="1" w:styleId="c5">
    <w:name w:val="c5"/>
    <w:basedOn w:val="a0"/>
    <w:uiPriority w:val="99"/>
    <w:rsid w:val="00F60809"/>
  </w:style>
  <w:style w:type="paragraph" w:customStyle="1" w:styleId="c26">
    <w:name w:val="c26"/>
    <w:basedOn w:val="a"/>
    <w:rsid w:val="00F60809"/>
    <w:pPr>
      <w:spacing w:before="100" w:beforeAutospacing="1" w:after="100" w:afterAutospacing="1"/>
    </w:pPr>
  </w:style>
  <w:style w:type="paragraph" w:customStyle="1" w:styleId="c3">
    <w:name w:val="c3"/>
    <w:basedOn w:val="a"/>
    <w:uiPriority w:val="99"/>
    <w:rsid w:val="00F60809"/>
    <w:pPr>
      <w:spacing w:before="100" w:beforeAutospacing="1" w:after="100" w:afterAutospacing="1"/>
    </w:pPr>
  </w:style>
  <w:style w:type="character" w:customStyle="1" w:styleId="c1">
    <w:name w:val="c1"/>
    <w:basedOn w:val="a0"/>
    <w:rsid w:val="00F60809"/>
  </w:style>
  <w:style w:type="paragraph" w:styleId="af2">
    <w:name w:val="annotation text"/>
    <w:basedOn w:val="a"/>
    <w:link w:val="af3"/>
    <w:rsid w:val="00F60809"/>
    <w:rPr>
      <w:sz w:val="20"/>
      <w:szCs w:val="20"/>
    </w:rPr>
  </w:style>
  <w:style w:type="character" w:customStyle="1" w:styleId="af3">
    <w:name w:val="Текст примечания Знак"/>
    <w:basedOn w:val="a0"/>
    <w:link w:val="af2"/>
    <w:rsid w:val="00F60809"/>
    <w:rPr>
      <w:rFonts w:ascii="Times New Roman" w:eastAsia="Times New Roman" w:hAnsi="Times New Roman"/>
    </w:rPr>
  </w:style>
  <w:style w:type="character" w:customStyle="1" w:styleId="70">
    <w:name w:val="Заголовок 7 Знак"/>
    <w:basedOn w:val="a0"/>
    <w:link w:val="7"/>
    <w:uiPriority w:val="9"/>
    <w:rsid w:val="00F60809"/>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uiPriority w:val="99"/>
    <w:rsid w:val="00F60809"/>
    <w:rPr>
      <w:rFonts w:ascii="Cambria" w:eastAsia="Times New Roman" w:hAnsi="Cambria"/>
      <w:b/>
      <w:bCs/>
      <w:i/>
      <w:iCs/>
      <w:sz w:val="28"/>
      <w:szCs w:val="28"/>
      <w:lang w:eastAsia="en-US"/>
    </w:rPr>
  </w:style>
  <w:style w:type="character" w:customStyle="1" w:styleId="30">
    <w:name w:val="Заголовок 3 Знак"/>
    <w:basedOn w:val="a0"/>
    <w:link w:val="3"/>
    <w:uiPriority w:val="99"/>
    <w:rsid w:val="00F60809"/>
    <w:rPr>
      <w:rFonts w:ascii="Times New Roman" w:eastAsia="Times New Roman" w:hAnsi="Times New Roman"/>
      <w:b/>
      <w:i/>
      <w:sz w:val="18"/>
    </w:rPr>
  </w:style>
  <w:style w:type="character" w:customStyle="1" w:styleId="Heading7Char">
    <w:name w:val="Heading 7 Char"/>
    <w:basedOn w:val="a0"/>
    <w:uiPriority w:val="99"/>
    <w:semiHidden/>
    <w:locked/>
    <w:rsid w:val="00F60809"/>
    <w:rPr>
      <w:rFonts w:ascii="Calibri" w:hAnsi="Calibri" w:cs="Calibri"/>
      <w:sz w:val="24"/>
      <w:szCs w:val="24"/>
    </w:rPr>
  </w:style>
  <w:style w:type="character" w:styleId="af4">
    <w:name w:val="footnote reference"/>
    <w:basedOn w:val="a0"/>
    <w:rsid w:val="00F60809"/>
    <w:rPr>
      <w:vertAlign w:val="superscript"/>
    </w:rPr>
  </w:style>
  <w:style w:type="paragraph" w:styleId="32">
    <w:name w:val="Body Text 3"/>
    <w:basedOn w:val="a"/>
    <w:link w:val="33"/>
    <w:uiPriority w:val="99"/>
    <w:rsid w:val="00F60809"/>
    <w:pPr>
      <w:jc w:val="both"/>
    </w:pPr>
    <w:rPr>
      <w:sz w:val="28"/>
      <w:szCs w:val="28"/>
    </w:rPr>
  </w:style>
  <w:style w:type="character" w:customStyle="1" w:styleId="33">
    <w:name w:val="Основной текст 3 Знак"/>
    <w:basedOn w:val="a0"/>
    <w:link w:val="32"/>
    <w:uiPriority w:val="99"/>
    <w:rsid w:val="00F60809"/>
    <w:rPr>
      <w:rFonts w:ascii="Times New Roman" w:eastAsia="Times New Roman" w:hAnsi="Times New Roman"/>
      <w:sz w:val="28"/>
      <w:szCs w:val="28"/>
    </w:rPr>
  </w:style>
  <w:style w:type="paragraph" w:customStyle="1" w:styleId="12">
    <w:name w:val="Без интервала1"/>
    <w:uiPriority w:val="99"/>
    <w:rsid w:val="00F60809"/>
    <w:rPr>
      <w:rFonts w:ascii="Times New Roman" w:hAnsi="Times New Roman"/>
      <w:sz w:val="24"/>
      <w:szCs w:val="24"/>
    </w:rPr>
  </w:style>
  <w:style w:type="paragraph" w:customStyle="1" w:styleId="13">
    <w:name w:val="Абзац списка1"/>
    <w:basedOn w:val="a"/>
    <w:rsid w:val="00F60809"/>
    <w:pPr>
      <w:ind w:left="720"/>
    </w:pPr>
    <w:rPr>
      <w:rFonts w:eastAsia="Calibri"/>
      <w:b/>
      <w:bCs/>
      <w:sz w:val="28"/>
      <w:szCs w:val="28"/>
    </w:rPr>
  </w:style>
  <w:style w:type="paragraph" w:styleId="af5">
    <w:name w:val="footnote text"/>
    <w:basedOn w:val="a"/>
    <w:link w:val="af6"/>
    <w:rsid w:val="00F60809"/>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semiHidden/>
    <w:rsid w:val="00F60809"/>
    <w:rPr>
      <w:lang w:eastAsia="en-US"/>
    </w:rPr>
  </w:style>
  <w:style w:type="paragraph" w:styleId="af7">
    <w:name w:val="No Spacing"/>
    <w:link w:val="af8"/>
    <w:uiPriority w:val="1"/>
    <w:qFormat/>
    <w:rsid w:val="00F60809"/>
    <w:rPr>
      <w:sz w:val="22"/>
      <w:szCs w:val="22"/>
      <w:lang w:eastAsia="en-US"/>
    </w:rPr>
  </w:style>
  <w:style w:type="paragraph" w:styleId="22">
    <w:name w:val="Body Text Indent 2"/>
    <w:basedOn w:val="a"/>
    <w:link w:val="23"/>
    <w:uiPriority w:val="99"/>
    <w:rsid w:val="00F60809"/>
    <w:pPr>
      <w:spacing w:after="120" w:line="480" w:lineRule="auto"/>
      <w:ind w:left="283"/>
    </w:pPr>
  </w:style>
  <w:style w:type="character" w:customStyle="1" w:styleId="23">
    <w:name w:val="Основной текст с отступом 2 Знак"/>
    <w:basedOn w:val="a0"/>
    <w:link w:val="22"/>
    <w:uiPriority w:val="99"/>
    <w:rsid w:val="00F60809"/>
    <w:rPr>
      <w:rFonts w:ascii="Times New Roman" w:eastAsia="Times New Roman" w:hAnsi="Times New Roman"/>
      <w:sz w:val="24"/>
      <w:szCs w:val="24"/>
    </w:rPr>
  </w:style>
  <w:style w:type="character" w:styleId="af9">
    <w:name w:val="page number"/>
    <w:basedOn w:val="a0"/>
    <w:rsid w:val="00F60809"/>
  </w:style>
  <w:style w:type="paragraph" w:customStyle="1" w:styleId="msg-header-from">
    <w:name w:val="msg-header-from"/>
    <w:basedOn w:val="a"/>
    <w:rsid w:val="00F60809"/>
    <w:pPr>
      <w:spacing w:before="100" w:beforeAutospacing="1" w:after="100" w:afterAutospacing="1"/>
    </w:pPr>
  </w:style>
  <w:style w:type="paragraph" w:styleId="24">
    <w:name w:val="Body Text 2"/>
    <w:basedOn w:val="a"/>
    <w:link w:val="25"/>
    <w:uiPriority w:val="99"/>
    <w:rsid w:val="00F60809"/>
    <w:pPr>
      <w:spacing w:after="120" w:line="480" w:lineRule="auto"/>
    </w:pPr>
  </w:style>
  <w:style w:type="character" w:customStyle="1" w:styleId="25">
    <w:name w:val="Основной текст 2 Знак"/>
    <w:basedOn w:val="a0"/>
    <w:link w:val="24"/>
    <w:uiPriority w:val="99"/>
    <w:rsid w:val="00F60809"/>
    <w:rPr>
      <w:rFonts w:ascii="Times New Roman" w:eastAsia="Times New Roman" w:hAnsi="Times New Roman"/>
      <w:sz w:val="24"/>
      <w:szCs w:val="24"/>
    </w:rPr>
  </w:style>
  <w:style w:type="character" w:customStyle="1" w:styleId="afa">
    <w:name w:val="Текст концевой сноски Знак"/>
    <w:basedOn w:val="a0"/>
    <w:link w:val="afb"/>
    <w:semiHidden/>
    <w:rsid w:val="00F60809"/>
    <w:rPr>
      <w:rFonts w:ascii="Times New Roman" w:eastAsia="Times New Roman" w:hAnsi="Times New Roman"/>
    </w:rPr>
  </w:style>
  <w:style w:type="paragraph" w:styleId="afb">
    <w:name w:val="endnote text"/>
    <w:basedOn w:val="a"/>
    <w:link w:val="afa"/>
    <w:semiHidden/>
    <w:rsid w:val="00F60809"/>
    <w:rPr>
      <w:sz w:val="20"/>
      <w:szCs w:val="20"/>
    </w:rPr>
  </w:style>
  <w:style w:type="character" w:customStyle="1" w:styleId="14">
    <w:name w:val="Текст концевой сноски Знак1"/>
    <w:basedOn w:val="a0"/>
    <w:link w:val="afb"/>
    <w:uiPriority w:val="99"/>
    <w:semiHidden/>
    <w:rsid w:val="00F60809"/>
    <w:rPr>
      <w:rFonts w:ascii="Times New Roman" w:eastAsia="Times New Roman" w:hAnsi="Times New Roman"/>
    </w:rPr>
  </w:style>
  <w:style w:type="character" w:customStyle="1" w:styleId="40">
    <w:name w:val="Заголовок 4 Знак"/>
    <w:basedOn w:val="a0"/>
    <w:link w:val="4"/>
    <w:uiPriority w:val="99"/>
    <w:rsid w:val="00F6080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F60809"/>
    <w:rPr>
      <w:rFonts w:ascii="Times New Roman" w:eastAsia="Times New Roman" w:hAnsi="Times New Roman"/>
      <w:b/>
      <w:bCs/>
      <w:color w:val="000000"/>
      <w:sz w:val="28"/>
      <w:szCs w:val="28"/>
      <w:shd w:val="clear" w:color="auto" w:fill="FFFFFF"/>
    </w:rPr>
  </w:style>
  <w:style w:type="paragraph" w:styleId="34">
    <w:name w:val="Body Text Indent 3"/>
    <w:basedOn w:val="a"/>
    <w:link w:val="35"/>
    <w:uiPriority w:val="99"/>
    <w:rsid w:val="00F60809"/>
    <w:pPr>
      <w:shd w:val="clear" w:color="auto" w:fill="FFFFFF"/>
      <w:ind w:firstLine="720"/>
    </w:pPr>
    <w:rPr>
      <w:color w:val="000000"/>
      <w:sz w:val="28"/>
      <w:szCs w:val="28"/>
    </w:rPr>
  </w:style>
  <w:style w:type="character" w:customStyle="1" w:styleId="35">
    <w:name w:val="Основной текст с отступом 3 Знак"/>
    <w:basedOn w:val="a0"/>
    <w:link w:val="34"/>
    <w:uiPriority w:val="99"/>
    <w:rsid w:val="00F60809"/>
    <w:rPr>
      <w:rFonts w:ascii="Times New Roman" w:eastAsia="Times New Roman" w:hAnsi="Times New Roman"/>
      <w:color w:val="000000"/>
      <w:sz w:val="28"/>
      <w:szCs w:val="28"/>
      <w:shd w:val="clear" w:color="auto" w:fill="FFFFFF"/>
    </w:rPr>
  </w:style>
  <w:style w:type="paragraph" w:customStyle="1" w:styleId="Style3">
    <w:name w:val="Style3"/>
    <w:basedOn w:val="a"/>
    <w:uiPriority w:val="99"/>
    <w:rsid w:val="00F60809"/>
    <w:pPr>
      <w:widowControl w:val="0"/>
      <w:autoSpaceDE w:val="0"/>
      <w:autoSpaceDN w:val="0"/>
      <w:adjustRightInd w:val="0"/>
    </w:pPr>
  </w:style>
  <w:style w:type="character" w:customStyle="1" w:styleId="FontStyle17">
    <w:name w:val="Font Style17"/>
    <w:basedOn w:val="a0"/>
    <w:rsid w:val="00F60809"/>
    <w:rPr>
      <w:rFonts w:ascii="Times New Roman" w:hAnsi="Times New Roman" w:cs="Times New Roman" w:hint="default"/>
      <w:b/>
      <w:bCs/>
      <w:i/>
      <w:iCs/>
      <w:sz w:val="20"/>
      <w:szCs w:val="20"/>
    </w:rPr>
  </w:style>
  <w:style w:type="character" w:customStyle="1" w:styleId="FontStyle18">
    <w:name w:val="Font Style18"/>
    <w:basedOn w:val="a0"/>
    <w:rsid w:val="00F60809"/>
    <w:rPr>
      <w:rFonts w:ascii="Times New Roman" w:hAnsi="Times New Roman" w:cs="Times New Roman" w:hint="default"/>
      <w:b/>
      <w:bCs/>
      <w:sz w:val="22"/>
      <w:szCs w:val="22"/>
    </w:rPr>
  </w:style>
  <w:style w:type="character" w:customStyle="1" w:styleId="FontStyle19">
    <w:name w:val="Font Style19"/>
    <w:basedOn w:val="a0"/>
    <w:rsid w:val="00F60809"/>
    <w:rPr>
      <w:rFonts w:ascii="Times New Roman" w:hAnsi="Times New Roman" w:cs="Times New Roman" w:hint="default"/>
      <w:sz w:val="22"/>
      <w:szCs w:val="22"/>
    </w:rPr>
  </w:style>
  <w:style w:type="character" w:customStyle="1" w:styleId="FontStyle58">
    <w:name w:val="Font Style58"/>
    <w:basedOn w:val="a0"/>
    <w:rsid w:val="00F60809"/>
    <w:rPr>
      <w:rFonts w:ascii="Times New Roman" w:hAnsi="Times New Roman" w:cs="Times New Roman" w:hint="default"/>
      <w:b/>
      <w:bCs/>
      <w:i/>
      <w:iCs/>
      <w:sz w:val="22"/>
      <w:szCs w:val="22"/>
    </w:rPr>
  </w:style>
  <w:style w:type="character" w:customStyle="1" w:styleId="FontStyle63">
    <w:name w:val="Font Style63"/>
    <w:basedOn w:val="a0"/>
    <w:rsid w:val="00F60809"/>
    <w:rPr>
      <w:rFonts w:ascii="Times New Roman" w:hAnsi="Times New Roman" w:cs="Times New Roman" w:hint="default"/>
      <w:sz w:val="22"/>
      <w:szCs w:val="22"/>
    </w:rPr>
  </w:style>
  <w:style w:type="character" w:customStyle="1" w:styleId="afc">
    <w:name w:val="Название Знак"/>
    <w:basedOn w:val="a0"/>
    <w:link w:val="afd"/>
    <w:uiPriority w:val="99"/>
    <w:locked/>
    <w:rsid w:val="00F60809"/>
    <w:rPr>
      <w:rFonts w:ascii="Cambria" w:hAnsi="Cambria"/>
      <w:b/>
      <w:bCs/>
      <w:i/>
      <w:iCs/>
      <w:spacing w:val="10"/>
      <w:sz w:val="60"/>
      <w:szCs w:val="60"/>
    </w:rPr>
  </w:style>
  <w:style w:type="paragraph" w:styleId="afd">
    <w:name w:val="Title"/>
    <w:basedOn w:val="a"/>
    <w:next w:val="a"/>
    <w:link w:val="afc"/>
    <w:uiPriority w:val="99"/>
    <w:qFormat/>
    <w:locked/>
    <w:rsid w:val="00F60809"/>
    <w:rPr>
      <w:rFonts w:ascii="Cambria" w:eastAsia="Calibri" w:hAnsi="Cambria"/>
      <w:b/>
      <w:bCs/>
      <w:i/>
      <w:iCs/>
      <w:spacing w:val="10"/>
      <w:sz w:val="60"/>
      <w:szCs w:val="60"/>
    </w:rPr>
  </w:style>
  <w:style w:type="character" w:customStyle="1" w:styleId="15">
    <w:name w:val="Название Знак1"/>
    <w:basedOn w:val="a0"/>
    <w:link w:val="afd"/>
    <w:uiPriority w:val="10"/>
    <w:rsid w:val="00F60809"/>
    <w:rPr>
      <w:rFonts w:asciiTheme="majorHAnsi" w:eastAsiaTheme="majorEastAsia" w:hAnsiTheme="majorHAnsi" w:cstheme="majorBidi"/>
      <w:color w:val="17365D" w:themeColor="text2" w:themeShade="BF"/>
      <w:spacing w:val="5"/>
      <w:kern w:val="28"/>
      <w:sz w:val="52"/>
      <w:szCs w:val="52"/>
    </w:rPr>
  </w:style>
  <w:style w:type="paragraph" w:customStyle="1" w:styleId="Style9">
    <w:name w:val="Style9"/>
    <w:basedOn w:val="a"/>
    <w:rsid w:val="00F60809"/>
    <w:pPr>
      <w:widowControl w:val="0"/>
      <w:autoSpaceDE w:val="0"/>
      <w:autoSpaceDN w:val="0"/>
      <w:adjustRightInd w:val="0"/>
    </w:pPr>
  </w:style>
  <w:style w:type="paragraph" w:customStyle="1" w:styleId="Style10">
    <w:name w:val="Style10"/>
    <w:basedOn w:val="a"/>
    <w:uiPriority w:val="99"/>
    <w:rsid w:val="00F60809"/>
    <w:pPr>
      <w:widowControl w:val="0"/>
      <w:autoSpaceDE w:val="0"/>
      <w:autoSpaceDN w:val="0"/>
      <w:adjustRightInd w:val="0"/>
      <w:spacing w:line="250" w:lineRule="exact"/>
      <w:ind w:firstLine="77"/>
    </w:pPr>
  </w:style>
  <w:style w:type="paragraph" w:customStyle="1" w:styleId="Style4">
    <w:name w:val="Style4"/>
    <w:basedOn w:val="a"/>
    <w:uiPriority w:val="99"/>
    <w:rsid w:val="00F60809"/>
    <w:pPr>
      <w:widowControl w:val="0"/>
      <w:autoSpaceDE w:val="0"/>
      <w:autoSpaceDN w:val="0"/>
      <w:adjustRightInd w:val="0"/>
      <w:spacing w:line="294" w:lineRule="exact"/>
    </w:pPr>
  </w:style>
  <w:style w:type="paragraph" w:customStyle="1" w:styleId="Style19">
    <w:name w:val="Style19"/>
    <w:basedOn w:val="a"/>
    <w:rsid w:val="00F60809"/>
    <w:pPr>
      <w:widowControl w:val="0"/>
      <w:autoSpaceDE w:val="0"/>
      <w:autoSpaceDN w:val="0"/>
      <w:adjustRightInd w:val="0"/>
      <w:spacing w:line="254" w:lineRule="exact"/>
    </w:pPr>
  </w:style>
  <w:style w:type="paragraph" w:customStyle="1" w:styleId="Style18">
    <w:name w:val="Style18"/>
    <w:basedOn w:val="a"/>
    <w:rsid w:val="00F60809"/>
    <w:pPr>
      <w:widowControl w:val="0"/>
      <w:autoSpaceDE w:val="0"/>
      <w:autoSpaceDN w:val="0"/>
      <w:adjustRightInd w:val="0"/>
      <w:spacing w:line="254" w:lineRule="exact"/>
    </w:pPr>
  </w:style>
  <w:style w:type="paragraph" w:customStyle="1" w:styleId="Style1">
    <w:name w:val="Style1"/>
    <w:basedOn w:val="a"/>
    <w:rsid w:val="00F60809"/>
    <w:pPr>
      <w:widowControl w:val="0"/>
      <w:autoSpaceDE w:val="0"/>
      <w:autoSpaceDN w:val="0"/>
      <w:adjustRightInd w:val="0"/>
      <w:spacing w:line="413" w:lineRule="exact"/>
      <w:jc w:val="center"/>
    </w:pPr>
  </w:style>
  <w:style w:type="character" w:customStyle="1" w:styleId="FontStyle14">
    <w:name w:val="Font Style14"/>
    <w:basedOn w:val="a0"/>
    <w:uiPriority w:val="99"/>
    <w:rsid w:val="00F60809"/>
    <w:rPr>
      <w:rFonts w:ascii="Times New Roman" w:hAnsi="Times New Roman" w:cs="Times New Roman"/>
      <w:b/>
      <w:bCs/>
      <w:sz w:val="16"/>
      <w:szCs w:val="16"/>
    </w:rPr>
  </w:style>
  <w:style w:type="character" w:customStyle="1" w:styleId="FontStyle11">
    <w:name w:val="Font Style11"/>
    <w:basedOn w:val="a0"/>
    <w:uiPriority w:val="99"/>
    <w:rsid w:val="00F60809"/>
    <w:rPr>
      <w:rFonts w:ascii="Times New Roman" w:hAnsi="Times New Roman" w:cs="Times New Roman"/>
      <w:b/>
      <w:bCs/>
      <w:i/>
      <w:iCs/>
      <w:sz w:val="22"/>
      <w:szCs w:val="22"/>
    </w:rPr>
  </w:style>
  <w:style w:type="character" w:customStyle="1" w:styleId="FontStyle12">
    <w:name w:val="Font Style12"/>
    <w:basedOn w:val="a0"/>
    <w:rsid w:val="00F60809"/>
    <w:rPr>
      <w:rFonts w:ascii="Times New Roman" w:hAnsi="Times New Roman" w:cs="Times New Roman"/>
      <w:b/>
      <w:bCs/>
      <w:i/>
      <w:iCs/>
      <w:w w:val="40"/>
      <w:sz w:val="36"/>
      <w:szCs w:val="36"/>
    </w:rPr>
  </w:style>
  <w:style w:type="paragraph" w:customStyle="1" w:styleId="Style11">
    <w:name w:val="Style11"/>
    <w:basedOn w:val="a"/>
    <w:uiPriority w:val="99"/>
    <w:rsid w:val="00F60809"/>
    <w:pPr>
      <w:widowControl w:val="0"/>
      <w:autoSpaceDE w:val="0"/>
      <w:autoSpaceDN w:val="0"/>
      <w:adjustRightInd w:val="0"/>
    </w:pPr>
    <w:rPr>
      <w:rFonts w:ascii="Arial" w:hAnsi="Arial" w:cs="Arial"/>
    </w:rPr>
  </w:style>
  <w:style w:type="paragraph" w:customStyle="1" w:styleId="Style14">
    <w:name w:val="Style14"/>
    <w:basedOn w:val="a"/>
    <w:uiPriority w:val="99"/>
    <w:rsid w:val="00F60809"/>
    <w:pPr>
      <w:widowControl w:val="0"/>
      <w:autoSpaceDE w:val="0"/>
      <w:autoSpaceDN w:val="0"/>
      <w:adjustRightInd w:val="0"/>
      <w:spacing w:line="161" w:lineRule="exact"/>
    </w:pPr>
    <w:rPr>
      <w:rFonts w:ascii="Arial" w:hAnsi="Arial" w:cs="Arial"/>
    </w:rPr>
  </w:style>
  <w:style w:type="character" w:customStyle="1" w:styleId="FontStyle25">
    <w:name w:val="Font Style25"/>
    <w:basedOn w:val="a0"/>
    <w:uiPriority w:val="99"/>
    <w:rsid w:val="00F60809"/>
    <w:rPr>
      <w:rFonts w:ascii="Times New Roman" w:hAnsi="Times New Roman" w:cs="Times New Roman"/>
      <w:i/>
      <w:iCs/>
      <w:sz w:val="16"/>
      <w:szCs w:val="16"/>
    </w:rPr>
  </w:style>
  <w:style w:type="paragraph" w:customStyle="1" w:styleId="Default">
    <w:name w:val="Default"/>
    <w:rsid w:val="00EC51DD"/>
    <w:pPr>
      <w:autoSpaceDE w:val="0"/>
      <w:autoSpaceDN w:val="0"/>
      <w:adjustRightInd w:val="0"/>
    </w:pPr>
    <w:rPr>
      <w:rFonts w:ascii="Times New Roman" w:hAnsi="Times New Roman"/>
      <w:color w:val="000000"/>
      <w:sz w:val="24"/>
      <w:szCs w:val="24"/>
    </w:rPr>
  </w:style>
  <w:style w:type="paragraph" w:customStyle="1" w:styleId="ConsPlusNormal">
    <w:name w:val="ConsPlusNormal"/>
    <w:rsid w:val="001D3801"/>
    <w:pPr>
      <w:widowControl w:val="0"/>
      <w:autoSpaceDE w:val="0"/>
      <w:autoSpaceDN w:val="0"/>
      <w:adjustRightInd w:val="0"/>
    </w:pPr>
    <w:rPr>
      <w:rFonts w:ascii="Arial" w:eastAsia="Times New Roman" w:hAnsi="Arial" w:cs="Arial"/>
    </w:rPr>
  </w:style>
  <w:style w:type="character" w:customStyle="1" w:styleId="c0">
    <w:name w:val="c0"/>
    <w:rsid w:val="001D3801"/>
  </w:style>
  <w:style w:type="paragraph" w:customStyle="1" w:styleId="razdel">
    <w:name w:val="razdel"/>
    <w:basedOn w:val="a"/>
    <w:rsid w:val="003E18B5"/>
    <w:pPr>
      <w:spacing w:before="100" w:beforeAutospacing="1" w:after="100" w:afterAutospacing="1"/>
    </w:pPr>
  </w:style>
  <w:style w:type="paragraph" w:customStyle="1" w:styleId="podzag">
    <w:name w:val="podzag"/>
    <w:basedOn w:val="a"/>
    <w:rsid w:val="003E18B5"/>
    <w:pPr>
      <w:spacing w:before="100" w:beforeAutospacing="1" w:after="100" w:afterAutospacing="1"/>
    </w:pPr>
  </w:style>
  <w:style w:type="character" w:customStyle="1" w:styleId="body1">
    <w:name w:val="body1"/>
    <w:basedOn w:val="a0"/>
    <w:rsid w:val="003E18B5"/>
  </w:style>
  <w:style w:type="paragraph" w:customStyle="1" w:styleId="c24">
    <w:name w:val="c24"/>
    <w:basedOn w:val="a"/>
    <w:rsid w:val="003E18B5"/>
    <w:pPr>
      <w:spacing w:before="100" w:beforeAutospacing="1" w:after="100" w:afterAutospacing="1"/>
    </w:pPr>
  </w:style>
  <w:style w:type="character" w:customStyle="1" w:styleId="c32">
    <w:name w:val="c32"/>
    <w:basedOn w:val="a0"/>
    <w:rsid w:val="003E18B5"/>
  </w:style>
  <w:style w:type="paragraph" w:customStyle="1" w:styleId="c13">
    <w:name w:val="c13"/>
    <w:basedOn w:val="a"/>
    <w:rsid w:val="003E18B5"/>
    <w:pPr>
      <w:spacing w:before="100" w:beforeAutospacing="1" w:after="100" w:afterAutospacing="1"/>
    </w:pPr>
  </w:style>
  <w:style w:type="character" w:customStyle="1" w:styleId="c16">
    <w:name w:val="c16"/>
    <w:basedOn w:val="a0"/>
    <w:rsid w:val="003E18B5"/>
  </w:style>
  <w:style w:type="character" w:customStyle="1" w:styleId="c19">
    <w:name w:val="c19"/>
    <w:basedOn w:val="a0"/>
    <w:rsid w:val="003E18B5"/>
  </w:style>
  <w:style w:type="character" w:customStyle="1" w:styleId="c34">
    <w:name w:val="c34"/>
    <w:basedOn w:val="a0"/>
    <w:rsid w:val="003E18B5"/>
  </w:style>
  <w:style w:type="character" w:customStyle="1" w:styleId="c12">
    <w:name w:val="c12"/>
    <w:basedOn w:val="a0"/>
    <w:rsid w:val="003E18B5"/>
  </w:style>
  <w:style w:type="paragraph" w:customStyle="1" w:styleId="c17">
    <w:name w:val="c17"/>
    <w:basedOn w:val="a"/>
    <w:rsid w:val="003E18B5"/>
    <w:pPr>
      <w:spacing w:before="100" w:beforeAutospacing="1" w:after="100" w:afterAutospacing="1"/>
    </w:pPr>
  </w:style>
  <w:style w:type="character" w:customStyle="1" w:styleId="c6">
    <w:name w:val="c6"/>
    <w:basedOn w:val="a0"/>
    <w:rsid w:val="003E18B5"/>
  </w:style>
  <w:style w:type="character" w:customStyle="1" w:styleId="c14">
    <w:name w:val="c14"/>
    <w:basedOn w:val="a0"/>
    <w:rsid w:val="003E18B5"/>
  </w:style>
  <w:style w:type="paragraph" w:customStyle="1" w:styleId="c21">
    <w:name w:val="c21"/>
    <w:basedOn w:val="a"/>
    <w:rsid w:val="003E18B5"/>
    <w:pPr>
      <w:spacing w:before="100" w:beforeAutospacing="1" w:after="100" w:afterAutospacing="1"/>
    </w:pPr>
  </w:style>
  <w:style w:type="paragraph" w:customStyle="1" w:styleId="c11">
    <w:name w:val="c11"/>
    <w:basedOn w:val="a"/>
    <w:rsid w:val="003E18B5"/>
    <w:pPr>
      <w:spacing w:before="100" w:beforeAutospacing="1" w:after="100" w:afterAutospacing="1"/>
    </w:pPr>
  </w:style>
  <w:style w:type="paragraph" w:customStyle="1" w:styleId="c75">
    <w:name w:val="c75"/>
    <w:basedOn w:val="a"/>
    <w:rsid w:val="003E18B5"/>
    <w:pPr>
      <w:spacing w:before="100" w:beforeAutospacing="1" w:after="100" w:afterAutospacing="1"/>
    </w:pPr>
  </w:style>
  <w:style w:type="paragraph" w:customStyle="1" w:styleId="c31">
    <w:name w:val="c31"/>
    <w:basedOn w:val="a"/>
    <w:rsid w:val="003E18B5"/>
    <w:pPr>
      <w:spacing w:before="100" w:beforeAutospacing="1" w:after="100" w:afterAutospacing="1"/>
    </w:pPr>
  </w:style>
  <w:style w:type="character" w:customStyle="1" w:styleId="c35">
    <w:name w:val="c35"/>
    <w:basedOn w:val="a0"/>
    <w:rsid w:val="003E18B5"/>
  </w:style>
  <w:style w:type="paragraph" w:customStyle="1" w:styleId="c7">
    <w:name w:val="c7"/>
    <w:basedOn w:val="a"/>
    <w:rsid w:val="003E18B5"/>
    <w:pPr>
      <w:spacing w:before="100" w:beforeAutospacing="1" w:after="100" w:afterAutospacing="1"/>
    </w:pPr>
  </w:style>
  <w:style w:type="paragraph" w:customStyle="1" w:styleId="210">
    <w:name w:val="Основной текст 21"/>
    <w:basedOn w:val="a"/>
    <w:rsid w:val="006124BC"/>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97422"/>
    <w:rPr>
      <w:rFonts w:ascii="Times New Roman" w:hAnsi="Times New Roman" w:cs="Times New Roman" w:hint="default"/>
      <w:strike w:val="0"/>
      <w:dstrike w:val="0"/>
      <w:sz w:val="24"/>
      <w:szCs w:val="24"/>
      <w:u w:val="none"/>
      <w:effect w:val="none"/>
    </w:rPr>
  </w:style>
  <w:style w:type="character" w:customStyle="1" w:styleId="60">
    <w:name w:val="Заголовок 6 Знак"/>
    <w:basedOn w:val="a0"/>
    <w:link w:val="6"/>
    <w:uiPriority w:val="9"/>
    <w:semiHidden/>
    <w:rsid w:val="00246AAE"/>
    <w:rPr>
      <w:rFonts w:ascii="Cambria" w:eastAsia="Times New Roman" w:hAnsi="Cambria"/>
      <w:i/>
      <w:iCs/>
      <w:color w:val="943634"/>
      <w:sz w:val="22"/>
      <w:szCs w:val="22"/>
      <w:lang w:val="en-US" w:eastAsia="en-US" w:bidi="en-US"/>
    </w:rPr>
  </w:style>
  <w:style w:type="character" w:customStyle="1" w:styleId="80">
    <w:name w:val="Заголовок 8 Знак"/>
    <w:basedOn w:val="a0"/>
    <w:link w:val="8"/>
    <w:uiPriority w:val="9"/>
    <w:semiHidden/>
    <w:rsid w:val="00246AAE"/>
    <w:rPr>
      <w:rFonts w:ascii="Cambria" w:eastAsia="Times New Roman" w:hAnsi="Cambria"/>
      <w:i/>
      <w:iCs/>
      <w:color w:val="C0504D"/>
      <w:sz w:val="22"/>
      <w:szCs w:val="22"/>
      <w:lang w:val="en-US" w:eastAsia="en-US" w:bidi="en-US"/>
    </w:rPr>
  </w:style>
  <w:style w:type="character" w:customStyle="1" w:styleId="90">
    <w:name w:val="Заголовок 9 Знак"/>
    <w:basedOn w:val="a0"/>
    <w:link w:val="9"/>
    <w:uiPriority w:val="9"/>
    <w:semiHidden/>
    <w:rsid w:val="00246AAE"/>
    <w:rPr>
      <w:rFonts w:ascii="Cambria" w:eastAsia="Times New Roman" w:hAnsi="Cambria"/>
      <w:i/>
      <w:iCs/>
      <w:color w:val="C0504D"/>
      <w:lang w:val="en-US" w:eastAsia="en-US" w:bidi="en-US"/>
    </w:rPr>
  </w:style>
  <w:style w:type="character" w:customStyle="1" w:styleId="WW8Num1z0">
    <w:name w:val="WW8Num1z0"/>
    <w:rsid w:val="00246AAE"/>
    <w:rPr>
      <w:rFonts w:ascii="Symbol" w:hAnsi="Symbol" w:cs="Symbol"/>
    </w:rPr>
  </w:style>
  <w:style w:type="character" w:customStyle="1" w:styleId="WW8Num1z1">
    <w:name w:val="WW8Num1z1"/>
    <w:rsid w:val="00246AAE"/>
    <w:rPr>
      <w:rFonts w:ascii="Courier New" w:hAnsi="Courier New" w:cs="Courier New"/>
    </w:rPr>
  </w:style>
  <w:style w:type="character" w:customStyle="1" w:styleId="WW8Num1z2">
    <w:name w:val="WW8Num1z2"/>
    <w:rsid w:val="00246AAE"/>
    <w:rPr>
      <w:rFonts w:ascii="Wingdings" w:hAnsi="Wingdings" w:cs="Wingdings"/>
    </w:rPr>
  </w:style>
  <w:style w:type="character" w:customStyle="1" w:styleId="WW8Num2z0">
    <w:name w:val="WW8Num2z0"/>
    <w:rsid w:val="00246AAE"/>
    <w:rPr>
      <w:rFonts w:ascii="Symbol" w:hAnsi="Symbol" w:cs="Symbol"/>
    </w:rPr>
  </w:style>
  <w:style w:type="character" w:customStyle="1" w:styleId="WW8Num2z1">
    <w:name w:val="WW8Num2z1"/>
    <w:rsid w:val="00246AAE"/>
    <w:rPr>
      <w:rFonts w:ascii="Courier New" w:hAnsi="Courier New" w:cs="Courier New"/>
    </w:rPr>
  </w:style>
  <w:style w:type="character" w:customStyle="1" w:styleId="WW8Num2z2">
    <w:name w:val="WW8Num2z2"/>
    <w:rsid w:val="00246AAE"/>
    <w:rPr>
      <w:rFonts w:ascii="Wingdings" w:hAnsi="Wingdings" w:cs="Wingdings"/>
    </w:rPr>
  </w:style>
  <w:style w:type="character" w:customStyle="1" w:styleId="WW8Num3z0">
    <w:name w:val="WW8Num3z0"/>
    <w:rsid w:val="00246AAE"/>
    <w:rPr>
      <w:rFonts w:ascii="Symbol" w:hAnsi="Symbol" w:cs="Symbol"/>
    </w:rPr>
  </w:style>
  <w:style w:type="character" w:customStyle="1" w:styleId="WW8Num3z1">
    <w:name w:val="WW8Num3z1"/>
    <w:rsid w:val="00246AAE"/>
    <w:rPr>
      <w:rFonts w:ascii="Courier New" w:hAnsi="Courier New" w:cs="Courier New"/>
    </w:rPr>
  </w:style>
  <w:style w:type="character" w:customStyle="1" w:styleId="WW8Num3z2">
    <w:name w:val="WW8Num3z2"/>
    <w:rsid w:val="00246AAE"/>
    <w:rPr>
      <w:rFonts w:ascii="Wingdings" w:hAnsi="Wingdings" w:cs="Wingdings"/>
    </w:rPr>
  </w:style>
  <w:style w:type="character" w:customStyle="1" w:styleId="WW8Num4z0">
    <w:name w:val="WW8Num4z0"/>
    <w:rsid w:val="00246AAE"/>
    <w:rPr>
      <w:rFonts w:ascii="Symbol" w:hAnsi="Symbol" w:cs="Symbol"/>
    </w:rPr>
  </w:style>
  <w:style w:type="character" w:customStyle="1" w:styleId="WW8Num4z1">
    <w:name w:val="WW8Num4z1"/>
    <w:rsid w:val="00246AAE"/>
    <w:rPr>
      <w:rFonts w:ascii="Courier New" w:hAnsi="Courier New" w:cs="Courier New"/>
    </w:rPr>
  </w:style>
  <w:style w:type="character" w:customStyle="1" w:styleId="WW8Num4z2">
    <w:name w:val="WW8Num4z2"/>
    <w:rsid w:val="00246AAE"/>
    <w:rPr>
      <w:rFonts w:ascii="Wingdings" w:hAnsi="Wingdings" w:cs="Wingdings"/>
    </w:rPr>
  </w:style>
  <w:style w:type="character" w:customStyle="1" w:styleId="WW8Num5z0">
    <w:name w:val="WW8Num5z0"/>
    <w:rsid w:val="00246AAE"/>
    <w:rPr>
      <w:rFonts w:ascii="Symbol" w:hAnsi="Symbol" w:cs="Symbol"/>
    </w:rPr>
  </w:style>
  <w:style w:type="character" w:customStyle="1" w:styleId="WW8Num5z1">
    <w:name w:val="WW8Num5z1"/>
    <w:rsid w:val="00246AAE"/>
    <w:rPr>
      <w:rFonts w:ascii="Courier New" w:hAnsi="Courier New" w:cs="Courier New"/>
    </w:rPr>
  </w:style>
  <w:style w:type="character" w:customStyle="1" w:styleId="WW8Num5z2">
    <w:name w:val="WW8Num5z2"/>
    <w:rsid w:val="00246AAE"/>
    <w:rPr>
      <w:rFonts w:ascii="Wingdings" w:hAnsi="Wingdings" w:cs="Wingdings"/>
    </w:rPr>
  </w:style>
  <w:style w:type="character" w:customStyle="1" w:styleId="WW8Num6z0">
    <w:name w:val="WW8Num6z0"/>
    <w:rsid w:val="00246AAE"/>
    <w:rPr>
      <w:rFonts w:ascii="Symbol" w:hAnsi="Symbol" w:cs="Symbol"/>
    </w:rPr>
  </w:style>
  <w:style w:type="character" w:customStyle="1" w:styleId="WW8Num6z1">
    <w:name w:val="WW8Num6z1"/>
    <w:rsid w:val="00246AAE"/>
    <w:rPr>
      <w:rFonts w:ascii="Courier New" w:hAnsi="Courier New" w:cs="Courier New"/>
    </w:rPr>
  </w:style>
  <w:style w:type="character" w:customStyle="1" w:styleId="WW8Num6z2">
    <w:name w:val="WW8Num6z2"/>
    <w:rsid w:val="00246AAE"/>
    <w:rPr>
      <w:rFonts w:ascii="Wingdings" w:hAnsi="Wingdings" w:cs="Wingdings"/>
    </w:rPr>
  </w:style>
  <w:style w:type="character" w:customStyle="1" w:styleId="WW8Num7z0">
    <w:name w:val="WW8Num7z0"/>
    <w:rsid w:val="00246AAE"/>
    <w:rPr>
      <w:rFonts w:ascii="Symbol" w:hAnsi="Symbol" w:cs="Symbol"/>
    </w:rPr>
  </w:style>
  <w:style w:type="character" w:customStyle="1" w:styleId="WW8Num7z1">
    <w:name w:val="WW8Num7z1"/>
    <w:rsid w:val="00246AAE"/>
  </w:style>
  <w:style w:type="character" w:customStyle="1" w:styleId="WW8Num7z2">
    <w:name w:val="WW8Num7z2"/>
    <w:rsid w:val="00246AAE"/>
  </w:style>
  <w:style w:type="character" w:customStyle="1" w:styleId="WW8Num7z3">
    <w:name w:val="WW8Num7z3"/>
    <w:rsid w:val="00246AAE"/>
  </w:style>
  <w:style w:type="character" w:customStyle="1" w:styleId="WW8Num7z4">
    <w:name w:val="WW8Num7z4"/>
    <w:rsid w:val="00246AAE"/>
  </w:style>
  <w:style w:type="character" w:customStyle="1" w:styleId="WW8Num7z5">
    <w:name w:val="WW8Num7z5"/>
    <w:rsid w:val="00246AAE"/>
  </w:style>
  <w:style w:type="character" w:customStyle="1" w:styleId="WW8Num7z6">
    <w:name w:val="WW8Num7z6"/>
    <w:rsid w:val="00246AAE"/>
  </w:style>
  <w:style w:type="character" w:customStyle="1" w:styleId="WW8Num7z7">
    <w:name w:val="WW8Num7z7"/>
    <w:rsid w:val="00246AAE"/>
  </w:style>
  <w:style w:type="character" w:customStyle="1" w:styleId="WW8Num7z8">
    <w:name w:val="WW8Num7z8"/>
    <w:rsid w:val="00246AAE"/>
  </w:style>
  <w:style w:type="character" w:customStyle="1" w:styleId="WW8Num8z0">
    <w:name w:val="WW8Num8z0"/>
    <w:rsid w:val="00246AAE"/>
    <w:rPr>
      <w:rFonts w:ascii="Symbol" w:hAnsi="Symbol" w:cs="Symbol"/>
    </w:rPr>
  </w:style>
  <w:style w:type="character" w:customStyle="1" w:styleId="WW8Num8z1">
    <w:name w:val="WW8Num8z1"/>
    <w:rsid w:val="00246AAE"/>
    <w:rPr>
      <w:rFonts w:ascii="Courier New" w:hAnsi="Courier New" w:cs="Courier New"/>
    </w:rPr>
  </w:style>
  <w:style w:type="character" w:customStyle="1" w:styleId="WW8Num8z2">
    <w:name w:val="WW8Num8z2"/>
    <w:rsid w:val="00246AAE"/>
    <w:rPr>
      <w:rFonts w:ascii="Wingdings" w:hAnsi="Wingdings" w:cs="Wingdings"/>
    </w:rPr>
  </w:style>
  <w:style w:type="character" w:customStyle="1" w:styleId="WW8Num9z0">
    <w:name w:val="WW8Num9z0"/>
    <w:rsid w:val="00246AAE"/>
    <w:rPr>
      <w:rFonts w:ascii="Symbol" w:hAnsi="Symbol" w:cs="Symbol"/>
    </w:rPr>
  </w:style>
  <w:style w:type="character" w:customStyle="1" w:styleId="WW8Num9z1">
    <w:name w:val="WW8Num9z1"/>
    <w:rsid w:val="00246AAE"/>
    <w:rPr>
      <w:rFonts w:ascii="Courier New" w:hAnsi="Courier New" w:cs="Courier New"/>
    </w:rPr>
  </w:style>
  <w:style w:type="character" w:customStyle="1" w:styleId="WW8Num9z2">
    <w:name w:val="WW8Num9z2"/>
    <w:rsid w:val="00246AAE"/>
    <w:rPr>
      <w:rFonts w:ascii="Wingdings" w:hAnsi="Wingdings" w:cs="Wingdings"/>
    </w:rPr>
  </w:style>
  <w:style w:type="character" w:customStyle="1" w:styleId="WW8Num10z0">
    <w:name w:val="WW8Num10z0"/>
    <w:rsid w:val="00246AAE"/>
    <w:rPr>
      <w:rFonts w:ascii="Symbol" w:hAnsi="Symbol" w:cs="Symbol"/>
    </w:rPr>
  </w:style>
  <w:style w:type="character" w:customStyle="1" w:styleId="WW8Num10z1">
    <w:name w:val="WW8Num10z1"/>
    <w:rsid w:val="00246AAE"/>
    <w:rPr>
      <w:rFonts w:ascii="Courier New" w:hAnsi="Courier New" w:cs="Courier New"/>
    </w:rPr>
  </w:style>
  <w:style w:type="character" w:customStyle="1" w:styleId="WW8Num10z2">
    <w:name w:val="WW8Num10z2"/>
    <w:rsid w:val="00246AAE"/>
    <w:rPr>
      <w:rFonts w:ascii="Wingdings" w:hAnsi="Wingdings" w:cs="Wingdings"/>
    </w:rPr>
  </w:style>
  <w:style w:type="character" w:customStyle="1" w:styleId="WW8Num11z0">
    <w:name w:val="WW8Num11z0"/>
    <w:rsid w:val="00246AAE"/>
    <w:rPr>
      <w:rFonts w:ascii="Symbol" w:hAnsi="Symbol" w:cs="Symbol"/>
      <w:sz w:val="28"/>
      <w:szCs w:val="28"/>
    </w:rPr>
  </w:style>
  <w:style w:type="character" w:customStyle="1" w:styleId="WW8Num11z1">
    <w:name w:val="WW8Num11z1"/>
    <w:rsid w:val="00246AAE"/>
    <w:rPr>
      <w:rFonts w:ascii="Courier New" w:hAnsi="Courier New" w:cs="Courier New"/>
    </w:rPr>
  </w:style>
  <w:style w:type="character" w:customStyle="1" w:styleId="WW8Num11z2">
    <w:name w:val="WW8Num11z2"/>
    <w:rsid w:val="00246AAE"/>
    <w:rPr>
      <w:rFonts w:ascii="Wingdings" w:hAnsi="Wingdings" w:cs="Wingdings"/>
    </w:rPr>
  </w:style>
  <w:style w:type="character" w:customStyle="1" w:styleId="WW8Num12z0">
    <w:name w:val="WW8Num12z0"/>
    <w:rsid w:val="00246AAE"/>
    <w:rPr>
      <w:rFonts w:ascii="Symbol" w:hAnsi="Symbol" w:cs="Symbol"/>
    </w:rPr>
  </w:style>
  <w:style w:type="character" w:customStyle="1" w:styleId="WW8Num12z1">
    <w:name w:val="WW8Num12z1"/>
    <w:rsid w:val="00246AAE"/>
    <w:rPr>
      <w:rFonts w:ascii="Courier New" w:hAnsi="Courier New" w:cs="Courier New"/>
    </w:rPr>
  </w:style>
  <w:style w:type="character" w:customStyle="1" w:styleId="WW8Num12z2">
    <w:name w:val="WW8Num12z2"/>
    <w:rsid w:val="00246AAE"/>
    <w:rPr>
      <w:rFonts w:ascii="Wingdings" w:hAnsi="Wingdings" w:cs="Wingdings"/>
    </w:rPr>
  </w:style>
  <w:style w:type="character" w:customStyle="1" w:styleId="WW8Num13z0">
    <w:name w:val="WW8Num13z0"/>
    <w:rsid w:val="00246AAE"/>
    <w:rPr>
      <w:rFonts w:ascii="Symbol" w:hAnsi="Symbol" w:cs="Symbol"/>
      <w:sz w:val="28"/>
      <w:szCs w:val="28"/>
    </w:rPr>
  </w:style>
  <w:style w:type="character" w:customStyle="1" w:styleId="WW8Num13z1">
    <w:name w:val="WW8Num13z1"/>
    <w:rsid w:val="00246AAE"/>
    <w:rPr>
      <w:rFonts w:ascii="Courier New" w:hAnsi="Courier New" w:cs="Courier New"/>
    </w:rPr>
  </w:style>
  <w:style w:type="character" w:customStyle="1" w:styleId="WW8Num13z2">
    <w:name w:val="WW8Num13z2"/>
    <w:rsid w:val="00246AAE"/>
    <w:rPr>
      <w:rFonts w:ascii="Wingdings" w:hAnsi="Wingdings" w:cs="Wingdings"/>
    </w:rPr>
  </w:style>
  <w:style w:type="character" w:customStyle="1" w:styleId="WW8Num14z0">
    <w:name w:val="WW8Num14z0"/>
    <w:rsid w:val="00246AAE"/>
    <w:rPr>
      <w:rFonts w:ascii="Symbol" w:hAnsi="Symbol" w:cs="Symbol"/>
    </w:rPr>
  </w:style>
  <w:style w:type="character" w:customStyle="1" w:styleId="WW8Num14z1">
    <w:name w:val="WW8Num14z1"/>
    <w:rsid w:val="00246AAE"/>
    <w:rPr>
      <w:rFonts w:ascii="Courier New" w:hAnsi="Courier New" w:cs="Courier New"/>
    </w:rPr>
  </w:style>
  <w:style w:type="character" w:customStyle="1" w:styleId="WW8Num14z2">
    <w:name w:val="WW8Num14z2"/>
    <w:rsid w:val="00246AAE"/>
    <w:rPr>
      <w:rFonts w:ascii="Wingdings" w:hAnsi="Wingdings" w:cs="Wingdings"/>
    </w:rPr>
  </w:style>
  <w:style w:type="character" w:customStyle="1" w:styleId="WW8Num15z0">
    <w:name w:val="WW8Num15z0"/>
    <w:rsid w:val="00246AAE"/>
    <w:rPr>
      <w:rFonts w:ascii="Symbol" w:hAnsi="Symbol" w:cs="Symbol"/>
    </w:rPr>
  </w:style>
  <w:style w:type="character" w:customStyle="1" w:styleId="WW8Num15z1">
    <w:name w:val="WW8Num15z1"/>
    <w:rsid w:val="00246AAE"/>
    <w:rPr>
      <w:rFonts w:ascii="Courier New" w:hAnsi="Courier New" w:cs="Courier New"/>
    </w:rPr>
  </w:style>
  <w:style w:type="character" w:customStyle="1" w:styleId="WW8Num15z2">
    <w:name w:val="WW8Num15z2"/>
    <w:rsid w:val="00246AAE"/>
    <w:rPr>
      <w:rFonts w:ascii="Wingdings" w:hAnsi="Wingdings" w:cs="Wingdings"/>
    </w:rPr>
  </w:style>
  <w:style w:type="character" w:customStyle="1" w:styleId="WW8Num16z0">
    <w:name w:val="WW8Num16z0"/>
    <w:rsid w:val="00246AAE"/>
    <w:rPr>
      <w:rFonts w:ascii="Symbol" w:hAnsi="Symbol" w:cs="Symbol"/>
    </w:rPr>
  </w:style>
  <w:style w:type="character" w:customStyle="1" w:styleId="WW8Num16z1">
    <w:name w:val="WW8Num16z1"/>
    <w:rsid w:val="00246AAE"/>
    <w:rPr>
      <w:rFonts w:ascii="Courier New" w:hAnsi="Courier New" w:cs="Courier New"/>
    </w:rPr>
  </w:style>
  <w:style w:type="character" w:customStyle="1" w:styleId="WW8Num16z2">
    <w:name w:val="WW8Num16z2"/>
    <w:rsid w:val="00246AAE"/>
    <w:rPr>
      <w:rFonts w:ascii="Wingdings" w:hAnsi="Wingdings" w:cs="Wingdings"/>
    </w:rPr>
  </w:style>
  <w:style w:type="character" w:customStyle="1" w:styleId="16">
    <w:name w:val="Основной шрифт абзаца1"/>
    <w:rsid w:val="00246AAE"/>
  </w:style>
  <w:style w:type="character" w:customStyle="1" w:styleId="afe">
    <w:name w:val="Символ сноски"/>
    <w:basedOn w:val="16"/>
    <w:rsid w:val="00246AAE"/>
    <w:rPr>
      <w:vertAlign w:val="superscript"/>
    </w:rPr>
  </w:style>
  <w:style w:type="character" w:styleId="aff">
    <w:name w:val="endnote reference"/>
    <w:rsid w:val="00246AAE"/>
    <w:rPr>
      <w:vertAlign w:val="superscript"/>
    </w:rPr>
  </w:style>
  <w:style w:type="character" w:customStyle="1" w:styleId="aff0">
    <w:name w:val="Символы концевой сноски"/>
    <w:rsid w:val="00246AAE"/>
  </w:style>
  <w:style w:type="paragraph" w:customStyle="1" w:styleId="aff1">
    <w:name w:val="Заголовок"/>
    <w:basedOn w:val="a"/>
    <w:next w:val="af0"/>
    <w:rsid w:val="00246AAE"/>
    <w:pPr>
      <w:keepNext/>
      <w:suppressAutoHyphens/>
      <w:spacing w:before="240" w:after="120" w:line="276" w:lineRule="auto"/>
    </w:pPr>
    <w:rPr>
      <w:rFonts w:ascii="Liberation Sans" w:eastAsia="Microsoft YaHei" w:hAnsi="Liberation Sans" w:cs="Mangal"/>
      <w:sz w:val="28"/>
      <w:szCs w:val="28"/>
      <w:lang w:eastAsia="zh-CN"/>
    </w:rPr>
  </w:style>
  <w:style w:type="paragraph" w:styleId="aff2">
    <w:name w:val="List"/>
    <w:basedOn w:val="af0"/>
    <w:rsid w:val="00246AAE"/>
    <w:pPr>
      <w:shd w:val="clear" w:color="auto" w:fill="auto"/>
      <w:suppressAutoHyphens/>
      <w:spacing w:after="140" w:line="288" w:lineRule="auto"/>
      <w:ind w:firstLine="0"/>
      <w:jc w:val="left"/>
    </w:pPr>
    <w:rPr>
      <w:rFonts w:cs="Mangal"/>
      <w:sz w:val="22"/>
      <w:szCs w:val="22"/>
      <w:lang w:eastAsia="zh-CN"/>
    </w:rPr>
  </w:style>
  <w:style w:type="paragraph" w:styleId="aff3">
    <w:name w:val="caption"/>
    <w:basedOn w:val="a"/>
    <w:qFormat/>
    <w:locked/>
    <w:rsid w:val="00246AAE"/>
    <w:pPr>
      <w:suppressLineNumbers/>
      <w:suppressAutoHyphens/>
      <w:spacing w:before="120" w:after="120" w:line="276" w:lineRule="auto"/>
    </w:pPr>
    <w:rPr>
      <w:rFonts w:ascii="Calibri" w:eastAsia="Calibri" w:hAnsi="Calibri" w:cs="Mangal"/>
      <w:i/>
      <w:iCs/>
      <w:lang w:eastAsia="zh-CN"/>
    </w:rPr>
  </w:style>
  <w:style w:type="paragraph" w:customStyle="1" w:styleId="17">
    <w:name w:val="Указатель1"/>
    <w:basedOn w:val="a"/>
    <w:rsid w:val="00246AAE"/>
    <w:pPr>
      <w:suppressLineNumbers/>
      <w:suppressAutoHyphens/>
      <w:spacing w:after="200" w:line="276" w:lineRule="auto"/>
    </w:pPr>
    <w:rPr>
      <w:rFonts w:ascii="Calibri" w:eastAsia="Calibri" w:hAnsi="Calibri" w:cs="Mangal"/>
      <w:sz w:val="22"/>
      <w:szCs w:val="22"/>
      <w:lang w:eastAsia="zh-CN"/>
    </w:rPr>
  </w:style>
  <w:style w:type="paragraph" w:customStyle="1" w:styleId="aff4">
    <w:name w:val="Содержимое таблицы"/>
    <w:basedOn w:val="a"/>
    <w:rsid w:val="00246AAE"/>
    <w:pPr>
      <w:suppressLineNumbers/>
      <w:suppressAutoHyphens/>
      <w:spacing w:after="200" w:line="276" w:lineRule="auto"/>
    </w:pPr>
    <w:rPr>
      <w:rFonts w:ascii="Calibri" w:eastAsia="Calibri" w:hAnsi="Calibri"/>
      <w:sz w:val="22"/>
      <w:szCs w:val="22"/>
      <w:lang w:eastAsia="zh-CN"/>
    </w:rPr>
  </w:style>
  <w:style w:type="paragraph" w:customStyle="1" w:styleId="aff5">
    <w:name w:val="Заголовок таблицы"/>
    <w:basedOn w:val="aff4"/>
    <w:rsid w:val="00246AAE"/>
    <w:pPr>
      <w:jc w:val="center"/>
    </w:pPr>
    <w:rPr>
      <w:b/>
      <w:bCs/>
    </w:rPr>
  </w:style>
  <w:style w:type="paragraph" w:customStyle="1" w:styleId="aff6">
    <w:name w:val="Содержимое врезки"/>
    <w:basedOn w:val="a"/>
    <w:rsid w:val="00246AAE"/>
    <w:pPr>
      <w:suppressAutoHyphens/>
      <w:spacing w:after="200" w:line="276" w:lineRule="auto"/>
    </w:pPr>
    <w:rPr>
      <w:rFonts w:ascii="Calibri" w:eastAsia="Calibri" w:hAnsi="Calibri"/>
      <w:sz w:val="22"/>
      <w:szCs w:val="22"/>
      <w:lang w:eastAsia="zh-CN"/>
    </w:rPr>
  </w:style>
  <w:style w:type="paragraph" w:customStyle="1" w:styleId="110">
    <w:name w:val="Заголовок 11"/>
    <w:basedOn w:val="a"/>
    <w:next w:val="a"/>
    <w:uiPriority w:val="9"/>
    <w:qFormat/>
    <w:rsid w:val="00246A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Theme="majorHAnsi" w:eastAsiaTheme="majorEastAsia" w:hAnsiTheme="majorHAnsi" w:cstheme="majorBidi"/>
      <w:b/>
      <w:bCs/>
      <w:color w:val="365F91" w:themeColor="accent1" w:themeShade="BF"/>
      <w:sz w:val="28"/>
      <w:szCs w:val="28"/>
      <w:lang w:eastAsia="zh-CN"/>
    </w:rPr>
  </w:style>
  <w:style w:type="paragraph" w:customStyle="1" w:styleId="211">
    <w:name w:val="Заголовок 21"/>
    <w:basedOn w:val="a"/>
    <w:next w:val="a"/>
    <w:uiPriority w:val="9"/>
    <w:semiHidden/>
    <w:unhideWhenUsed/>
    <w:qFormat/>
    <w:rsid w:val="00246AA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2"/>
      <w:szCs w:val="22"/>
      <w:lang w:val="en-US" w:eastAsia="en-US" w:bidi="en-US"/>
    </w:rPr>
  </w:style>
  <w:style w:type="paragraph" w:customStyle="1" w:styleId="310">
    <w:name w:val="Заголовок 31"/>
    <w:basedOn w:val="a"/>
    <w:next w:val="a"/>
    <w:uiPriority w:val="9"/>
    <w:semiHidden/>
    <w:unhideWhenUsed/>
    <w:qFormat/>
    <w:rsid w:val="00246AAE"/>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val="en-US" w:eastAsia="en-US" w:bidi="en-US"/>
    </w:rPr>
  </w:style>
  <w:style w:type="paragraph" w:customStyle="1" w:styleId="41">
    <w:name w:val="Заголовок 41"/>
    <w:basedOn w:val="a"/>
    <w:next w:val="a"/>
    <w:uiPriority w:val="9"/>
    <w:semiHidden/>
    <w:unhideWhenUsed/>
    <w:qFormat/>
    <w:rsid w:val="00246AAE"/>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val="en-US" w:eastAsia="en-US" w:bidi="en-US"/>
    </w:rPr>
  </w:style>
  <w:style w:type="paragraph" w:customStyle="1" w:styleId="51">
    <w:name w:val="Заголовок 51"/>
    <w:basedOn w:val="a"/>
    <w:next w:val="a"/>
    <w:uiPriority w:val="9"/>
    <w:semiHidden/>
    <w:unhideWhenUsed/>
    <w:qFormat/>
    <w:rsid w:val="00246AAE"/>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en-US" w:eastAsia="en-US" w:bidi="en-US"/>
    </w:rPr>
  </w:style>
  <w:style w:type="paragraph" w:customStyle="1" w:styleId="61">
    <w:name w:val="Заголовок 61"/>
    <w:basedOn w:val="a"/>
    <w:next w:val="a"/>
    <w:uiPriority w:val="9"/>
    <w:semiHidden/>
    <w:unhideWhenUsed/>
    <w:qFormat/>
    <w:rsid w:val="00246AAE"/>
    <w:pPr>
      <w:pBdr>
        <w:bottom w:val="single" w:sz="4" w:space="2" w:color="E5B8B7"/>
      </w:pBdr>
      <w:spacing w:before="200" w:after="100"/>
      <w:contextualSpacing/>
      <w:outlineLvl w:val="5"/>
    </w:pPr>
    <w:rPr>
      <w:rFonts w:ascii="Cambria" w:hAnsi="Cambria"/>
      <w:i/>
      <w:iCs/>
      <w:color w:val="943634"/>
      <w:sz w:val="22"/>
      <w:szCs w:val="22"/>
      <w:lang w:val="en-US" w:eastAsia="en-US" w:bidi="en-US"/>
    </w:rPr>
  </w:style>
  <w:style w:type="paragraph" w:customStyle="1" w:styleId="71">
    <w:name w:val="Заголовок 71"/>
    <w:basedOn w:val="a"/>
    <w:next w:val="a"/>
    <w:uiPriority w:val="9"/>
    <w:semiHidden/>
    <w:unhideWhenUsed/>
    <w:qFormat/>
    <w:rsid w:val="00246AAE"/>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customStyle="1" w:styleId="81">
    <w:name w:val="Заголовок 81"/>
    <w:basedOn w:val="a"/>
    <w:next w:val="a"/>
    <w:uiPriority w:val="9"/>
    <w:semiHidden/>
    <w:unhideWhenUsed/>
    <w:qFormat/>
    <w:rsid w:val="00246AAE"/>
    <w:pPr>
      <w:spacing w:before="200" w:after="100"/>
      <w:contextualSpacing/>
      <w:outlineLvl w:val="7"/>
    </w:pPr>
    <w:rPr>
      <w:rFonts w:ascii="Cambria" w:hAnsi="Cambria"/>
      <w:i/>
      <w:iCs/>
      <w:color w:val="C0504D"/>
      <w:sz w:val="22"/>
      <w:szCs w:val="22"/>
      <w:lang w:val="en-US" w:eastAsia="en-US" w:bidi="en-US"/>
    </w:rPr>
  </w:style>
  <w:style w:type="paragraph" w:customStyle="1" w:styleId="91">
    <w:name w:val="Заголовок 91"/>
    <w:basedOn w:val="a"/>
    <w:next w:val="a"/>
    <w:uiPriority w:val="9"/>
    <w:semiHidden/>
    <w:unhideWhenUsed/>
    <w:qFormat/>
    <w:rsid w:val="00246AAE"/>
    <w:pPr>
      <w:spacing w:before="200" w:after="100"/>
      <w:contextualSpacing/>
      <w:outlineLvl w:val="8"/>
    </w:pPr>
    <w:rPr>
      <w:rFonts w:ascii="Cambria" w:hAnsi="Cambria"/>
      <w:i/>
      <w:iCs/>
      <w:color w:val="C0504D"/>
      <w:sz w:val="20"/>
      <w:szCs w:val="20"/>
      <w:lang w:val="en-US" w:eastAsia="en-US" w:bidi="en-US"/>
    </w:rPr>
  </w:style>
  <w:style w:type="numbering" w:customStyle="1" w:styleId="18">
    <w:name w:val="Нет списка1"/>
    <w:next w:val="a2"/>
    <w:uiPriority w:val="99"/>
    <w:semiHidden/>
    <w:unhideWhenUsed/>
    <w:rsid w:val="00246AAE"/>
  </w:style>
  <w:style w:type="paragraph" w:customStyle="1" w:styleId="19">
    <w:name w:val="Название объекта1"/>
    <w:basedOn w:val="a"/>
    <w:next w:val="a"/>
    <w:uiPriority w:val="35"/>
    <w:semiHidden/>
    <w:unhideWhenUsed/>
    <w:qFormat/>
    <w:rsid w:val="00246AAE"/>
    <w:pPr>
      <w:spacing w:after="200" w:line="288" w:lineRule="auto"/>
    </w:pPr>
    <w:rPr>
      <w:rFonts w:asciiTheme="minorHAnsi" w:eastAsiaTheme="minorHAnsi" w:hAnsiTheme="minorHAnsi" w:cstheme="minorBidi"/>
      <w:b/>
      <w:bCs/>
      <w:i/>
      <w:iCs/>
      <w:color w:val="943634"/>
      <w:sz w:val="18"/>
      <w:szCs w:val="18"/>
      <w:lang w:val="en-US" w:eastAsia="en-US" w:bidi="en-US"/>
    </w:rPr>
  </w:style>
  <w:style w:type="paragraph" w:customStyle="1" w:styleId="1a">
    <w:name w:val="Название1"/>
    <w:basedOn w:val="a"/>
    <w:next w:val="a"/>
    <w:uiPriority w:val="10"/>
    <w:qFormat/>
    <w:rsid w:val="00246AAE"/>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en-US" w:eastAsia="en-US" w:bidi="en-US"/>
    </w:rPr>
  </w:style>
  <w:style w:type="paragraph" w:customStyle="1" w:styleId="1b">
    <w:name w:val="Подзаголовок1"/>
    <w:basedOn w:val="a"/>
    <w:next w:val="a"/>
    <w:uiPriority w:val="11"/>
    <w:qFormat/>
    <w:rsid w:val="00246AAE"/>
    <w:pPr>
      <w:pBdr>
        <w:bottom w:val="dotted" w:sz="8" w:space="10" w:color="C0504D"/>
      </w:pBdr>
      <w:spacing w:before="200" w:after="900"/>
      <w:jc w:val="center"/>
    </w:pPr>
    <w:rPr>
      <w:rFonts w:ascii="Cambria" w:hAnsi="Cambria"/>
      <w:i/>
      <w:iCs/>
      <w:color w:val="622423"/>
      <w:lang w:val="en-US" w:eastAsia="en-US" w:bidi="en-US"/>
    </w:rPr>
  </w:style>
  <w:style w:type="character" w:customStyle="1" w:styleId="aff7">
    <w:name w:val="Подзаголовок Знак"/>
    <w:basedOn w:val="a0"/>
    <w:link w:val="aff8"/>
    <w:uiPriority w:val="11"/>
    <w:rsid w:val="00246AAE"/>
    <w:rPr>
      <w:rFonts w:ascii="Cambria" w:hAnsi="Cambria"/>
      <w:i/>
      <w:iCs/>
      <w:color w:val="622423"/>
      <w:sz w:val="24"/>
      <w:szCs w:val="24"/>
      <w:lang w:val="en-US" w:bidi="en-US"/>
    </w:rPr>
  </w:style>
  <w:style w:type="character" w:customStyle="1" w:styleId="1c">
    <w:name w:val="Выделение1"/>
    <w:uiPriority w:val="20"/>
    <w:qFormat/>
    <w:rsid w:val="00246AAE"/>
    <w:rPr>
      <w:rFonts w:ascii="Cambria" w:eastAsia="Times New Roman" w:hAnsi="Cambria" w:cs="Times New Roman"/>
      <w:b/>
      <w:bCs/>
      <w:i/>
      <w:iCs/>
      <w:color w:val="C0504D"/>
      <w:bdr w:val="single" w:sz="18" w:space="0" w:color="F2DBDB"/>
      <w:shd w:val="clear" w:color="auto" w:fill="F2DBDB"/>
    </w:rPr>
  </w:style>
  <w:style w:type="paragraph" w:customStyle="1" w:styleId="212">
    <w:name w:val="Цитата 21"/>
    <w:basedOn w:val="a"/>
    <w:next w:val="a"/>
    <w:uiPriority w:val="29"/>
    <w:qFormat/>
    <w:rsid w:val="00246AAE"/>
    <w:pPr>
      <w:spacing w:after="200" w:line="288" w:lineRule="auto"/>
    </w:pPr>
    <w:rPr>
      <w:rFonts w:asciiTheme="minorHAnsi" w:eastAsiaTheme="minorHAnsi" w:hAnsiTheme="minorHAnsi" w:cstheme="minorBidi"/>
      <w:color w:val="943634"/>
      <w:sz w:val="20"/>
      <w:szCs w:val="20"/>
      <w:lang w:val="en-US" w:eastAsia="en-US" w:bidi="en-US"/>
    </w:rPr>
  </w:style>
  <w:style w:type="character" w:customStyle="1" w:styleId="26">
    <w:name w:val="Цитата 2 Знак"/>
    <w:basedOn w:val="a0"/>
    <w:link w:val="27"/>
    <w:uiPriority w:val="29"/>
    <w:rsid w:val="00246AAE"/>
    <w:rPr>
      <w:color w:val="943634"/>
      <w:lang w:val="en-US" w:bidi="en-US"/>
    </w:rPr>
  </w:style>
  <w:style w:type="paragraph" w:customStyle="1" w:styleId="1d">
    <w:name w:val="Выделенная цитата1"/>
    <w:basedOn w:val="a"/>
    <w:next w:val="a"/>
    <w:uiPriority w:val="30"/>
    <w:qFormat/>
    <w:rsid w:val="00246AAE"/>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9">
    <w:name w:val="Выделенная цитата Знак"/>
    <w:basedOn w:val="a0"/>
    <w:link w:val="affa"/>
    <w:uiPriority w:val="30"/>
    <w:rsid w:val="00246AAE"/>
    <w:rPr>
      <w:rFonts w:ascii="Cambria" w:hAnsi="Cambria"/>
      <w:b/>
      <w:bCs/>
      <w:i/>
      <w:iCs/>
      <w:color w:val="C0504D"/>
      <w:lang w:val="en-US" w:bidi="en-US"/>
    </w:rPr>
  </w:style>
  <w:style w:type="character" w:customStyle="1" w:styleId="1e">
    <w:name w:val="Слабое выделение1"/>
    <w:uiPriority w:val="19"/>
    <w:qFormat/>
    <w:rsid w:val="00246AAE"/>
    <w:rPr>
      <w:rFonts w:ascii="Cambria" w:eastAsia="Times New Roman" w:hAnsi="Cambria" w:cs="Times New Roman"/>
      <w:i/>
      <w:iCs/>
      <w:color w:val="C0504D"/>
    </w:rPr>
  </w:style>
  <w:style w:type="character" w:customStyle="1" w:styleId="1f">
    <w:name w:val="Сильное выделение1"/>
    <w:uiPriority w:val="21"/>
    <w:qFormat/>
    <w:rsid w:val="00246AAE"/>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f0">
    <w:name w:val="Слабая ссылка1"/>
    <w:uiPriority w:val="31"/>
    <w:qFormat/>
    <w:rsid w:val="00246AAE"/>
    <w:rPr>
      <w:i/>
      <w:iCs/>
      <w:smallCaps/>
      <w:color w:val="C0504D"/>
      <w:u w:color="C0504D"/>
    </w:rPr>
  </w:style>
  <w:style w:type="character" w:customStyle="1" w:styleId="1f1">
    <w:name w:val="Сильная ссылка1"/>
    <w:uiPriority w:val="32"/>
    <w:qFormat/>
    <w:rsid w:val="00246AAE"/>
    <w:rPr>
      <w:b/>
      <w:bCs/>
      <w:i/>
      <w:iCs/>
      <w:smallCaps/>
      <w:color w:val="C0504D"/>
      <w:u w:color="C0504D"/>
    </w:rPr>
  </w:style>
  <w:style w:type="character" w:customStyle="1" w:styleId="1f2">
    <w:name w:val="Название книги1"/>
    <w:uiPriority w:val="33"/>
    <w:qFormat/>
    <w:rsid w:val="00246AAE"/>
    <w:rPr>
      <w:rFonts w:ascii="Cambria" w:eastAsia="Times New Roman" w:hAnsi="Cambria" w:cs="Times New Roman"/>
      <w:b/>
      <w:bCs/>
      <w:i/>
      <w:iCs/>
      <w:smallCaps/>
      <w:color w:val="943634"/>
      <w:u w:val="single"/>
    </w:rPr>
  </w:style>
  <w:style w:type="character" w:customStyle="1" w:styleId="111">
    <w:name w:val="Заголовок 1 Знак1"/>
    <w:basedOn w:val="a0"/>
    <w:uiPriority w:val="9"/>
    <w:rsid w:val="00246AAE"/>
    <w:rPr>
      <w:rFonts w:asciiTheme="majorHAnsi" w:eastAsiaTheme="majorEastAsia" w:hAnsiTheme="majorHAnsi" w:cstheme="majorBidi"/>
      <w:b/>
      <w:bCs/>
      <w:color w:val="365F91" w:themeColor="accent1" w:themeShade="BF"/>
      <w:sz w:val="28"/>
      <w:szCs w:val="28"/>
      <w:lang w:eastAsia="en-US"/>
    </w:rPr>
  </w:style>
  <w:style w:type="paragraph" w:styleId="affb">
    <w:name w:val="TOC Heading"/>
    <w:basedOn w:val="1"/>
    <w:next w:val="a"/>
    <w:uiPriority w:val="39"/>
    <w:semiHidden/>
    <w:unhideWhenUsed/>
    <w:qFormat/>
    <w:rsid w:val="00246AAE"/>
    <w:pPr>
      <w:keepNext w:val="0"/>
      <w:widowControl/>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9" w:lineRule="auto"/>
      <w:contextualSpacing/>
      <w:jc w:val="left"/>
      <w:outlineLvl w:val="9"/>
    </w:pPr>
    <w:rPr>
      <w:rFonts w:asciiTheme="majorHAnsi" w:eastAsiaTheme="majorEastAsia" w:hAnsiTheme="majorHAnsi" w:cstheme="majorBidi"/>
      <w:i/>
      <w:iCs/>
      <w:caps w:val="0"/>
      <w:color w:val="622423"/>
      <w:kern w:val="0"/>
      <w:sz w:val="22"/>
      <w:szCs w:val="22"/>
      <w:lang w:eastAsia="en-US" w:bidi="en-US"/>
    </w:rPr>
  </w:style>
  <w:style w:type="table" w:customStyle="1" w:styleId="1f3">
    <w:name w:val="Сетка таблицы1"/>
    <w:basedOn w:val="a1"/>
    <w:next w:val="a8"/>
    <w:uiPriority w:val="59"/>
    <w:rsid w:val="00246AAE"/>
    <w:rPr>
      <w:rFonts w:asciiTheme="minorHAnsi" w:eastAsiaTheme="minorHAnsi" w:hAnsiTheme="minorHAnsi" w:cstheme="minorBid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
    <w:name w:val="Заголовок 2 Знак1"/>
    <w:basedOn w:val="a0"/>
    <w:uiPriority w:val="9"/>
    <w:semiHidden/>
    <w:rsid w:val="00246AAE"/>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246AA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46AA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246AAE"/>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246AAE"/>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246AAE"/>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246AAE"/>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246AAE"/>
    <w:rPr>
      <w:rFonts w:asciiTheme="majorHAnsi" w:eastAsiaTheme="majorEastAsia" w:hAnsiTheme="majorHAnsi" w:cstheme="majorBidi"/>
      <w:i/>
      <w:iCs/>
      <w:color w:val="404040" w:themeColor="text1" w:themeTint="BF"/>
      <w:sz w:val="20"/>
      <w:szCs w:val="20"/>
    </w:rPr>
  </w:style>
  <w:style w:type="paragraph" w:styleId="aff8">
    <w:name w:val="Subtitle"/>
    <w:basedOn w:val="a"/>
    <w:next w:val="a"/>
    <w:link w:val="aff7"/>
    <w:uiPriority w:val="11"/>
    <w:qFormat/>
    <w:locked/>
    <w:rsid w:val="00246AAE"/>
    <w:pPr>
      <w:numPr>
        <w:ilvl w:val="1"/>
      </w:numPr>
      <w:spacing w:after="200" w:line="276" w:lineRule="auto"/>
    </w:pPr>
    <w:rPr>
      <w:rFonts w:ascii="Cambria" w:eastAsia="Calibri" w:hAnsi="Cambria"/>
      <w:i/>
      <w:iCs/>
      <w:color w:val="622423"/>
      <w:lang w:val="en-US" w:bidi="en-US"/>
    </w:rPr>
  </w:style>
  <w:style w:type="character" w:customStyle="1" w:styleId="1f4">
    <w:name w:val="Подзаголовок Знак1"/>
    <w:basedOn w:val="a0"/>
    <w:link w:val="aff8"/>
    <w:uiPriority w:val="11"/>
    <w:rsid w:val="00246AAE"/>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6"/>
    <w:uiPriority w:val="29"/>
    <w:qFormat/>
    <w:rsid w:val="00246AAE"/>
    <w:pPr>
      <w:spacing w:after="200" w:line="276" w:lineRule="auto"/>
    </w:pPr>
    <w:rPr>
      <w:rFonts w:ascii="Calibri" w:eastAsia="Calibri" w:hAnsi="Calibri"/>
      <w:color w:val="943634"/>
      <w:sz w:val="20"/>
      <w:szCs w:val="20"/>
      <w:lang w:val="en-US" w:bidi="en-US"/>
    </w:rPr>
  </w:style>
  <w:style w:type="character" w:customStyle="1" w:styleId="214">
    <w:name w:val="Цитата 2 Знак1"/>
    <w:basedOn w:val="a0"/>
    <w:link w:val="27"/>
    <w:uiPriority w:val="29"/>
    <w:rsid w:val="00246AAE"/>
    <w:rPr>
      <w:rFonts w:ascii="Times New Roman" w:eastAsia="Times New Roman" w:hAnsi="Times New Roman"/>
      <w:i/>
      <w:iCs/>
      <w:color w:val="000000" w:themeColor="text1"/>
      <w:sz w:val="24"/>
      <w:szCs w:val="24"/>
    </w:rPr>
  </w:style>
  <w:style w:type="paragraph" w:styleId="affa">
    <w:name w:val="Intense Quote"/>
    <w:basedOn w:val="a"/>
    <w:next w:val="a"/>
    <w:link w:val="aff9"/>
    <w:uiPriority w:val="30"/>
    <w:qFormat/>
    <w:rsid w:val="00246AAE"/>
    <w:pPr>
      <w:pBdr>
        <w:bottom w:val="single" w:sz="4" w:space="4" w:color="4F81BD" w:themeColor="accent1"/>
      </w:pBdr>
      <w:spacing w:before="200" w:after="280" w:line="276" w:lineRule="auto"/>
      <w:ind w:left="936" w:right="936"/>
    </w:pPr>
    <w:rPr>
      <w:rFonts w:ascii="Cambria" w:eastAsia="Calibri" w:hAnsi="Cambria"/>
      <w:b/>
      <w:bCs/>
      <w:i/>
      <w:iCs/>
      <w:color w:val="C0504D"/>
      <w:sz w:val="20"/>
      <w:szCs w:val="20"/>
      <w:lang w:val="en-US" w:bidi="en-US"/>
    </w:rPr>
  </w:style>
  <w:style w:type="character" w:customStyle="1" w:styleId="1f5">
    <w:name w:val="Выделенная цитата Знак1"/>
    <w:basedOn w:val="a0"/>
    <w:link w:val="affa"/>
    <w:uiPriority w:val="30"/>
    <w:rsid w:val="00246AAE"/>
    <w:rPr>
      <w:rFonts w:ascii="Times New Roman" w:eastAsia="Times New Roman" w:hAnsi="Times New Roman"/>
      <w:b/>
      <w:bCs/>
      <w:i/>
      <w:iCs/>
      <w:color w:val="4F81BD" w:themeColor="accent1"/>
      <w:sz w:val="24"/>
      <w:szCs w:val="24"/>
    </w:rPr>
  </w:style>
  <w:style w:type="character" w:styleId="affc">
    <w:name w:val="Subtle Emphasis"/>
    <w:basedOn w:val="a0"/>
    <w:uiPriority w:val="19"/>
    <w:qFormat/>
    <w:rsid w:val="00246AAE"/>
    <w:rPr>
      <w:i/>
      <w:iCs/>
      <w:color w:val="808080" w:themeColor="text1" w:themeTint="7F"/>
    </w:rPr>
  </w:style>
  <w:style w:type="character" w:styleId="affd">
    <w:name w:val="Intense Emphasis"/>
    <w:basedOn w:val="a0"/>
    <w:uiPriority w:val="21"/>
    <w:qFormat/>
    <w:rsid w:val="00246AAE"/>
    <w:rPr>
      <w:b/>
      <w:bCs/>
      <w:i/>
      <w:iCs/>
      <w:color w:val="4F81BD" w:themeColor="accent1"/>
    </w:rPr>
  </w:style>
  <w:style w:type="character" w:styleId="affe">
    <w:name w:val="Subtle Reference"/>
    <w:basedOn w:val="a0"/>
    <w:uiPriority w:val="31"/>
    <w:qFormat/>
    <w:rsid w:val="00246AAE"/>
    <w:rPr>
      <w:smallCaps/>
      <w:color w:val="C0504D" w:themeColor="accent2"/>
      <w:u w:val="single"/>
    </w:rPr>
  </w:style>
  <w:style w:type="character" w:styleId="afff">
    <w:name w:val="Intense Reference"/>
    <w:basedOn w:val="a0"/>
    <w:uiPriority w:val="32"/>
    <w:qFormat/>
    <w:rsid w:val="00246AAE"/>
    <w:rPr>
      <w:b/>
      <w:bCs/>
      <w:smallCaps/>
      <w:color w:val="C0504D" w:themeColor="accent2"/>
      <w:spacing w:val="5"/>
      <w:u w:val="single"/>
    </w:rPr>
  </w:style>
  <w:style w:type="character" w:styleId="afff0">
    <w:name w:val="Book Title"/>
    <w:basedOn w:val="a0"/>
    <w:uiPriority w:val="33"/>
    <w:qFormat/>
    <w:rsid w:val="00246AAE"/>
    <w:rPr>
      <w:b/>
      <w:bCs/>
      <w:smallCaps/>
      <w:spacing w:val="5"/>
    </w:rPr>
  </w:style>
  <w:style w:type="paragraph" w:styleId="afff1">
    <w:name w:val="Balloon Text"/>
    <w:basedOn w:val="a"/>
    <w:link w:val="afff2"/>
    <w:uiPriority w:val="99"/>
    <w:semiHidden/>
    <w:unhideWhenUsed/>
    <w:rsid w:val="00246AAE"/>
    <w:rPr>
      <w:rFonts w:ascii="Tahoma" w:eastAsiaTheme="minorHAnsi" w:hAnsi="Tahoma" w:cs="Tahoma"/>
      <w:sz w:val="16"/>
      <w:szCs w:val="16"/>
      <w:lang w:eastAsia="en-US"/>
    </w:rPr>
  </w:style>
  <w:style w:type="character" w:customStyle="1" w:styleId="afff2">
    <w:name w:val="Текст выноски Знак"/>
    <w:basedOn w:val="a0"/>
    <w:link w:val="afff1"/>
    <w:uiPriority w:val="99"/>
    <w:semiHidden/>
    <w:rsid w:val="00246AAE"/>
    <w:rPr>
      <w:rFonts w:ascii="Tahoma" w:eastAsiaTheme="minorHAnsi" w:hAnsi="Tahoma" w:cs="Tahoma"/>
      <w:sz w:val="16"/>
      <w:szCs w:val="16"/>
      <w:lang w:eastAsia="en-US"/>
    </w:rPr>
  </w:style>
  <w:style w:type="character" w:customStyle="1" w:styleId="1f6">
    <w:name w:val="Нижний колонтитул Знак1"/>
    <w:basedOn w:val="a0"/>
    <w:uiPriority w:val="99"/>
    <w:locked/>
    <w:rsid w:val="00246AAE"/>
    <w:rPr>
      <w:rFonts w:ascii="Courier New" w:hAnsi="Courier New"/>
      <w:sz w:val="24"/>
      <w:szCs w:val="24"/>
      <w:lang w:eastAsia="zh-CN"/>
    </w:rPr>
  </w:style>
  <w:style w:type="character" w:customStyle="1" w:styleId="215">
    <w:name w:val="Основной текст 2 Знак1"/>
    <w:basedOn w:val="a0"/>
    <w:uiPriority w:val="99"/>
    <w:semiHidden/>
    <w:rsid w:val="00246AAE"/>
    <w:rPr>
      <w:rFonts w:ascii="Calibri" w:eastAsia="Calibri" w:hAnsi="Calibri"/>
      <w:sz w:val="22"/>
      <w:szCs w:val="22"/>
      <w:lang w:eastAsia="zh-CN"/>
    </w:rPr>
  </w:style>
  <w:style w:type="character" w:customStyle="1" w:styleId="216">
    <w:name w:val="Основной текст с отступом 2 Знак1"/>
    <w:basedOn w:val="a0"/>
    <w:uiPriority w:val="99"/>
    <w:semiHidden/>
    <w:rsid w:val="00246AAE"/>
    <w:rPr>
      <w:rFonts w:ascii="Calibri" w:eastAsia="Calibri" w:hAnsi="Calibri"/>
      <w:sz w:val="22"/>
      <w:szCs w:val="22"/>
      <w:lang w:eastAsia="zh-CN"/>
    </w:rPr>
  </w:style>
  <w:style w:type="character" w:customStyle="1" w:styleId="afff3">
    <w:name w:val="Текст Знак"/>
    <w:basedOn w:val="a0"/>
    <w:link w:val="afff4"/>
    <w:uiPriority w:val="99"/>
    <w:semiHidden/>
    <w:rsid w:val="00246AAE"/>
    <w:rPr>
      <w:rFonts w:ascii="Courier New" w:hAnsi="Courier New" w:cs="Courier New"/>
    </w:rPr>
  </w:style>
  <w:style w:type="paragraph" w:styleId="afff4">
    <w:name w:val="Plain Text"/>
    <w:basedOn w:val="a"/>
    <w:link w:val="afff3"/>
    <w:uiPriority w:val="99"/>
    <w:semiHidden/>
    <w:unhideWhenUsed/>
    <w:rsid w:val="00246AAE"/>
    <w:rPr>
      <w:rFonts w:ascii="Courier New" w:eastAsia="Calibri" w:hAnsi="Courier New" w:cs="Courier New"/>
      <w:sz w:val="20"/>
      <w:szCs w:val="20"/>
    </w:rPr>
  </w:style>
  <w:style w:type="character" w:customStyle="1" w:styleId="1f7">
    <w:name w:val="Текст Знак1"/>
    <w:basedOn w:val="a0"/>
    <w:link w:val="afff4"/>
    <w:uiPriority w:val="99"/>
    <w:semiHidden/>
    <w:rsid w:val="00246AAE"/>
    <w:rPr>
      <w:rFonts w:ascii="Consolas" w:eastAsia="Times New Roman" w:hAnsi="Consolas" w:cs="Consolas"/>
      <w:sz w:val="21"/>
      <w:szCs w:val="21"/>
    </w:rPr>
  </w:style>
  <w:style w:type="character" w:customStyle="1" w:styleId="af8">
    <w:name w:val="Без интервала Знак"/>
    <w:basedOn w:val="a0"/>
    <w:link w:val="af7"/>
    <w:uiPriority w:val="99"/>
    <w:locked/>
    <w:rsid w:val="00246AAE"/>
    <w:rPr>
      <w:sz w:val="22"/>
      <w:szCs w:val="22"/>
      <w:lang w:eastAsia="en-US"/>
    </w:rPr>
  </w:style>
  <w:style w:type="paragraph" w:customStyle="1" w:styleId="BodyText21">
    <w:name w:val="Body Text 21"/>
    <w:basedOn w:val="a"/>
    <w:uiPriority w:val="99"/>
    <w:rsid w:val="00246AAE"/>
    <w:pPr>
      <w:overflowPunct w:val="0"/>
      <w:autoSpaceDE w:val="0"/>
      <w:autoSpaceDN w:val="0"/>
      <w:adjustRightInd w:val="0"/>
      <w:ind w:right="-108"/>
      <w:jc w:val="both"/>
    </w:pPr>
    <w:rPr>
      <w:sz w:val="28"/>
      <w:szCs w:val="20"/>
    </w:rPr>
  </w:style>
  <w:style w:type="paragraph" w:customStyle="1" w:styleId="1f8">
    <w:name w:val="1"/>
    <w:basedOn w:val="a"/>
    <w:uiPriority w:val="99"/>
    <w:rsid w:val="00246AAE"/>
    <w:pPr>
      <w:spacing w:before="100" w:beforeAutospacing="1" w:after="100" w:afterAutospacing="1"/>
    </w:pPr>
  </w:style>
  <w:style w:type="character" w:customStyle="1" w:styleId="afff5">
    <w:name w:val="Основной текст_"/>
    <w:basedOn w:val="a0"/>
    <w:link w:val="1f9"/>
    <w:uiPriority w:val="99"/>
    <w:locked/>
    <w:rsid w:val="00246AAE"/>
    <w:rPr>
      <w:sz w:val="23"/>
      <w:szCs w:val="23"/>
      <w:shd w:val="clear" w:color="auto" w:fill="FFFFFF"/>
    </w:rPr>
  </w:style>
  <w:style w:type="paragraph" w:customStyle="1" w:styleId="1f9">
    <w:name w:val="Основной текст1"/>
    <w:basedOn w:val="a"/>
    <w:link w:val="afff5"/>
    <w:uiPriority w:val="99"/>
    <w:rsid w:val="00246AAE"/>
    <w:pPr>
      <w:shd w:val="clear" w:color="auto" w:fill="FFFFFF"/>
      <w:spacing w:before="300" w:line="264" w:lineRule="exact"/>
      <w:jc w:val="both"/>
    </w:pPr>
    <w:rPr>
      <w:rFonts w:ascii="Calibri" w:eastAsia="Calibri" w:hAnsi="Calibri"/>
      <w:sz w:val="23"/>
      <w:szCs w:val="23"/>
    </w:rPr>
  </w:style>
  <w:style w:type="character" w:customStyle="1" w:styleId="36">
    <w:name w:val="Заголовок №3_"/>
    <w:basedOn w:val="a0"/>
    <w:link w:val="37"/>
    <w:semiHidden/>
    <w:locked/>
    <w:rsid w:val="00246AAE"/>
    <w:rPr>
      <w:sz w:val="21"/>
      <w:szCs w:val="21"/>
      <w:shd w:val="clear" w:color="auto" w:fill="FFFFFF"/>
    </w:rPr>
  </w:style>
  <w:style w:type="paragraph" w:customStyle="1" w:styleId="37">
    <w:name w:val="Заголовок №3"/>
    <w:basedOn w:val="a"/>
    <w:link w:val="36"/>
    <w:semiHidden/>
    <w:rsid w:val="00246AAE"/>
    <w:pPr>
      <w:shd w:val="clear" w:color="auto" w:fill="FFFFFF"/>
      <w:spacing w:before="240" w:line="235" w:lineRule="exact"/>
      <w:jc w:val="both"/>
      <w:outlineLvl w:val="2"/>
    </w:pPr>
    <w:rPr>
      <w:rFonts w:ascii="Calibri" w:eastAsia="Calibri" w:hAnsi="Calibri"/>
      <w:sz w:val="21"/>
      <w:szCs w:val="21"/>
    </w:rPr>
  </w:style>
  <w:style w:type="character" w:customStyle="1" w:styleId="afff6">
    <w:name w:val="Колонтитул_"/>
    <w:basedOn w:val="a0"/>
    <w:link w:val="afff7"/>
    <w:uiPriority w:val="99"/>
    <w:locked/>
    <w:rsid w:val="00246AAE"/>
    <w:rPr>
      <w:shd w:val="clear" w:color="auto" w:fill="FFFFFF"/>
    </w:rPr>
  </w:style>
  <w:style w:type="paragraph" w:customStyle="1" w:styleId="afff7">
    <w:name w:val="Колонтитул"/>
    <w:basedOn w:val="a"/>
    <w:link w:val="afff6"/>
    <w:uiPriority w:val="99"/>
    <w:rsid w:val="00246AAE"/>
    <w:pPr>
      <w:shd w:val="clear" w:color="auto" w:fill="FFFFFF"/>
    </w:pPr>
    <w:rPr>
      <w:rFonts w:ascii="Calibri" w:eastAsia="Calibri" w:hAnsi="Calibri"/>
      <w:sz w:val="20"/>
      <w:szCs w:val="20"/>
    </w:rPr>
  </w:style>
  <w:style w:type="character" w:customStyle="1" w:styleId="28">
    <w:name w:val="Основной текст (2)_"/>
    <w:basedOn w:val="a0"/>
    <w:link w:val="29"/>
    <w:uiPriority w:val="99"/>
    <w:locked/>
    <w:rsid w:val="00246AAE"/>
    <w:rPr>
      <w:sz w:val="24"/>
      <w:szCs w:val="24"/>
      <w:shd w:val="clear" w:color="auto" w:fill="FFFFFF"/>
    </w:rPr>
  </w:style>
  <w:style w:type="paragraph" w:customStyle="1" w:styleId="29">
    <w:name w:val="Основной текст (2)"/>
    <w:basedOn w:val="a"/>
    <w:link w:val="28"/>
    <w:uiPriority w:val="99"/>
    <w:rsid w:val="00246AAE"/>
    <w:pPr>
      <w:shd w:val="clear" w:color="auto" w:fill="FFFFFF"/>
      <w:spacing w:line="264" w:lineRule="exact"/>
      <w:ind w:firstLine="280"/>
      <w:jc w:val="both"/>
    </w:pPr>
    <w:rPr>
      <w:rFonts w:ascii="Calibri" w:eastAsia="Calibri" w:hAnsi="Calibri"/>
    </w:rPr>
  </w:style>
  <w:style w:type="character" w:customStyle="1" w:styleId="1fa">
    <w:name w:val="Заголовок №1_"/>
    <w:basedOn w:val="a0"/>
    <w:link w:val="1fb"/>
    <w:uiPriority w:val="99"/>
    <w:locked/>
    <w:rsid w:val="00246AAE"/>
    <w:rPr>
      <w:sz w:val="28"/>
      <w:szCs w:val="28"/>
      <w:shd w:val="clear" w:color="auto" w:fill="FFFFFF"/>
    </w:rPr>
  </w:style>
  <w:style w:type="paragraph" w:customStyle="1" w:styleId="1fb">
    <w:name w:val="Заголовок №1"/>
    <w:basedOn w:val="a"/>
    <w:link w:val="1fa"/>
    <w:uiPriority w:val="99"/>
    <w:rsid w:val="00246AAE"/>
    <w:pPr>
      <w:shd w:val="clear" w:color="auto" w:fill="FFFFFF"/>
      <w:spacing w:after="240" w:line="302" w:lineRule="exact"/>
      <w:outlineLvl w:val="0"/>
    </w:pPr>
    <w:rPr>
      <w:rFonts w:ascii="Calibri" w:eastAsia="Calibri" w:hAnsi="Calibri"/>
      <w:sz w:val="28"/>
      <w:szCs w:val="28"/>
    </w:rPr>
  </w:style>
  <w:style w:type="character" w:customStyle="1" w:styleId="52">
    <w:name w:val="Основной текст (5)_"/>
    <w:basedOn w:val="a0"/>
    <w:link w:val="53"/>
    <w:uiPriority w:val="99"/>
    <w:locked/>
    <w:rsid w:val="00246AAE"/>
    <w:rPr>
      <w:shd w:val="clear" w:color="auto" w:fill="FFFFFF"/>
    </w:rPr>
  </w:style>
  <w:style w:type="paragraph" w:customStyle="1" w:styleId="53">
    <w:name w:val="Основной текст (5)"/>
    <w:basedOn w:val="a"/>
    <w:link w:val="52"/>
    <w:uiPriority w:val="99"/>
    <w:rsid w:val="00246AAE"/>
    <w:pPr>
      <w:shd w:val="clear" w:color="auto" w:fill="FFFFFF"/>
      <w:spacing w:after="240" w:line="221" w:lineRule="exact"/>
    </w:pPr>
    <w:rPr>
      <w:rFonts w:ascii="Calibri" w:eastAsia="Calibri" w:hAnsi="Calibri"/>
      <w:sz w:val="20"/>
      <w:szCs w:val="20"/>
    </w:rPr>
  </w:style>
  <w:style w:type="character" w:customStyle="1" w:styleId="2a">
    <w:name w:val="Заголовок №2_"/>
    <w:basedOn w:val="a0"/>
    <w:link w:val="2b"/>
    <w:locked/>
    <w:rsid w:val="00246AAE"/>
    <w:rPr>
      <w:sz w:val="25"/>
      <w:szCs w:val="25"/>
      <w:shd w:val="clear" w:color="auto" w:fill="FFFFFF"/>
    </w:rPr>
  </w:style>
  <w:style w:type="paragraph" w:customStyle="1" w:styleId="2b">
    <w:name w:val="Заголовок №2"/>
    <w:basedOn w:val="a"/>
    <w:link w:val="2a"/>
    <w:rsid w:val="00246AAE"/>
    <w:pPr>
      <w:shd w:val="clear" w:color="auto" w:fill="FFFFFF"/>
      <w:spacing w:before="360" w:after="180" w:line="0" w:lineRule="atLeast"/>
      <w:jc w:val="both"/>
      <w:outlineLvl w:val="1"/>
    </w:pPr>
    <w:rPr>
      <w:rFonts w:ascii="Calibri" w:eastAsia="Calibri" w:hAnsi="Calibri"/>
      <w:sz w:val="25"/>
      <w:szCs w:val="25"/>
    </w:rPr>
  </w:style>
  <w:style w:type="character" w:customStyle="1" w:styleId="62">
    <w:name w:val="Основной текст (6)_"/>
    <w:basedOn w:val="a0"/>
    <w:link w:val="63"/>
    <w:uiPriority w:val="99"/>
    <w:locked/>
    <w:rsid w:val="00246AAE"/>
    <w:rPr>
      <w:sz w:val="21"/>
      <w:szCs w:val="21"/>
      <w:shd w:val="clear" w:color="auto" w:fill="FFFFFF"/>
    </w:rPr>
  </w:style>
  <w:style w:type="paragraph" w:customStyle="1" w:styleId="63">
    <w:name w:val="Основной текст (6)"/>
    <w:basedOn w:val="a"/>
    <w:link w:val="62"/>
    <w:uiPriority w:val="99"/>
    <w:rsid w:val="00246AAE"/>
    <w:pPr>
      <w:shd w:val="clear" w:color="auto" w:fill="FFFFFF"/>
      <w:spacing w:after="660" w:line="264" w:lineRule="exact"/>
      <w:jc w:val="both"/>
    </w:pPr>
    <w:rPr>
      <w:rFonts w:ascii="Calibri" w:eastAsia="Calibri" w:hAnsi="Calibri"/>
      <w:sz w:val="21"/>
      <w:szCs w:val="21"/>
    </w:rPr>
  </w:style>
  <w:style w:type="character" w:customStyle="1" w:styleId="38">
    <w:name w:val="Основной текст (3)_"/>
    <w:basedOn w:val="a0"/>
    <w:link w:val="39"/>
    <w:uiPriority w:val="99"/>
    <w:locked/>
    <w:rsid w:val="00246AAE"/>
    <w:rPr>
      <w:shd w:val="clear" w:color="auto" w:fill="FFFFFF"/>
    </w:rPr>
  </w:style>
  <w:style w:type="paragraph" w:customStyle="1" w:styleId="39">
    <w:name w:val="Основной текст (3)"/>
    <w:basedOn w:val="a"/>
    <w:link w:val="38"/>
    <w:uiPriority w:val="99"/>
    <w:rsid w:val="00246AAE"/>
    <w:pPr>
      <w:shd w:val="clear" w:color="auto" w:fill="FFFFFF"/>
      <w:spacing w:before="540" w:line="269" w:lineRule="exact"/>
      <w:ind w:firstLine="280"/>
      <w:jc w:val="both"/>
    </w:pPr>
    <w:rPr>
      <w:rFonts w:ascii="Calibri" w:eastAsia="Calibri" w:hAnsi="Calibri"/>
      <w:sz w:val="20"/>
      <w:szCs w:val="20"/>
    </w:rPr>
  </w:style>
  <w:style w:type="character" w:customStyle="1" w:styleId="42">
    <w:name w:val="Заголовок №4_"/>
    <w:basedOn w:val="a0"/>
    <w:link w:val="43"/>
    <w:semiHidden/>
    <w:locked/>
    <w:rsid w:val="00246AAE"/>
    <w:rPr>
      <w:sz w:val="23"/>
      <w:szCs w:val="23"/>
      <w:shd w:val="clear" w:color="auto" w:fill="FFFFFF"/>
    </w:rPr>
  </w:style>
  <w:style w:type="paragraph" w:customStyle="1" w:styleId="43">
    <w:name w:val="Заголовок №4"/>
    <w:basedOn w:val="a"/>
    <w:link w:val="42"/>
    <w:semiHidden/>
    <w:rsid w:val="00246AAE"/>
    <w:pPr>
      <w:shd w:val="clear" w:color="auto" w:fill="FFFFFF"/>
      <w:spacing w:line="264" w:lineRule="exact"/>
      <w:ind w:firstLine="280"/>
      <w:jc w:val="both"/>
      <w:outlineLvl w:val="3"/>
    </w:pPr>
    <w:rPr>
      <w:rFonts w:ascii="Calibri" w:eastAsia="Calibri" w:hAnsi="Calibri"/>
      <w:sz w:val="23"/>
      <w:szCs w:val="23"/>
    </w:rPr>
  </w:style>
  <w:style w:type="character" w:customStyle="1" w:styleId="44">
    <w:name w:val="Основной текст (4)_"/>
    <w:basedOn w:val="a0"/>
    <w:link w:val="45"/>
    <w:uiPriority w:val="99"/>
    <w:locked/>
    <w:rsid w:val="00246AAE"/>
    <w:rPr>
      <w:sz w:val="19"/>
      <w:szCs w:val="19"/>
      <w:shd w:val="clear" w:color="auto" w:fill="FFFFFF"/>
    </w:rPr>
  </w:style>
  <w:style w:type="paragraph" w:customStyle="1" w:styleId="45">
    <w:name w:val="Основной текст (4)"/>
    <w:basedOn w:val="a"/>
    <w:link w:val="44"/>
    <w:uiPriority w:val="99"/>
    <w:rsid w:val="00246AAE"/>
    <w:pPr>
      <w:shd w:val="clear" w:color="auto" w:fill="FFFFFF"/>
      <w:spacing w:before="240" w:line="216" w:lineRule="exact"/>
      <w:ind w:firstLine="280"/>
      <w:jc w:val="both"/>
    </w:pPr>
    <w:rPr>
      <w:rFonts w:ascii="Calibri" w:eastAsia="Calibri" w:hAnsi="Calibri"/>
      <w:sz w:val="19"/>
      <w:szCs w:val="19"/>
    </w:rPr>
  </w:style>
  <w:style w:type="character" w:customStyle="1" w:styleId="220">
    <w:name w:val="Заголовок №2 (2)_"/>
    <w:basedOn w:val="a0"/>
    <w:link w:val="221"/>
    <w:locked/>
    <w:rsid w:val="00246AAE"/>
    <w:rPr>
      <w:sz w:val="33"/>
      <w:szCs w:val="33"/>
      <w:shd w:val="clear" w:color="auto" w:fill="FFFFFF"/>
    </w:rPr>
  </w:style>
  <w:style w:type="paragraph" w:customStyle="1" w:styleId="221">
    <w:name w:val="Заголовок №2 (2)"/>
    <w:basedOn w:val="a"/>
    <w:link w:val="220"/>
    <w:rsid w:val="00246AAE"/>
    <w:pPr>
      <w:shd w:val="clear" w:color="auto" w:fill="FFFFFF"/>
      <w:spacing w:before="240" w:after="480" w:line="0" w:lineRule="atLeast"/>
      <w:outlineLvl w:val="1"/>
    </w:pPr>
    <w:rPr>
      <w:rFonts w:ascii="Calibri" w:eastAsia="Calibri" w:hAnsi="Calibri"/>
      <w:sz w:val="33"/>
      <w:szCs w:val="33"/>
    </w:rPr>
  </w:style>
  <w:style w:type="character" w:customStyle="1" w:styleId="72">
    <w:name w:val="Основной текст (7)_"/>
    <w:basedOn w:val="a0"/>
    <w:link w:val="73"/>
    <w:uiPriority w:val="99"/>
    <w:locked/>
    <w:rsid w:val="00246AAE"/>
    <w:rPr>
      <w:sz w:val="21"/>
      <w:szCs w:val="21"/>
      <w:shd w:val="clear" w:color="auto" w:fill="FFFFFF"/>
    </w:rPr>
  </w:style>
  <w:style w:type="paragraph" w:customStyle="1" w:styleId="73">
    <w:name w:val="Основной текст (7)"/>
    <w:basedOn w:val="a"/>
    <w:link w:val="72"/>
    <w:uiPriority w:val="99"/>
    <w:rsid w:val="00246AAE"/>
    <w:pPr>
      <w:shd w:val="clear" w:color="auto" w:fill="FFFFFF"/>
      <w:spacing w:before="180" w:after="60" w:line="0" w:lineRule="atLeast"/>
      <w:ind w:firstLine="280"/>
      <w:jc w:val="both"/>
    </w:pPr>
    <w:rPr>
      <w:rFonts w:ascii="Calibri" w:eastAsia="Calibri" w:hAnsi="Calibri"/>
      <w:sz w:val="21"/>
      <w:szCs w:val="21"/>
    </w:rPr>
  </w:style>
  <w:style w:type="paragraph" w:customStyle="1" w:styleId="2c">
    <w:name w:val="Основной текст2"/>
    <w:basedOn w:val="a"/>
    <w:uiPriority w:val="99"/>
    <w:rsid w:val="00246AAE"/>
    <w:pPr>
      <w:shd w:val="clear" w:color="auto" w:fill="FFFFFF"/>
      <w:spacing w:after="720" w:line="202" w:lineRule="exact"/>
      <w:ind w:hanging="180"/>
      <w:jc w:val="right"/>
    </w:pPr>
    <w:rPr>
      <w:color w:val="000000"/>
      <w:sz w:val="21"/>
      <w:szCs w:val="21"/>
    </w:rPr>
  </w:style>
  <w:style w:type="character" w:customStyle="1" w:styleId="92">
    <w:name w:val="Основной текст (9)_"/>
    <w:basedOn w:val="a0"/>
    <w:link w:val="93"/>
    <w:uiPriority w:val="99"/>
    <w:locked/>
    <w:rsid w:val="00246AAE"/>
    <w:rPr>
      <w:sz w:val="21"/>
      <w:szCs w:val="21"/>
      <w:shd w:val="clear" w:color="auto" w:fill="FFFFFF"/>
    </w:rPr>
  </w:style>
  <w:style w:type="paragraph" w:customStyle="1" w:styleId="93">
    <w:name w:val="Основной текст (9)"/>
    <w:basedOn w:val="a"/>
    <w:link w:val="92"/>
    <w:uiPriority w:val="99"/>
    <w:rsid w:val="00246AAE"/>
    <w:pPr>
      <w:shd w:val="clear" w:color="auto" w:fill="FFFFFF"/>
      <w:spacing w:before="180" w:line="245" w:lineRule="exact"/>
      <w:ind w:hanging="160"/>
      <w:jc w:val="both"/>
    </w:pPr>
    <w:rPr>
      <w:rFonts w:ascii="Calibri" w:eastAsia="Calibri" w:hAnsi="Calibri"/>
      <w:sz w:val="21"/>
      <w:szCs w:val="21"/>
    </w:rPr>
  </w:style>
  <w:style w:type="character" w:customStyle="1" w:styleId="150">
    <w:name w:val="Основной текст (15)_"/>
    <w:basedOn w:val="a0"/>
    <w:link w:val="151"/>
    <w:uiPriority w:val="99"/>
    <w:locked/>
    <w:rsid w:val="00246AAE"/>
    <w:rPr>
      <w:rFonts w:ascii="Microsoft Sans Serif" w:eastAsia="Microsoft Sans Serif" w:hAnsi="Microsoft Sans Serif" w:cs="Microsoft Sans Serif"/>
      <w:sz w:val="16"/>
      <w:szCs w:val="16"/>
      <w:shd w:val="clear" w:color="auto" w:fill="FFFFFF"/>
    </w:rPr>
  </w:style>
  <w:style w:type="paragraph" w:customStyle="1" w:styleId="151">
    <w:name w:val="Основной текст (15)"/>
    <w:basedOn w:val="a"/>
    <w:link w:val="150"/>
    <w:uiPriority w:val="99"/>
    <w:rsid w:val="00246AAE"/>
    <w:pPr>
      <w:shd w:val="clear" w:color="auto" w:fill="FFFFFF"/>
      <w:spacing w:line="230" w:lineRule="exact"/>
      <w:jc w:val="right"/>
    </w:pPr>
    <w:rPr>
      <w:rFonts w:ascii="Microsoft Sans Serif" w:eastAsia="Microsoft Sans Serif" w:hAnsi="Microsoft Sans Serif" w:cs="Microsoft Sans Serif"/>
      <w:sz w:val="16"/>
      <w:szCs w:val="16"/>
    </w:rPr>
  </w:style>
  <w:style w:type="character" w:customStyle="1" w:styleId="82">
    <w:name w:val="Основной текст (8)_"/>
    <w:basedOn w:val="a0"/>
    <w:link w:val="83"/>
    <w:uiPriority w:val="99"/>
    <w:locked/>
    <w:rsid w:val="00246AAE"/>
    <w:rPr>
      <w:shd w:val="clear" w:color="auto" w:fill="FFFFFF"/>
    </w:rPr>
  </w:style>
  <w:style w:type="paragraph" w:customStyle="1" w:styleId="83">
    <w:name w:val="Основной текст (8)"/>
    <w:basedOn w:val="a"/>
    <w:link w:val="82"/>
    <w:uiPriority w:val="99"/>
    <w:rsid w:val="00246AAE"/>
    <w:pPr>
      <w:shd w:val="clear" w:color="auto" w:fill="FFFFFF"/>
      <w:spacing w:before="180" w:after="60" w:line="0" w:lineRule="atLeast"/>
      <w:jc w:val="both"/>
    </w:pPr>
    <w:rPr>
      <w:rFonts w:ascii="Calibri" w:eastAsia="Calibri" w:hAnsi="Calibri"/>
      <w:sz w:val="20"/>
      <w:szCs w:val="20"/>
    </w:rPr>
  </w:style>
  <w:style w:type="character" w:customStyle="1" w:styleId="11pt">
    <w:name w:val="Колонтитул + 11 pt"/>
    <w:basedOn w:val="afff6"/>
    <w:rsid w:val="00246AAE"/>
    <w:rPr>
      <w:spacing w:val="0"/>
      <w:sz w:val="22"/>
      <w:szCs w:val="22"/>
    </w:rPr>
  </w:style>
  <w:style w:type="character" w:customStyle="1" w:styleId="afff8">
    <w:name w:val="Основной текст + Полужирный"/>
    <w:aliases w:val="Курсив"/>
    <w:basedOn w:val="afff5"/>
    <w:uiPriority w:val="99"/>
    <w:rsid w:val="00246AAE"/>
    <w:rPr>
      <w:b/>
      <w:bCs/>
      <w:i w:val="0"/>
      <w:iCs w:val="0"/>
      <w:smallCaps w:val="0"/>
      <w:strike w:val="0"/>
      <w:dstrike w:val="0"/>
      <w:spacing w:val="0"/>
      <w:sz w:val="21"/>
      <w:szCs w:val="21"/>
      <w:u w:val="none"/>
      <w:effect w:val="none"/>
    </w:rPr>
  </w:style>
  <w:style w:type="character" w:customStyle="1" w:styleId="2110">
    <w:name w:val="Основной текст (2) + 11"/>
    <w:aliases w:val="5 pt,Не курсив,Основной текст (3) + 8,Интервал 2 pt,Основной текст (7) + 10,Основной текст (5) + Book Antiqua,9"/>
    <w:basedOn w:val="afff5"/>
    <w:rsid w:val="00246AAE"/>
    <w:rPr>
      <w:b w:val="0"/>
      <w:bCs w:val="0"/>
      <w:i w:val="0"/>
      <w:iCs w:val="0"/>
      <w:smallCaps w:val="0"/>
      <w:strike w:val="0"/>
      <w:dstrike w:val="0"/>
      <w:spacing w:val="0"/>
      <w:sz w:val="19"/>
      <w:szCs w:val="19"/>
      <w:u w:val="none"/>
      <w:effect w:val="none"/>
    </w:rPr>
  </w:style>
  <w:style w:type="character" w:customStyle="1" w:styleId="11pt0">
    <w:name w:val="Основной текст + 11 pt"/>
    <w:aliases w:val="Полужирный,Основной текст (2) + 11 pt,Интервал 1 pt"/>
    <w:basedOn w:val="1fa"/>
    <w:rsid w:val="00246AAE"/>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9pt">
    <w:name w:val="Основной текст + 9 pt"/>
    <w:basedOn w:val="afff5"/>
    <w:rsid w:val="00246AAE"/>
    <w:rPr>
      <w:b w:val="0"/>
      <w:bCs w:val="0"/>
      <w:i w:val="0"/>
      <w:iCs w:val="0"/>
      <w:smallCaps w:val="0"/>
      <w:strike w:val="0"/>
      <w:dstrike w:val="0"/>
      <w:spacing w:val="0"/>
      <w:sz w:val="18"/>
      <w:szCs w:val="18"/>
      <w:u w:val="none"/>
      <w:effect w:val="none"/>
    </w:rPr>
  </w:style>
  <w:style w:type="character" w:customStyle="1" w:styleId="1BookAntiqua">
    <w:name w:val="Заголовок №1 + Book Antiqua"/>
    <w:basedOn w:val="1fa"/>
    <w:rsid w:val="00246AAE"/>
    <w:rPr>
      <w:rFonts w:ascii="Book Antiqua" w:eastAsia="Book Antiqua" w:hAnsi="Book Antiqua" w:cs="Book Antiqua" w:hint="default"/>
      <w:spacing w:val="0"/>
    </w:rPr>
  </w:style>
  <w:style w:type="character" w:customStyle="1" w:styleId="221pt">
    <w:name w:val="Заголовок №2 (2) + Интервал 1 pt"/>
    <w:basedOn w:val="220"/>
    <w:rsid w:val="00246AAE"/>
    <w:rPr>
      <w:spacing w:val="20"/>
    </w:rPr>
  </w:style>
  <w:style w:type="character" w:customStyle="1" w:styleId="-1pt">
    <w:name w:val="Основной текст + Интервал -1 pt"/>
    <w:basedOn w:val="afff5"/>
    <w:rsid w:val="00246AAE"/>
    <w:rPr>
      <w:b w:val="0"/>
      <w:bCs w:val="0"/>
      <w:i w:val="0"/>
      <w:iCs w:val="0"/>
      <w:smallCaps w:val="0"/>
      <w:strike w:val="0"/>
      <w:dstrike w:val="0"/>
      <w:spacing w:val="-20"/>
      <w:u w:val="none"/>
      <w:effect w:val="none"/>
    </w:rPr>
  </w:style>
  <w:style w:type="character" w:customStyle="1" w:styleId="7pt">
    <w:name w:val="Основной текст + 7 pt"/>
    <w:aliases w:val="Интервал 0 pt"/>
    <w:basedOn w:val="72"/>
    <w:rsid w:val="00246AAE"/>
    <w:rPr>
      <w:b/>
      <w:bCs/>
      <w:i w:val="0"/>
      <w:iCs w:val="0"/>
      <w:smallCaps w:val="0"/>
      <w:strike w:val="0"/>
      <w:dstrike w:val="0"/>
      <w:spacing w:val="0"/>
      <w:sz w:val="22"/>
      <w:szCs w:val="22"/>
      <w:u w:val="none"/>
      <w:effect w:val="none"/>
    </w:rPr>
  </w:style>
  <w:style w:type="character" w:customStyle="1" w:styleId="2d">
    <w:name w:val="Основной текст (2) + Не полужирный"/>
    <w:basedOn w:val="28"/>
    <w:rsid w:val="00246AAE"/>
    <w:rPr>
      <w:b/>
      <w:bCs/>
      <w:i w:val="0"/>
      <w:iCs w:val="0"/>
      <w:smallCaps w:val="0"/>
      <w:strike w:val="0"/>
      <w:dstrike w:val="0"/>
      <w:spacing w:val="0"/>
      <w:sz w:val="21"/>
      <w:szCs w:val="21"/>
      <w:u w:val="none"/>
      <w:effect w:val="none"/>
    </w:rPr>
  </w:style>
  <w:style w:type="paragraph" w:customStyle="1" w:styleId="afff9">
    <w:name w:val="ТАБЛИЦА"/>
    <w:next w:val="a"/>
    <w:autoRedefine/>
    <w:rsid w:val="00246AAE"/>
    <w:pPr>
      <w:spacing w:line="360" w:lineRule="auto"/>
    </w:pPr>
    <w:rPr>
      <w:rFonts w:ascii="Times New Roman" w:hAnsi="Times New Roman"/>
      <w:color w:val="000000"/>
    </w:rPr>
  </w:style>
  <w:style w:type="paragraph" w:styleId="afffa">
    <w:name w:val="Block Text"/>
    <w:basedOn w:val="a"/>
    <w:rsid w:val="00246AAE"/>
    <w:pPr>
      <w:widowControl w:val="0"/>
      <w:shd w:val="clear" w:color="auto" w:fill="FFFFFF"/>
      <w:autoSpaceDE w:val="0"/>
      <w:autoSpaceDN w:val="0"/>
      <w:adjustRightInd w:val="0"/>
      <w:spacing w:line="293" w:lineRule="exact"/>
      <w:ind w:left="1008" w:right="960" w:firstLine="1675"/>
    </w:pPr>
    <w:rPr>
      <w:b/>
      <w:color w:val="000000"/>
      <w:spacing w:val="7"/>
      <w:szCs w:val="20"/>
    </w:rPr>
  </w:style>
  <w:style w:type="character" w:customStyle="1" w:styleId="FontStyle27">
    <w:name w:val="Font Style27"/>
    <w:basedOn w:val="a0"/>
    <w:rsid w:val="00246AAE"/>
    <w:rPr>
      <w:rFonts w:ascii="Century Schoolbook" w:hAnsi="Century Schoolbook" w:cs="Century Schoolbook"/>
      <w:sz w:val="20"/>
      <w:szCs w:val="20"/>
    </w:rPr>
  </w:style>
  <w:style w:type="paragraph" w:customStyle="1" w:styleId="afffb">
    <w:name w:val="Стиль"/>
    <w:rsid w:val="00246AAE"/>
    <w:pPr>
      <w:widowControl w:val="0"/>
      <w:autoSpaceDE w:val="0"/>
      <w:autoSpaceDN w:val="0"/>
      <w:adjustRightInd w:val="0"/>
    </w:pPr>
    <w:rPr>
      <w:rFonts w:ascii="Times New Roman" w:eastAsia="Times New Roman" w:hAnsi="Times New Roman"/>
      <w:sz w:val="24"/>
      <w:szCs w:val="24"/>
    </w:rPr>
  </w:style>
  <w:style w:type="character" w:customStyle="1" w:styleId="HeaderChar">
    <w:name w:val="Header Char"/>
    <w:uiPriority w:val="99"/>
    <w:semiHidden/>
    <w:locked/>
    <w:rsid w:val="00246AAE"/>
    <w:rPr>
      <w:rFonts w:ascii="Calibri" w:hAnsi="Calibri" w:cs="Times New Roman"/>
    </w:rPr>
  </w:style>
  <w:style w:type="character" w:customStyle="1" w:styleId="FooterChar">
    <w:name w:val="Footer Char"/>
    <w:uiPriority w:val="99"/>
    <w:semiHidden/>
    <w:locked/>
    <w:rsid w:val="00246AAE"/>
    <w:rPr>
      <w:rFonts w:ascii="Calibri" w:hAnsi="Calibri" w:cs="Times New Roman"/>
    </w:rPr>
  </w:style>
  <w:style w:type="paragraph" w:customStyle="1" w:styleId="1fc">
    <w:name w:val="Знак1"/>
    <w:basedOn w:val="a"/>
    <w:uiPriority w:val="99"/>
    <w:rsid w:val="00246AAE"/>
    <w:pPr>
      <w:spacing w:after="160" w:line="240" w:lineRule="exact"/>
    </w:pPr>
    <w:rPr>
      <w:rFonts w:ascii="Verdana" w:hAnsi="Verdana"/>
      <w:sz w:val="20"/>
      <w:szCs w:val="20"/>
      <w:lang w:val="en-US" w:eastAsia="en-US"/>
    </w:rPr>
  </w:style>
  <w:style w:type="paragraph" w:customStyle="1" w:styleId="Style2">
    <w:name w:val="Style2"/>
    <w:basedOn w:val="a"/>
    <w:uiPriority w:val="99"/>
    <w:rsid w:val="00246AAE"/>
    <w:pPr>
      <w:widowControl w:val="0"/>
      <w:autoSpaceDE w:val="0"/>
      <w:autoSpaceDN w:val="0"/>
      <w:adjustRightInd w:val="0"/>
      <w:spacing w:line="253" w:lineRule="exact"/>
      <w:ind w:firstLine="288"/>
      <w:jc w:val="both"/>
    </w:pPr>
    <w:rPr>
      <w:rFonts w:ascii="Franklin Gothic Medium" w:hAnsi="Franklin Gothic Medium"/>
    </w:rPr>
  </w:style>
  <w:style w:type="character" w:customStyle="1" w:styleId="FontStyle15">
    <w:name w:val="Font Style15"/>
    <w:basedOn w:val="a0"/>
    <w:uiPriority w:val="99"/>
    <w:rsid w:val="00246AAE"/>
    <w:rPr>
      <w:rFonts w:ascii="Times New Roman" w:hAnsi="Times New Roman" w:cs="Times New Roman"/>
      <w:i/>
      <w:iCs/>
      <w:sz w:val="22"/>
      <w:szCs w:val="22"/>
    </w:rPr>
  </w:style>
  <w:style w:type="character" w:customStyle="1" w:styleId="FontStyle13">
    <w:name w:val="Font Style13"/>
    <w:basedOn w:val="a0"/>
    <w:uiPriority w:val="99"/>
    <w:rsid w:val="00246AAE"/>
    <w:rPr>
      <w:rFonts w:ascii="Arial Narrow" w:hAnsi="Arial Narrow" w:cs="Arial Narrow"/>
      <w:b/>
      <w:bCs/>
      <w:sz w:val="36"/>
      <w:szCs w:val="36"/>
    </w:rPr>
  </w:style>
  <w:style w:type="character" w:styleId="afffc">
    <w:name w:val="FollowedHyperlink"/>
    <w:basedOn w:val="a0"/>
    <w:uiPriority w:val="99"/>
    <w:semiHidden/>
    <w:rsid w:val="00246AAE"/>
    <w:rPr>
      <w:rFonts w:cs="Times New Roman"/>
      <w:color w:val="800080"/>
      <w:u w:val="single"/>
    </w:rPr>
  </w:style>
  <w:style w:type="character" w:customStyle="1" w:styleId="100">
    <w:name w:val="Основной текст (10)_"/>
    <w:basedOn w:val="a0"/>
    <w:link w:val="101"/>
    <w:uiPriority w:val="99"/>
    <w:locked/>
    <w:rsid w:val="00246AAE"/>
    <w:rPr>
      <w:rFonts w:ascii="Tahoma" w:hAnsi="Tahoma" w:cs="Tahoma"/>
      <w:sz w:val="8"/>
      <w:szCs w:val="8"/>
      <w:shd w:val="clear" w:color="auto" w:fill="FFFFFF"/>
    </w:rPr>
  </w:style>
  <w:style w:type="paragraph" w:customStyle="1" w:styleId="101">
    <w:name w:val="Основной текст (10)"/>
    <w:basedOn w:val="a"/>
    <w:link w:val="100"/>
    <w:uiPriority w:val="99"/>
    <w:rsid w:val="00246AAE"/>
    <w:pPr>
      <w:shd w:val="clear" w:color="auto" w:fill="FFFFFF"/>
      <w:spacing w:line="240" w:lineRule="atLeast"/>
    </w:pPr>
    <w:rPr>
      <w:rFonts w:ascii="Tahoma" w:eastAsia="Calibri" w:hAnsi="Tahoma" w:cs="Tahoma"/>
      <w:sz w:val="8"/>
      <w:szCs w:val="8"/>
    </w:rPr>
  </w:style>
  <w:style w:type="character" w:customStyle="1" w:styleId="112">
    <w:name w:val="Основной текст (11)_"/>
    <w:basedOn w:val="a0"/>
    <w:link w:val="113"/>
    <w:uiPriority w:val="99"/>
    <w:locked/>
    <w:rsid w:val="00246AAE"/>
    <w:rPr>
      <w:sz w:val="8"/>
      <w:szCs w:val="8"/>
      <w:shd w:val="clear" w:color="auto" w:fill="FFFFFF"/>
    </w:rPr>
  </w:style>
  <w:style w:type="paragraph" w:customStyle="1" w:styleId="113">
    <w:name w:val="Основной текст (11)"/>
    <w:basedOn w:val="a"/>
    <w:link w:val="112"/>
    <w:uiPriority w:val="99"/>
    <w:rsid w:val="00246AAE"/>
    <w:pPr>
      <w:shd w:val="clear" w:color="auto" w:fill="FFFFFF"/>
      <w:spacing w:before="420" w:line="240" w:lineRule="atLeast"/>
    </w:pPr>
    <w:rPr>
      <w:rFonts w:ascii="Calibri" w:eastAsia="Calibri" w:hAnsi="Calibri"/>
      <w:sz w:val="8"/>
      <w:szCs w:val="8"/>
    </w:rPr>
  </w:style>
  <w:style w:type="character" w:customStyle="1" w:styleId="130">
    <w:name w:val="Основной текст (13)_"/>
    <w:basedOn w:val="a0"/>
    <w:link w:val="131"/>
    <w:uiPriority w:val="99"/>
    <w:locked/>
    <w:rsid w:val="00246AAE"/>
    <w:rPr>
      <w:rFonts w:ascii="Arial" w:hAnsi="Arial" w:cs="Arial"/>
      <w:sz w:val="15"/>
      <w:szCs w:val="15"/>
      <w:shd w:val="clear" w:color="auto" w:fill="FFFFFF"/>
    </w:rPr>
  </w:style>
  <w:style w:type="paragraph" w:customStyle="1" w:styleId="131">
    <w:name w:val="Основной текст (13)"/>
    <w:basedOn w:val="a"/>
    <w:link w:val="130"/>
    <w:uiPriority w:val="99"/>
    <w:rsid w:val="00246AAE"/>
    <w:pPr>
      <w:shd w:val="clear" w:color="auto" w:fill="FFFFFF"/>
      <w:spacing w:line="240" w:lineRule="atLeast"/>
    </w:pPr>
    <w:rPr>
      <w:rFonts w:ascii="Arial" w:eastAsia="Calibri" w:hAnsi="Arial" w:cs="Arial"/>
      <w:sz w:val="15"/>
      <w:szCs w:val="15"/>
    </w:rPr>
  </w:style>
  <w:style w:type="character" w:customStyle="1" w:styleId="120">
    <w:name w:val="Основной текст (12)_"/>
    <w:basedOn w:val="a0"/>
    <w:link w:val="121"/>
    <w:uiPriority w:val="99"/>
    <w:locked/>
    <w:rsid w:val="00246AAE"/>
    <w:rPr>
      <w:sz w:val="16"/>
      <w:szCs w:val="16"/>
      <w:shd w:val="clear" w:color="auto" w:fill="FFFFFF"/>
    </w:rPr>
  </w:style>
  <w:style w:type="paragraph" w:customStyle="1" w:styleId="121">
    <w:name w:val="Основной текст (12)"/>
    <w:basedOn w:val="a"/>
    <w:link w:val="120"/>
    <w:uiPriority w:val="99"/>
    <w:rsid w:val="00246AAE"/>
    <w:pPr>
      <w:shd w:val="clear" w:color="auto" w:fill="FFFFFF"/>
      <w:spacing w:after="120" w:line="240" w:lineRule="atLeast"/>
    </w:pPr>
    <w:rPr>
      <w:rFonts w:ascii="Calibri" w:eastAsia="Calibri" w:hAnsi="Calibri"/>
      <w:sz w:val="16"/>
      <w:szCs w:val="16"/>
    </w:rPr>
  </w:style>
  <w:style w:type="character" w:customStyle="1" w:styleId="140">
    <w:name w:val="Основной текст (14)_"/>
    <w:basedOn w:val="a0"/>
    <w:link w:val="141"/>
    <w:uiPriority w:val="99"/>
    <w:locked/>
    <w:rsid w:val="00246AAE"/>
    <w:rPr>
      <w:sz w:val="17"/>
      <w:szCs w:val="17"/>
      <w:shd w:val="clear" w:color="auto" w:fill="FFFFFF"/>
    </w:rPr>
  </w:style>
  <w:style w:type="paragraph" w:customStyle="1" w:styleId="141">
    <w:name w:val="Основной текст (14)"/>
    <w:basedOn w:val="a"/>
    <w:link w:val="140"/>
    <w:uiPriority w:val="99"/>
    <w:rsid w:val="00246AAE"/>
    <w:pPr>
      <w:shd w:val="clear" w:color="auto" w:fill="FFFFFF"/>
      <w:spacing w:line="240" w:lineRule="atLeast"/>
    </w:pPr>
    <w:rPr>
      <w:rFonts w:ascii="Calibri" w:eastAsia="Calibri" w:hAnsi="Calibri"/>
      <w:sz w:val="17"/>
      <w:szCs w:val="17"/>
    </w:rPr>
  </w:style>
  <w:style w:type="character" w:customStyle="1" w:styleId="170">
    <w:name w:val="Основной текст (17)_"/>
    <w:basedOn w:val="a0"/>
    <w:link w:val="171"/>
    <w:uiPriority w:val="99"/>
    <w:locked/>
    <w:rsid w:val="00246AAE"/>
    <w:rPr>
      <w:rFonts w:ascii="Tahoma" w:hAnsi="Tahoma" w:cs="Tahoma"/>
      <w:sz w:val="8"/>
      <w:szCs w:val="8"/>
      <w:shd w:val="clear" w:color="auto" w:fill="FFFFFF"/>
    </w:rPr>
  </w:style>
  <w:style w:type="paragraph" w:customStyle="1" w:styleId="171">
    <w:name w:val="Основной текст (17)"/>
    <w:basedOn w:val="a"/>
    <w:link w:val="170"/>
    <w:uiPriority w:val="99"/>
    <w:rsid w:val="00246AAE"/>
    <w:pPr>
      <w:shd w:val="clear" w:color="auto" w:fill="FFFFFF"/>
      <w:spacing w:line="240" w:lineRule="atLeast"/>
    </w:pPr>
    <w:rPr>
      <w:rFonts w:ascii="Tahoma" w:eastAsia="Calibri" w:hAnsi="Tahoma" w:cs="Tahoma"/>
      <w:sz w:val="8"/>
      <w:szCs w:val="8"/>
    </w:rPr>
  </w:style>
  <w:style w:type="character" w:customStyle="1" w:styleId="180">
    <w:name w:val="Основной текст (18)_"/>
    <w:basedOn w:val="a0"/>
    <w:link w:val="181"/>
    <w:uiPriority w:val="99"/>
    <w:locked/>
    <w:rsid w:val="00246AAE"/>
    <w:rPr>
      <w:shd w:val="clear" w:color="auto" w:fill="FFFFFF"/>
    </w:rPr>
  </w:style>
  <w:style w:type="paragraph" w:customStyle="1" w:styleId="181">
    <w:name w:val="Основной текст (18)"/>
    <w:basedOn w:val="a"/>
    <w:link w:val="180"/>
    <w:uiPriority w:val="99"/>
    <w:rsid w:val="00246AAE"/>
    <w:pPr>
      <w:shd w:val="clear" w:color="auto" w:fill="FFFFFF"/>
      <w:spacing w:line="240" w:lineRule="atLeast"/>
    </w:pPr>
    <w:rPr>
      <w:rFonts w:ascii="Calibri" w:eastAsia="Calibri" w:hAnsi="Calibri"/>
      <w:sz w:val="20"/>
      <w:szCs w:val="20"/>
    </w:rPr>
  </w:style>
  <w:style w:type="character" w:customStyle="1" w:styleId="190">
    <w:name w:val="Основной текст (19)_"/>
    <w:basedOn w:val="a0"/>
    <w:link w:val="191"/>
    <w:uiPriority w:val="99"/>
    <w:locked/>
    <w:rsid w:val="00246AAE"/>
    <w:rPr>
      <w:spacing w:val="-40"/>
      <w:sz w:val="39"/>
      <w:szCs w:val="39"/>
      <w:shd w:val="clear" w:color="auto" w:fill="FFFFFF"/>
    </w:rPr>
  </w:style>
  <w:style w:type="paragraph" w:customStyle="1" w:styleId="191">
    <w:name w:val="Основной текст (19)"/>
    <w:basedOn w:val="a"/>
    <w:link w:val="190"/>
    <w:uiPriority w:val="99"/>
    <w:rsid w:val="00246AAE"/>
    <w:pPr>
      <w:shd w:val="clear" w:color="auto" w:fill="FFFFFF"/>
      <w:spacing w:line="240" w:lineRule="atLeast"/>
    </w:pPr>
    <w:rPr>
      <w:rFonts w:ascii="Calibri" w:eastAsia="Calibri" w:hAnsi="Calibri"/>
      <w:spacing w:val="-40"/>
      <w:sz w:val="39"/>
      <w:szCs w:val="39"/>
    </w:rPr>
  </w:style>
  <w:style w:type="character" w:customStyle="1" w:styleId="217">
    <w:name w:val="Основной текст (21)_"/>
    <w:basedOn w:val="a0"/>
    <w:link w:val="218"/>
    <w:uiPriority w:val="99"/>
    <w:locked/>
    <w:rsid w:val="00246AAE"/>
    <w:rPr>
      <w:spacing w:val="10"/>
      <w:shd w:val="clear" w:color="auto" w:fill="FFFFFF"/>
    </w:rPr>
  </w:style>
  <w:style w:type="paragraph" w:customStyle="1" w:styleId="218">
    <w:name w:val="Основной текст (21)"/>
    <w:basedOn w:val="a"/>
    <w:link w:val="217"/>
    <w:uiPriority w:val="99"/>
    <w:rsid w:val="00246AAE"/>
    <w:pPr>
      <w:shd w:val="clear" w:color="auto" w:fill="FFFFFF"/>
      <w:spacing w:before="60" w:line="240" w:lineRule="atLeast"/>
    </w:pPr>
    <w:rPr>
      <w:rFonts w:ascii="Calibri" w:eastAsia="Calibri" w:hAnsi="Calibri"/>
      <w:spacing w:val="10"/>
      <w:sz w:val="20"/>
      <w:szCs w:val="20"/>
    </w:rPr>
  </w:style>
  <w:style w:type="character" w:customStyle="1" w:styleId="200">
    <w:name w:val="Основной текст (20)_"/>
    <w:basedOn w:val="a0"/>
    <w:link w:val="201"/>
    <w:uiPriority w:val="99"/>
    <w:locked/>
    <w:rsid w:val="00246AAE"/>
    <w:rPr>
      <w:shd w:val="clear" w:color="auto" w:fill="FFFFFF"/>
    </w:rPr>
  </w:style>
  <w:style w:type="paragraph" w:customStyle="1" w:styleId="201">
    <w:name w:val="Основной текст (20)"/>
    <w:basedOn w:val="a"/>
    <w:link w:val="200"/>
    <w:uiPriority w:val="99"/>
    <w:rsid w:val="00246AAE"/>
    <w:pPr>
      <w:shd w:val="clear" w:color="auto" w:fill="FFFFFF"/>
      <w:spacing w:after="60" w:line="240" w:lineRule="atLeast"/>
    </w:pPr>
    <w:rPr>
      <w:rFonts w:ascii="Calibri" w:eastAsia="Calibri" w:hAnsi="Calibri"/>
      <w:sz w:val="20"/>
      <w:szCs w:val="20"/>
    </w:rPr>
  </w:style>
  <w:style w:type="character" w:customStyle="1" w:styleId="230">
    <w:name w:val="Основной текст (23)_"/>
    <w:basedOn w:val="a0"/>
    <w:link w:val="231"/>
    <w:uiPriority w:val="99"/>
    <w:locked/>
    <w:rsid w:val="00246AAE"/>
    <w:rPr>
      <w:sz w:val="8"/>
      <w:szCs w:val="8"/>
      <w:shd w:val="clear" w:color="auto" w:fill="FFFFFF"/>
    </w:rPr>
  </w:style>
  <w:style w:type="paragraph" w:customStyle="1" w:styleId="231">
    <w:name w:val="Основной текст (23)"/>
    <w:basedOn w:val="a"/>
    <w:link w:val="230"/>
    <w:uiPriority w:val="99"/>
    <w:rsid w:val="00246AAE"/>
    <w:pPr>
      <w:shd w:val="clear" w:color="auto" w:fill="FFFFFF"/>
      <w:spacing w:line="240" w:lineRule="atLeast"/>
    </w:pPr>
    <w:rPr>
      <w:rFonts w:ascii="Calibri" w:eastAsia="Calibri" w:hAnsi="Calibri"/>
      <w:sz w:val="8"/>
      <w:szCs w:val="8"/>
    </w:rPr>
  </w:style>
  <w:style w:type="character" w:customStyle="1" w:styleId="240">
    <w:name w:val="Основной текст (24)_"/>
    <w:basedOn w:val="a0"/>
    <w:link w:val="241"/>
    <w:uiPriority w:val="99"/>
    <w:locked/>
    <w:rsid w:val="00246AAE"/>
    <w:rPr>
      <w:sz w:val="8"/>
      <w:szCs w:val="8"/>
      <w:shd w:val="clear" w:color="auto" w:fill="FFFFFF"/>
    </w:rPr>
  </w:style>
  <w:style w:type="paragraph" w:customStyle="1" w:styleId="241">
    <w:name w:val="Основной текст (24)"/>
    <w:basedOn w:val="a"/>
    <w:link w:val="240"/>
    <w:uiPriority w:val="99"/>
    <w:rsid w:val="00246AAE"/>
    <w:pPr>
      <w:shd w:val="clear" w:color="auto" w:fill="FFFFFF"/>
      <w:spacing w:before="120" w:line="240" w:lineRule="atLeast"/>
    </w:pPr>
    <w:rPr>
      <w:rFonts w:ascii="Calibri" w:eastAsia="Calibri" w:hAnsi="Calibri"/>
      <w:sz w:val="8"/>
      <w:szCs w:val="8"/>
    </w:rPr>
  </w:style>
  <w:style w:type="character" w:customStyle="1" w:styleId="250">
    <w:name w:val="Основной текст (25)_"/>
    <w:basedOn w:val="a0"/>
    <w:link w:val="251"/>
    <w:uiPriority w:val="99"/>
    <w:locked/>
    <w:rsid w:val="00246AAE"/>
    <w:rPr>
      <w:rFonts w:ascii="Tahoma" w:hAnsi="Tahoma" w:cs="Tahoma"/>
      <w:sz w:val="8"/>
      <w:szCs w:val="8"/>
      <w:shd w:val="clear" w:color="auto" w:fill="FFFFFF"/>
    </w:rPr>
  </w:style>
  <w:style w:type="paragraph" w:customStyle="1" w:styleId="251">
    <w:name w:val="Основной текст (25)"/>
    <w:basedOn w:val="a"/>
    <w:link w:val="250"/>
    <w:uiPriority w:val="99"/>
    <w:rsid w:val="00246AAE"/>
    <w:pPr>
      <w:shd w:val="clear" w:color="auto" w:fill="FFFFFF"/>
      <w:spacing w:line="240" w:lineRule="atLeast"/>
    </w:pPr>
    <w:rPr>
      <w:rFonts w:ascii="Tahoma" w:eastAsia="Calibri" w:hAnsi="Tahoma" w:cs="Tahoma"/>
      <w:sz w:val="8"/>
      <w:szCs w:val="8"/>
    </w:rPr>
  </w:style>
  <w:style w:type="character" w:customStyle="1" w:styleId="Arial">
    <w:name w:val="Колонтитул + Arial"/>
    <w:aliases w:val="12 pt"/>
    <w:basedOn w:val="afff6"/>
    <w:uiPriority w:val="99"/>
    <w:rsid w:val="00246AAE"/>
    <w:rPr>
      <w:rFonts w:ascii="Arial" w:hAnsi="Arial" w:cs="Arial"/>
      <w:spacing w:val="0"/>
      <w:sz w:val="24"/>
      <w:szCs w:val="24"/>
    </w:rPr>
  </w:style>
  <w:style w:type="character" w:customStyle="1" w:styleId="1pt">
    <w:name w:val="Основной текст + Интервал 1 pt"/>
    <w:basedOn w:val="afff5"/>
    <w:uiPriority w:val="99"/>
    <w:rsid w:val="00246AAE"/>
    <w:rPr>
      <w:rFonts w:ascii="Times New Roman" w:hAnsi="Times New Roman" w:cs="Times New Roman"/>
      <w:spacing w:val="20"/>
      <w:sz w:val="17"/>
      <w:szCs w:val="17"/>
    </w:rPr>
  </w:style>
  <w:style w:type="character" w:customStyle="1" w:styleId="160">
    <w:name w:val="Основной текст (16)_"/>
    <w:basedOn w:val="a0"/>
    <w:uiPriority w:val="99"/>
    <w:rsid w:val="00246AAE"/>
    <w:rPr>
      <w:rFonts w:ascii="Tahoma" w:hAnsi="Tahoma" w:cs="Tahoma"/>
      <w:spacing w:val="0"/>
      <w:sz w:val="25"/>
      <w:szCs w:val="25"/>
      <w:u w:val="none"/>
      <w:effect w:val="none"/>
    </w:rPr>
  </w:style>
  <w:style w:type="character" w:customStyle="1" w:styleId="161">
    <w:name w:val="Основной текст (16)"/>
    <w:basedOn w:val="160"/>
    <w:uiPriority w:val="99"/>
    <w:rsid w:val="00246AAE"/>
    <w:rPr>
      <w:color w:val="FFFFFF"/>
    </w:rPr>
  </w:style>
  <w:style w:type="character" w:customStyle="1" w:styleId="222">
    <w:name w:val="Основной текст (22)_"/>
    <w:basedOn w:val="a0"/>
    <w:uiPriority w:val="99"/>
    <w:rsid w:val="00246AAE"/>
    <w:rPr>
      <w:rFonts w:ascii="Times New Roman" w:hAnsi="Times New Roman" w:cs="Times New Roman"/>
      <w:sz w:val="8"/>
      <w:szCs w:val="8"/>
      <w:u w:val="none"/>
      <w:effect w:val="none"/>
    </w:rPr>
  </w:style>
  <w:style w:type="character" w:customStyle="1" w:styleId="223">
    <w:name w:val="Основной текст (22)"/>
    <w:basedOn w:val="222"/>
    <w:uiPriority w:val="99"/>
    <w:rsid w:val="00246AAE"/>
    <w:rPr>
      <w:color w:val="FFFFFF"/>
    </w:rPr>
  </w:style>
  <w:style w:type="character" w:customStyle="1" w:styleId="2e">
    <w:name w:val="Основной текст (2) + Курсив"/>
    <w:basedOn w:val="28"/>
    <w:uiPriority w:val="99"/>
    <w:rsid w:val="00246AAE"/>
    <w:rPr>
      <w:rFonts w:ascii="Times New Roman" w:hAnsi="Times New Roman" w:cs="Times New Roman"/>
      <w:i/>
      <w:iCs/>
      <w:color w:val="FFFFFF"/>
      <w:spacing w:val="0"/>
      <w:sz w:val="17"/>
      <w:szCs w:val="17"/>
      <w:u w:val="none"/>
      <w:effect w:val="none"/>
    </w:rPr>
  </w:style>
  <w:style w:type="character" w:customStyle="1" w:styleId="2pt">
    <w:name w:val="Основной текст + Интервал 2 pt"/>
    <w:basedOn w:val="afff5"/>
    <w:uiPriority w:val="99"/>
    <w:rsid w:val="00246AAE"/>
    <w:rPr>
      <w:rFonts w:ascii="Times New Roman" w:hAnsi="Times New Roman" w:cs="Times New Roman"/>
      <w:spacing w:val="50"/>
      <w:sz w:val="17"/>
      <w:szCs w:val="17"/>
    </w:rPr>
  </w:style>
</w:styles>
</file>

<file path=word/webSettings.xml><?xml version="1.0" encoding="utf-8"?>
<w:webSettings xmlns:r="http://schemas.openxmlformats.org/officeDocument/2006/relationships" xmlns:w="http://schemas.openxmlformats.org/wordprocessingml/2006/main">
  <w:divs>
    <w:div w:id="523246443">
      <w:bodyDiv w:val="1"/>
      <w:marLeft w:val="0"/>
      <w:marRight w:val="0"/>
      <w:marTop w:val="0"/>
      <w:marBottom w:val="0"/>
      <w:divBdr>
        <w:top w:val="none" w:sz="0" w:space="0" w:color="auto"/>
        <w:left w:val="none" w:sz="0" w:space="0" w:color="auto"/>
        <w:bottom w:val="none" w:sz="0" w:space="0" w:color="auto"/>
        <w:right w:val="none" w:sz="0" w:space="0" w:color="auto"/>
      </w:divBdr>
    </w:div>
    <w:div w:id="1297879938">
      <w:bodyDiv w:val="1"/>
      <w:marLeft w:val="0"/>
      <w:marRight w:val="0"/>
      <w:marTop w:val="0"/>
      <w:marBottom w:val="0"/>
      <w:divBdr>
        <w:top w:val="none" w:sz="0" w:space="0" w:color="auto"/>
        <w:left w:val="none" w:sz="0" w:space="0" w:color="auto"/>
        <w:bottom w:val="none" w:sz="0" w:space="0" w:color="auto"/>
        <w:right w:val="none" w:sz="0" w:space="0" w:color="auto"/>
      </w:divBdr>
    </w:div>
    <w:div w:id="1571846496">
      <w:bodyDiv w:val="1"/>
      <w:marLeft w:val="0"/>
      <w:marRight w:val="0"/>
      <w:marTop w:val="0"/>
      <w:marBottom w:val="0"/>
      <w:divBdr>
        <w:top w:val="none" w:sz="0" w:space="0" w:color="auto"/>
        <w:left w:val="none" w:sz="0" w:space="0" w:color="auto"/>
        <w:bottom w:val="none" w:sz="0" w:space="0" w:color="auto"/>
        <w:right w:val="none" w:sz="0" w:space="0" w:color="auto"/>
      </w:divBdr>
    </w:div>
    <w:div w:id="18013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berega.spb.ru/golink/www.proshkolu.ru/tools/editor/editor.php?editing=0&amp;eid=74260-065827971d4c06c50447373ea06a57cc&amp;ownertype=user&amp;ownernick=ytimchik&amp;folderid=0&amp;file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110147</Words>
  <Characters>627841</Characters>
  <Application>Microsoft Office Word</Application>
  <DocSecurity>0</DocSecurity>
  <Lines>5232</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736515</CharactersWithSpaces>
  <SharedDoc>false</SharedDoc>
  <HLinks>
    <vt:vector size="12" baseType="variant">
      <vt:variant>
        <vt:i4>1179687</vt:i4>
      </vt:variant>
      <vt:variant>
        <vt:i4>3</vt:i4>
      </vt:variant>
      <vt:variant>
        <vt:i4>0</vt:i4>
      </vt:variant>
      <vt:variant>
        <vt:i4>5</vt:i4>
      </vt:variant>
      <vt:variant>
        <vt:lpwstr>http://www.rsiran.ru/page103.html</vt:lpwstr>
      </vt:variant>
      <vt:variant>
        <vt:lpwstr>_ftn1</vt:lpwstr>
      </vt:variant>
      <vt:variant>
        <vt:i4>5308465</vt:i4>
      </vt:variant>
      <vt:variant>
        <vt:i4>0</vt:i4>
      </vt:variant>
      <vt:variant>
        <vt:i4>0</vt:i4>
      </vt:variant>
      <vt:variant>
        <vt:i4>5</vt:i4>
      </vt:variant>
      <vt:variant>
        <vt:lpwstr>http://2berega.spb.ru/golink/www.proshkolu.ru/tools/editor/editor.php?editing=0&amp;eid=74260-065827971d4c06c50447373ea06a57cc&amp;ownertype=user&amp;ownernick=ytimchik&amp;folderid=0&amp;fileid=0</vt:lpwstr>
      </vt:variant>
      <vt:variant>
        <vt:lpwstr>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2018-12-10T09:21:00Z</cp:lastPrinted>
  <dcterms:created xsi:type="dcterms:W3CDTF">2019-01-09T06:16:00Z</dcterms:created>
  <dcterms:modified xsi:type="dcterms:W3CDTF">2019-01-14T04:52:00Z</dcterms:modified>
</cp:coreProperties>
</file>